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DA" w:rsidRPr="00236867" w:rsidRDefault="00255CDA" w:rsidP="00795514">
      <w:pPr>
        <w:jc w:val="center"/>
        <w:rPr>
          <w:b/>
        </w:rPr>
      </w:pPr>
      <w:r w:rsidRPr="00FA521E">
        <w:rPr>
          <w:b/>
        </w:rPr>
        <w:t>ГОСУДАРСТВЕННЫЙ КОНТРАКТ №</w:t>
      </w:r>
      <w:r w:rsidR="00602349" w:rsidRPr="00236867">
        <w:rPr>
          <w:b/>
        </w:rPr>
        <w:t xml:space="preserve"> 0888500000223000285</w:t>
      </w:r>
    </w:p>
    <w:p w:rsidR="00255CDA" w:rsidRPr="00FA521E" w:rsidRDefault="004D1156" w:rsidP="00795514">
      <w:pPr>
        <w:jc w:val="center"/>
        <w:rPr>
          <w:b/>
        </w:rPr>
      </w:pPr>
      <w:r w:rsidRPr="00FA521E">
        <w:rPr>
          <w:b/>
        </w:rPr>
        <w:t>н</w:t>
      </w:r>
      <w:r w:rsidR="00987CA3" w:rsidRPr="00FA521E">
        <w:rPr>
          <w:b/>
        </w:rPr>
        <w:t xml:space="preserve">а оказание услуг </w:t>
      </w:r>
      <w:r w:rsidR="00AB7EA4" w:rsidRPr="00FA521E">
        <w:rPr>
          <w:b/>
        </w:rPr>
        <w:t xml:space="preserve"> 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по организации видеоконференцсвязи между органами власти и предоставлению каналов связи уровня L2 для передачи данных для Единых дежурно-диспетчерских служб в 2023 году</w:t>
      </w:r>
    </w:p>
    <w:p w:rsidR="004D1156" w:rsidRPr="00FA521E" w:rsidRDefault="004D1156" w:rsidP="00795514">
      <w:pPr>
        <w:jc w:val="center"/>
      </w:pPr>
    </w:p>
    <w:p w:rsidR="00255CDA" w:rsidRPr="00FA521E" w:rsidRDefault="00255CDA" w:rsidP="00795514">
      <w:pPr>
        <w:jc w:val="center"/>
      </w:pPr>
      <w:r w:rsidRPr="00FA521E">
        <w:t>г. Ана</w:t>
      </w:r>
      <w:r w:rsidR="00AF6B2C" w:rsidRPr="00FA521E">
        <w:t>дырь</w:t>
      </w:r>
      <w:r w:rsidR="00AF6B2C" w:rsidRPr="00FA521E">
        <w:tab/>
      </w:r>
      <w:r w:rsidR="00AF6B2C" w:rsidRPr="00FA521E">
        <w:tab/>
      </w:r>
      <w:r w:rsidR="00AF6B2C" w:rsidRPr="00FA521E">
        <w:tab/>
      </w:r>
      <w:r w:rsidR="00AF6B2C" w:rsidRPr="00FA521E">
        <w:tab/>
      </w:r>
      <w:r w:rsidR="00AF6B2C" w:rsidRPr="00FA521E">
        <w:tab/>
      </w:r>
      <w:r w:rsidR="00AF6B2C" w:rsidRPr="00FA521E">
        <w:tab/>
        <w:t xml:space="preserve">                </w:t>
      </w:r>
      <w:r w:rsidRPr="00FA521E">
        <w:t xml:space="preserve">                  </w:t>
      </w:r>
      <w:r w:rsidR="00F4483E" w:rsidRPr="00FA521E">
        <w:t xml:space="preserve">       </w:t>
      </w:r>
      <w:r w:rsidRPr="00FA521E">
        <w:t xml:space="preserve">  «___» </w:t>
      </w:r>
      <w:r w:rsidR="00602349">
        <w:t>октября</w:t>
      </w:r>
      <w:r w:rsidRPr="00FA521E">
        <w:t xml:space="preserve"> 20</w:t>
      </w:r>
      <w:r w:rsidR="00602349" w:rsidRPr="00602349">
        <w:t>23</w:t>
      </w:r>
      <w:r w:rsidRPr="00FA521E">
        <w:t>г.</w:t>
      </w:r>
    </w:p>
    <w:p w:rsidR="00255CDA" w:rsidRPr="00FA521E" w:rsidRDefault="00255CDA" w:rsidP="00795514">
      <w:pPr>
        <w:jc w:val="center"/>
      </w:pPr>
    </w:p>
    <w:p w:rsidR="00255CDA" w:rsidRPr="00FA521E" w:rsidRDefault="00B54D74" w:rsidP="00795514">
      <w:pPr>
        <w:ind w:firstLine="709"/>
        <w:jc w:val="both"/>
      </w:pPr>
      <w:r w:rsidRPr="00FA521E">
        <w:t xml:space="preserve">Департамент промышленной политики Чукотского автономного округа, именуемый в дальнейшем «Заказчик», в лице временно исполняющего обязанности начальника Департамента Бочкарева Виктора Васильевича, действующего на основании Положения о Департаменте, утвержденного Постановлением Правительства Чукотского автономного округа от 26.12.2018 № 451, Распоряжения временно исполняющего обязанности Губернатора Чукотского автономного округа от 16.03.2023 № 40-лг «О Бочкареве В.В.», с одной стороны, </w:t>
      </w:r>
      <w:r w:rsidR="00255CDA" w:rsidRPr="00FA521E">
        <w:t xml:space="preserve">и </w:t>
      </w:r>
      <w:r w:rsidR="00602349" w:rsidRPr="00D02D9F">
        <w:t>Публичное акционерное общество «Ростелеком»</w:t>
      </w:r>
      <w:r w:rsidR="00602349" w:rsidRPr="007D333C">
        <w:t xml:space="preserve">, именуемое в дальнейшем «Исполнитель», </w:t>
      </w:r>
      <w:r w:rsidR="00602349" w:rsidRPr="009D5590">
        <w:rPr>
          <w:i/>
        </w:rPr>
        <w:t xml:space="preserve">в лице </w:t>
      </w:r>
      <w:proofErr w:type="spellStart"/>
      <w:r w:rsidR="00602349" w:rsidRPr="009D5590">
        <w:rPr>
          <w:i/>
          <w:color w:val="000000"/>
        </w:rPr>
        <w:t>Черевач</w:t>
      </w:r>
      <w:proofErr w:type="spellEnd"/>
      <w:r w:rsidR="00602349" w:rsidRPr="009D5590">
        <w:rPr>
          <w:i/>
          <w:color w:val="000000"/>
        </w:rPr>
        <w:t xml:space="preserve"> Оксана Александровна, руководитель направления Департамента продаж корпоративным и государственным заказчикам Корпоративный центр ПАО «Ростелеком», действующей на основании доверенности № 01/29/535/22 от 26.07.2022</w:t>
      </w:r>
      <w:r w:rsidR="00255CDA" w:rsidRPr="00FA521E">
        <w:t xml:space="preserve">, с другой стороны, здесь и далее именуемые «Стороны» и каждый в отдельности – «Сторона», с соблюдением требований Гражданского </w:t>
      </w:r>
      <w:hyperlink r:id="rId9" w:history="1">
        <w:r w:rsidR="00255CDA" w:rsidRPr="00FA521E">
          <w:t>кодекса</w:t>
        </w:r>
      </w:hyperlink>
      <w:r w:rsidR="00255CDA" w:rsidRPr="00FA521E">
        <w:t xml:space="preserve"> Российской Федерации, Федерального </w:t>
      </w:r>
      <w:hyperlink r:id="rId10" w:history="1">
        <w:r w:rsidR="00255CDA" w:rsidRPr="00FA521E">
          <w:t>закона</w:t>
        </w:r>
      </w:hyperlink>
      <w:r w:rsidR="00255CDA" w:rsidRPr="00FA521E">
        <w:t xml:space="preserve"> «О контрактной системе в сфере закупок товаров, работ, </w:t>
      </w:r>
      <w:r w:rsidR="00066E55" w:rsidRPr="00FA521E">
        <w:t>услуг</w:t>
      </w:r>
      <w:r w:rsidR="00255CDA" w:rsidRPr="00FA521E">
        <w:t xml:space="preserve"> для обеспечения государственных и муниципальных нужд» от 5 апреля 2013 года № 44-ФЗ (далее - Федеральный закон о контрактной системе) на условиях, предусмотренных извещением о проведении </w:t>
      </w:r>
      <w:r w:rsidR="00241E7A" w:rsidRPr="00FA521E">
        <w:t>открытого</w:t>
      </w:r>
      <w:r w:rsidR="001E4624" w:rsidRPr="00FA521E">
        <w:t xml:space="preserve"> </w:t>
      </w:r>
      <w:r w:rsidR="004D1156" w:rsidRPr="00FA521E">
        <w:t>электронного аукциона</w:t>
      </w:r>
      <w:r w:rsidR="00255CDA" w:rsidRPr="00FA521E">
        <w:t xml:space="preserve"> № </w:t>
      </w:r>
      <w:r w:rsidR="00602349">
        <w:t xml:space="preserve">0888500000223000285 </w:t>
      </w:r>
      <w:r w:rsidR="00255CDA" w:rsidRPr="00FA521E">
        <w:t xml:space="preserve">от </w:t>
      </w:r>
      <w:r w:rsidR="00602349">
        <w:t xml:space="preserve">10 октября </w:t>
      </w:r>
      <w:r w:rsidR="00255CDA" w:rsidRPr="00FA521E">
        <w:t>202</w:t>
      </w:r>
      <w:r w:rsidRPr="00FA521E">
        <w:t>3</w:t>
      </w:r>
      <w:r w:rsidR="00255CDA" w:rsidRPr="00FA521E">
        <w:t xml:space="preserve"> года (идентификационный код закупки</w:t>
      </w:r>
      <w:r w:rsidR="00FE76DB" w:rsidRPr="00FA521E">
        <w:t xml:space="preserve"> </w:t>
      </w:r>
      <w:r w:rsidR="00A302D8" w:rsidRPr="00FA521E">
        <w:rPr>
          <w:color w:val="000000"/>
          <w:shd w:val="clear" w:color="auto" w:fill="FFFFFF"/>
        </w:rPr>
        <w:t>232870990685887090100100040026130244</w:t>
      </w:r>
      <w:r w:rsidR="00255CDA" w:rsidRPr="00FA521E">
        <w:t>)</w:t>
      </w:r>
      <w:r w:rsidR="00A9463C" w:rsidRPr="00FA521E">
        <w:t xml:space="preserve">, </w:t>
      </w:r>
      <w:r w:rsidR="00A9463C" w:rsidRPr="00FF320B">
        <w:t xml:space="preserve">протокол № </w:t>
      </w:r>
      <w:r w:rsidR="00FF320B" w:rsidRPr="00FF320B">
        <w:t>0888500000223000285-2</w:t>
      </w:r>
      <w:r w:rsidR="00A9463C" w:rsidRPr="00FF320B">
        <w:t xml:space="preserve"> от </w:t>
      </w:r>
      <w:r w:rsidR="00FF320B" w:rsidRPr="00FF320B">
        <w:t>19.10.</w:t>
      </w:r>
      <w:r w:rsidR="00A9463C" w:rsidRPr="00FF320B">
        <w:t>202</w:t>
      </w:r>
      <w:r w:rsidR="00FF320B" w:rsidRPr="00FF320B">
        <w:t>3</w:t>
      </w:r>
      <w:r w:rsidR="00255CDA" w:rsidRPr="00FF320B">
        <w:t xml:space="preserve"> года за</w:t>
      </w:r>
      <w:r w:rsidR="00255CDA" w:rsidRPr="00FA521E">
        <w:t>ключили настоящий Государственный контракт (далее – Контракт) о нижеследующем:</w:t>
      </w:r>
    </w:p>
    <w:p w:rsidR="00255CDA" w:rsidRPr="00FA521E" w:rsidRDefault="00255CDA" w:rsidP="00795514">
      <w:pPr>
        <w:jc w:val="both"/>
        <w:rPr>
          <w:sz w:val="18"/>
        </w:rPr>
      </w:pPr>
    </w:p>
    <w:p w:rsidR="00255CDA" w:rsidRPr="00FA521E" w:rsidRDefault="00255CDA" w:rsidP="00795514">
      <w:pPr>
        <w:jc w:val="center"/>
        <w:rPr>
          <w:b/>
        </w:rPr>
      </w:pPr>
      <w:r w:rsidRPr="00FA521E">
        <w:rPr>
          <w:b/>
        </w:rPr>
        <w:t>1. ПРЕДМЕТ КОНТРАКТА</w:t>
      </w:r>
    </w:p>
    <w:p w:rsidR="00255CDA" w:rsidRPr="00FA521E" w:rsidRDefault="00255CDA" w:rsidP="0022431D">
      <w:pPr>
        <w:ind w:firstLine="709"/>
        <w:jc w:val="both"/>
      </w:pPr>
      <w:r w:rsidRPr="00FA521E">
        <w:rPr>
          <w:rFonts w:eastAsia="Calibri"/>
        </w:rPr>
        <w:t>1.1. Предметом настоящего Контракта является</w:t>
      </w:r>
      <w:r w:rsidR="00D9239B" w:rsidRPr="00FA521E">
        <w:t xml:space="preserve"> </w:t>
      </w:r>
      <w:r w:rsidR="00951B4B" w:rsidRPr="00FA521E">
        <w:t>оказание услуг</w:t>
      </w:r>
      <w:r w:rsidR="00AB7EA4" w:rsidRPr="00FA521E">
        <w:t xml:space="preserve"> 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по организации видеоконференцсвязи между органами власти и предоставлению каналов связи уровня L2 для передачи данных для Единых дежурно-диспетчерских служб в 2023 году</w:t>
      </w:r>
      <w:r w:rsidR="004D1156" w:rsidRPr="00FA521E">
        <w:t xml:space="preserve"> </w:t>
      </w:r>
      <w:r w:rsidRPr="00FA521E">
        <w:t xml:space="preserve">(далее – </w:t>
      </w:r>
      <w:r w:rsidR="004D1156" w:rsidRPr="00FA521E">
        <w:t>Услуги</w:t>
      </w:r>
      <w:r w:rsidRPr="00FA521E">
        <w:t>)</w:t>
      </w:r>
      <w:r w:rsidR="007C7901" w:rsidRPr="00FA521E">
        <w:t>.</w:t>
      </w:r>
    </w:p>
    <w:p w:rsidR="00567305" w:rsidRPr="00FA521E" w:rsidRDefault="00183909" w:rsidP="0022431D">
      <w:pPr>
        <w:ind w:firstLine="709"/>
        <w:jc w:val="both"/>
      </w:pPr>
      <w:r w:rsidRPr="00FA521E">
        <w:t>1.2.</w:t>
      </w:r>
      <w:r w:rsidR="00795514" w:rsidRPr="00FA521E">
        <w:t xml:space="preserve"> </w:t>
      </w:r>
      <w:r w:rsidR="00567305" w:rsidRPr="00FA521E">
        <w:t>Заказчик поручает, а Исполнитель принимает на себя обязательства по оказанию Услуг в соответствии с Т</w:t>
      </w:r>
      <w:r w:rsidR="0037636A" w:rsidRPr="00FA521E">
        <w:t xml:space="preserve">ехническим заданием (Приложение </w:t>
      </w:r>
      <w:r w:rsidR="00567305" w:rsidRPr="00FA521E">
        <w:t>к Контракту), являющимся неотъемлемой частью настоящего Контракта, а Заказчик обязуется принять оказанные Услуги и оплатить их в порядке и на условиях, предусмотренных Контрактом.</w:t>
      </w:r>
    </w:p>
    <w:p w:rsidR="00951B4B" w:rsidRPr="00FA521E" w:rsidRDefault="0024095E" w:rsidP="0022431D">
      <w:pPr>
        <w:ind w:firstLine="709"/>
        <w:jc w:val="both"/>
      </w:pPr>
      <w:r w:rsidRPr="00FA521E">
        <w:t xml:space="preserve">1.3. </w:t>
      </w:r>
      <w:r w:rsidR="00951B4B" w:rsidRPr="00FA521E">
        <w:t xml:space="preserve">Срок исполнения Контракта – 31 </w:t>
      </w:r>
      <w:r w:rsidR="005171BA" w:rsidRPr="00FA521E">
        <w:t xml:space="preserve">декабря </w:t>
      </w:r>
      <w:r w:rsidR="00951B4B" w:rsidRPr="00FA521E">
        <w:t>202</w:t>
      </w:r>
      <w:r w:rsidR="00C400BA" w:rsidRPr="00FA521E">
        <w:t>3</w:t>
      </w:r>
      <w:r w:rsidR="00951B4B" w:rsidRPr="00FA521E">
        <w:t xml:space="preserve"> года. Указанный срок включает в себя приемку оказанной услуги, проведение в соответствии с Федеральным законом о контрактной системе экспертизы оказанной услуги, оплату оказанной услуги, взаимодействие Сторон при исполнении, изменении, расторжении Контракта в соответствии со статьей 95 Федерального закона о контрактной системе, применении мер ответственности и совершении иных действий в случае нарушения Сторонами условий Контракта.</w:t>
      </w:r>
    </w:p>
    <w:p w:rsidR="00A52441" w:rsidRPr="00FA521E" w:rsidRDefault="00A52441" w:rsidP="00795514">
      <w:pPr>
        <w:ind w:firstLine="567"/>
        <w:jc w:val="both"/>
      </w:pPr>
    </w:p>
    <w:p w:rsidR="00183909" w:rsidRPr="00FA521E" w:rsidRDefault="00183909" w:rsidP="00795514">
      <w:pPr>
        <w:ind w:firstLine="567"/>
        <w:jc w:val="both"/>
        <w:rPr>
          <w:sz w:val="14"/>
        </w:rPr>
      </w:pPr>
    </w:p>
    <w:p w:rsidR="00255CDA" w:rsidRPr="00FA521E" w:rsidRDefault="00255CDA" w:rsidP="00795514">
      <w:pPr>
        <w:jc w:val="center"/>
        <w:rPr>
          <w:rFonts w:eastAsia="Calibri"/>
          <w:b/>
        </w:rPr>
      </w:pPr>
      <w:r w:rsidRPr="00FA521E">
        <w:rPr>
          <w:rFonts w:eastAsia="Calibri"/>
          <w:b/>
        </w:rPr>
        <w:t>2. ЦЕНА КОНТРАКТА</w:t>
      </w:r>
    </w:p>
    <w:p w:rsidR="00255CDA" w:rsidRDefault="00255CDA" w:rsidP="00CD55AB">
      <w:pPr>
        <w:ind w:firstLine="709"/>
        <w:jc w:val="both"/>
      </w:pPr>
      <w:r w:rsidRPr="00FA521E">
        <w:t xml:space="preserve">2.1. Цена Контракта составляет </w:t>
      </w:r>
      <w:r w:rsidR="003E54D4" w:rsidRPr="003E54D4">
        <w:rPr>
          <w:b/>
        </w:rPr>
        <w:t>18 149 795,00</w:t>
      </w:r>
      <w:r w:rsidR="003E54D4">
        <w:t xml:space="preserve"> (Восемнадцать миллионов сто сорок девять тысяч семьсот девяносто пять</w:t>
      </w:r>
      <w:r w:rsidRPr="00FA521E">
        <w:t xml:space="preserve">) рублей </w:t>
      </w:r>
      <w:r w:rsidR="003E54D4">
        <w:t>00</w:t>
      </w:r>
      <w:r w:rsidRPr="00FA521E">
        <w:t xml:space="preserve"> копеек, в том числе НДС по ставке </w:t>
      </w:r>
      <w:r w:rsidR="003E54D4">
        <w:t xml:space="preserve">20% в сумме </w:t>
      </w:r>
      <w:r w:rsidR="003E54D4" w:rsidRPr="003E54D4">
        <w:rPr>
          <w:b/>
        </w:rPr>
        <w:t>3 024 965,83</w:t>
      </w:r>
      <w:r w:rsidR="003E54D4">
        <w:t xml:space="preserve"> (Три миллиона двадцать четыре тысячи девятьсот шестьдесят пять</w:t>
      </w:r>
      <w:r w:rsidRPr="00FA521E">
        <w:t xml:space="preserve">) рублей </w:t>
      </w:r>
      <w:r w:rsidR="003E54D4">
        <w:t>83</w:t>
      </w:r>
      <w:r w:rsidRPr="00FA521E">
        <w:t xml:space="preserve"> копе</w:t>
      </w:r>
      <w:r w:rsidR="003E54D4">
        <w:t>йки</w:t>
      </w:r>
      <w:r w:rsidRPr="00FA521E">
        <w:t xml:space="preserve"> (далее – Цена Контракта).</w:t>
      </w:r>
    </w:p>
    <w:p w:rsidR="008D10D8" w:rsidRPr="008D10D8" w:rsidRDefault="008D10D8" w:rsidP="008D10D8">
      <w:pPr>
        <w:ind w:firstLine="567"/>
        <w:jc w:val="both"/>
        <w:rPr>
          <w:i/>
          <w:highlight w:val="yellow"/>
        </w:rPr>
      </w:pPr>
      <w:r w:rsidRPr="00F11686">
        <w:rPr>
          <w:i/>
        </w:rPr>
        <w:t xml:space="preserve">- по коду бюджетной классификации: </w:t>
      </w:r>
      <w:r w:rsidR="00F11686" w:rsidRPr="00F11686">
        <w:rPr>
          <w:b/>
          <w:i/>
        </w:rPr>
        <w:t>902 04 10 07301 72040 244</w:t>
      </w:r>
      <w:r w:rsidR="00F11686" w:rsidRPr="00F11686">
        <w:rPr>
          <w:sz w:val="16"/>
        </w:rPr>
        <w:t xml:space="preserve"> </w:t>
      </w:r>
      <w:r w:rsidRPr="00F11686">
        <w:rPr>
          <w:i/>
        </w:rPr>
        <w:t xml:space="preserve">сумма составляет </w:t>
      </w:r>
      <w:r w:rsidRPr="008D10D8">
        <w:rPr>
          <w:i/>
          <w:highlight w:val="yellow"/>
        </w:rPr>
        <w:br/>
      </w:r>
      <w:r w:rsidR="00A60ADB" w:rsidRPr="00A60ADB">
        <w:rPr>
          <w:b/>
          <w:i/>
        </w:rPr>
        <w:t>17</w:t>
      </w:r>
      <w:r w:rsidR="00A8670D">
        <w:rPr>
          <w:b/>
          <w:i/>
        </w:rPr>
        <w:t> </w:t>
      </w:r>
      <w:r w:rsidR="00A60ADB" w:rsidRPr="00A60ADB">
        <w:rPr>
          <w:b/>
          <w:i/>
        </w:rPr>
        <w:t>373</w:t>
      </w:r>
      <w:r w:rsidR="00A8670D">
        <w:rPr>
          <w:b/>
          <w:i/>
        </w:rPr>
        <w:t> </w:t>
      </w:r>
      <w:r w:rsidR="00A60ADB" w:rsidRPr="00A60ADB">
        <w:rPr>
          <w:b/>
          <w:i/>
        </w:rPr>
        <w:t>916</w:t>
      </w:r>
      <w:r w:rsidRPr="00A60ADB">
        <w:rPr>
          <w:b/>
          <w:i/>
        </w:rPr>
        <w:t>,</w:t>
      </w:r>
      <w:r w:rsidR="00A60ADB" w:rsidRPr="00A60ADB">
        <w:rPr>
          <w:b/>
          <w:i/>
        </w:rPr>
        <w:t>89</w:t>
      </w:r>
      <w:r w:rsidRPr="00A60ADB">
        <w:rPr>
          <w:i/>
        </w:rPr>
        <w:t xml:space="preserve"> (</w:t>
      </w:r>
      <w:r w:rsidR="00A60ADB" w:rsidRPr="00A60ADB">
        <w:rPr>
          <w:i/>
        </w:rPr>
        <w:t>Семнадцать миллионов триста семьдесят три тысячи девятьсот шестнадцать рублей</w:t>
      </w:r>
      <w:r w:rsidRPr="00A60ADB">
        <w:rPr>
          <w:i/>
        </w:rPr>
        <w:t xml:space="preserve">) </w:t>
      </w:r>
      <w:r w:rsidR="00A60ADB" w:rsidRPr="00A60ADB">
        <w:rPr>
          <w:i/>
        </w:rPr>
        <w:t>89</w:t>
      </w:r>
      <w:r w:rsidRPr="00A60ADB">
        <w:rPr>
          <w:i/>
        </w:rPr>
        <w:t xml:space="preserve"> копеек, </w:t>
      </w:r>
      <w:r w:rsidRPr="00812446">
        <w:rPr>
          <w:i/>
        </w:rPr>
        <w:t xml:space="preserve">в том числе НДС по ставке 20 % в сумме </w:t>
      </w:r>
      <w:r w:rsidR="00812446" w:rsidRPr="00812446">
        <w:rPr>
          <w:b/>
          <w:i/>
        </w:rPr>
        <w:t>2 895 652,81</w:t>
      </w:r>
      <w:r w:rsidRPr="00812446">
        <w:rPr>
          <w:b/>
          <w:i/>
        </w:rPr>
        <w:t xml:space="preserve"> </w:t>
      </w:r>
      <w:r w:rsidRPr="00812446">
        <w:rPr>
          <w:i/>
        </w:rPr>
        <w:t>(</w:t>
      </w:r>
      <w:r w:rsidR="00812446" w:rsidRPr="00812446">
        <w:rPr>
          <w:i/>
        </w:rPr>
        <w:t>Два</w:t>
      </w:r>
      <w:r w:rsidRPr="00812446">
        <w:rPr>
          <w:i/>
        </w:rPr>
        <w:t xml:space="preserve"> миллион</w:t>
      </w:r>
      <w:r w:rsidR="00812446" w:rsidRPr="00812446">
        <w:rPr>
          <w:i/>
        </w:rPr>
        <w:t>а</w:t>
      </w:r>
      <w:r w:rsidRPr="00812446">
        <w:rPr>
          <w:i/>
        </w:rPr>
        <w:t xml:space="preserve"> </w:t>
      </w:r>
      <w:r w:rsidR="00812446" w:rsidRPr="00812446">
        <w:rPr>
          <w:i/>
        </w:rPr>
        <w:t>восемьсот девяносто пять тысяч шестьсот пятьдесят два</w:t>
      </w:r>
      <w:r w:rsidRPr="00812446">
        <w:rPr>
          <w:i/>
        </w:rPr>
        <w:t>) рубл</w:t>
      </w:r>
      <w:r w:rsidR="00812446" w:rsidRPr="00812446">
        <w:rPr>
          <w:i/>
        </w:rPr>
        <w:t>я</w:t>
      </w:r>
      <w:r w:rsidRPr="00812446">
        <w:rPr>
          <w:i/>
        </w:rPr>
        <w:t xml:space="preserve"> </w:t>
      </w:r>
      <w:r w:rsidR="00812446" w:rsidRPr="00812446">
        <w:rPr>
          <w:i/>
        </w:rPr>
        <w:t>81</w:t>
      </w:r>
      <w:r w:rsidRPr="00812446">
        <w:rPr>
          <w:i/>
        </w:rPr>
        <w:t xml:space="preserve"> копейк</w:t>
      </w:r>
      <w:r w:rsidR="00812446" w:rsidRPr="00812446">
        <w:rPr>
          <w:i/>
        </w:rPr>
        <w:t>а</w:t>
      </w:r>
      <w:r w:rsidRPr="00812446">
        <w:rPr>
          <w:i/>
        </w:rPr>
        <w:t>.</w:t>
      </w:r>
    </w:p>
    <w:p w:rsidR="008D10D8" w:rsidRPr="00B47C58" w:rsidRDefault="008D10D8" w:rsidP="008D10D8">
      <w:pPr>
        <w:ind w:firstLine="567"/>
        <w:jc w:val="both"/>
        <w:rPr>
          <w:i/>
        </w:rPr>
      </w:pPr>
      <w:r w:rsidRPr="00F11686">
        <w:rPr>
          <w:i/>
        </w:rPr>
        <w:t>- по коду бюджетной классификации:</w:t>
      </w:r>
      <w:r w:rsidR="00F11686" w:rsidRPr="00F11686">
        <w:rPr>
          <w:b/>
          <w:i/>
        </w:rPr>
        <w:t xml:space="preserve"> 902 04 10 07301 72190 244 </w:t>
      </w:r>
      <w:r w:rsidRPr="00F11686">
        <w:rPr>
          <w:i/>
        </w:rPr>
        <w:t xml:space="preserve">сумма составляет </w:t>
      </w:r>
      <w:r w:rsidR="00A60ADB" w:rsidRPr="00A60ADB">
        <w:rPr>
          <w:b/>
          <w:i/>
        </w:rPr>
        <w:t>775 878,1</w:t>
      </w:r>
      <w:r w:rsidR="00394692">
        <w:rPr>
          <w:b/>
          <w:i/>
        </w:rPr>
        <w:t>1</w:t>
      </w:r>
      <w:r w:rsidR="00A60ADB" w:rsidRPr="00A60ADB">
        <w:rPr>
          <w:b/>
          <w:i/>
        </w:rPr>
        <w:t xml:space="preserve"> </w:t>
      </w:r>
      <w:r w:rsidRPr="00A60ADB">
        <w:rPr>
          <w:i/>
        </w:rPr>
        <w:t xml:space="preserve"> (</w:t>
      </w:r>
      <w:r w:rsidR="00A60ADB" w:rsidRPr="00A60ADB">
        <w:rPr>
          <w:i/>
        </w:rPr>
        <w:t>Семьсот семьдесят пять тысяч восемьсот семьдесят восемь)</w:t>
      </w:r>
      <w:r w:rsidRPr="00A60ADB">
        <w:rPr>
          <w:i/>
        </w:rPr>
        <w:t xml:space="preserve"> рублей </w:t>
      </w:r>
      <w:r w:rsidR="00A60ADB" w:rsidRPr="00A60ADB">
        <w:rPr>
          <w:i/>
        </w:rPr>
        <w:t>1</w:t>
      </w:r>
      <w:r w:rsidR="00A8670D">
        <w:rPr>
          <w:i/>
        </w:rPr>
        <w:t>1</w:t>
      </w:r>
      <w:r w:rsidRPr="00A60ADB">
        <w:rPr>
          <w:i/>
        </w:rPr>
        <w:t xml:space="preserve"> копеек, </w:t>
      </w:r>
      <w:r w:rsidRPr="00812446">
        <w:rPr>
          <w:i/>
        </w:rPr>
        <w:lastRenderedPageBreak/>
        <w:t xml:space="preserve">в том числе НДС по ставке 20 %  в сумме </w:t>
      </w:r>
      <w:r w:rsidR="00812446" w:rsidRPr="00812446">
        <w:rPr>
          <w:b/>
          <w:i/>
        </w:rPr>
        <w:t>129 313,0</w:t>
      </w:r>
      <w:r w:rsidR="00394692">
        <w:rPr>
          <w:b/>
          <w:i/>
        </w:rPr>
        <w:t>2</w:t>
      </w:r>
      <w:r w:rsidRPr="00812446">
        <w:rPr>
          <w:i/>
        </w:rPr>
        <w:t xml:space="preserve"> (</w:t>
      </w:r>
      <w:r w:rsidR="00812446" w:rsidRPr="00812446">
        <w:rPr>
          <w:i/>
        </w:rPr>
        <w:t>Сто двадцать девять тысяч триста тринадцать</w:t>
      </w:r>
      <w:r w:rsidRPr="00812446">
        <w:rPr>
          <w:i/>
        </w:rPr>
        <w:t xml:space="preserve">) рублей </w:t>
      </w:r>
      <w:r w:rsidR="00812446" w:rsidRPr="00812446">
        <w:rPr>
          <w:i/>
        </w:rPr>
        <w:t>02</w:t>
      </w:r>
      <w:r w:rsidRPr="00812446">
        <w:rPr>
          <w:i/>
        </w:rPr>
        <w:t xml:space="preserve"> копейки.</w:t>
      </w:r>
    </w:p>
    <w:p w:rsidR="00B54D74" w:rsidRPr="00FA521E" w:rsidRDefault="00255CDA" w:rsidP="00CD55AB">
      <w:pPr>
        <w:ind w:firstLine="709"/>
        <w:jc w:val="both"/>
      </w:pPr>
      <w:r w:rsidRPr="00FA521E">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255CDA" w:rsidRPr="00FA521E" w:rsidRDefault="00255CDA" w:rsidP="00CD55AB">
      <w:pPr>
        <w:ind w:firstLine="709"/>
        <w:jc w:val="both"/>
      </w:pPr>
      <w:r w:rsidRPr="00FA521E">
        <w:t>2.2. Валютой для установления Цены Контракта и расчетов с Исполнителем является Российский рубль.</w:t>
      </w:r>
    </w:p>
    <w:p w:rsidR="00282F0D" w:rsidRPr="00FA521E" w:rsidRDefault="00255CDA" w:rsidP="00CD55AB">
      <w:pPr>
        <w:ind w:firstLine="709"/>
        <w:jc w:val="both"/>
      </w:pPr>
      <w:r w:rsidRPr="00FA521E">
        <w:t xml:space="preserve">2.3. </w:t>
      </w:r>
      <w:r w:rsidR="00282F0D" w:rsidRPr="00FA521E">
        <w:t>Источник финансирования Контракта: средства окружного бюджета</w:t>
      </w:r>
      <w:r w:rsidR="00BA5BD8" w:rsidRPr="00FA521E">
        <w:t xml:space="preserve">,  </w:t>
      </w:r>
      <w:r w:rsidR="00542BC2" w:rsidRPr="00FA521E">
        <w:t xml:space="preserve">предусмотренные в рамках реализации </w:t>
      </w:r>
      <w:r w:rsidR="00BA5BD8" w:rsidRPr="00FA521E">
        <w:t>мероприятия «Развитие спутниковых навигационных технологий» подпрограммы «Цифровая Чукотка»</w:t>
      </w:r>
      <w:r w:rsidR="00A858FB" w:rsidRPr="00FA521E">
        <w:rPr>
          <w:color w:val="FF0000"/>
        </w:rPr>
        <w:t xml:space="preserve"> </w:t>
      </w:r>
      <w:r w:rsidR="00595590" w:rsidRPr="00FA521E">
        <w:t xml:space="preserve">государственной программы «Информационное общество Чукотского автономного округа», утвержденной </w:t>
      </w:r>
      <w:r w:rsidR="00595590" w:rsidRPr="00FA521E">
        <w:rPr>
          <w:bCs/>
        </w:rPr>
        <w:t>Постановление</w:t>
      </w:r>
      <w:r w:rsidR="00251674" w:rsidRPr="00FA521E">
        <w:rPr>
          <w:bCs/>
        </w:rPr>
        <w:t>м</w:t>
      </w:r>
      <w:r w:rsidR="00595590" w:rsidRPr="00FA521E">
        <w:rPr>
          <w:bCs/>
        </w:rPr>
        <w:t xml:space="preserve"> </w:t>
      </w:r>
      <w:r w:rsidR="00595590" w:rsidRPr="00FA521E">
        <w:rPr>
          <w:bCs/>
          <w:color w:val="26282F"/>
        </w:rPr>
        <w:t>Правительства Чукотского автономного округа от 21 октября 2013 г. № 402.</w:t>
      </w:r>
    </w:p>
    <w:p w:rsidR="00255CDA" w:rsidRPr="00FA521E" w:rsidRDefault="00255CDA" w:rsidP="00CD55AB">
      <w:pPr>
        <w:ind w:firstLine="709"/>
        <w:jc w:val="both"/>
        <w:rPr>
          <w:lang w:eastAsia="zh-CN"/>
        </w:rPr>
      </w:pPr>
      <w:r w:rsidRPr="00FA521E">
        <w:t xml:space="preserve">2.4. Порядок формирования Цены Контракта: Цена Контракта включает в себя стоимость </w:t>
      </w:r>
      <w:r w:rsidR="004B7BFF" w:rsidRPr="00FA521E">
        <w:t>Услуг</w:t>
      </w:r>
      <w:r w:rsidRPr="00FA521E">
        <w:t xml:space="preserve">, все затраты, налоги и иные обязательные платежи, подлежащие уплате в связи с оказанием </w:t>
      </w:r>
      <w:r w:rsidR="004B7BFF" w:rsidRPr="00FA521E">
        <w:t>Услуг</w:t>
      </w:r>
      <w:r w:rsidRPr="00FA521E">
        <w:t xml:space="preserve"> по настоящему Контракту.</w:t>
      </w:r>
    </w:p>
    <w:p w:rsidR="00255CDA" w:rsidRPr="00FA521E" w:rsidRDefault="00255CDA" w:rsidP="00CD55AB">
      <w:pPr>
        <w:ind w:firstLine="709"/>
        <w:jc w:val="both"/>
      </w:pPr>
      <w:r w:rsidRPr="00FA521E">
        <w:t xml:space="preserve">2.5. </w:t>
      </w:r>
      <w:r w:rsidR="00626A15" w:rsidRPr="00FA521E">
        <w:t xml:space="preserve">Цена Контракта является твердой, определяется на весь срок исполнения </w:t>
      </w:r>
      <w:r w:rsidR="00B514C2" w:rsidRPr="00FA521E">
        <w:t>Контракта</w:t>
      </w:r>
      <w:r w:rsidR="00626A15" w:rsidRPr="00FA521E">
        <w:rPr>
          <w:strike/>
        </w:rPr>
        <w:t xml:space="preserve"> </w:t>
      </w:r>
      <w:r w:rsidR="00626A15" w:rsidRPr="00FA521E">
        <w:t>и не может изменяться в ходе его исполнения за исключением случаев, предусмотренных Федеральным законом о контрактной системе.</w:t>
      </w:r>
    </w:p>
    <w:p w:rsidR="00626A15" w:rsidRPr="00FA521E" w:rsidRDefault="00626A15" w:rsidP="00795514">
      <w:pPr>
        <w:ind w:firstLine="567"/>
        <w:jc w:val="both"/>
        <w:rPr>
          <w:sz w:val="12"/>
        </w:rPr>
      </w:pPr>
    </w:p>
    <w:p w:rsidR="00255CDA" w:rsidRPr="00FA521E" w:rsidRDefault="00255CDA" w:rsidP="00795514">
      <w:pPr>
        <w:jc w:val="center"/>
        <w:rPr>
          <w:b/>
        </w:rPr>
      </w:pPr>
      <w:r w:rsidRPr="00FA521E">
        <w:rPr>
          <w:rFonts w:eastAsia="Calibri"/>
          <w:b/>
        </w:rPr>
        <w:t>3. ПОРЯДОК РАСЧЕТОВ</w:t>
      </w:r>
    </w:p>
    <w:p w:rsidR="00255CDA" w:rsidRPr="00FA521E" w:rsidRDefault="00255CDA" w:rsidP="00CD55AB">
      <w:pPr>
        <w:ind w:firstLine="709"/>
        <w:jc w:val="both"/>
        <w:rPr>
          <w:rFonts w:eastAsia="Calibri"/>
        </w:rPr>
      </w:pPr>
      <w:r w:rsidRPr="00FA521E">
        <w:rPr>
          <w:rFonts w:eastAsia="Calibri"/>
        </w:rPr>
        <w:t xml:space="preserve">3.1. Оплата </w:t>
      </w:r>
      <w:r w:rsidR="004B7BFF" w:rsidRPr="00FA521E">
        <w:rPr>
          <w:rFonts w:eastAsia="Calibri"/>
        </w:rPr>
        <w:t>Услуг</w:t>
      </w:r>
      <w:r w:rsidRPr="00FA521E">
        <w:rPr>
          <w:rFonts w:eastAsia="Calibri"/>
        </w:rPr>
        <w:t xml:space="preserve"> осуществляется по цене, установленной п.2.1 Контракта.</w:t>
      </w:r>
    </w:p>
    <w:p w:rsidR="00255CDA" w:rsidRPr="00FA521E" w:rsidRDefault="00255CDA" w:rsidP="00CD55AB">
      <w:pPr>
        <w:ind w:firstLine="709"/>
        <w:jc w:val="both"/>
        <w:rPr>
          <w:rFonts w:eastAsia="Calibri"/>
        </w:rPr>
      </w:pPr>
      <w:r w:rsidRPr="00FA521E">
        <w:rPr>
          <w:rFonts w:eastAsia="Calibri"/>
        </w:rPr>
        <w:t>3.2. Оплата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w:t>
      </w:r>
    </w:p>
    <w:p w:rsidR="00255CDA" w:rsidRPr="00FA521E" w:rsidRDefault="00255CDA" w:rsidP="00CD55AB">
      <w:pPr>
        <w:ind w:firstLine="709"/>
        <w:jc w:val="both"/>
        <w:rPr>
          <w:lang w:eastAsia="en-US"/>
        </w:rPr>
      </w:pPr>
      <w:r w:rsidRPr="00FA521E">
        <w:t xml:space="preserve">3.3. </w:t>
      </w:r>
      <w:r w:rsidRPr="00FA521E">
        <w:rPr>
          <w:rFonts w:eastAsia="Calibri"/>
        </w:rPr>
        <w:t>Срок и порядок оплаты:</w:t>
      </w:r>
      <w:r w:rsidRPr="00FA521E">
        <w:t xml:space="preserve"> оплата осуществляется</w:t>
      </w:r>
      <w:r w:rsidR="001E4624" w:rsidRPr="00FA521E">
        <w:t xml:space="preserve"> </w:t>
      </w:r>
      <w:r w:rsidR="00AB1B36" w:rsidRPr="00FA521E">
        <w:t xml:space="preserve">ежемесячно </w:t>
      </w:r>
      <w:r w:rsidRPr="00FA521E">
        <w:t xml:space="preserve">по факту оказания </w:t>
      </w:r>
      <w:r w:rsidR="004D1156" w:rsidRPr="00FA521E">
        <w:t>Услуг</w:t>
      </w:r>
      <w:r w:rsidR="00AB1B36" w:rsidRPr="00FA521E">
        <w:t xml:space="preserve"> </w:t>
      </w:r>
      <w:r w:rsidR="002C5C8F" w:rsidRPr="00FA521E">
        <w:t xml:space="preserve">в </w:t>
      </w:r>
      <w:r w:rsidR="00AD7BB1" w:rsidRPr="00FA521E">
        <w:rPr>
          <w:rFonts w:eastAsia="Calibri"/>
        </w:rPr>
        <w:t>течение не более</w:t>
      </w:r>
      <w:r w:rsidR="003806E7" w:rsidRPr="00FA521E">
        <w:rPr>
          <w:rFonts w:eastAsia="Calibri"/>
        </w:rPr>
        <w:t xml:space="preserve"> </w:t>
      </w:r>
      <w:r w:rsidR="00BD4C98" w:rsidRPr="00FA521E">
        <w:rPr>
          <w:rFonts w:eastAsia="Calibri"/>
          <w:color w:val="000000" w:themeColor="text1"/>
        </w:rPr>
        <w:t xml:space="preserve">7 </w:t>
      </w:r>
      <w:r w:rsidRPr="00FA521E">
        <w:rPr>
          <w:rFonts w:eastAsia="Calibri"/>
          <w:color w:val="000000" w:themeColor="text1"/>
        </w:rPr>
        <w:t>(</w:t>
      </w:r>
      <w:r w:rsidR="00BD4C98" w:rsidRPr="00FA521E">
        <w:rPr>
          <w:rFonts w:eastAsia="Calibri"/>
          <w:color w:val="000000" w:themeColor="text1"/>
        </w:rPr>
        <w:t>семи</w:t>
      </w:r>
      <w:r w:rsidRPr="00FA521E">
        <w:rPr>
          <w:rFonts w:eastAsia="Calibri"/>
          <w:color w:val="000000" w:themeColor="text1"/>
        </w:rPr>
        <w:t xml:space="preserve">) рабочих дней </w:t>
      </w:r>
      <w:r w:rsidR="00221EE5" w:rsidRPr="00FA521E">
        <w:rPr>
          <w:rFonts w:eastAsia="Calibri"/>
        </w:rPr>
        <w:t xml:space="preserve">со дня подписания </w:t>
      </w:r>
      <w:r w:rsidR="00221EE5" w:rsidRPr="00FA521E">
        <w:rPr>
          <w:lang w:eastAsia="en-US"/>
        </w:rPr>
        <w:t xml:space="preserve">Заказчиком </w:t>
      </w:r>
      <w:r w:rsidR="00221EE5" w:rsidRPr="00FA521E">
        <w:t>документа о приемке в единой информационной системе в сфере закупок</w:t>
      </w:r>
      <w:r w:rsidR="00221EE5" w:rsidRPr="00FA521E">
        <w:rPr>
          <w:lang w:eastAsia="en-US"/>
        </w:rPr>
        <w:t xml:space="preserve"> </w:t>
      </w:r>
      <w:r w:rsidR="00221EE5" w:rsidRPr="00FA521E">
        <w:t>(далее - структурированный документ о приемке</w:t>
      </w:r>
      <w:r w:rsidR="00867060" w:rsidRPr="00FA521E">
        <w:t>, ЕИС</w:t>
      </w:r>
      <w:r w:rsidR="00221EE5" w:rsidRPr="00FA521E">
        <w:t>)</w:t>
      </w:r>
      <w:r w:rsidR="00577667" w:rsidRPr="00FA521E">
        <w:rPr>
          <w:lang w:eastAsia="en-US"/>
        </w:rPr>
        <w:t xml:space="preserve"> на основании выставленного Исполнителем счета или счет-фактуры на оплату.</w:t>
      </w:r>
    </w:p>
    <w:p w:rsidR="0022431D" w:rsidRPr="00FA521E" w:rsidRDefault="0022431D" w:rsidP="0022431D">
      <w:pPr>
        <w:ind w:firstLine="709"/>
        <w:contextualSpacing/>
        <w:jc w:val="both"/>
        <w:rPr>
          <w:bCs/>
        </w:rPr>
      </w:pPr>
      <w:r w:rsidRPr="00FA521E">
        <w:rPr>
          <w:bCs/>
        </w:rPr>
        <w:t>Окончательный расчет за оказанные Услуги в последнем отчетном месяце производится после подписания Заказчиком структурированного документа о приемке</w:t>
      </w:r>
      <w:r w:rsidR="00867060" w:rsidRPr="00FA521E">
        <w:rPr>
          <w:bCs/>
        </w:rPr>
        <w:t xml:space="preserve"> в ЕИС</w:t>
      </w:r>
      <w:r w:rsidRPr="00FA521E">
        <w:rPr>
          <w:bCs/>
        </w:rPr>
        <w:t>, в срок до 2</w:t>
      </w:r>
      <w:r w:rsidR="007776A8" w:rsidRPr="00FA521E">
        <w:rPr>
          <w:bCs/>
        </w:rPr>
        <w:t>7</w:t>
      </w:r>
      <w:r w:rsidRPr="00FA521E">
        <w:rPr>
          <w:bCs/>
        </w:rPr>
        <w:t xml:space="preserve"> декабря 2023 года.</w:t>
      </w:r>
    </w:p>
    <w:p w:rsidR="00255CDA" w:rsidRPr="00FA521E" w:rsidRDefault="00255CDA" w:rsidP="00CD55AB">
      <w:pPr>
        <w:ind w:firstLine="709"/>
        <w:jc w:val="both"/>
      </w:pPr>
      <w:r w:rsidRPr="00FA521E">
        <w:t>3.4.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255CDA" w:rsidRPr="00FA521E" w:rsidRDefault="00255CDA" w:rsidP="00CD55AB">
      <w:pPr>
        <w:ind w:firstLine="709"/>
        <w:jc w:val="both"/>
      </w:pPr>
      <w:r w:rsidRPr="00FA521E">
        <w:t xml:space="preserve">3.5. Обязательство Заказчика по оплате за оказанные </w:t>
      </w:r>
      <w:r w:rsidR="004B7BFF" w:rsidRPr="00FA521E">
        <w:t xml:space="preserve">Услуги </w:t>
      </w:r>
      <w:r w:rsidRPr="00FA521E">
        <w:t>считается исполненным с момента списания денежных средств со счета Заказчика.</w:t>
      </w:r>
    </w:p>
    <w:p w:rsidR="00255CDA" w:rsidRPr="00FA521E" w:rsidRDefault="00255CDA" w:rsidP="00CD55AB">
      <w:pPr>
        <w:ind w:firstLine="709"/>
        <w:jc w:val="both"/>
        <w:rPr>
          <w:sz w:val="12"/>
        </w:rPr>
      </w:pPr>
    </w:p>
    <w:p w:rsidR="00255CDA" w:rsidRPr="00FA521E" w:rsidRDefault="00255CDA" w:rsidP="00795514">
      <w:pPr>
        <w:jc w:val="center"/>
        <w:rPr>
          <w:b/>
        </w:rPr>
      </w:pPr>
      <w:r w:rsidRPr="00FA521E">
        <w:rPr>
          <w:rFonts w:eastAsia="Calibri"/>
          <w:b/>
        </w:rPr>
        <w:t>4. ПРАВА И ОБЯЗАННОСТИ СТОРОН</w:t>
      </w:r>
    </w:p>
    <w:p w:rsidR="00255CDA" w:rsidRPr="00FA521E" w:rsidRDefault="00255CDA" w:rsidP="007776A8">
      <w:pPr>
        <w:ind w:firstLine="709"/>
        <w:jc w:val="both"/>
        <w:rPr>
          <w:rFonts w:eastAsia="Calibri"/>
          <w:b/>
        </w:rPr>
      </w:pPr>
      <w:r w:rsidRPr="00FA521E">
        <w:rPr>
          <w:rFonts w:eastAsia="Calibri"/>
          <w:b/>
        </w:rPr>
        <w:t>4.1. Заказчик вправе:</w:t>
      </w:r>
    </w:p>
    <w:p w:rsidR="00255CDA" w:rsidRPr="00FA521E" w:rsidRDefault="00255CDA" w:rsidP="007776A8">
      <w:pPr>
        <w:ind w:firstLine="709"/>
        <w:jc w:val="both"/>
        <w:rPr>
          <w:rFonts w:eastAsia="Calibri"/>
        </w:rPr>
      </w:pPr>
      <w:r w:rsidRPr="00FA521E">
        <w:rPr>
          <w:rFonts w:eastAsia="Calibri"/>
        </w:rPr>
        <w:t>4.1.1. Требовать от Исполнителя, надлежащего исполнения обязательств в соответствии с условиями Контракта.</w:t>
      </w:r>
    </w:p>
    <w:p w:rsidR="00255CDA" w:rsidRPr="00FA521E" w:rsidRDefault="00255CDA" w:rsidP="007776A8">
      <w:pPr>
        <w:ind w:firstLine="709"/>
        <w:jc w:val="both"/>
        <w:rPr>
          <w:rFonts w:eastAsia="Calibri"/>
        </w:rPr>
      </w:pPr>
      <w:r w:rsidRPr="00FA521E">
        <w:rPr>
          <w:rFonts w:eastAsia="Calibri"/>
        </w:rPr>
        <w:t>4.1.2.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255CDA" w:rsidRPr="00FA521E" w:rsidRDefault="00255CDA" w:rsidP="007776A8">
      <w:pPr>
        <w:ind w:firstLine="709"/>
        <w:jc w:val="both"/>
        <w:rPr>
          <w:rFonts w:eastAsia="Calibri"/>
        </w:rPr>
      </w:pPr>
      <w:r w:rsidRPr="00FA521E">
        <w:rPr>
          <w:rFonts w:eastAsia="Calibri"/>
        </w:rPr>
        <w:t xml:space="preserve">4.1.3. Проверять ход и качество оказываемых Исполнителем </w:t>
      </w:r>
      <w:r w:rsidR="004D1156" w:rsidRPr="00FA521E">
        <w:rPr>
          <w:rFonts w:eastAsia="Calibri"/>
        </w:rPr>
        <w:t>Услуг</w:t>
      </w:r>
      <w:r w:rsidRPr="00FA521E">
        <w:rPr>
          <w:rFonts w:eastAsia="Calibri"/>
        </w:rPr>
        <w:t>, не вмешиваясь в его деятельность.</w:t>
      </w:r>
    </w:p>
    <w:p w:rsidR="000F57B7" w:rsidRPr="00FA521E" w:rsidRDefault="00992A14" w:rsidP="007776A8">
      <w:pPr>
        <w:ind w:firstLine="709"/>
        <w:jc w:val="both"/>
        <w:rPr>
          <w:rFonts w:eastAsia="Calibri"/>
        </w:rPr>
      </w:pPr>
      <w:r w:rsidRPr="00FA521E">
        <w:t>4.1.4</w:t>
      </w:r>
      <w:r w:rsidR="000F57B7" w:rsidRPr="00FA521E">
        <w:t>. Провести экспертизу для проверки предоставленных Исполнителем результатов оказания Услуг, предусмотренных Контрактом, в части их соответствия условиям Контракта.</w:t>
      </w:r>
    </w:p>
    <w:p w:rsidR="000F57B7" w:rsidRPr="00FA521E" w:rsidRDefault="00992A14" w:rsidP="007776A8">
      <w:pPr>
        <w:ind w:firstLine="709"/>
        <w:jc w:val="both"/>
      </w:pPr>
      <w:r w:rsidRPr="00FA521E">
        <w:t>4.1.5</w:t>
      </w:r>
      <w:r w:rsidR="000F57B7" w:rsidRPr="00FA521E">
        <w:t>. Запрашивать у Исполнителя информацию о ходе оказания Услуг.</w:t>
      </w:r>
    </w:p>
    <w:p w:rsidR="00255CDA" w:rsidRPr="00FA521E" w:rsidRDefault="00255CDA" w:rsidP="007776A8">
      <w:pPr>
        <w:ind w:firstLine="709"/>
        <w:jc w:val="both"/>
        <w:rPr>
          <w:b/>
        </w:rPr>
      </w:pPr>
      <w:r w:rsidRPr="00FA521E">
        <w:rPr>
          <w:rFonts w:eastAsia="Calibri"/>
          <w:b/>
        </w:rPr>
        <w:t>4.2. Заказчик обязан:</w:t>
      </w:r>
    </w:p>
    <w:p w:rsidR="00163978" w:rsidRPr="00FA521E" w:rsidRDefault="00255CDA" w:rsidP="007776A8">
      <w:pPr>
        <w:ind w:firstLine="709"/>
        <w:jc w:val="both"/>
        <w:rPr>
          <w:rFonts w:eastAsia="Calibri"/>
        </w:rPr>
      </w:pPr>
      <w:r w:rsidRPr="00FA521E">
        <w:lastRenderedPageBreak/>
        <w:t xml:space="preserve">4.2.1. Принять </w:t>
      </w:r>
      <w:r w:rsidR="004D1156" w:rsidRPr="00FA521E">
        <w:t>Услуги</w:t>
      </w:r>
      <w:r w:rsidRPr="00FA521E">
        <w:t xml:space="preserve"> в соответствии с разделом 6 настоящего Контракта, в случае отсутствия претензий относительно их объема, качества и соблюдения сроков их оказания подписать </w:t>
      </w:r>
      <w:r w:rsidR="00163978" w:rsidRPr="00FA521E">
        <w:rPr>
          <w:rFonts w:eastAsia="Calibri"/>
        </w:rPr>
        <w:t>струк</w:t>
      </w:r>
      <w:r w:rsidR="00241E7A" w:rsidRPr="00FA521E">
        <w:rPr>
          <w:rFonts w:eastAsia="Calibri"/>
        </w:rPr>
        <w:t>турированный документ о приемке</w:t>
      </w:r>
      <w:r w:rsidR="00163978" w:rsidRPr="00FA521E">
        <w:rPr>
          <w:rFonts w:eastAsia="Calibri"/>
        </w:rPr>
        <w:t>.</w:t>
      </w:r>
    </w:p>
    <w:p w:rsidR="00255CDA" w:rsidRPr="00FA521E" w:rsidRDefault="00255CDA" w:rsidP="007776A8">
      <w:pPr>
        <w:ind w:firstLine="709"/>
        <w:jc w:val="both"/>
      </w:pPr>
      <w:r w:rsidRPr="00FA521E">
        <w:t xml:space="preserve">4.2.2. Осуществлять оплату оказываемых Исполнителем </w:t>
      </w:r>
      <w:r w:rsidR="004D1156" w:rsidRPr="00FA521E">
        <w:t>Услуг</w:t>
      </w:r>
      <w:r w:rsidRPr="00FA521E">
        <w:t xml:space="preserve"> в раз</w:t>
      </w:r>
      <w:r w:rsidR="007C7901" w:rsidRPr="00FA521E">
        <w:t>мере, предусмотренном разделом 3</w:t>
      </w:r>
      <w:r w:rsidRPr="00FA521E">
        <w:t xml:space="preserve"> настоящего Контракта.</w:t>
      </w:r>
    </w:p>
    <w:p w:rsidR="00255CDA" w:rsidRPr="00FA521E" w:rsidRDefault="00255CDA" w:rsidP="007776A8">
      <w:pPr>
        <w:ind w:firstLine="709"/>
        <w:jc w:val="both"/>
      </w:pPr>
      <w:r w:rsidRPr="00FA521E">
        <w:t xml:space="preserve">4.2.3. Создавать Исполнителю необходимые условия для оказания </w:t>
      </w:r>
      <w:r w:rsidR="004D1156" w:rsidRPr="00FA521E">
        <w:t>Услуг</w:t>
      </w:r>
      <w:r w:rsidRPr="00FA521E">
        <w:t>, принять их.</w:t>
      </w:r>
    </w:p>
    <w:p w:rsidR="00255CDA" w:rsidRPr="00FA521E" w:rsidRDefault="00542706" w:rsidP="007776A8">
      <w:pPr>
        <w:ind w:firstLine="709"/>
        <w:jc w:val="both"/>
      </w:pPr>
      <w:r w:rsidRPr="00FA521E">
        <w:t>4.2.4</w:t>
      </w:r>
      <w:r w:rsidR="00255CDA" w:rsidRPr="00FA521E">
        <w:t>. В случае просрочки исполнения Исполнителем обязательств (в том числе гарантийных обязательств), предусмотренных Контрактом, а также в иных случаях ненадлежащего исполнения Исполнителем обязательств, предусмотренных Контрактом, направлять Исполнителю требование об уплате в добровольном порядке сумм неустойки, предусмотренных настоящим Контрактом, за неисполнение (ненадлежащее исполнение) Исполнителем своих обязательств (в том числе гарантийных) по настоящему Контракту.</w:t>
      </w:r>
    </w:p>
    <w:p w:rsidR="00255CDA" w:rsidRPr="00FA521E" w:rsidRDefault="00542706" w:rsidP="007776A8">
      <w:pPr>
        <w:ind w:firstLine="709"/>
        <w:jc w:val="both"/>
      </w:pPr>
      <w:r w:rsidRPr="00FA521E">
        <w:t>4.2.5</w:t>
      </w:r>
      <w:r w:rsidR="00255CDA" w:rsidRPr="00FA521E">
        <w:t>. В случае неуплаты Исполнителем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п.7.6. настоящего Контракта.</w:t>
      </w:r>
    </w:p>
    <w:p w:rsidR="00255CDA" w:rsidRPr="00FA521E" w:rsidRDefault="00D5045A" w:rsidP="007776A8">
      <w:pPr>
        <w:ind w:firstLine="709"/>
        <w:jc w:val="both"/>
      </w:pPr>
      <w:r w:rsidRPr="00FA521E">
        <w:t>4.2.6</w:t>
      </w:r>
      <w:r w:rsidR="00255CDA" w:rsidRPr="00FA521E">
        <w:t>.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w:t>
      </w:r>
      <w:r w:rsidR="00E533DE" w:rsidRPr="00FA521E">
        <w:t>и законодательства и условиями К</w:t>
      </w:r>
      <w:r w:rsidR="00255CDA" w:rsidRPr="00FA521E">
        <w:t>онтракта, если на момент подачи такого заявления имелись основания для взыскания неустойки и такая неустойка не была оплачена в соответствии с п.7.6. настоящего Контракта либо отсутствовала возможность для оплаты по Контракту в соответствии с п.7.6. настоящего Контракта.</w:t>
      </w:r>
    </w:p>
    <w:p w:rsidR="00255CDA" w:rsidRPr="00FA521E" w:rsidRDefault="00D5045A" w:rsidP="007776A8">
      <w:pPr>
        <w:ind w:firstLine="709"/>
        <w:jc w:val="both"/>
      </w:pPr>
      <w:r w:rsidRPr="00FA521E">
        <w:t>4.2.7</w:t>
      </w:r>
      <w:r w:rsidR="00255CDA" w:rsidRPr="00FA521E">
        <w:t>. Не допускать расторжения Контракта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Контрактом, и Исполнителем такая неустойка не оплачена, в том числе и в порядке, предусмотренном п.7.6. настоящего Контракта.</w:t>
      </w:r>
    </w:p>
    <w:p w:rsidR="00255CDA" w:rsidRPr="00FA521E" w:rsidRDefault="00D5045A" w:rsidP="007776A8">
      <w:pPr>
        <w:ind w:firstLine="709"/>
        <w:jc w:val="both"/>
      </w:pPr>
      <w:r w:rsidRPr="00FA521E">
        <w:t>4.2.8</w:t>
      </w:r>
      <w:r w:rsidR="00255CDA" w:rsidRPr="00FA521E">
        <w:t>. В случае если окончание срока действия Контракта повлекло прекращение обязательств</w:t>
      </w:r>
      <w:r w:rsidR="003725DE" w:rsidRPr="00FA521E">
        <w:t xml:space="preserve"> </w:t>
      </w:r>
      <w:r w:rsidR="00255CDA" w:rsidRPr="00FA521E">
        <w:t>Сторон по Контракту, но при этом имеются основания требовать от Исполнителя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п.7.6. настоящего Контракта):</w:t>
      </w:r>
    </w:p>
    <w:p w:rsidR="00255CDA" w:rsidRPr="00FA521E" w:rsidRDefault="00D5045A" w:rsidP="007776A8">
      <w:pPr>
        <w:ind w:firstLine="709"/>
        <w:jc w:val="both"/>
      </w:pPr>
      <w:r w:rsidRPr="00FA521E">
        <w:t>4.2.8</w:t>
      </w:r>
      <w:r w:rsidR="00255CDA" w:rsidRPr="00FA521E">
        <w:t xml:space="preserve">.1. </w:t>
      </w:r>
      <w:r w:rsidR="00626A15" w:rsidRPr="00FA521E">
        <w:t>В течение 10 дней с даты</w:t>
      </w:r>
      <w:r w:rsidR="009750E8" w:rsidRPr="00FA521E">
        <w:t xml:space="preserve"> окончания </w:t>
      </w:r>
      <w:r w:rsidR="00626A15" w:rsidRPr="00FA521E">
        <w:t xml:space="preserve">срока действия </w:t>
      </w:r>
      <w:r w:rsidR="00626A15" w:rsidRPr="00FA521E">
        <w:rPr>
          <w:rFonts w:eastAsia="Calibri"/>
        </w:rPr>
        <w:t>Контракта</w:t>
      </w:r>
      <w:r w:rsidR="00626A15" w:rsidRPr="00FA521E">
        <w:t xml:space="preserve"> направить Исполнителю электронное уведомление с использованием единой информационной системы (далее</w:t>
      </w:r>
      <w:r w:rsidR="0010518C" w:rsidRPr="00FA521E">
        <w:t xml:space="preserve"> </w:t>
      </w:r>
      <w:r w:rsidR="00626A15" w:rsidRPr="00FA521E">
        <w:t>-</w:t>
      </w:r>
      <w:r w:rsidR="0010518C" w:rsidRPr="00FA521E">
        <w:t xml:space="preserve"> </w:t>
      </w:r>
      <w:r w:rsidR="00626A15" w:rsidRPr="00FA521E">
        <w:t xml:space="preserve">уведомление) с требованием оплаты в течение 30 дней с даты получения </w:t>
      </w:r>
      <w:r w:rsidR="004C76B7" w:rsidRPr="00FA521E">
        <w:t>уведомления  о начисленной неустойки</w:t>
      </w:r>
      <w:r w:rsidR="00626A15" w:rsidRPr="00FA521E">
        <w:t xml:space="preserve">, рассчитанной в соответствии с требованиями законодательства и условиями </w:t>
      </w:r>
      <w:r w:rsidR="00626A15" w:rsidRPr="00FA521E">
        <w:rPr>
          <w:rFonts w:eastAsia="Calibri"/>
        </w:rPr>
        <w:t>Контракта</w:t>
      </w:r>
      <w:r w:rsidR="00626A15" w:rsidRPr="00FA521E">
        <w:t xml:space="preserve"> за весь период просрочки исполнения.</w:t>
      </w:r>
    </w:p>
    <w:p w:rsidR="00255CDA" w:rsidRPr="00FA521E" w:rsidRDefault="00D5045A" w:rsidP="007776A8">
      <w:pPr>
        <w:ind w:firstLine="709"/>
        <w:jc w:val="both"/>
      </w:pPr>
      <w:r w:rsidRPr="00FA521E">
        <w:t>4.2.8</w:t>
      </w:r>
      <w:r w:rsidR="00255CDA" w:rsidRPr="00FA521E">
        <w:t xml:space="preserve">.2. При неоплате в установленный срок Исполнителем неустойки не позднее 10 дней с даты истечения срока для оплаты неустойки, указанного в </w:t>
      </w:r>
      <w:r w:rsidR="003725DE" w:rsidRPr="00FA521E">
        <w:t>уведомлении</w:t>
      </w:r>
      <w:r w:rsidR="00255CDA" w:rsidRPr="00FA521E">
        <w:t>,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255CDA" w:rsidRPr="00FA521E" w:rsidRDefault="000C5845" w:rsidP="007776A8">
      <w:pPr>
        <w:ind w:firstLine="709"/>
        <w:jc w:val="both"/>
      </w:pPr>
      <w:r w:rsidRPr="00FA521E">
        <w:t>4.2.9</w:t>
      </w:r>
      <w:r w:rsidR="00255CDA" w:rsidRPr="00FA521E">
        <w:t xml:space="preserve">. Провести экспертизу для проверки предоставленных Исполнителем результатов оказания </w:t>
      </w:r>
      <w:r w:rsidR="004B7BFF" w:rsidRPr="00FA521E">
        <w:t>Услуг</w:t>
      </w:r>
      <w:r w:rsidR="00255CDA" w:rsidRPr="00FA521E">
        <w:t>, предусмотренных Контрактом, в части их соответствия условиям Контракта.</w:t>
      </w:r>
    </w:p>
    <w:p w:rsidR="00255CDA" w:rsidRPr="00FA521E" w:rsidRDefault="000C5845" w:rsidP="007776A8">
      <w:pPr>
        <w:ind w:firstLine="709"/>
        <w:jc w:val="both"/>
      </w:pPr>
      <w:r w:rsidRPr="00FA521E">
        <w:t>4.2.10</w:t>
      </w:r>
      <w:r w:rsidR="00255CDA" w:rsidRPr="00FA521E">
        <w:t>. Осуществлять контроль за исполнением Исполнителем условий Контракта в соответствии с законодательством Российской Федерации.</w:t>
      </w:r>
    </w:p>
    <w:p w:rsidR="00255CDA" w:rsidRPr="00FA521E" w:rsidRDefault="00255CDA" w:rsidP="007776A8">
      <w:pPr>
        <w:ind w:firstLine="709"/>
        <w:jc w:val="both"/>
        <w:rPr>
          <w:b/>
        </w:rPr>
      </w:pPr>
      <w:r w:rsidRPr="00FA521E">
        <w:rPr>
          <w:rFonts w:eastAsia="Calibri"/>
          <w:b/>
        </w:rPr>
        <w:t>4.3. Исполнитель вправе:</w:t>
      </w:r>
    </w:p>
    <w:p w:rsidR="00255CDA" w:rsidRPr="00FA521E" w:rsidRDefault="00255CDA" w:rsidP="007776A8">
      <w:pPr>
        <w:ind w:firstLine="709"/>
        <w:jc w:val="both"/>
        <w:rPr>
          <w:rFonts w:eastAsia="Calibri"/>
        </w:rPr>
      </w:pPr>
      <w:r w:rsidRPr="00FA521E">
        <w:t xml:space="preserve">4.3.1. Требовать подписания в соответствии с условиями Контракта Заказчиком </w:t>
      </w:r>
      <w:r w:rsidR="00163978" w:rsidRPr="00FA521E">
        <w:rPr>
          <w:rFonts w:eastAsia="Calibri"/>
          <w:lang w:eastAsia="en-US"/>
        </w:rPr>
        <w:t>структурированного документа о приемке.</w:t>
      </w:r>
    </w:p>
    <w:p w:rsidR="00255CDA" w:rsidRPr="00FA521E" w:rsidRDefault="00255CDA" w:rsidP="007776A8">
      <w:pPr>
        <w:ind w:firstLine="709"/>
        <w:jc w:val="both"/>
      </w:pPr>
      <w:r w:rsidRPr="00FA521E">
        <w:t xml:space="preserve">4.3.2. Требовать своевременной оплаты оказанных Заказчику </w:t>
      </w:r>
      <w:r w:rsidR="004D1156" w:rsidRPr="00FA521E">
        <w:t>Услуг</w:t>
      </w:r>
      <w:r w:rsidRPr="00FA521E">
        <w:t xml:space="preserve"> в соответствии с разделом 3 настоящего Контракта.</w:t>
      </w:r>
    </w:p>
    <w:p w:rsidR="00255CDA" w:rsidRPr="00FA521E" w:rsidRDefault="00255CDA" w:rsidP="007776A8">
      <w:pPr>
        <w:ind w:firstLine="709"/>
        <w:jc w:val="both"/>
      </w:pPr>
      <w:r w:rsidRPr="00FA521E">
        <w:t xml:space="preserve">4.3.3. Направлять Заказчику запросы и получать от него разъяснения и уточнения по вопросам оказания </w:t>
      </w:r>
      <w:r w:rsidR="004D1156" w:rsidRPr="00FA521E">
        <w:t>Услуг</w:t>
      </w:r>
      <w:r w:rsidRPr="00FA521E">
        <w:t xml:space="preserve"> в рамках настоящего Контракта.</w:t>
      </w:r>
    </w:p>
    <w:p w:rsidR="00255CDA" w:rsidRPr="00FA521E" w:rsidRDefault="00255CDA" w:rsidP="007776A8">
      <w:pPr>
        <w:ind w:firstLine="709"/>
        <w:jc w:val="both"/>
        <w:rPr>
          <w:b/>
        </w:rPr>
      </w:pPr>
      <w:r w:rsidRPr="00FA521E">
        <w:rPr>
          <w:rFonts w:eastAsia="Calibri"/>
          <w:b/>
        </w:rPr>
        <w:t>4.4. Исполнитель обязан:</w:t>
      </w:r>
    </w:p>
    <w:p w:rsidR="00255CDA" w:rsidRPr="00FA521E" w:rsidRDefault="00255CDA" w:rsidP="007776A8">
      <w:pPr>
        <w:ind w:firstLine="709"/>
        <w:jc w:val="both"/>
      </w:pPr>
      <w:r w:rsidRPr="00FA521E">
        <w:t xml:space="preserve">4.4.1. Оказать </w:t>
      </w:r>
      <w:r w:rsidR="004D1156" w:rsidRPr="00FA521E">
        <w:t>Услуги</w:t>
      </w:r>
      <w:r w:rsidRPr="00FA521E">
        <w:t>, предусмотренные настоящим Контрактом, в соответствии с Техническим заданием (Приложение к Контракту) и в сроки, установленные в Разделе 5 настоящего Контракта.</w:t>
      </w:r>
    </w:p>
    <w:p w:rsidR="00255CDA" w:rsidRPr="00FA521E" w:rsidRDefault="00255CDA" w:rsidP="007776A8">
      <w:pPr>
        <w:ind w:firstLine="709"/>
        <w:jc w:val="both"/>
      </w:pPr>
      <w:r w:rsidRPr="00FA521E">
        <w:lastRenderedPageBreak/>
        <w:t>4.4.</w:t>
      </w:r>
      <w:r w:rsidR="004D1156" w:rsidRPr="00FA521E">
        <w:t>2</w:t>
      </w:r>
      <w:r w:rsidRPr="00FA521E">
        <w:t>.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rsidR="00255CDA" w:rsidRPr="00FA521E" w:rsidRDefault="00255CDA" w:rsidP="007776A8">
      <w:pPr>
        <w:ind w:firstLine="709"/>
        <w:jc w:val="both"/>
      </w:pPr>
      <w:r w:rsidRPr="00FA521E">
        <w:t>4.4.</w:t>
      </w:r>
      <w:r w:rsidR="004D1156" w:rsidRPr="00FA521E">
        <w:t>3</w:t>
      </w:r>
      <w:r w:rsidRPr="00FA521E">
        <w:t xml:space="preserve">. По окончании оказания </w:t>
      </w:r>
      <w:r w:rsidR="004B7BFF" w:rsidRPr="00FA521E">
        <w:t>Услуг</w:t>
      </w:r>
      <w:r w:rsidRPr="00FA521E">
        <w:t xml:space="preserve"> передать результаты оказанных </w:t>
      </w:r>
      <w:r w:rsidR="004D1156" w:rsidRPr="00FA521E">
        <w:t>Услуг</w:t>
      </w:r>
      <w:r w:rsidRPr="00FA521E">
        <w:t xml:space="preserve"> Заказчику в порядке и в сроки, определенные Разделом 6 настоящего Контракта.</w:t>
      </w:r>
    </w:p>
    <w:p w:rsidR="00255CDA" w:rsidRPr="00FA521E" w:rsidRDefault="00255CDA" w:rsidP="007776A8">
      <w:pPr>
        <w:ind w:firstLine="709"/>
        <w:jc w:val="both"/>
      </w:pPr>
      <w:r w:rsidRPr="00FA521E">
        <w:t>4.4.</w:t>
      </w:r>
      <w:r w:rsidR="004D1156" w:rsidRPr="00FA521E">
        <w:t>4</w:t>
      </w:r>
      <w:r w:rsidRPr="00FA521E">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255CDA" w:rsidRPr="00FA521E" w:rsidRDefault="00255CDA" w:rsidP="007776A8">
      <w:pPr>
        <w:ind w:firstLine="709"/>
        <w:jc w:val="both"/>
      </w:pPr>
      <w:r w:rsidRPr="00FA521E">
        <w:t xml:space="preserve">4.4.6. Гарантировать качество оказанных </w:t>
      </w:r>
      <w:r w:rsidR="004D1156" w:rsidRPr="00FA521E">
        <w:t>Услуг</w:t>
      </w:r>
      <w:r w:rsidRPr="00FA521E">
        <w:t>.</w:t>
      </w:r>
      <w:r w:rsidRPr="00FA521E">
        <w:tab/>
      </w:r>
    </w:p>
    <w:p w:rsidR="00567305" w:rsidRPr="00FA521E" w:rsidRDefault="00567305" w:rsidP="00795514">
      <w:pPr>
        <w:jc w:val="center"/>
        <w:rPr>
          <w:rFonts w:eastAsia="Calibri"/>
          <w:b/>
          <w:sz w:val="12"/>
        </w:rPr>
      </w:pPr>
    </w:p>
    <w:p w:rsidR="00255CDA" w:rsidRPr="00FA521E" w:rsidRDefault="00255CDA" w:rsidP="00795514">
      <w:pPr>
        <w:jc w:val="center"/>
        <w:rPr>
          <w:b/>
        </w:rPr>
      </w:pPr>
      <w:r w:rsidRPr="00FA521E">
        <w:rPr>
          <w:rFonts w:eastAsia="Calibri"/>
          <w:b/>
        </w:rPr>
        <w:t xml:space="preserve">5. СРОК, МЕСТО И УСЛОВИЯ </w:t>
      </w:r>
      <w:r w:rsidRPr="00FA521E">
        <w:rPr>
          <w:b/>
        </w:rPr>
        <w:t xml:space="preserve">ОКАЗАНИЯ </w:t>
      </w:r>
      <w:r w:rsidR="004B7BFF" w:rsidRPr="00FA521E">
        <w:rPr>
          <w:b/>
        </w:rPr>
        <w:t>УСЛУГ</w:t>
      </w:r>
    </w:p>
    <w:p w:rsidR="00872A34" w:rsidRPr="00FA521E" w:rsidRDefault="00255CDA" w:rsidP="007776A8">
      <w:pPr>
        <w:ind w:firstLine="709"/>
        <w:jc w:val="both"/>
      </w:pPr>
      <w:r w:rsidRPr="00FA521E">
        <w:t xml:space="preserve">5.1. Срок оказания </w:t>
      </w:r>
      <w:r w:rsidR="004D1156" w:rsidRPr="00FA521E">
        <w:t>Услуг</w:t>
      </w:r>
      <w:r w:rsidR="00163978" w:rsidRPr="00FA521E">
        <w:t xml:space="preserve">: </w:t>
      </w:r>
      <w:r w:rsidR="00AB1B36" w:rsidRPr="00FA521E">
        <w:t xml:space="preserve">с </w:t>
      </w:r>
      <w:r w:rsidR="00355DCF" w:rsidRPr="00FA521E">
        <w:t xml:space="preserve">1 </w:t>
      </w:r>
      <w:r w:rsidR="00EF3BB2" w:rsidRPr="00FA521E">
        <w:t>ноября</w:t>
      </w:r>
      <w:r w:rsidR="00355DCF" w:rsidRPr="00FA521E">
        <w:t xml:space="preserve"> </w:t>
      </w:r>
      <w:r w:rsidR="00AB1B36" w:rsidRPr="00FA521E">
        <w:t>2023 года</w:t>
      </w:r>
      <w:r w:rsidR="00AB1B36" w:rsidRPr="00FA521E">
        <w:rPr>
          <w:color w:val="FF0000"/>
        </w:rPr>
        <w:t xml:space="preserve"> </w:t>
      </w:r>
      <w:r w:rsidR="00AB1B36" w:rsidRPr="00FA521E">
        <w:t xml:space="preserve">по </w:t>
      </w:r>
      <w:r w:rsidR="00B54D74" w:rsidRPr="00FA521E">
        <w:t>31</w:t>
      </w:r>
      <w:r w:rsidR="00AB1B36" w:rsidRPr="00FA521E">
        <w:t xml:space="preserve"> </w:t>
      </w:r>
      <w:r w:rsidR="00EF3BB2" w:rsidRPr="00FA521E">
        <w:t>декабря</w:t>
      </w:r>
      <w:r w:rsidR="00AB1B36" w:rsidRPr="00FA521E">
        <w:t xml:space="preserve"> 2023 года.</w:t>
      </w:r>
      <w:r w:rsidR="00A4583E" w:rsidRPr="00FA521E">
        <w:t xml:space="preserve"> </w:t>
      </w:r>
    </w:p>
    <w:p w:rsidR="004222F2" w:rsidRPr="00FA521E" w:rsidRDefault="004222F2" w:rsidP="007776A8">
      <w:pPr>
        <w:ind w:firstLine="709"/>
        <w:jc w:val="both"/>
      </w:pPr>
      <w:r w:rsidRPr="00FA521E">
        <w:t xml:space="preserve">5.2. </w:t>
      </w:r>
      <w:r w:rsidR="00040D55" w:rsidRPr="00FA521E">
        <w:t>Место оказания Услуг:</w:t>
      </w:r>
      <w:r w:rsidR="0082016E" w:rsidRPr="00FA521E">
        <w:t xml:space="preserve"> </w:t>
      </w:r>
    </w:p>
    <w:p w:rsidR="004222F2" w:rsidRPr="00FA521E" w:rsidRDefault="004222F2" w:rsidP="007776A8">
      <w:pPr>
        <w:ind w:firstLine="709"/>
        <w:jc w:val="both"/>
      </w:pPr>
      <w:r w:rsidRPr="00FA521E">
        <w:t xml:space="preserve">- </w:t>
      </w:r>
      <w:r w:rsidR="0082016E" w:rsidRPr="00FA521E">
        <w:t xml:space="preserve">Чукотский автономный округ, сельские поселения (подробнее установлено </w:t>
      </w:r>
      <w:r w:rsidR="00CD55AB" w:rsidRPr="00FA521E">
        <w:t xml:space="preserve">в </w:t>
      </w:r>
      <w:proofErr w:type="spellStart"/>
      <w:r w:rsidR="0082016E" w:rsidRPr="00FA521E">
        <w:t>пп</w:t>
      </w:r>
      <w:proofErr w:type="spellEnd"/>
      <w:r w:rsidR="0082016E" w:rsidRPr="00FA521E">
        <w:t>. 1.3 п. 1  Те</w:t>
      </w:r>
      <w:r w:rsidR="0037636A" w:rsidRPr="00FA521E">
        <w:t xml:space="preserve">хнического задания (Приложение </w:t>
      </w:r>
      <w:r w:rsidR="0082016E" w:rsidRPr="00FA521E">
        <w:t xml:space="preserve">к Контракту); </w:t>
      </w:r>
    </w:p>
    <w:p w:rsidR="00040D55" w:rsidRPr="00FA521E" w:rsidRDefault="004222F2" w:rsidP="007776A8">
      <w:pPr>
        <w:ind w:firstLine="709"/>
        <w:jc w:val="both"/>
      </w:pPr>
      <w:r w:rsidRPr="00FA521E">
        <w:t xml:space="preserve">- </w:t>
      </w:r>
      <w:r w:rsidR="0082016E" w:rsidRPr="00FA521E">
        <w:t xml:space="preserve">органы власти и Единые дежурно-диспетчерские службы поселения (подробнее установлено </w:t>
      </w:r>
      <w:r w:rsidR="00CD55AB" w:rsidRPr="00FA521E">
        <w:t xml:space="preserve">в </w:t>
      </w:r>
      <w:proofErr w:type="spellStart"/>
      <w:r w:rsidR="0082016E" w:rsidRPr="00FA521E">
        <w:t>пп</w:t>
      </w:r>
      <w:proofErr w:type="spellEnd"/>
      <w:r w:rsidR="0082016E" w:rsidRPr="00FA521E">
        <w:t xml:space="preserve">. 2.1. п. 2  Технического задания </w:t>
      </w:r>
      <w:r w:rsidR="0037636A" w:rsidRPr="00FA521E">
        <w:t xml:space="preserve">(Приложение </w:t>
      </w:r>
      <w:r w:rsidR="0082016E" w:rsidRPr="00FA521E">
        <w:t xml:space="preserve">к Контракту). </w:t>
      </w:r>
    </w:p>
    <w:p w:rsidR="0037443F" w:rsidRPr="00FA521E" w:rsidRDefault="0037443F" w:rsidP="007776A8">
      <w:pPr>
        <w:ind w:firstLine="709"/>
        <w:jc w:val="both"/>
      </w:pPr>
      <w:r w:rsidRPr="00FA521E">
        <w:t>5.</w:t>
      </w:r>
      <w:r w:rsidR="004054F2" w:rsidRPr="00FA521E">
        <w:t>3</w:t>
      </w:r>
      <w:r w:rsidRPr="00FA521E">
        <w:t>. Условия оказания Услуг: Услуги должны быть оказаны в строгом соответствии с Техническим заданием (Приложение к Контракту). Все оказываемые Услуги должны соответствовать действующим нормам, правилам и государственным стандартам.</w:t>
      </w:r>
    </w:p>
    <w:p w:rsidR="00255CDA" w:rsidRPr="00FA521E" w:rsidRDefault="00255CDA" w:rsidP="00795514">
      <w:pPr>
        <w:jc w:val="both"/>
        <w:rPr>
          <w:b/>
          <w:sz w:val="12"/>
        </w:rPr>
      </w:pPr>
    </w:p>
    <w:p w:rsidR="00255CDA" w:rsidRPr="00FA521E" w:rsidRDefault="00255CDA" w:rsidP="00795514">
      <w:pPr>
        <w:jc w:val="center"/>
        <w:rPr>
          <w:b/>
        </w:rPr>
      </w:pPr>
      <w:r w:rsidRPr="00FA521E">
        <w:rPr>
          <w:rFonts w:eastAsia="Calibri"/>
          <w:b/>
        </w:rPr>
        <w:t xml:space="preserve">6. ПОРЯДОК СДАЧИ-ПРИЕМКИ </w:t>
      </w:r>
      <w:r w:rsidR="004B7BFF" w:rsidRPr="00FA521E">
        <w:rPr>
          <w:b/>
        </w:rPr>
        <w:t>УСЛУГ</w:t>
      </w:r>
    </w:p>
    <w:p w:rsidR="00255CDA" w:rsidRPr="00FA521E" w:rsidRDefault="00255CDA" w:rsidP="007776A8">
      <w:pPr>
        <w:ind w:firstLine="709"/>
        <w:jc w:val="both"/>
      </w:pPr>
      <w:r w:rsidRPr="00FA521E">
        <w:t>6.1.</w:t>
      </w:r>
      <w:r w:rsidR="00BA5BD8" w:rsidRPr="00FA521E">
        <w:t xml:space="preserve"> </w:t>
      </w:r>
      <w:r w:rsidRPr="00FA521E">
        <w:t xml:space="preserve">Приемка оказанных </w:t>
      </w:r>
      <w:r w:rsidR="004D1156" w:rsidRPr="00FA521E">
        <w:t>Услуг</w:t>
      </w:r>
      <w:r w:rsidRPr="00FA521E">
        <w:t xml:space="preserve"> по настоящему Контракту на соответствие их требованиям, установленным в настоящем Контракте, </w:t>
      </w:r>
      <w:r w:rsidR="008540E4" w:rsidRPr="00FA521E">
        <w:t xml:space="preserve">осуществляется Заказчиком </w:t>
      </w:r>
      <w:r w:rsidR="00BA5BD8" w:rsidRPr="00FA521E">
        <w:t>ежемесячно</w:t>
      </w:r>
      <w:r w:rsidR="00B514C2" w:rsidRPr="00FA521E">
        <w:t>,</w:t>
      </w:r>
      <w:r w:rsidR="008540E4" w:rsidRPr="00FA521E">
        <w:t xml:space="preserve"> </w:t>
      </w:r>
      <w:r w:rsidRPr="00FA521E">
        <w:t xml:space="preserve">в течение 5 (пяти) </w:t>
      </w:r>
      <w:r w:rsidRPr="00FA521E">
        <w:rPr>
          <w:rFonts w:eastAsia="MS Mincho"/>
        </w:rPr>
        <w:t>рабочих дней</w:t>
      </w:r>
      <w:r w:rsidRPr="00FA521E">
        <w:t xml:space="preserve"> </w:t>
      </w:r>
      <w:r w:rsidR="00CE40A6" w:rsidRPr="00FA521E">
        <w:t xml:space="preserve">на основании структурированного документа о приемке </w:t>
      </w:r>
      <w:r w:rsidR="00867060" w:rsidRPr="00FA521E">
        <w:t>ЕИС</w:t>
      </w:r>
      <w:r w:rsidR="00CE40A6" w:rsidRPr="00FA521E">
        <w:t>.</w:t>
      </w:r>
    </w:p>
    <w:p w:rsidR="000C5C5F" w:rsidRPr="00FA521E" w:rsidRDefault="000C5C5F" w:rsidP="007776A8">
      <w:pPr>
        <w:ind w:firstLine="709"/>
        <w:jc w:val="both"/>
        <w:rPr>
          <w:rFonts w:eastAsia="Calibri"/>
          <w:bCs/>
          <w:lang w:eastAsia="en-US"/>
        </w:rPr>
      </w:pPr>
      <w:r w:rsidRPr="00FA521E">
        <w:rPr>
          <w:rFonts w:eastAsia="Calibri"/>
          <w:lang w:eastAsia="en-US"/>
        </w:rPr>
        <w:t xml:space="preserve">6.2. </w:t>
      </w:r>
      <w:r w:rsidRPr="00FA521E">
        <w:rPr>
          <w:rFonts w:eastAsia="MS Mincho"/>
          <w:lang w:eastAsia="en-US"/>
        </w:rPr>
        <w:t xml:space="preserve">Исполнитель в течение не более 5 (пяти) рабочих дней </w:t>
      </w:r>
      <w:r w:rsidRPr="00FA521E">
        <w:rPr>
          <w:rFonts w:eastAsia="Calibri"/>
          <w:lang w:eastAsia="en-US"/>
        </w:rPr>
        <w:t xml:space="preserve">формирует и подписывает структурированный документ о приемке и направляет Заказчику с использованием </w:t>
      </w:r>
      <w:r w:rsidR="00867060" w:rsidRPr="00FA521E">
        <w:rPr>
          <w:rFonts w:eastAsia="Calibri"/>
          <w:lang w:eastAsia="en-US"/>
        </w:rPr>
        <w:t>ЕИС</w:t>
      </w:r>
      <w:r w:rsidRPr="00FA521E">
        <w:rPr>
          <w:rFonts w:eastAsia="Calibri"/>
          <w:lang w:eastAsia="en-US"/>
        </w:rPr>
        <w:t xml:space="preserve"> с приложенными документами: </w:t>
      </w:r>
    </w:p>
    <w:p w:rsidR="000C5C5F" w:rsidRPr="00FA521E" w:rsidRDefault="000C5C5F" w:rsidP="007776A8">
      <w:pPr>
        <w:ind w:firstLine="709"/>
        <w:jc w:val="both"/>
        <w:rPr>
          <w:rFonts w:eastAsia="Calibri"/>
          <w:lang w:eastAsia="en-US"/>
        </w:rPr>
      </w:pPr>
      <w:r w:rsidRPr="00FA521E">
        <w:rPr>
          <w:rFonts w:eastAsia="Calibri"/>
          <w:lang w:eastAsia="en-US"/>
        </w:rPr>
        <w:t>а) счет;</w:t>
      </w:r>
    </w:p>
    <w:p w:rsidR="000C5C5F" w:rsidRPr="00FA521E" w:rsidRDefault="000C5C5F" w:rsidP="007776A8">
      <w:pPr>
        <w:ind w:firstLine="709"/>
        <w:jc w:val="both"/>
        <w:rPr>
          <w:rFonts w:eastAsia="Calibri"/>
        </w:rPr>
      </w:pPr>
      <w:r w:rsidRPr="00FA521E">
        <w:rPr>
          <w:rFonts w:eastAsia="Calibri"/>
          <w:lang w:eastAsia="en-US"/>
        </w:rPr>
        <w:t>б) счет-фактура</w:t>
      </w:r>
      <w:r w:rsidR="006744DA" w:rsidRPr="00FA521E">
        <w:rPr>
          <w:rFonts w:eastAsia="Calibri"/>
          <w:lang w:eastAsia="en-US"/>
        </w:rPr>
        <w:t xml:space="preserve"> на оплату</w:t>
      </w:r>
      <w:r w:rsidRPr="00FA521E">
        <w:rPr>
          <w:rFonts w:eastAsia="Calibri"/>
          <w:lang w:eastAsia="en-US"/>
        </w:rPr>
        <w:t xml:space="preserve"> (при наличии).</w:t>
      </w:r>
    </w:p>
    <w:p w:rsidR="00867060" w:rsidRPr="00FA521E" w:rsidRDefault="00867060" w:rsidP="00867060">
      <w:pPr>
        <w:ind w:firstLine="709"/>
        <w:jc w:val="both"/>
      </w:pPr>
      <w:r w:rsidRPr="00FA521E">
        <w:t>6.2.1. В последнем календарном месяце 2023 года Исполнитель формирует, подписывает и направляет Заказчику структурированный документ о приемке в ЕИС в срок не позднее 20 декабря 2023 года с приложенной к нему скан-копией гарантийного письма Исполнителя об оказании Услуг по 31 декабря 2023 года включительно.</w:t>
      </w:r>
    </w:p>
    <w:p w:rsidR="00775F55" w:rsidRPr="00FA521E" w:rsidRDefault="00775F55" w:rsidP="007776A8">
      <w:pPr>
        <w:ind w:firstLine="709"/>
        <w:jc w:val="both"/>
        <w:rPr>
          <w:rFonts w:eastAsia="MS Mincho"/>
        </w:rPr>
      </w:pPr>
      <w:r w:rsidRPr="00FA521E">
        <w:rPr>
          <w:rFonts w:eastAsia="MS Mincho"/>
        </w:rPr>
        <w:t>6.3. Фактической датой оказания Услуг считается дата, указанная в структурированном документе о приемке.</w:t>
      </w:r>
    </w:p>
    <w:p w:rsidR="00775F55" w:rsidRPr="00FA521E" w:rsidRDefault="00775F55" w:rsidP="007776A8">
      <w:pPr>
        <w:ind w:firstLine="709"/>
        <w:jc w:val="both"/>
        <w:rPr>
          <w:rFonts w:eastAsia="MS Mincho"/>
        </w:rPr>
      </w:pPr>
      <w:r w:rsidRPr="00FA521E">
        <w:rPr>
          <w:rFonts w:eastAsia="MS Mincho"/>
        </w:rPr>
        <w:t>По факту оказания Услуг Исполнитель и Заказчик подписывают структурированный документ о приемке.</w:t>
      </w:r>
    </w:p>
    <w:p w:rsidR="006D0024" w:rsidRPr="00FA521E" w:rsidRDefault="006D0024" w:rsidP="007776A8">
      <w:pPr>
        <w:ind w:firstLine="709"/>
        <w:jc w:val="both"/>
        <w:rPr>
          <w:rFonts w:eastAsia="MS Mincho"/>
        </w:rPr>
      </w:pPr>
      <w:r w:rsidRPr="00FA521E">
        <w:t>6.4.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255CDA" w:rsidRPr="00FA521E" w:rsidRDefault="00255CDA" w:rsidP="007776A8">
      <w:pPr>
        <w:ind w:firstLine="709"/>
        <w:jc w:val="both"/>
      </w:pPr>
      <w:r w:rsidRPr="00FA521E">
        <w:t>Результаты экспертизы, проводимой экспертом или экспертной организацией в случаях, предусмотренных Федеральным законом о контрактной системе,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статьи 41 Федерального закона о контрактной системе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55CDA" w:rsidRPr="00FA521E" w:rsidRDefault="00255CDA" w:rsidP="007776A8">
      <w:pPr>
        <w:ind w:firstLine="709"/>
        <w:jc w:val="both"/>
      </w:pPr>
      <w:r w:rsidRPr="00FA521E">
        <w:lastRenderedPageBreak/>
        <w:t xml:space="preserve">В случае, если по результатам такой экспертизы установлены нарушения требований Контракта, не препятствующие приемке оказанных </w:t>
      </w:r>
      <w:r w:rsidR="004D1156" w:rsidRPr="00FA521E">
        <w:t>Услуг</w:t>
      </w:r>
      <w:r w:rsidRPr="00FA521E">
        <w:t>, в заключении могут содержаться предложения об устранении данных нарушений, в том числе с указанием срока их устранения.</w:t>
      </w:r>
    </w:p>
    <w:p w:rsidR="00255CDA" w:rsidRPr="00FA521E" w:rsidRDefault="00255CDA" w:rsidP="007776A8">
      <w:pPr>
        <w:ind w:firstLine="709"/>
        <w:jc w:val="both"/>
      </w:pPr>
      <w:r w:rsidRPr="00FA521E">
        <w:t xml:space="preserve">Заказчик вправе не отказывать в приемке оказанных </w:t>
      </w:r>
      <w:r w:rsidR="004D1156" w:rsidRPr="00FA521E">
        <w:t>Услуг</w:t>
      </w:r>
      <w:r w:rsidRPr="00FA521E">
        <w:t xml:space="preserve"> в случае выявления несоответствия таких </w:t>
      </w:r>
      <w:r w:rsidR="004D1156" w:rsidRPr="00FA521E">
        <w:t>Услуг</w:t>
      </w:r>
      <w:r w:rsidRPr="00FA521E">
        <w:t xml:space="preserve"> условиям Контракта, если выявленное несоответствие не препятствует приемке </w:t>
      </w:r>
      <w:r w:rsidR="004D1156" w:rsidRPr="00FA521E">
        <w:t>Услуг</w:t>
      </w:r>
      <w:r w:rsidRPr="00FA521E">
        <w:t xml:space="preserve"> и устранено Исполнителем.</w:t>
      </w:r>
    </w:p>
    <w:p w:rsidR="00255CDA" w:rsidRPr="00FA521E" w:rsidRDefault="00255CDA" w:rsidP="007776A8">
      <w:pPr>
        <w:ind w:firstLine="709"/>
        <w:jc w:val="both"/>
      </w:pPr>
      <w:r w:rsidRPr="00FA521E">
        <w:t>В случае</w:t>
      </w:r>
      <w:r w:rsidR="008B71FB" w:rsidRPr="00FA521E">
        <w:t>,</w:t>
      </w:r>
      <w:r w:rsidRPr="00FA521E">
        <w:t xml:space="preserve"> если экспертиза результатов, предусмотренных Контрактом, проводится своими силами, для оформления экспертизы приёмки </w:t>
      </w:r>
      <w:r w:rsidR="001027F6" w:rsidRPr="00FA521E">
        <w:t>Услуг</w:t>
      </w:r>
      <w:r w:rsidRPr="00FA521E">
        <w:t xml:space="preserve"> подписание </w:t>
      </w:r>
      <w:r w:rsidR="00163978" w:rsidRPr="00FA521E">
        <w:t>с</w:t>
      </w:r>
      <w:r w:rsidR="00163978" w:rsidRPr="00FA521E">
        <w:rPr>
          <w:rFonts w:eastAsia="Calibri"/>
          <w:lang w:eastAsia="en-US"/>
        </w:rPr>
        <w:t>труктурированного документа</w:t>
      </w:r>
      <w:r w:rsidR="000660CA" w:rsidRPr="00FA521E">
        <w:rPr>
          <w:rFonts w:eastAsia="Calibri"/>
          <w:lang w:eastAsia="en-US"/>
        </w:rPr>
        <w:t xml:space="preserve"> о приемке</w:t>
      </w:r>
      <w:r w:rsidR="00163978" w:rsidRPr="00FA521E">
        <w:rPr>
          <w:rFonts w:eastAsia="Calibri"/>
          <w:lang w:eastAsia="en-US"/>
        </w:rPr>
        <w:t xml:space="preserve">, </w:t>
      </w:r>
      <w:r w:rsidRPr="00FA521E">
        <w:t>будет являться результатом экспертизы, осуществленной Заказчиком своими силами.</w:t>
      </w:r>
    </w:p>
    <w:p w:rsidR="00BC0C28" w:rsidRPr="00FA521E" w:rsidRDefault="006C27D5" w:rsidP="007776A8">
      <w:pPr>
        <w:ind w:firstLine="709"/>
        <w:jc w:val="both"/>
      </w:pPr>
      <w:r w:rsidRPr="00FA521E">
        <w:t xml:space="preserve">6.5. Заказчик в течение </w:t>
      </w:r>
      <w:r w:rsidR="00C054AD" w:rsidRPr="00FA521E">
        <w:t xml:space="preserve">не более </w:t>
      </w:r>
      <w:r w:rsidRPr="00FA521E">
        <w:t>5</w:t>
      </w:r>
      <w:r w:rsidR="00BC0C28" w:rsidRPr="00FA521E">
        <w:t xml:space="preserve"> (</w:t>
      </w:r>
      <w:r w:rsidRPr="00FA521E">
        <w:t>пяти</w:t>
      </w:r>
      <w:r w:rsidR="00BC0C28" w:rsidRPr="00FA521E">
        <w:t xml:space="preserve">) рабочих дней, следующих за днем поступления в  единой информационной системе в сфере закупок структурированного документа о приемке,  осуществляют одно из следующих действий: </w:t>
      </w:r>
    </w:p>
    <w:p w:rsidR="00BC0C28" w:rsidRPr="00FA521E" w:rsidRDefault="00BC0C28" w:rsidP="007776A8">
      <w:pPr>
        <w:ind w:firstLine="709"/>
        <w:jc w:val="both"/>
      </w:pPr>
      <w:r w:rsidRPr="00FA521E">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структурированного документа о приемке; </w:t>
      </w:r>
    </w:p>
    <w:p w:rsidR="00BC0C28" w:rsidRPr="00FA521E" w:rsidRDefault="00BC0C28" w:rsidP="007776A8">
      <w:pPr>
        <w:ind w:firstLine="709"/>
        <w:jc w:val="both"/>
        <w:rPr>
          <w:lang w:eastAsia="zh-CN"/>
        </w:rPr>
      </w:pPr>
      <w:r w:rsidRPr="00FA521E">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структурированного документа о приемке с указанием причин такого отказа;</w:t>
      </w:r>
    </w:p>
    <w:p w:rsidR="00255CDA" w:rsidRPr="00FA521E" w:rsidRDefault="00BC0C28" w:rsidP="007776A8">
      <w:pPr>
        <w:ind w:firstLine="709"/>
        <w:jc w:val="both"/>
      </w:pPr>
      <w:r w:rsidRPr="00FA521E">
        <w:t>6.6</w:t>
      </w:r>
      <w:r w:rsidR="00255CDA" w:rsidRPr="00FA521E">
        <w:t xml:space="preserve">. Исправление недостатков, допущенных Исполнителем и выявленных при сдаче-приемке </w:t>
      </w:r>
      <w:r w:rsidR="001027F6" w:rsidRPr="00FA521E">
        <w:t>Услуг</w:t>
      </w:r>
      <w:r w:rsidR="00255CDA" w:rsidRPr="00FA521E">
        <w:t>, осуществляется в течение 3 (трех) рабочих дней с момента их выявления и за счет Исполнителя.</w:t>
      </w:r>
    </w:p>
    <w:p w:rsidR="00255CDA" w:rsidRPr="00FA521E" w:rsidRDefault="00BC0C28" w:rsidP="007776A8">
      <w:pPr>
        <w:ind w:firstLine="709"/>
        <w:jc w:val="both"/>
      </w:pPr>
      <w:r w:rsidRPr="00FA521E">
        <w:t>6.7</w:t>
      </w:r>
      <w:r w:rsidR="00255CDA" w:rsidRPr="00FA521E">
        <w:t xml:space="preserve">. По решению Заказчика для приемки оказанных </w:t>
      </w:r>
      <w:r w:rsidR="001027F6" w:rsidRPr="00FA521E">
        <w:t>Услуг</w:t>
      </w:r>
      <w:r w:rsidR="00255CDA" w:rsidRPr="00FA521E">
        <w:t xml:space="preserve"> может создаваться приемочная комиссия, которая состоит не менее чем из пяти человек.</w:t>
      </w:r>
    </w:p>
    <w:p w:rsidR="00255CDA" w:rsidRPr="00FA521E" w:rsidRDefault="00255CDA" w:rsidP="007776A8">
      <w:pPr>
        <w:ind w:firstLine="709"/>
        <w:jc w:val="both"/>
      </w:pPr>
      <w:r w:rsidRPr="00FA521E">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w:t>
      </w:r>
      <w:r w:rsidR="004B7BFF" w:rsidRPr="00FA521E">
        <w:t>Услуг</w:t>
      </w:r>
      <w:r w:rsidRPr="00FA521E">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63978" w:rsidRPr="00FA521E" w:rsidRDefault="000660CA" w:rsidP="007776A8">
      <w:pPr>
        <w:ind w:firstLine="709"/>
        <w:jc w:val="both"/>
      </w:pPr>
      <w:r w:rsidRPr="00FA521E">
        <w:t>6.8</w:t>
      </w:r>
      <w:r w:rsidR="00255CDA" w:rsidRPr="00FA521E">
        <w:t xml:space="preserve">. </w:t>
      </w:r>
      <w:r w:rsidR="00163978" w:rsidRPr="00FA521E">
        <w:t xml:space="preserve">Структурированный документ о приемке считается подписанным с момента подписания его Заказчиком и Исполнителем усиленной </w:t>
      </w:r>
      <w:hyperlink r:id="rId11" w:history="1">
        <w:r w:rsidR="00163978" w:rsidRPr="00FA521E">
          <w:t>электронной подписью</w:t>
        </w:r>
      </w:hyperlink>
      <w:r w:rsidR="00163978" w:rsidRPr="00FA521E">
        <w:t xml:space="preserve"> лиц, имеющих право действовать от имени Заказчика и Исполнителя, в единой информационной системе в сфере закупок.</w:t>
      </w:r>
    </w:p>
    <w:p w:rsidR="00255CDA" w:rsidRPr="00FA521E" w:rsidRDefault="00163978" w:rsidP="007776A8">
      <w:pPr>
        <w:ind w:firstLine="709"/>
        <w:jc w:val="both"/>
      </w:pPr>
      <w:r w:rsidRPr="00FA521E">
        <w:t xml:space="preserve">В порядке, предусмотренном настоящим пунктом </w:t>
      </w:r>
      <w:r w:rsidR="00E43B9F" w:rsidRPr="00FA521E">
        <w:t>Контракта</w:t>
      </w:r>
      <w:r w:rsidRPr="00FA521E">
        <w:t xml:space="preserve">,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w:t>
      </w:r>
      <w:hyperlink r:id="rId12" w:history="1">
        <w:r w:rsidRPr="00FA521E">
          <w:t>электронной подписью</w:t>
        </w:r>
      </w:hyperlink>
      <w:r w:rsidRPr="00FA521E">
        <w:t xml:space="preserve"> лица, имеющего право действовать от имени Заказчика.</w:t>
      </w:r>
    </w:p>
    <w:p w:rsidR="000649C3" w:rsidRPr="00FA521E" w:rsidRDefault="000649C3" w:rsidP="00795514">
      <w:pPr>
        <w:ind w:firstLine="567"/>
        <w:jc w:val="both"/>
        <w:rPr>
          <w:sz w:val="8"/>
        </w:rPr>
      </w:pPr>
    </w:p>
    <w:p w:rsidR="00255CDA" w:rsidRPr="00FA521E" w:rsidRDefault="00255CDA" w:rsidP="00795514">
      <w:pPr>
        <w:jc w:val="center"/>
        <w:rPr>
          <w:b/>
        </w:rPr>
      </w:pPr>
      <w:r w:rsidRPr="00FA521E">
        <w:rPr>
          <w:rFonts w:eastAsia="Calibri"/>
          <w:b/>
        </w:rPr>
        <w:t>7. ОТВЕТСТВЕННОСТЬ СТОРОН</w:t>
      </w:r>
    </w:p>
    <w:p w:rsidR="000660CA" w:rsidRPr="00FA521E" w:rsidRDefault="00255CDA" w:rsidP="00CD55AB">
      <w:pPr>
        <w:ind w:firstLine="709"/>
        <w:jc w:val="both"/>
        <w:rPr>
          <w:rFonts w:eastAsia="Calibri"/>
        </w:rPr>
      </w:pPr>
      <w:r w:rsidRPr="00FA521E">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55CDA" w:rsidRPr="00FA521E" w:rsidRDefault="00255CDA" w:rsidP="00CD55AB">
      <w:pPr>
        <w:ind w:firstLine="709"/>
        <w:jc w:val="both"/>
      </w:pPr>
      <w:r w:rsidRPr="00FA521E">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55CDA" w:rsidRPr="00FA521E" w:rsidRDefault="00255CDA" w:rsidP="00CD55AB">
      <w:pPr>
        <w:ind w:firstLine="709"/>
        <w:jc w:val="both"/>
      </w:pPr>
      <w:r w:rsidRPr="00FA521E">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C7981" w:rsidRPr="00FA521E" w:rsidRDefault="00CD55AB" w:rsidP="00CD55AB">
      <w:pPr>
        <w:tabs>
          <w:tab w:val="left" w:pos="567"/>
        </w:tabs>
        <w:autoSpaceDE w:val="0"/>
        <w:autoSpaceDN w:val="0"/>
        <w:adjustRightInd w:val="0"/>
        <w:ind w:firstLine="709"/>
        <w:jc w:val="both"/>
      </w:pPr>
      <w:r w:rsidRPr="00FA521E">
        <w:rPr>
          <w:rFonts w:eastAsia="Calibri"/>
        </w:rPr>
        <w:t>7</w:t>
      </w:r>
      <w:r w:rsidR="00255CDA" w:rsidRPr="00FA521E">
        <w:rPr>
          <w:rFonts w:eastAsia="Calibri"/>
        </w:rPr>
        <w:t xml:space="preserve">.2.2. </w:t>
      </w:r>
      <w:r w:rsidR="00AB5888" w:rsidRPr="00FA521E">
        <w:t xml:space="preserve">Штрафы начисляются за ненадлежащее исполнение Заказчиком обязательств, предусмотренных Контрактом, </w:t>
      </w:r>
      <w:r w:rsidR="00AB5888" w:rsidRPr="00FA521E">
        <w:rPr>
          <w:rFonts w:eastAsia="Calibri"/>
        </w:rPr>
        <w:t xml:space="preserve">за каждый факт неисполнения Заказчиком обязательств, предусмотренных Контрактом </w:t>
      </w:r>
      <w:r w:rsidR="00AB5888" w:rsidRPr="00FA521E">
        <w:t>за исключением просрочки исполнения обязательств, предусмотренных Контрактом.</w:t>
      </w:r>
      <w:r w:rsidR="00207725" w:rsidRPr="00FA521E">
        <w:t xml:space="preserve"> </w:t>
      </w:r>
    </w:p>
    <w:p w:rsidR="00307C85" w:rsidRPr="00FA521E" w:rsidRDefault="00307C85" w:rsidP="00CD55AB">
      <w:pPr>
        <w:autoSpaceDE w:val="0"/>
        <w:autoSpaceDN w:val="0"/>
        <w:adjustRightInd w:val="0"/>
        <w:ind w:firstLine="709"/>
        <w:jc w:val="both"/>
        <w:rPr>
          <w:i/>
        </w:rPr>
      </w:pPr>
      <w:r w:rsidRPr="00FA521E">
        <w:rPr>
          <w:rFonts w:eastAsia="Calibri"/>
          <w:lang w:eastAsia="en-US"/>
        </w:rPr>
        <w:t xml:space="preserve">Размер штрафа </w:t>
      </w:r>
      <w:r w:rsidRPr="00236867">
        <w:rPr>
          <w:rFonts w:eastAsia="Calibri"/>
          <w:lang w:eastAsia="en-US"/>
        </w:rPr>
        <w:t xml:space="preserve">составляет </w:t>
      </w:r>
      <w:r w:rsidR="00236867" w:rsidRPr="00236867">
        <w:rPr>
          <w:rFonts w:eastAsia="Calibri"/>
          <w:lang w:eastAsia="en-US"/>
        </w:rPr>
        <w:t xml:space="preserve">5 000 </w:t>
      </w:r>
      <w:r w:rsidRPr="00236867">
        <w:rPr>
          <w:rFonts w:eastAsia="Calibri"/>
          <w:lang w:eastAsia="en-US"/>
        </w:rPr>
        <w:t>рублей</w:t>
      </w:r>
      <w:r w:rsidRPr="00FA521E">
        <w:rPr>
          <w:rFonts w:eastAsia="Calibri"/>
          <w:lang w:eastAsia="en-US"/>
        </w:rPr>
        <w:t xml:space="preserve"> </w:t>
      </w:r>
      <w:r w:rsidRPr="00FA521E">
        <w:rPr>
          <w:i/>
        </w:rPr>
        <w:t xml:space="preserve">(размер штрафа определяется в зависимости от цены Контракта в следующем порядке:  </w:t>
      </w:r>
    </w:p>
    <w:p w:rsidR="00307C85" w:rsidRPr="00FA521E" w:rsidRDefault="00307C85" w:rsidP="00CD55AB">
      <w:pPr>
        <w:autoSpaceDE w:val="0"/>
        <w:autoSpaceDN w:val="0"/>
        <w:adjustRightInd w:val="0"/>
        <w:ind w:firstLine="709"/>
        <w:jc w:val="both"/>
        <w:rPr>
          <w:rFonts w:eastAsia="Calibri"/>
          <w:i/>
          <w:lang w:eastAsia="en-US"/>
        </w:rPr>
      </w:pPr>
      <w:r w:rsidRPr="00FA521E">
        <w:rPr>
          <w:rFonts w:eastAsia="Calibri"/>
          <w:i/>
          <w:lang w:eastAsia="en-US"/>
        </w:rPr>
        <w:lastRenderedPageBreak/>
        <w:t>- 1000 рублей, если цена Контракта не превышает 3 млн. рублей (включительно);</w:t>
      </w:r>
    </w:p>
    <w:p w:rsidR="00307C85" w:rsidRPr="00FA521E" w:rsidRDefault="00307C85" w:rsidP="00CD55AB">
      <w:pPr>
        <w:autoSpaceDE w:val="0"/>
        <w:autoSpaceDN w:val="0"/>
        <w:adjustRightInd w:val="0"/>
        <w:ind w:firstLine="709"/>
        <w:jc w:val="both"/>
        <w:rPr>
          <w:rFonts w:eastAsia="Calibri"/>
          <w:i/>
          <w:lang w:eastAsia="en-US"/>
        </w:rPr>
      </w:pPr>
      <w:r w:rsidRPr="00FA521E">
        <w:rPr>
          <w:rFonts w:eastAsia="Calibri"/>
          <w:i/>
          <w:lang w:eastAsia="en-US"/>
        </w:rPr>
        <w:t>- 5000 рублей, если цена Контракта составляет от 3 млн. рублей до 50 млн. рублей (включительно)</w:t>
      </w:r>
      <w:r w:rsidR="00995920" w:rsidRPr="00FA521E">
        <w:rPr>
          <w:rFonts w:eastAsia="Calibri"/>
          <w:i/>
          <w:lang w:eastAsia="en-US"/>
        </w:rPr>
        <w:t>).</w:t>
      </w:r>
    </w:p>
    <w:p w:rsidR="00255CDA" w:rsidRPr="00FA521E" w:rsidRDefault="00255CDA" w:rsidP="00CD55AB">
      <w:pPr>
        <w:ind w:firstLine="709"/>
        <w:jc w:val="both"/>
        <w:rPr>
          <w:rFonts w:eastAsia="Calibri"/>
        </w:rPr>
      </w:pPr>
      <w:r w:rsidRPr="00FA521E">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Исполнитель уплачивает Заказчику неустойку (штраф, пени).</w:t>
      </w:r>
    </w:p>
    <w:p w:rsidR="00255CDA" w:rsidRPr="00FA521E" w:rsidRDefault="00810274" w:rsidP="00CD55AB">
      <w:pPr>
        <w:ind w:firstLine="709"/>
        <w:jc w:val="both"/>
      </w:pPr>
      <w:r w:rsidRPr="00FA521E">
        <w:t xml:space="preserve">7.3.1. </w:t>
      </w:r>
      <w:r w:rsidR="00255CDA" w:rsidRPr="00FA521E">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в размере одной трехсотой действующей на дату уплаты пени ключевой ставки Центрального банка Российской Федерации от цены </w:t>
      </w:r>
      <w:r w:rsidR="00A662A6" w:rsidRPr="00FA521E">
        <w:t>Контракта</w:t>
      </w:r>
      <w:r w:rsidR="00163978" w:rsidRPr="00FA521E">
        <w:t>,</w:t>
      </w:r>
      <w:r w:rsidR="00255CDA" w:rsidRPr="00FA521E">
        <w:t xml:space="preserve"> уменьшенной на сумму, пропорциональную объем</w:t>
      </w:r>
      <w:r w:rsidR="00BE1B97" w:rsidRPr="00FA521E">
        <w:t xml:space="preserve">у обязательств, предусмотренных </w:t>
      </w:r>
      <w:r w:rsidR="004C68E5" w:rsidRPr="00FA521E">
        <w:t>Контрактом</w:t>
      </w:r>
      <w:r w:rsidR="00255CDA" w:rsidRPr="00FA521E">
        <w:t>, и фактически исполненных Исполнителем.</w:t>
      </w:r>
    </w:p>
    <w:p w:rsidR="00991F38" w:rsidRPr="00FA521E" w:rsidRDefault="00255CDA" w:rsidP="00CD55AB">
      <w:pPr>
        <w:autoSpaceDE w:val="0"/>
        <w:autoSpaceDN w:val="0"/>
        <w:adjustRightInd w:val="0"/>
        <w:ind w:firstLine="709"/>
        <w:jc w:val="both"/>
      </w:pPr>
      <w:r w:rsidRPr="00FA521E">
        <w:t xml:space="preserve">7.3.2. </w:t>
      </w:r>
      <w:r w:rsidR="00991F38" w:rsidRPr="00FA521E">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p>
    <w:p w:rsidR="00991F38" w:rsidRPr="00FA521E" w:rsidRDefault="00991F38" w:rsidP="00CD55AB">
      <w:pPr>
        <w:autoSpaceDE w:val="0"/>
        <w:autoSpaceDN w:val="0"/>
        <w:adjustRightInd w:val="0"/>
        <w:ind w:firstLine="709"/>
        <w:jc w:val="both"/>
        <w:rPr>
          <w:i/>
        </w:rPr>
      </w:pPr>
      <w:r w:rsidRPr="00FA521E">
        <w:rPr>
          <w:rFonts w:eastAsia="Calibri"/>
          <w:lang w:eastAsia="en-US"/>
        </w:rPr>
        <w:t xml:space="preserve">Размер штрафа </w:t>
      </w:r>
      <w:r w:rsidRPr="00FA521E">
        <w:t xml:space="preserve">устанавливается </w:t>
      </w:r>
      <w:r w:rsidRPr="00236867">
        <w:t xml:space="preserve">в размере </w:t>
      </w:r>
      <w:r w:rsidR="00236867" w:rsidRPr="00236867">
        <w:t>5</w:t>
      </w:r>
      <w:r w:rsidRPr="00236867">
        <w:t xml:space="preserve"> процентов</w:t>
      </w:r>
      <w:r w:rsidRPr="00FA521E">
        <w:t xml:space="preserve"> цены Контракта </w:t>
      </w:r>
      <w:r w:rsidRPr="00FA521E">
        <w:rPr>
          <w:i/>
        </w:rPr>
        <w:t xml:space="preserve">(размер штрафа определяется в зависимости от цены Контракта в следующем порядке:  </w:t>
      </w:r>
    </w:p>
    <w:p w:rsidR="00991F38" w:rsidRPr="00FA521E" w:rsidRDefault="00991F38" w:rsidP="00CD55AB">
      <w:pPr>
        <w:autoSpaceDE w:val="0"/>
        <w:autoSpaceDN w:val="0"/>
        <w:adjustRightInd w:val="0"/>
        <w:ind w:firstLine="709"/>
        <w:jc w:val="both"/>
        <w:rPr>
          <w:rFonts w:eastAsia="Calibri"/>
          <w:i/>
          <w:lang w:eastAsia="en-US"/>
        </w:rPr>
      </w:pPr>
      <w:r w:rsidRPr="00FA521E">
        <w:rPr>
          <w:rFonts w:eastAsia="Calibri"/>
          <w:i/>
          <w:lang w:eastAsia="en-US"/>
        </w:rPr>
        <w:t xml:space="preserve">- 10 процентов </w:t>
      </w:r>
      <w:r w:rsidRPr="00FA521E">
        <w:rPr>
          <w:i/>
        </w:rPr>
        <w:t xml:space="preserve">цены Контракта </w:t>
      </w:r>
      <w:r w:rsidRPr="00FA521E">
        <w:rPr>
          <w:rFonts w:eastAsia="Calibri"/>
          <w:i/>
          <w:lang w:eastAsia="en-US"/>
        </w:rPr>
        <w:t>в случае, если цена Контракта не превышает 3 млн. рублей;</w:t>
      </w:r>
    </w:p>
    <w:p w:rsidR="00CD55AB" w:rsidRPr="00FA521E" w:rsidRDefault="00991F38" w:rsidP="00CD55AB">
      <w:pPr>
        <w:autoSpaceDE w:val="0"/>
        <w:autoSpaceDN w:val="0"/>
        <w:adjustRightInd w:val="0"/>
        <w:ind w:firstLine="709"/>
        <w:jc w:val="both"/>
        <w:rPr>
          <w:rFonts w:eastAsia="Calibri"/>
          <w:i/>
          <w:lang w:eastAsia="en-US"/>
        </w:rPr>
      </w:pPr>
      <w:r w:rsidRPr="00FA521E">
        <w:rPr>
          <w:rFonts w:eastAsia="Calibri"/>
          <w:i/>
          <w:lang w:eastAsia="en-US"/>
        </w:rPr>
        <w:t xml:space="preserve">- 5 процентов </w:t>
      </w:r>
      <w:r w:rsidRPr="00FA521E">
        <w:rPr>
          <w:i/>
        </w:rPr>
        <w:t xml:space="preserve">цены Контракта </w:t>
      </w:r>
      <w:r w:rsidRPr="00FA521E">
        <w:rPr>
          <w:rFonts w:eastAsia="Calibri"/>
          <w:i/>
          <w:lang w:eastAsia="en-US"/>
        </w:rPr>
        <w:t>в случае, если цена Контракта составляет от 3 млн. рублей до 50 млн. рублей (включительно)</w:t>
      </w:r>
      <w:r w:rsidR="002F55DB" w:rsidRPr="00FA521E">
        <w:rPr>
          <w:rFonts w:eastAsia="Calibri"/>
          <w:i/>
          <w:lang w:eastAsia="en-US"/>
        </w:rPr>
        <w:t>).</w:t>
      </w:r>
    </w:p>
    <w:p w:rsidR="00255CDA" w:rsidRPr="00FA521E" w:rsidRDefault="00255CDA" w:rsidP="00CD55AB">
      <w:pPr>
        <w:autoSpaceDE w:val="0"/>
        <w:autoSpaceDN w:val="0"/>
        <w:adjustRightInd w:val="0"/>
        <w:ind w:firstLine="709"/>
        <w:jc w:val="both"/>
        <w:rPr>
          <w:rFonts w:eastAsia="Calibri"/>
          <w:i/>
          <w:lang w:eastAsia="en-US"/>
        </w:rPr>
      </w:pPr>
      <w:r w:rsidRPr="00FA521E">
        <w:t xml:space="preserve">7.4. </w:t>
      </w:r>
      <w:bookmarkStart w:id="0" w:name="sub_1006"/>
      <w:r w:rsidRPr="00FA521E">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w:t>
      </w:r>
      <w:r w:rsidR="00991F38" w:rsidRPr="00FA521E">
        <w:t>овленных Федеральным законом о к</w:t>
      </w:r>
      <w:r w:rsidRPr="00FA521E">
        <w:t>онтрактной системе), предложившим наиболее высокую цену за право заключения Контракта, размер штрафа рассчитывается в порядке, установленном Правилами определения размера штрафа,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55CDA" w:rsidRPr="00FA521E" w:rsidRDefault="00116F9F" w:rsidP="00CD55AB">
      <w:pPr>
        <w:tabs>
          <w:tab w:val="left" w:pos="709"/>
        </w:tabs>
        <w:ind w:firstLine="709"/>
        <w:jc w:val="both"/>
        <w:rPr>
          <w:i/>
        </w:rPr>
      </w:pPr>
      <w:r w:rsidRPr="00FA521E">
        <w:rPr>
          <w:i/>
        </w:rPr>
        <w:t xml:space="preserve"> </w:t>
      </w:r>
      <w:r w:rsidR="00255CDA" w:rsidRPr="00FA521E">
        <w:rPr>
          <w:i/>
        </w:rPr>
        <w:t>а) в случае, если цена Контракта не превышает начальную (максимальную) цену Контракта:</w:t>
      </w:r>
    </w:p>
    <w:p w:rsidR="00255CDA" w:rsidRPr="00FA521E" w:rsidRDefault="00255CDA" w:rsidP="00CD55AB">
      <w:pPr>
        <w:ind w:firstLine="709"/>
        <w:jc w:val="both"/>
        <w:rPr>
          <w:i/>
        </w:rPr>
      </w:pPr>
      <w:r w:rsidRPr="00FA521E">
        <w:rPr>
          <w:i/>
        </w:rPr>
        <w:t>10 процентов начальной (максимальной) цены Контракта, если цена Контракта не превышает 3 млн. рублей;</w:t>
      </w:r>
    </w:p>
    <w:p w:rsidR="00255CDA" w:rsidRPr="00FA521E" w:rsidRDefault="00255CDA" w:rsidP="00CD55AB">
      <w:pPr>
        <w:ind w:firstLine="709"/>
        <w:jc w:val="both"/>
        <w:rPr>
          <w:i/>
        </w:rPr>
      </w:pPr>
      <w:r w:rsidRPr="00FA521E">
        <w:rPr>
          <w:i/>
        </w:rPr>
        <w:t>5 процентов начальной (максимальной) цены Контракта, если цена Контракта составляет от 3 млн. рублей до 50 млн. рублей (включительно);</w:t>
      </w:r>
    </w:p>
    <w:p w:rsidR="00255CDA" w:rsidRPr="00FA521E" w:rsidRDefault="00255CDA" w:rsidP="00CD55AB">
      <w:pPr>
        <w:ind w:firstLine="709"/>
        <w:jc w:val="both"/>
        <w:rPr>
          <w:i/>
        </w:rPr>
      </w:pPr>
      <w:r w:rsidRPr="00FA521E">
        <w:rPr>
          <w:i/>
        </w:rPr>
        <w:t>1 процент начальной (максимальной) цены Контракта, если цена Контракта составляет от 50 млн. рублей до 100 млн. рублей (включительно);</w:t>
      </w:r>
    </w:p>
    <w:p w:rsidR="00255CDA" w:rsidRPr="00FA521E" w:rsidRDefault="00255CDA" w:rsidP="00CD55AB">
      <w:pPr>
        <w:ind w:firstLine="709"/>
        <w:jc w:val="both"/>
        <w:rPr>
          <w:i/>
        </w:rPr>
      </w:pPr>
      <w:r w:rsidRPr="00FA521E">
        <w:rPr>
          <w:i/>
        </w:rPr>
        <w:t>б) в случае, если цена Контракта превышает начальную (максимальную) цену Контракта:</w:t>
      </w:r>
    </w:p>
    <w:p w:rsidR="00255CDA" w:rsidRPr="00FA521E" w:rsidRDefault="00255CDA" w:rsidP="00CD55AB">
      <w:pPr>
        <w:ind w:firstLine="709"/>
        <w:jc w:val="both"/>
        <w:rPr>
          <w:i/>
        </w:rPr>
      </w:pPr>
      <w:r w:rsidRPr="00FA521E">
        <w:rPr>
          <w:i/>
        </w:rPr>
        <w:t>10 процентов цены Контракта, если цена Контракта не превышает 3 млн. рублей;</w:t>
      </w:r>
    </w:p>
    <w:p w:rsidR="00255CDA" w:rsidRPr="00FA521E" w:rsidRDefault="00255CDA" w:rsidP="00CD55AB">
      <w:pPr>
        <w:tabs>
          <w:tab w:val="left" w:pos="709"/>
        </w:tabs>
        <w:ind w:firstLine="709"/>
        <w:jc w:val="both"/>
        <w:rPr>
          <w:i/>
        </w:rPr>
      </w:pPr>
      <w:r w:rsidRPr="00FA521E">
        <w:rPr>
          <w:i/>
        </w:rPr>
        <w:t>5 процентов цены Контракта, если цена Контракта составляет от 3 млн. рублей до 50 млн. рублей (включительно);</w:t>
      </w:r>
    </w:p>
    <w:p w:rsidR="00255CDA" w:rsidRPr="00FA521E" w:rsidRDefault="00255CDA" w:rsidP="00CD55AB">
      <w:pPr>
        <w:ind w:firstLine="709"/>
        <w:jc w:val="both"/>
        <w:rPr>
          <w:i/>
        </w:rPr>
      </w:pPr>
      <w:r w:rsidRPr="00FA521E">
        <w:rPr>
          <w:i/>
        </w:rPr>
        <w:t>1 процент цены Контракта, если цена Контракта составляет от 50 млн. рублей до 100 млн. рублей (включительно).</w:t>
      </w:r>
    </w:p>
    <w:p w:rsidR="00A904AC" w:rsidRPr="00FA521E" w:rsidRDefault="00CD55AB" w:rsidP="00CD55AB">
      <w:pPr>
        <w:tabs>
          <w:tab w:val="left" w:pos="709"/>
        </w:tabs>
        <w:autoSpaceDE w:val="0"/>
        <w:autoSpaceDN w:val="0"/>
        <w:adjustRightInd w:val="0"/>
        <w:ind w:firstLine="709"/>
        <w:jc w:val="both"/>
      </w:pPr>
      <w:r w:rsidRPr="00FA521E">
        <w:t>7</w:t>
      </w:r>
      <w:r w:rsidR="00255CDA" w:rsidRPr="00FA521E">
        <w:t xml:space="preserve">.5. </w:t>
      </w:r>
      <w:bookmarkEnd w:id="0"/>
      <w:r w:rsidR="00A904AC" w:rsidRPr="00FA521E">
        <w:t>Штрафы начисляются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w:t>
      </w:r>
    </w:p>
    <w:p w:rsidR="00F74151" w:rsidRPr="00FA521E" w:rsidRDefault="00F74151" w:rsidP="00CD55AB">
      <w:pPr>
        <w:autoSpaceDE w:val="0"/>
        <w:autoSpaceDN w:val="0"/>
        <w:adjustRightInd w:val="0"/>
        <w:ind w:firstLine="709"/>
        <w:jc w:val="both"/>
        <w:rPr>
          <w:i/>
        </w:rPr>
      </w:pPr>
      <w:r w:rsidRPr="00FA521E">
        <w:rPr>
          <w:rFonts w:eastAsia="Calibri"/>
          <w:lang w:eastAsia="en-US"/>
        </w:rPr>
        <w:t xml:space="preserve">Размер штрафа </w:t>
      </w:r>
      <w:r w:rsidRPr="00236867">
        <w:rPr>
          <w:rFonts w:eastAsia="Calibri"/>
          <w:lang w:eastAsia="en-US"/>
        </w:rPr>
        <w:t xml:space="preserve">составляет </w:t>
      </w:r>
      <w:r w:rsidR="00236867" w:rsidRPr="00236867">
        <w:rPr>
          <w:rFonts w:eastAsia="Calibri"/>
          <w:lang w:eastAsia="en-US"/>
        </w:rPr>
        <w:t>5</w:t>
      </w:r>
      <w:r w:rsidR="00236867">
        <w:rPr>
          <w:rFonts w:eastAsia="Calibri"/>
          <w:lang w:val="en-US" w:eastAsia="en-US"/>
        </w:rPr>
        <w:t> </w:t>
      </w:r>
      <w:r w:rsidR="00236867" w:rsidRPr="00236867">
        <w:rPr>
          <w:rFonts w:eastAsia="Calibri"/>
          <w:lang w:eastAsia="en-US"/>
        </w:rPr>
        <w:t xml:space="preserve">000 </w:t>
      </w:r>
      <w:r w:rsidRPr="00236867">
        <w:rPr>
          <w:rFonts w:eastAsia="Calibri"/>
          <w:lang w:eastAsia="en-US"/>
        </w:rPr>
        <w:t>рублей</w:t>
      </w:r>
      <w:r w:rsidRPr="00FA521E">
        <w:rPr>
          <w:rFonts w:eastAsia="Calibri"/>
          <w:lang w:eastAsia="en-US"/>
        </w:rPr>
        <w:t xml:space="preserve"> </w:t>
      </w:r>
      <w:r w:rsidRPr="00FA521E">
        <w:rPr>
          <w:i/>
        </w:rPr>
        <w:t xml:space="preserve">(размер штрафа определяется в зависимости от цены Контракта в следующем порядке:  </w:t>
      </w:r>
    </w:p>
    <w:p w:rsidR="00F74151" w:rsidRPr="00FA521E" w:rsidRDefault="00F74151" w:rsidP="00CD55AB">
      <w:pPr>
        <w:autoSpaceDE w:val="0"/>
        <w:autoSpaceDN w:val="0"/>
        <w:adjustRightInd w:val="0"/>
        <w:ind w:firstLine="709"/>
        <w:jc w:val="both"/>
        <w:rPr>
          <w:rFonts w:eastAsia="Calibri"/>
          <w:i/>
          <w:lang w:eastAsia="en-US"/>
        </w:rPr>
      </w:pPr>
      <w:r w:rsidRPr="00FA521E">
        <w:rPr>
          <w:rFonts w:eastAsia="Calibri"/>
          <w:i/>
          <w:lang w:eastAsia="en-US"/>
        </w:rPr>
        <w:t xml:space="preserve">- 1000 рублей, если цена Контракта не превышает 3 млн. рублей; </w:t>
      </w:r>
    </w:p>
    <w:p w:rsidR="00F74151" w:rsidRPr="00FA521E" w:rsidRDefault="00F74151" w:rsidP="00CD55AB">
      <w:pPr>
        <w:autoSpaceDE w:val="0"/>
        <w:autoSpaceDN w:val="0"/>
        <w:adjustRightInd w:val="0"/>
        <w:ind w:firstLine="709"/>
        <w:jc w:val="both"/>
        <w:rPr>
          <w:rFonts w:eastAsia="Calibri"/>
          <w:i/>
          <w:lang w:eastAsia="en-US"/>
        </w:rPr>
      </w:pPr>
      <w:r w:rsidRPr="00FA521E">
        <w:rPr>
          <w:rFonts w:eastAsia="Calibri"/>
          <w:i/>
          <w:lang w:eastAsia="en-US"/>
        </w:rPr>
        <w:t>- 5000 рублей, если цена Контракта составляет от 3 млн. рублей до 50 млн. рублей (включительно)</w:t>
      </w:r>
      <w:r w:rsidR="002F55DB" w:rsidRPr="00FA521E">
        <w:rPr>
          <w:rFonts w:eastAsia="Calibri"/>
          <w:i/>
          <w:lang w:eastAsia="en-US"/>
        </w:rPr>
        <w:t>).</w:t>
      </w:r>
    </w:p>
    <w:p w:rsidR="00EB4DF1" w:rsidRPr="00FA521E" w:rsidRDefault="006259E2" w:rsidP="00CD55AB">
      <w:pPr>
        <w:tabs>
          <w:tab w:val="left" w:pos="709"/>
        </w:tabs>
        <w:ind w:firstLine="709"/>
        <w:jc w:val="both"/>
      </w:pPr>
      <w:r w:rsidRPr="00FA521E">
        <w:t xml:space="preserve">  </w:t>
      </w:r>
      <w:r w:rsidR="00255CDA" w:rsidRPr="00FA521E">
        <w:t xml:space="preserve">7.6.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w:t>
      </w:r>
      <w:r w:rsidR="00C2013F" w:rsidRPr="00FA521E">
        <w:t>Контракту</w:t>
      </w:r>
      <w:r w:rsidR="00163978" w:rsidRPr="00FA521E">
        <w:rPr>
          <w:rFonts w:eastAsia="Calibri"/>
          <w:bCs/>
        </w:rPr>
        <w:t>,</w:t>
      </w:r>
      <w:r w:rsidR="00163978" w:rsidRPr="00FA521E">
        <w:t xml:space="preserve"> </w:t>
      </w:r>
      <w:r w:rsidR="00255CDA" w:rsidRPr="00FA521E">
        <w:lastRenderedPageBreak/>
        <w:t>за вычетом соответствующего размера неустойки (штраф, пени), или удержать сумму н</w:t>
      </w:r>
      <w:r w:rsidR="006305F9" w:rsidRPr="00FA521E">
        <w:t>еустойки (штраф, пени).</w:t>
      </w:r>
    </w:p>
    <w:p w:rsidR="00255CDA" w:rsidRPr="00FA521E" w:rsidRDefault="00116F9F" w:rsidP="00CD55AB">
      <w:pPr>
        <w:ind w:firstLine="709"/>
        <w:jc w:val="both"/>
      </w:pPr>
      <w:r w:rsidRPr="00FA521E">
        <w:t xml:space="preserve"> </w:t>
      </w:r>
      <w:r w:rsidR="00255CDA" w:rsidRPr="00FA521E">
        <w:t>7.7.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255CDA" w:rsidRPr="00FA521E" w:rsidRDefault="00116F9F" w:rsidP="00CD55AB">
      <w:pPr>
        <w:ind w:firstLine="709"/>
        <w:jc w:val="both"/>
      </w:pPr>
      <w:r w:rsidRPr="00FA521E">
        <w:t xml:space="preserve"> </w:t>
      </w:r>
      <w:r w:rsidR="00255CDA" w:rsidRPr="00FA521E">
        <w:t>7.8.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255CDA" w:rsidRPr="00FA521E" w:rsidRDefault="00116F9F" w:rsidP="00CD55AB">
      <w:pPr>
        <w:ind w:firstLine="709"/>
        <w:jc w:val="both"/>
      </w:pPr>
      <w:r w:rsidRPr="00FA521E">
        <w:t xml:space="preserve"> </w:t>
      </w:r>
      <w:r w:rsidR="00255CDA" w:rsidRPr="00FA521E">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55CDA" w:rsidRPr="00FA521E" w:rsidRDefault="00116F9F" w:rsidP="00CD55AB">
      <w:pPr>
        <w:ind w:firstLine="709"/>
        <w:jc w:val="both"/>
      </w:pPr>
      <w:r w:rsidRPr="00FA521E">
        <w:t xml:space="preserve"> </w:t>
      </w:r>
      <w:r w:rsidR="008E40AB" w:rsidRPr="00FA521E">
        <w:t>7.10</w:t>
      </w:r>
      <w:r w:rsidR="00255CDA" w:rsidRPr="00FA521E">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55CDA" w:rsidRPr="00FA521E" w:rsidRDefault="00116F9F" w:rsidP="00CD55AB">
      <w:pPr>
        <w:tabs>
          <w:tab w:val="left" w:pos="709"/>
        </w:tabs>
        <w:ind w:firstLine="709"/>
        <w:jc w:val="both"/>
      </w:pPr>
      <w:bookmarkStart w:id="1" w:name="sub_10117"/>
      <w:r w:rsidRPr="00FA521E">
        <w:t xml:space="preserve"> </w:t>
      </w:r>
      <w:r w:rsidR="008E40AB" w:rsidRPr="00FA521E">
        <w:t>7.11</w:t>
      </w:r>
      <w:r w:rsidR="00255CDA" w:rsidRPr="00FA521E">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bookmarkEnd w:id="1"/>
    </w:p>
    <w:p w:rsidR="003D17EF" w:rsidRPr="00FA521E" w:rsidRDefault="003D17EF" w:rsidP="00795514">
      <w:pPr>
        <w:ind w:firstLine="567"/>
        <w:jc w:val="both"/>
        <w:rPr>
          <w:sz w:val="14"/>
        </w:rPr>
      </w:pPr>
    </w:p>
    <w:p w:rsidR="003D17EF" w:rsidRPr="00FA521E" w:rsidRDefault="003D17EF" w:rsidP="003D17EF">
      <w:pPr>
        <w:jc w:val="center"/>
        <w:rPr>
          <w:b/>
          <w:caps/>
        </w:rPr>
      </w:pPr>
      <w:r w:rsidRPr="00FA521E">
        <w:rPr>
          <w:b/>
          <w:caps/>
        </w:rPr>
        <w:t>8. ОБЕСПЕЧЕНИЕ ИСПОЛНЕНИЯ КОНТРАКТА</w:t>
      </w:r>
    </w:p>
    <w:p w:rsidR="003D17EF" w:rsidRPr="00FA521E" w:rsidRDefault="003D17EF" w:rsidP="00CD55AB">
      <w:pPr>
        <w:tabs>
          <w:tab w:val="left" w:pos="709"/>
        </w:tabs>
        <w:autoSpaceDE w:val="0"/>
        <w:autoSpaceDN w:val="0"/>
        <w:adjustRightInd w:val="0"/>
        <w:ind w:firstLine="709"/>
        <w:jc w:val="both"/>
      </w:pPr>
      <w:r w:rsidRPr="00FA521E">
        <w:t xml:space="preserve">8.1. </w:t>
      </w:r>
      <w:r w:rsidRPr="00FA521E">
        <w:rPr>
          <w:bCs/>
        </w:rPr>
        <w:t>Обеспечение исполнения Контракта не установлено в соответствии с ч. 64.1 ст. 112 Федерального закона о контрактной системе.</w:t>
      </w:r>
    </w:p>
    <w:p w:rsidR="00255CDA" w:rsidRPr="00FA521E" w:rsidRDefault="00255CDA" w:rsidP="00795514">
      <w:pPr>
        <w:jc w:val="both"/>
        <w:rPr>
          <w:sz w:val="12"/>
        </w:rPr>
      </w:pPr>
    </w:p>
    <w:p w:rsidR="00255CDA" w:rsidRPr="00FA521E" w:rsidRDefault="00DE6C88" w:rsidP="00795514">
      <w:pPr>
        <w:jc w:val="center"/>
        <w:rPr>
          <w:rFonts w:eastAsia="Calibri"/>
          <w:b/>
        </w:rPr>
      </w:pPr>
      <w:r w:rsidRPr="00FA521E">
        <w:rPr>
          <w:rFonts w:eastAsia="Calibri"/>
          <w:b/>
        </w:rPr>
        <w:t>9</w:t>
      </w:r>
      <w:r w:rsidR="00255CDA" w:rsidRPr="00FA521E">
        <w:rPr>
          <w:rFonts w:eastAsia="Calibri"/>
          <w:b/>
        </w:rPr>
        <w:t>. ОБСТОЯТЕЛЬСТВА НЕПРЕОДОЛИМОЙ СИЛЫ</w:t>
      </w:r>
    </w:p>
    <w:p w:rsidR="00255CDA" w:rsidRPr="00FA521E" w:rsidRDefault="00DE6C88" w:rsidP="00CD55AB">
      <w:pPr>
        <w:ind w:firstLine="709"/>
        <w:jc w:val="both"/>
        <w:rPr>
          <w:rFonts w:eastAsia="Calibri"/>
        </w:rPr>
      </w:pPr>
      <w:r w:rsidRPr="00FA521E">
        <w:rPr>
          <w:rFonts w:eastAsia="Calibri"/>
        </w:rPr>
        <w:t>9</w:t>
      </w:r>
      <w:r w:rsidR="00255CDA" w:rsidRPr="00FA521E">
        <w:rPr>
          <w:rFonts w:eastAsia="Calibri"/>
        </w:rPr>
        <w:t>.1. Ни одна из Сторон не будет нести ответственности за полное или частичное невыполнение своих обязательств по Контракту, если такое невыполнение будет являться следствием наводнения, землетрясения, военных действий или иных обстоятельств непреодолимой силы.</w:t>
      </w:r>
    </w:p>
    <w:p w:rsidR="00255CDA" w:rsidRPr="00FA521E" w:rsidRDefault="00DE6C88" w:rsidP="00CD55AB">
      <w:pPr>
        <w:ind w:firstLine="709"/>
        <w:jc w:val="both"/>
        <w:rPr>
          <w:rFonts w:eastAsia="Calibri"/>
        </w:rPr>
      </w:pPr>
      <w:r w:rsidRPr="00FA521E">
        <w:rPr>
          <w:rFonts w:eastAsia="Calibri"/>
        </w:rPr>
        <w:t>9</w:t>
      </w:r>
      <w:r w:rsidR="00255CDA" w:rsidRPr="00FA521E">
        <w:rPr>
          <w:rFonts w:eastAsia="Calibri"/>
        </w:rPr>
        <w:t xml:space="preserve">.2. Сторона, для которой создалась невозможность выполнения обязательств по Контракту, обязана в течение </w:t>
      </w:r>
      <w:r w:rsidR="00B06AE9" w:rsidRPr="00FA521E">
        <w:rPr>
          <w:rFonts w:eastAsia="Calibri"/>
        </w:rPr>
        <w:t>3 (трех) дней известить другую С</w:t>
      </w:r>
      <w:r w:rsidR="00255CDA" w:rsidRPr="00FA521E">
        <w:rPr>
          <w:rFonts w:eastAsia="Calibri"/>
        </w:rPr>
        <w:t>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55CDA" w:rsidRPr="00FA521E" w:rsidRDefault="00DE6C88" w:rsidP="00CD55AB">
      <w:pPr>
        <w:ind w:firstLine="709"/>
        <w:jc w:val="both"/>
        <w:rPr>
          <w:rFonts w:eastAsia="Calibri"/>
        </w:rPr>
      </w:pPr>
      <w:r w:rsidRPr="00FA521E">
        <w:rPr>
          <w:rFonts w:eastAsia="Calibri"/>
        </w:rPr>
        <w:t>9</w:t>
      </w:r>
      <w:r w:rsidR="00255CDA" w:rsidRPr="00FA521E">
        <w:rPr>
          <w:rFonts w:eastAsia="Calibri"/>
        </w:rPr>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255CDA" w:rsidRPr="00FA521E" w:rsidRDefault="00DE6C88" w:rsidP="00CD55AB">
      <w:pPr>
        <w:ind w:firstLine="709"/>
        <w:jc w:val="both"/>
        <w:rPr>
          <w:rFonts w:eastAsia="Calibri"/>
        </w:rPr>
      </w:pPr>
      <w:r w:rsidRPr="00FA521E">
        <w:rPr>
          <w:rFonts w:eastAsia="Calibri"/>
        </w:rPr>
        <w:t>9</w:t>
      </w:r>
      <w:r w:rsidR="00255CDA" w:rsidRPr="00FA521E">
        <w:rPr>
          <w:rFonts w:eastAsia="Calibri"/>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255CDA" w:rsidRPr="00FA521E" w:rsidRDefault="00255CDA" w:rsidP="00795514">
      <w:pPr>
        <w:jc w:val="both"/>
        <w:rPr>
          <w:rFonts w:eastAsia="Calibri"/>
        </w:rPr>
      </w:pPr>
    </w:p>
    <w:p w:rsidR="00255CDA" w:rsidRPr="00FA521E" w:rsidRDefault="00DE6C88" w:rsidP="00795514">
      <w:pPr>
        <w:jc w:val="center"/>
        <w:rPr>
          <w:rFonts w:eastAsia="Calibri"/>
          <w:b/>
        </w:rPr>
      </w:pPr>
      <w:r w:rsidRPr="00FA521E">
        <w:rPr>
          <w:b/>
        </w:rPr>
        <w:t>10</w:t>
      </w:r>
      <w:r w:rsidR="00255CDA" w:rsidRPr="00FA521E">
        <w:rPr>
          <w:b/>
        </w:rPr>
        <w:t>. СРОК ДЕЙСТВИЯ И ПОРЯДОК ИЗМЕНЕНИЯ КОНТРАКТА</w:t>
      </w:r>
    </w:p>
    <w:p w:rsidR="00255CDA" w:rsidRPr="00FA521E" w:rsidRDefault="00DE6C88" w:rsidP="00CD55AB">
      <w:pPr>
        <w:ind w:firstLine="709"/>
        <w:jc w:val="both"/>
      </w:pPr>
      <w:r w:rsidRPr="00FA521E">
        <w:t>10</w:t>
      </w:r>
      <w:r w:rsidR="00255CDA" w:rsidRPr="00FA521E">
        <w:t xml:space="preserve">.1. Настоящий Контракт действует с момента его заключения по </w:t>
      </w:r>
      <w:r w:rsidR="00B54D74" w:rsidRPr="00FA521E">
        <w:t>3</w:t>
      </w:r>
      <w:r w:rsidR="00614B6C" w:rsidRPr="00FA521E">
        <w:t>1</w:t>
      </w:r>
      <w:r w:rsidR="00255CDA" w:rsidRPr="00FA521E">
        <w:t xml:space="preserve"> </w:t>
      </w:r>
      <w:r w:rsidR="00867060" w:rsidRPr="00FA521E">
        <w:t>декабря</w:t>
      </w:r>
      <w:r w:rsidR="00255CDA" w:rsidRPr="00FA521E">
        <w:t xml:space="preserve"> 202</w:t>
      </w:r>
      <w:r w:rsidR="00867060" w:rsidRPr="00FA521E">
        <w:t>3</w:t>
      </w:r>
      <w:r w:rsidR="00255CDA" w:rsidRPr="00FA521E">
        <w:t xml:space="preserve"> года включительно, а в части расчетов и неисполненных обязательств - до полного их исполнения Сторонами.</w:t>
      </w:r>
    </w:p>
    <w:p w:rsidR="00255CDA" w:rsidRPr="00FA521E" w:rsidRDefault="00DE6C88" w:rsidP="00CD55AB">
      <w:pPr>
        <w:ind w:firstLine="709"/>
        <w:jc w:val="both"/>
      </w:pPr>
      <w:r w:rsidRPr="00FA521E">
        <w:t>10</w:t>
      </w:r>
      <w:r w:rsidR="00255CDA" w:rsidRPr="00FA521E">
        <w:t>.2. Окончание срока действия Контракта не освобождает Стороны от ответственности за его нарушение.</w:t>
      </w:r>
    </w:p>
    <w:p w:rsidR="00255CDA" w:rsidRPr="00FA521E" w:rsidRDefault="00DE6C88" w:rsidP="00CD55AB">
      <w:pPr>
        <w:ind w:firstLine="709"/>
        <w:jc w:val="both"/>
      </w:pPr>
      <w:r w:rsidRPr="00FA521E">
        <w:t>10</w:t>
      </w:r>
      <w:r w:rsidR="00255CDA" w:rsidRPr="00FA521E">
        <w:t>.3. Изменение положений настоящего Контракта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Дополнительных соглашений к Контракту. Все приложения и Дополнительные соглашения являются неотъемлемой частью Контракта. Дополнительные соглашения, после подписания Сторонами, вступают в силу с момента их регистрации Заказчиком.</w:t>
      </w:r>
    </w:p>
    <w:p w:rsidR="00255CDA" w:rsidRPr="00FA521E" w:rsidRDefault="00DE6C88" w:rsidP="00CD55AB">
      <w:pPr>
        <w:ind w:firstLine="709"/>
        <w:jc w:val="both"/>
        <w:rPr>
          <w:lang w:eastAsia="en-US"/>
        </w:rPr>
      </w:pPr>
      <w:r w:rsidRPr="00FA521E">
        <w:t>10</w:t>
      </w:r>
      <w:r w:rsidR="00255CDA" w:rsidRPr="00FA521E">
        <w:t xml:space="preserve">.4. Изменение положений настоящего Контракта возможны </w:t>
      </w:r>
      <w:r w:rsidR="00255CDA" w:rsidRPr="00FA521E">
        <w:rPr>
          <w:rFonts w:eastAsia="Calibri"/>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w:t>
      </w:r>
      <w:r w:rsidR="00255CDA" w:rsidRPr="00FA521E">
        <w:t>Федерального закона о контрактной системе</w:t>
      </w:r>
      <w:r w:rsidR="00255CDA" w:rsidRPr="00FA521E">
        <w:rPr>
          <w:rFonts w:eastAsia="Calibri"/>
        </w:rPr>
        <w:t xml:space="preserve">, в случае, если не достигнуто соглашение о снижении цены Контракта без сокращения объема </w:t>
      </w:r>
      <w:r w:rsidR="001027F6" w:rsidRPr="00FA521E">
        <w:rPr>
          <w:rFonts w:eastAsia="Calibri"/>
        </w:rPr>
        <w:t xml:space="preserve">Услуг </w:t>
      </w:r>
      <w:r w:rsidR="00255CDA" w:rsidRPr="00FA521E">
        <w:rPr>
          <w:rFonts w:eastAsia="Calibri"/>
        </w:rPr>
        <w:t xml:space="preserve">и (или) об изменении сроков исполнения Контракта, обеспечивает соглашение с Исполнителем новых условий Контракта, в том числе цены и (или) сроков исполнения Контракта и (или) объёма </w:t>
      </w:r>
      <w:r w:rsidR="001027F6" w:rsidRPr="00FA521E">
        <w:rPr>
          <w:rFonts w:eastAsia="Calibri"/>
        </w:rPr>
        <w:t>Услуг</w:t>
      </w:r>
      <w:r w:rsidR="00255CDA" w:rsidRPr="00FA521E">
        <w:rPr>
          <w:rFonts w:eastAsia="Calibri"/>
        </w:rPr>
        <w:t>, предусмотренных Контрактом.</w:t>
      </w:r>
    </w:p>
    <w:p w:rsidR="00255CDA" w:rsidRPr="00FA521E" w:rsidRDefault="000240C7" w:rsidP="00CD55AB">
      <w:pPr>
        <w:ind w:firstLine="709"/>
        <w:jc w:val="both"/>
        <w:rPr>
          <w:rFonts w:eastAsia="Calibri"/>
        </w:rPr>
      </w:pPr>
      <w:r w:rsidRPr="00FA521E">
        <w:t>10</w:t>
      </w:r>
      <w:r w:rsidR="00255CDA" w:rsidRPr="00FA521E">
        <w:t xml:space="preserve">.5.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w:t>
      </w:r>
      <w:r w:rsidR="00255CDA" w:rsidRPr="00FA521E">
        <w:lastRenderedPageBreak/>
        <w:t>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w:t>
      </w:r>
      <w:r w:rsidR="00FE0C88" w:rsidRPr="00FA521E">
        <w:t xml:space="preserve"> </w:t>
      </w:r>
      <w:r w:rsidR="0018627D" w:rsidRPr="00FA521E">
        <w:t>подписания Сторонами.</w:t>
      </w:r>
    </w:p>
    <w:p w:rsidR="00255CDA" w:rsidRPr="00FA521E" w:rsidRDefault="00255CDA" w:rsidP="00795514">
      <w:pPr>
        <w:jc w:val="both"/>
        <w:rPr>
          <w:sz w:val="12"/>
        </w:rPr>
      </w:pPr>
    </w:p>
    <w:p w:rsidR="00255CDA" w:rsidRPr="00FA521E" w:rsidRDefault="000240C7" w:rsidP="00795514">
      <w:pPr>
        <w:jc w:val="center"/>
        <w:rPr>
          <w:b/>
        </w:rPr>
      </w:pPr>
      <w:r w:rsidRPr="00FA521E">
        <w:rPr>
          <w:b/>
        </w:rPr>
        <w:t>11</w:t>
      </w:r>
      <w:r w:rsidR="00255CDA" w:rsidRPr="00FA521E">
        <w:rPr>
          <w:b/>
        </w:rPr>
        <w:t>. ГАРАНТИЙНЫЕ ОБЯЗАТЕЛЬСТВА</w:t>
      </w:r>
    </w:p>
    <w:p w:rsidR="00255CDA" w:rsidRPr="00FA521E" w:rsidRDefault="000240C7" w:rsidP="00CD55AB">
      <w:pPr>
        <w:ind w:firstLine="709"/>
        <w:jc w:val="both"/>
      </w:pPr>
      <w:r w:rsidRPr="00FA521E">
        <w:t>11</w:t>
      </w:r>
      <w:r w:rsidR="00255CDA" w:rsidRPr="00FA521E">
        <w:t>.1. Исполнитель гарантирует:</w:t>
      </w:r>
    </w:p>
    <w:p w:rsidR="00255CDA" w:rsidRPr="00FA521E" w:rsidRDefault="000240C7" w:rsidP="00CD55AB">
      <w:pPr>
        <w:ind w:firstLine="709"/>
        <w:jc w:val="both"/>
      </w:pPr>
      <w:r w:rsidRPr="00FA521E">
        <w:t>11</w:t>
      </w:r>
      <w:r w:rsidR="00255CDA" w:rsidRPr="00FA521E">
        <w:t xml:space="preserve">.1.1. Оказание всех </w:t>
      </w:r>
      <w:r w:rsidR="001027F6" w:rsidRPr="00FA521E">
        <w:t>Услуг</w:t>
      </w:r>
      <w:r w:rsidR="00255CDA" w:rsidRPr="00FA521E">
        <w:t xml:space="preserve"> в полном объеме и в сроки, определенные в Техническом зад</w:t>
      </w:r>
      <w:r w:rsidR="0037636A" w:rsidRPr="00FA521E">
        <w:t xml:space="preserve">ании (Приложение </w:t>
      </w:r>
      <w:r w:rsidR="00255CDA" w:rsidRPr="00FA521E">
        <w:t>к Контракту).</w:t>
      </w:r>
    </w:p>
    <w:p w:rsidR="00255CDA" w:rsidRPr="00FA521E" w:rsidRDefault="000240C7" w:rsidP="00CD55AB">
      <w:pPr>
        <w:ind w:firstLine="709"/>
        <w:jc w:val="both"/>
      </w:pPr>
      <w:r w:rsidRPr="00FA521E">
        <w:t>11</w:t>
      </w:r>
      <w:r w:rsidR="00255CDA" w:rsidRPr="00FA521E">
        <w:t xml:space="preserve">.1.2. Соблюдение условий оказания </w:t>
      </w:r>
      <w:r w:rsidR="001027F6" w:rsidRPr="00FA521E">
        <w:t>Услуг</w:t>
      </w:r>
      <w:r w:rsidR="00255CDA" w:rsidRPr="00FA521E">
        <w:t>, требований к качеству, к их безопасности в соответствии с Те</w:t>
      </w:r>
      <w:r w:rsidR="0037636A" w:rsidRPr="00FA521E">
        <w:t xml:space="preserve">хническим заданием (Приложение </w:t>
      </w:r>
      <w:r w:rsidR="00255CDA" w:rsidRPr="00FA521E">
        <w:t>к Контракту).</w:t>
      </w:r>
    </w:p>
    <w:p w:rsidR="00255CDA" w:rsidRPr="00FA521E" w:rsidRDefault="000240C7" w:rsidP="00CD55AB">
      <w:pPr>
        <w:ind w:firstLine="709"/>
        <w:jc w:val="both"/>
      </w:pPr>
      <w:r w:rsidRPr="00FA521E">
        <w:t>11</w:t>
      </w:r>
      <w:r w:rsidR="00255CDA" w:rsidRPr="00FA521E">
        <w:t xml:space="preserve">.1.3. Своевременное устранение недостатков, выявленных при приемке </w:t>
      </w:r>
      <w:r w:rsidR="001027F6" w:rsidRPr="00FA521E">
        <w:t>Услуг</w:t>
      </w:r>
      <w:r w:rsidR="00255CDA" w:rsidRPr="00FA521E">
        <w:t>.</w:t>
      </w:r>
    </w:p>
    <w:p w:rsidR="00255CDA" w:rsidRPr="00FA521E" w:rsidRDefault="000240C7" w:rsidP="00CD55AB">
      <w:pPr>
        <w:ind w:firstLine="709"/>
        <w:jc w:val="both"/>
      </w:pPr>
      <w:r w:rsidRPr="00FA521E">
        <w:t>11</w:t>
      </w:r>
      <w:r w:rsidR="00255CDA" w:rsidRPr="00FA521E">
        <w:t xml:space="preserve">.2. Исполнитель несет ответственность за качество оказываемых </w:t>
      </w:r>
      <w:r w:rsidR="001027F6" w:rsidRPr="00FA521E">
        <w:t>Услуг</w:t>
      </w:r>
      <w:r w:rsidR="00255CDA" w:rsidRPr="00FA521E">
        <w:t xml:space="preserve"> в соответствии с действующим законодательством Р</w:t>
      </w:r>
      <w:r w:rsidR="003725DE" w:rsidRPr="00FA521E">
        <w:t xml:space="preserve">оссийской </w:t>
      </w:r>
      <w:r w:rsidR="00255CDA" w:rsidRPr="00FA521E">
        <w:t>Ф</w:t>
      </w:r>
      <w:r w:rsidR="003725DE" w:rsidRPr="00FA521E">
        <w:t>едерации</w:t>
      </w:r>
      <w:r w:rsidR="00255CDA" w:rsidRPr="00FA521E">
        <w:t xml:space="preserve">. </w:t>
      </w:r>
    </w:p>
    <w:p w:rsidR="00255CDA" w:rsidRPr="00FA521E" w:rsidRDefault="00255CDA" w:rsidP="00795514">
      <w:pPr>
        <w:jc w:val="both"/>
        <w:rPr>
          <w:sz w:val="18"/>
        </w:rPr>
      </w:pPr>
    </w:p>
    <w:p w:rsidR="00255CDA" w:rsidRPr="00FA521E" w:rsidRDefault="000240C7" w:rsidP="00795514">
      <w:pPr>
        <w:jc w:val="center"/>
        <w:rPr>
          <w:b/>
        </w:rPr>
      </w:pPr>
      <w:r w:rsidRPr="00FA521E">
        <w:rPr>
          <w:b/>
        </w:rPr>
        <w:t>12</w:t>
      </w:r>
      <w:r w:rsidR="00255CDA" w:rsidRPr="00FA521E">
        <w:rPr>
          <w:b/>
        </w:rPr>
        <w:t>. ПОРЯДОК УРЕГУЛИРОВАНИЯ СПОРОВ</w:t>
      </w:r>
    </w:p>
    <w:p w:rsidR="0018627D" w:rsidRPr="00FA521E" w:rsidRDefault="0018627D" w:rsidP="00867060">
      <w:pPr>
        <w:ind w:firstLine="709"/>
        <w:jc w:val="both"/>
      </w:pPr>
      <w:r w:rsidRPr="00FA521E">
        <w:t>12.1. Исполнитель и Заказчик принимают все меры к разрешению всех споров и разногласий, которые могут возникнуть из настоящего Контракта или в связи с ним, путем переговоров, в том числе в претензионном порядке.</w:t>
      </w:r>
    </w:p>
    <w:p w:rsidR="0018627D" w:rsidRPr="00FA521E" w:rsidRDefault="0018627D" w:rsidP="00867060">
      <w:pPr>
        <w:ind w:firstLine="709"/>
        <w:jc w:val="both"/>
      </w:pPr>
      <w:r w:rsidRPr="00FA521E">
        <w:t>12.2.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18627D" w:rsidRPr="00FA521E" w:rsidRDefault="0018627D" w:rsidP="00867060">
      <w:pPr>
        <w:ind w:firstLine="709"/>
        <w:jc w:val="both"/>
      </w:pPr>
      <w:r w:rsidRPr="00FA521E">
        <w:t xml:space="preserve">12.3. Срок рассмотрения уведомлений не может превышать 30 (тридцати) дней с момента их получения. </w:t>
      </w:r>
    </w:p>
    <w:p w:rsidR="00255CDA" w:rsidRPr="00FA521E" w:rsidRDefault="00ED6876" w:rsidP="00867060">
      <w:pPr>
        <w:ind w:firstLine="709"/>
        <w:jc w:val="both"/>
      </w:pPr>
      <w:r w:rsidRPr="00FA521E">
        <w:t>12</w:t>
      </w:r>
      <w:r w:rsidR="00255CDA" w:rsidRPr="00FA521E">
        <w:t>.4. В случае невыполнения Сторонами своих обязательств и не достижения взаимного согласия споры по Контракту разрешаются в Арбитражном суде Чукотского автономного округа в соответствии с законодательством Российской Федерации.</w:t>
      </w:r>
    </w:p>
    <w:p w:rsidR="00255CDA" w:rsidRPr="00FA521E" w:rsidRDefault="00255CDA" w:rsidP="00867060">
      <w:pPr>
        <w:ind w:firstLine="709"/>
        <w:jc w:val="both"/>
        <w:rPr>
          <w:b/>
          <w:sz w:val="18"/>
        </w:rPr>
      </w:pPr>
    </w:p>
    <w:p w:rsidR="00255CDA" w:rsidRPr="00FA521E" w:rsidRDefault="00ED6876" w:rsidP="00795514">
      <w:pPr>
        <w:jc w:val="center"/>
        <w:rPr>
          <w:b/>
        </w:rPr>
      </w:pPr>
      <w:r w:rsidRPr="00FA521E">
        <w:rPr>
          <w:b/>
        </w:rPr>
        <w:t>13</w:t>
      </w:r>
      <w:r w:rsidR="00255CDA" w:rsidRPr="00FA521E">
        <w:rPr>
          <w:b/>
        </w:rPr>
        <w:t>. ПОРЯДОК РАСТОРЖЕНИЯ КОНТРАКТА</w:t>
      </w:r>
    </w:p>
    <w:p w:rsidR="00255CDA" w:rsidRPr="00FA521E" w:rsidRDefault="00ED6876" w:rsidP="00CD55AB">
      <w:pPr>
        <w:ind w:firstLine="709"/>
        <w:jc w:val="both"/>
      </w:pPr>
      <w:r w:rsidRPr="00FA521E">
        <w:t>13</w:t>
      </w:r>
      <w:r w:rsidR="00255CDA" w:rsidRPr="00FA521E">
        <w:t>.1. Настоящий Контракт может быть расторгнут:</w:t>
      </w:r>
    </w:p>
    <w:p w:rsidR="00255CDA" w:rsidRPr="00FA521E" w:rsidRDefault="00ED6876" w:rsidP="00CD55AB">
      <w:pPr>
        <w:ind w:firstLine="709"/>
        <w:jc w:val="both"/>
      </w:pPr>
      <w:r w:rsidRPr="00FA521E">
        <w:t>13</w:t>
      </w:r>
      <w:r w:rsidR="00255CDA" w:rsidRPr="00FA521E">
        <w:t>.1.1. по соглашению Сторон;</w:t>
      </w:r>
    </w:p>
    <w:p w:rsidR="00255CDA" w:rsidRPr="00FA521E" w:rsidRDefault="00ED6876" w:rsidP="00CD55AB">
      <w:pPr>
        <w:ind w:firstLine="709"/>
        <w:jc w:val="both"/>
      </w:pPr>
      <w:r w:rsidRPr="00FA521E">
        <w:t>13</w:t>
      </w:r>
      <w:r w:rsidR="00255CDA" w:rsidRPr="00FA521E">
        <w:t>.1.2. в судебном порядке;</w:t>
      </w:r>
    </w:p>
    <w:p w:rsidR="00255CDA" w:rsidRPr="00FA521E" w:rsidRDefault="00ED6876" w:rsidP="00CD55AB">
      <w:pPr>
        <w:ind w:firstLine="709"/>
        <w:jc w:val="both"/>
      </w:pPr>
      <w:r w:rsidRPr="00FA521E">
        <w:t>13</w:t>
      </w:r>
      <w:r w:rsidR="00255CDA" w:rsidRPr="00FA521E">
        <w:t>.1.3.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w:t>
      </w:r>
      <w:r w:rsidR="003725DE" w:rsidRPr="00FA521E">
        <w:t xml:space="preserve">ия отдельных видов обязательств </w:t>
      </w:r>
      <w:r w:rsidR="00255CDA" w:rsidRPr="00FA521E">
        <w:t>при нарушении Исполнителем условий настоящего Контракта.</w:t>
      </w:r>
    </w:p>
    <w:p w:rsidR="00255CDA" w:rsidRPr="00FA521E" w:rsidRDefault="00ED6876" w:rsidP="00CD55AB">
      <w:pPr>
        <w:ind w:firstLine="709"/>
        <w:jc w:val="both"/>
      </w:pPr>
      <w:r w:rsidRPr="00FA521E">
        <w:t>13</w:t>
      </w:r>
      <w:r w:rsidR="00255CDA" w:rsidRPr="00FA521E">
        <w:t>.2. Заказчик вправе принять решение об одностороннем отказе от исполнения Контракта в следующих случаях:</w:t>
      </w:r>
    </w:p>
    <w:p w:rsidR="00255CDA" w:rsidRPr="00FA521E" w:rsidRDefault="00ED6876" w:rsidP="00CD55AB">
      <w:pPr>
        <w:ind w:firstLine="709"/>
        <w:jc w:val="both"/>
      </w:pPr>
      <w:r w:rsidRPr="00FA521E">
        <w:t>13</w:t>
      </w:r>
      <w:r w:rsidR="00255CDA" w:rsidRPr="00FA521E">
        <w:t xml:space="preserve">.2.1. в случае просрочки оказания </w:t>
      </w:r>
      <w:r w:rsidR="004B7BFF" w:rsidRPr="00FA521E">
        <w:t>Услуг</w:t>
      </w:r>
      <w:r w:rsidR="00255CDA" w:rsidRPr="00FA521E">
        <w:t xml:space="preserve"> Исполнителем более чем на 30 (тридцать) календарных дней.</w:t>
      </w:r>
    </w:p>
    <w:p w:rsidR="00255CDA" w:rsidRPr="00FA521E" w:rsidRDefault="00ED6876" w:rsidP="00CD55AB">
      <w:pPr>
        <w:ind w:firstLine="709"/>
        <w:jc w:val="both"/>
      </w:pPr>
      <w:r w:rsidRPr="00FA521E">
        <w:t>13</w:t>
      </w:r>
      <w:r w:rsidR="00255CDA" w:rsidRPr="00FA521E">
        <w:t>.2.2. в иных случаях, предусмотренных действующим законодательством Российской Федерации.</w:t>
      </w:r>
    </w:p>
    <w:p w:rsidR="00255CDA" w:rsidRPr="00FA521E" w:rsidRDefault="00ED6876" w:rsidP="00CD55AB">
      <w:pPr>
        <w:ind w:firstLine="709"/>
        <w:jc w:val="both"/>
      </w:pPr>
      <w:r w:rsidRPr="00FA521E">
        <w:t>13</w:t>
      </w:r>
      <w:r w:rsidR="00255CDA" w:rsidRPr="00FA521E">
        <w:t xml:space="preserve">.3.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008960D4" w:rsidRPr="00FA521E">
        <w:t xml:space="preserve">извещением об осуществлении закупки </w:t>
      </w:r>
      <w:r w:rsidR="00255CDA" w:rsidRPr="00FA521E">
        <w:t>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p>
    <w:p w:rsidR="00255CDA" w:rsidRPr="00FA521E" w:rsidRDefault="00CF49EF" w:rsidP="00CD55AB">
      <w:pPr>
        <w:ind w:firstLine="709"/>
        <w:jc w:val="both"/>
      </w:pPr>
      <w:r w:rsidRPr="00FA521E">
        <w:t>13</w:t>
      </w:r>
      <w:r w:rsidR="00255CDA" w:rsidRPr="00FA521E">
        <w:t>.4.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255CDA" w:rsidRPr="00FA521E" w:rsidRDefault="00CF49EF" w:rsidP="00CD55AB">
      <w:pPr>
        <w:ind w:firstLine="709"/>
        <w:jc w:val="both"/>
      </w:pPr>
      <w:r w:rsidRPr="00FA521E">
        <w:t>13</w:t>
      </w:r>
      <w:r w:rsidR="00255CDA" w:rsidRPr="00FA521E">
        <w:t>.5. Расторжение Контракта по соглашению Сторон производится Сторонами путем подписания соответствующего Соглашения о расторжении.</w:t>
      </w:r>
    </w:p>
    <w:p w:rsidR="00255CDA" w:rsidRPr="00FA521E" w:rsidRDefault="00255CDA" w:rsidP="00CD55AB">
      <w:pPr>
        <w:ind w:firstLine="709"/>
        <w:jc w:val="both"/>
      </w:pPr>
      <w:r w:rsidRPr="00FA521E">
        <w:t xml:space="preserve">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FA521E">
        <w:lastRenderedPageBreak/>
        <w:t xml:space="preserve">Контракта до момента его расторжения, а также объём </w:t>
      </w:r>
      <w:r w:rsidR="004B7BFF" w:rsidRPr="00FA521E">
        <w:t>Услуг</w:t>
      </w:r>
      <w:r w:rsidRPr="00FA521E">
        <w:t>, фактически оказанных Исполнителем Заказчику.</w:t>
      </w:r>
    </w:p>
    <w:p w:rsidR="00255CDA" w:rsidRPr="00FA521E" w:rsidRDefault="00CF49EF" w:rsidP="00CD55AB">
      <w:pPr>
        <w:ind w:firstLine="709"/>
        <w:jc w:val="both"/>
      </w:pPr>
      <w:r w:rsidRPr="00FA521E">
        <w:t>13</w:t>
      </w:r>
      <w:r w:rsidR="00255CDA" w:rsidRPr="00FA521E">
        <w:t>.6. Исполнитель не вправе принять решение об одностороннем расторжении настоящего Контракта, если Заказчиком не нарушаются условия настоящего Контракта.</w:t>
      </w:r>
    </w:p>
    <w:p w:rsidR="000649C3" w:rsidRPr="00FA521E" w:rsidRDefault="000649C3" w:rsidP="00795514">
      <w:pPr>
        <w:rPr>
          <w:sz w:val="14"/>
        </w:rPr>
      </w:pPr>
    </w:p>
    <w:p w:rsidR="00255CDA" w:rsidRPr="00FA521E" w:rsidRDefault="00255CDA" w:rsidP="00795514">
      <w:pPr>
        <w:jc w:val="center"/>
        <w:rPr>
          <w:rFonts w:eastAsia="Calibri"/>
          <w:b/>
        </w:rPr>
      </w:pPr>
      <w:r w:rsidRPr="00FA521E">
        <w:rPr>
          <w:b/>
        </w:rPr>
        <w:t>1</w:t>
      </w:r>
      <w:r w:rsidR="00CF49EF" w:rsidRPr="00FA521E">
        <w:rPr>
          <w:b/>
        </w:rPr>
        <w:t>4</w:t>
      </w:r>
      <w:r w:rsidRPr="00FA521E">
        <w:rPr>
          <w:b/>
        </w:rPr>
        <w:t>. ФОРС-МАЖОРНЫЕ ОБСТОЯТЕЛЬСТВА</w:t>
      </w:r>
    </w:p>
    <w:p w:rsidR="00255CDA" w:rsidRPr="00FA521E" w:rsidRDefault="00255CDA" w:rsidP="00CD55AB">
      <w:pPr>
        <w:ind w:firstLine="709"/>
        <w:jc w:val="both"/>
      </w:pPr>
      <w:r w:rsidRPr="00FA521E">
        <w:t xml:space="preserve">14.1.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255CDA" w:rsidRPr="00FA521E" w:rsidRDefault="00255CDA" w:rsidP="00CD55AB">
      <w:pPr>
        <w:ind w:firstLine="709"/>
        <w:jc w:val="both"/>
      </w:pPr>
      <w:r w:rsidRPr="00FA521E">
        <w:t xml:space="preserve">14.2. Сторона, для которой создалась невозможность выполнения обязательств по Контракту, обязана </w:t>
      </w:r>
      <w:r w:rsidR="0018627D" w:rsidRPr="00FA521E">
        <w:t xml:space="preserve">в течение 3 (трёх) рабочих дней </w:t>
      </w:r>
      <w:r w:rsidRPr="00FA521E">
        <w:t>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55CDA" w:rsidRPr="00FA521E" w:rsidRDefault="00255CDA" w:rsidP="00CD55AB">
      <w:pPr>
        <w:ind w:firstLine="709"/>
        <w:jc w:val="both"/>
      </w:pPr>
      <w:r w:rsidRPr="00FA521E">
        <w:t>14.3. Обязанность доказать наличие обстоятельств непреодолимой силы лежит на Стороне, не выполнившей свои обязательства по Контракту.</w:t>
      </w:r>
    </w:p>
    <w:p w:rsidR="00255CDA" w:rsidRPr="00FA521E" w:rsidRDefault="00255CDA" w:rsidP="00795514">
      <w:pPr>
        <w:jc w:val="both"/>
        <w:rPr>
          <w:sz w:val="16"/>
        </w:rPr>
      </w:pPr>
    </w:p>
    <w:p w:rsidR="00255CDA" w:rsidRPr="00FA521E" w:rsidRDefault="00255CDA" w:rsidP="00795514">
      <w:pPr>
        <w:jc w:val="center"/>
        <w:rPr>
          <w:b/>
        </w:rPr>
      </w:pPr>
      <w:r w:rsidRPr="00FA521E">
        <w:rPr>
          <w:b/>
        </w:rPr>
        <w:t>1</w:t>
      </w:r>
      <w:r w:rsidR="000B0739" w:rsidRPr="00FA521E">
        <w:rPr>
          <w:b/>
        </w:rPr>
        <w:t>5</w:t>
      </w:r>
      <w:r w:rsidRPr="00FA521E">
        <w:rPr>
          <w:b/>
        </w:rPr>
        <w:t>. ЗАКЛЮЧИТЕЛЬНЫЕ ПОЛОЖЕНИЯ</w:t>
      </w:r>
    </w:p>
    <w:p w:rsidR="00255CDA" w:rsidRPr="00FA521E" w:rsidRDefault="00255CDA" w:rsidP="00867060">
      <w:pPr>
        <w:ind w:firstLine="709"/>
        <w:jc w:val="both"/>
      </w:pPr>
      <w:r w:rsidRPr="00FA521E">
        <w:t>15.1. Во всем ином, не предусмотренном в настоящем Контракте, Стороны будут руководствоваться нормами действующего законодательства Российской Федерации.</w:t>
      </w:r>
    </w:p>
    <w:p w:rsidR="00255CDA" w:rsidRPr="00FA521E" w:rsidRDefault="00255CDA" w:rsidP="00867060">
      <w:pPr>
        <w:ind w:firstLine="709"/>
        <w:jc w:val="both"/>
      </w:pPr>
      <w:r w:rsidRPr="00FA521E">
        <w:t>15.2. Ни одна из Сторон не вправе передавать свои права и обязанности по настоящему Контракту третьим лицам без письменного согласия другой Стороны.</w:t>
      </w:r>
    </w:p>
    <w:p w:rsidR="00255CDA" w:rsidRPr="00FA521E" w:rsidRDefault="00255CDA" w:rsidP="00867060">
      <w:pPr>
        <w:ind w:firstLine="709"/>
        <w:jc w:val="both"/>
      </w:pPr>
      <w:r w:rsidRPr="00FA521E">
        <w:t>15.3. Все иные споры, возникшие между Сторонами в ходе выполнения обязательств по настоящему Контракту подлежат разрешению в соответствии с подведомственностью и подсудностью согласно действующему законодательству Российской Федерации.</w:t>
      </w:r>
    </w:p>
    <w:p w:rsidR="00255CDA" w:rsidRPr="00FA521E" w:rsidRDefault="00255CDA" w:rsidP="00867060">
      <w:pPr>
        <w:ind w:firstLine="709"/>
        <w:jc w:val="both"/>
      </w:pPr>
      <w:r w:rsidRPr="00FA521E">
        <w:rPr>
          <w:rFonts w:eastAsia="Calibri"/>
        </w:rPr>
        <w:t>15.4. В случае изменения у какой-либо из Сторон местонахождения, названия, банковских или других реквизитов она обязана в течение десяти дней письменно известить об этом другую Сторону.</w:t>
      </w:r>
    </w:p>
    <w:p w:rsidR="00255CDA" w:rsidRPr="00FA521E" w:rsidRDefault="00255CDA" w:rsidP="00867060">
      <w:pPr>
        <w:ind w:firstLine="709"/>
        <w:jc w:val="both"/>
        <w:rPr>
          <w:rFonts w:eastAsia="Calibri"/>
        </w:rPr>
      </w:pPr>
      <w:r w:rsidRPr="00FA521E">
        <w:t xml:space="preserve">15.5. </w:t>
      </w:r>
      <w:r w:rsidR="00626A15" w:rsidRPr="00FA521E">
        <w:rPr>
          <w:spacing w:val="2"/>
        </w:rPr>
        <w:t xml:space="preserve">Настоящий </w:t>
      </w:r>
      <w:r w:rsidR="00626A15" w:rsidRPr="00FA521E">
        <w:t>Контракт</w:t>
      </w:r>
      <w:r w:rsidR="00626A15" w:rsidRPr="00FA521E">
        <w:rPr>
          <w:spacing w:val="2"/>
        </w:rPr>
        <w:t xml:space="preserve"> составлен в форме электронного документа, подписан усиленными электронно-цифровыми подписями Сторон и имеет для них одинаковую юридическую силу. По согласованию Сторон дополнительно </w:t>
      </w:r>
      <w:r w:rsidR="00626A15" w:rsidRPr="00FA521E">
        <w:t>Контракт</w:t>
      </w:r>
      <w:r w:rsidR="00626A15" w:rsidRPr="00FA521E">
        <w:rPr>
          <w:spacing w:val="2"/>
        </w:rPr>
        <w:t xml:space="preserve"> может быть составлен в двух экземплярах в письменной форме, идентичных по содержанию и имеющих одинаковую юридическую силу, один из которых будет храниться у Заказчика, другой у </w:t>
      </w:r>
      <w:r w:rsidR="00626A15" w:rsidRPr="00FA521E">
        <w:t>Исполнителя.</w:t>
      </w:r>
    </w:p>
    <w:p w:rsidR="00255CDA" w:rsidRPr="00FA521E" w:rsidRDefault="00255CDA" w:rsidP="00867060">
      <w:pPr>
        <w:ind w:firstLine="709"/>
        <w:jc w:val="both"/>
      </w:pPr>
      <w:r w:rsidRPr="00FA521E">
        <w:rPr>
          <w:rFonts w:eastAsia="Calibri"/>
        </w:rPr>
        <w:t>15.6. Приложения к настоящему Контракту являются его неотъемлемой частью:</w:t>
      </w:r>
    </w:p>
    <w:p w:rsidR="00255CDA" w:rsidRPr="00FA521E" w:rsidRDefault="00255CDA" w:rsidP="00867060">
      <w:pPr>
        <w:ind w:firstLine="709"/>
        <w:jc w:val="both"/>
        <w:rPr>
          <w:rFonts w:eastAsia="Calibri"/>
        </w:rPr>
      </w:pPr>
      <w:r w:rsidRPr="00FA521E">
        <w:rPr>
          <w:rFonts w:eastAsia="Calibri"/>
        </w:rPr>
        <w:t>Прило</w:t>
      </w:r>
      <w:r w:rsidR="00163978" w:rsidRPr="00FA521E">
        <w:rPr>
          <w:rFonts w:eastAsia="Calibri"/>
        </w:rPr>
        <w:t>жение</w:t>
      </w:r>
      <w:r w:rsidR="000649C3" w:rsidRPr="00FA521E">
        <w:rPr>
          <w:rFonts w:eastAsia="Calibri"/>
        </w:rPr>
        <w:t xml:space="preserve"> </w:t>
      </w:r>
      <w:r w:rsidR="00163978" w:rsidRPr="00FA521E">
        <w:rPr>
          <w:rFonts w:eastAsia="Calibri"/>
        </w:rPr>
        <w:t>– Техническое задание</w:t>
      </w:r>
      <w:r w:rsidR="00E43B9F" w:rsidRPr="00FA521E">
        <w:rPr>
          <w:rFonts w:eastAsia="Calibri"/>
        </w:rPr>
        <w:t>.</w:t>
      </w:r>
    </w:p>
    <w:p w:rsidR="006E51B8" w:rsidRPr="00FA521E" w:rsidRDefault="006E51B8" w:rsidP="00795514">
      <w:pPr>
        <w:jc w:val="center"/>
        <w:rPr>
          <w:sz w:val="12"/>
        </w:rPr>
      </w:pPr>
    </w:p>
    <w:p w:rsidR="00255CDA" w:rsidRPr="00FA521E" w:rsidRDefault="00255CDA" w:rsidP="00795514">
      <w:pPr>
        <w:jc w:val="center"/>
        <w:rPr>
          <w:b/>
        </w:rPr>
      </w:pPr>
      <w:r w:rsidRPr="00FA521E">
        <w:rPr>
          <w:b/>
        </w:rPr>
        <w:t>1</w:t>
      </w:r>
      <w:r w:rsidR="00F75741" w:rsidRPr="00FA521E">
        <w:rPr>
          <w:b/>
        </w:rPr>
        <w:t>6</w:t>
      </w:r>
      <w:r w:rsidRPr="00FA521E">
        <w:rPr>
          <w:b/>
        </w:rPr>
        <w:t>. РЕКВИЗИТЫ И ПОДПИСИ СТОРОН</w:t>
      </w:r>
    </w:p>
    <w:tbl>
      <w:tblPr>
        <w:tblW w:w="0" w:type="auto"/>
        <w:tblInd w:w="108" w:type="dxa"/>
        <w:tblLook w:val="01E0" w:firstRow="1" w:lastRow="1" w:firstColumn="1" w:lastColumn="1" w:noHBand="0" w:noVBand="0"/>
      </w:tblPr>
      <w:tblGrid>
        <w:gridCol w:w="4820"/>
        <w:gridCol w:w="4755"/>
      </w:tblGrid>
      <w:tr w:rsidR="00795514" w:rsidRPr="00FA521E" w:rsidTr="003806E7">
        <w:tc>
          <w:tcPr>
            <w:tcW w:w="4820" w:type="dxa"/>
            <w:hideMark/>
          </w:tcPr>
          <w:p w:rsidR="00255CDA" w:rsidRPr="00FA521E" w:rsidRDefault="00255CDA" w:rsidP="00795514">
            <w:pPr>
              <w:jc w:val="center"/>
            </w:pPr>
            <w:r w:rsidRPr="00FA521E">
              <w:t>Заказчик:</w:t>
            </w:r>
          </w:p>
          <w:p w:rsidR="00066E55" w:rsidRPr="00FA521E" w:rsidRDefault="00066E55" w:rsidP="00795514">
            <w:pPr>
              <w:autoSpaceDE w:val="0"/>
              <w:autoSpaceDN w:val="0"/>
              <w:rPr>
                <w:b/>
                <w:bCs/>
              </w:rPr>
            </w:pPr>
            <w:r w:rsidRPr="00FA521E">
              <w:rPr>
                <w:b/>
                <w:bCs/>
              </w:rPr>
              <w:t>Департамент промышленной политики Чукотского автономного округа</w:t>
            </w:r>
          </w:p>
          <w:p w:rsidR="00241E7A" w:rsidRPr="00FA521E" w:rsidRDefault="00241E7A" w:rsidP="00795514">
            <w:r w:rsidRPr="00FA521E">
              <w:t>Адрес местонахождения: 689000, Чукотский АО, г. Анадырь, ул. Отке, д. 4</w:t>
            </w:r>
          </w:p>
          <w:p w:rsidR="00241E7A" w:rsidRPr="00FA521E" w:rsidRDefault="00241E7A" w:rsidP="00795514">
            <w:r w:rsidRPr="00FA521E">
              <w:t>Почтовый адрес: 689000, Чукотский АО, г. Анадырь, ул. Отке, д. 4</w:t>
            </w:r>
          </w:p>
          <w:p w:rsidR="00241E7A" w:rsidRPr="00FA521E" w:rsidRDefault="00241E7A" w:rsidP="00795514">
            <w:r w:rsidRPr="00FA521E">
              <w:t xml:space="preserve">ОГРН 1168709050080 </w:t>
            </w:r>
          </w:p>
          <w:p w:rsidR="00241E7A" w:rsidRPr="00FA521E" w:rsidRDefault="00241E7A" w:rsidP="00795514">
            <w:r w:rsidRPr="00FA521E">
              <w:t>ИНН 8709906858</w:t>
            </w:r>
          </w:p>
          <w:p w:rsidR="00241E7A" w:rsidRPr="00FA521E" w:rsidRDefault="00241E7A" w:rsidP="00795514">
            <w:r w:rsidRPr="00FA521E">
              <w:t>КПП 870901001</w:t>
            </w:r>
          </w:p>
          <w:p w:rsidR="00241E7A" w:rsidRPr="00FA521E" w:rsidRDefault="00241E7A" w:rsidP="00795514">
            <w:r w:rsidRPr="00FA521E">
              <w:t>Телефон 84272263511</w:t>
            </w:r>
          </w:p>
          <w:p w:rsidR="00241E7A" w:rsidRPr="00FA521E" w:rsidRDefault="00241E7A" w:rsidP="00795514">
            <w:r w:rsidRPr="00FA521E">
              <w:t>E-</w:t>
            </w:r>
            <w:proofErr w:type="spellStart"/>
            <w:r w:rsidRPr="00FA521E">
              <w:t>mail</w:t>
            </w:r>
            <w:proofErr w:type="spellEnd"/>
            <w:r w:rsidRPr="00FA521E">
              <w:t>: dp_priem@dpprom.chukotka-gov.ru</w:t>
            </w:r>
          </w:p>
          <w:p w:rsidR="00241E7A" w:rsidRPr="00FA521E" w:rsidRDefault="00241E7A" w:rsidP="00795514">
            <w:r w:rsidRPr="00FA521E">
              <w:t>БИК 017719101</w:t>
            </w:r>
          </w:p>
          <w:p w:rsidR="00241E7A" w:rsidRPr="00FA521E" w:rsidRDefault="00241E7A" w:rsidP="00795514">
            <w:r w:rsidRPr="00FA521E">
              <w:t>Департамент финансов, экономики и имущественных отношений Чукотского автономного округа  (Департамент промышленной политики Чукотского автономного округа,  л/с 03902D00170)</w:t>
            </w:r>
          </w:p>
          <w:p w:rsidR="00241E7A" w:rsidRPr="00FA521E" w:rsidRDefault="00241E7A" w:rsidP="00795514">
            <w:r w:rsidRPr="00FA521E">
              <w:t>Казначейский счет:</w:t>
            </w:r>
          </w:p>
          <w:p w:rsidR="00241E7A" w:rsidRPr="00FA521E" w:rsidRDefault="00241E7A" w:rsidP="00795514">
            <w:r w:rsidRPr="00FA521E">
              <w:lastRenderedPageBreak/>
              <w:t>03221643770000008800</w:t>
            </w:r>
          </w:p>
          <w:p w:rsidR="00241E7A" w:rsidRPr="00FA521E" w:rsidRDefault="00241E7A" w:rsidP="00795514">
            <w:r w:rsidRPr="00FA521E">
              <w:t>Корреспондентский счет :</w:t>
            </w:r>
          </w:p>
          <w:p w:rsidR="00241E7A" w:rsidRPr="00FA521E" w:rsidRDefault="00241E7A" w:rsidP="00795514">
            <w:r w:rsidRPr="00FA521E">
              <w:t>40102810745370000064</w:t>
            </w:r>
          </w:p>
          <w:p w:rsidR="00241E7A" w:rsidRPr="00FA521E" w:rsidRDefault="00241E7A" w:rsidP="00795514">
            <w:r w:rsidRPr="00FA521E">
              <w:t>Банк получателя: ОТДЕЛЕНИЕ АНАДЫРЬ  БАНКА РОССИИ//УФК ПО ЧУКОТСКОМУ АВТОНОМНОМУ ОКРУГУ г. Анадырь</w:t>
            </w:r>
          </w:p>
          <w:p w:rsidR="00241E7A" w:rsidRPr="00FA521E" w:rsidRDefault="00241E7A" w:rsidP="00795514">
            <w:r w:rsidRPr="00FA521E">
              <w:t>ОКТМО 77701000</w:t>
            </w:r>
          </w:p>
          <w:p w:rsidR="00255CDA" w:rsidRPr="00FA521E" w:rsidRDefault="00066E55" w:rsidP="00DA2D83">
            <w:r w:rsidRPr="00FA521E">
              <w:t xml:space="preserve">Электронный адрес: </w:t>
            </w:r>
            <w:hyperlink r:id="rId13" w:history="1">
              <w:r w:rsidRPr="00FA521E">
                <w:t>dp_priem@dpprom.chukotka-gov.ru</w:t>
              </w:r>
            </w:hyperlink>
            <w:r w:rsidRPr="00FA521E">
              <w:t xml:space="preserve">; Контактный телефон: 8 (42722) </w:t>
            </w:r>
            <w:r w:rsidR="00DA2D83" w:rsidRPr="00FA521E">
              <w:t xml:space="preserve">6-35-52, </w:t>
            </w:r>
            <w:r w:rsidR="008F6BF9">
              <w:br/>
            </w:r>
            <w:r w:rsidR="00DA2D83" w:rsidRPr="00FA521E">
              <w:t>6-35-31, факс: 2-43-33</w:t>
            </w:r>
          </w:p>
        </w:tc>
        <w:tc>
          <w:tcPr>
            <w:tcW w:w="4755" w:type="dxa"/>
          </w:tcPr>
          <w:p w:rsidR="00255CDA" w:rsidRPr="00FA521E" w:rsidRDefault="00255CDA" w:rsidP="00795514">
            <w:pPr>
              <w:jc w:val="center"/>
            </w:pPr>
            <w:r w:rsidRPr="00FA521E">
              <w:lastRenderedPageBreak/>
              <w:t>Исполнитель:</w:t>
            </w:r>
          </w:p>
          <w:p w:rsidR="003E54D4" w:rsidRPr="003E54D4" w:rsidRDefault="00255CDA" w:rsidP="003E54D4">
            <w:pPr>
              <w:jc w:val="both"/>
              <w:rPr>
                <w:b/>
              </w:rPr>
            </w:pPr>
            <w:r w:rsidRPr="00FA521E">
              <w:br w:type="page"/>
            </w:r>
            <w:r w:rsidR="003E54D4" w:rsidRPr="003E54D4">
              <w:rPr>
                <w:b/>
              </w:rPr>
              <w:t xml:space="preserve">Публичное акционерное общество «Ростелеком» (краткое наименование - ПАО «Ростелеком») </w:t>
            </w:r>
          </w:p>
          <w:p w:rsidR="003E54D4" w:rsidRDefault="003E54D4" w:rsidP="003E54D4">
            <w:pPr>
              <w:jc w:val="both"/>
            </w:pPr>
            <w:r>
              <w:t xml:space="preserve">Юридический адрес: 191167, город Санкт-Петербург, </w:t>
            </w:r>
            <w:proofErr w:type="spellStart"/>
            <w:r>
              <w:t>вн.тер.г</w:t>
            </w:r>
            <w:proofErr w:type="spellEnd"/>
            <w:r>
              <w:t xml:space="preserve">. муниципальный округ </w:t>
            </w:r>
            <w:proofErr w:type="spellStart"/>
            <w:r>
              <w:t>Смольнинское</w:t>
            </w:r>
            <w:proofErr w:type="spellEnd"/>
            <w:r>
              <w:t xml:space="preserve">, </w:t>
            </w:r>
            <w:proofErr w:type="spellStart"/>
            <w:r>
              <w:t>Наб</w:t>
            </w:r>
            <w:proofErr w:type="spellEnd"/>
            <w:r>
              <w:t xml:space="preserve"> </w:t>
            </w:r>
            <w:proofErr w:type="spellStart"/>
            <w:r>
              <w:t>Синопская</w:t>
            </w:r>
            <w:proofErr w:type="spellEnd"/>
            <w:r>
              <w:t xml:space="preserve">, д. 14 Литера А </w:t>
            </w:r>
          </w:p>
          <w:p w:rsidR="003E54D4" w:rsidRDefault="003E54D4" w:rsidP="003E54D4">
            <w:pPr>
              <w:jc w:val="both"/>
            </w:pPr>
            <w:r>
              <w:t xml:space="preserve">МАКРОРЕГИОНАЛЬНЫЙ ФИЛИАЛ «ДАЛЬНИЙ ВОСТОК» ХАБАРОВСКИЙ ФИЛИАЛ ул. Карла Маркса, 58, </w:t>
            </w:r>
          </w:p>
          <w:p w:rsidR="003E54D4" w:rsidRDefault="003E54D4" w:rsidP="003E54D4">
            <w:pPr>
              <w:jc w:val="both"/>
            </w:pPr>
            <w:r>
              <w:t>г. Хабаровск, Россия, 680000</w:t>
            </w:r>
          </w:p>
          <w:p w:rsidR="003E54D4" w:rsidRDefault="003E54D4" w:rsidP="003E54D4">
            <w:pPr>
              <w:jc w:val="both"/>
            </w:pPr>
            <w:r>
              <w:t>тел.:8 (4212) 32-52-22, факс 8(4212) 32-52-06, e-</w:t>
            </w:r>
            <w:proofErr w:type="spellStart"/>
            <w:r>
              <w:t>mail</w:t>
            </w:r>
            <w:proofErr w:type="spellEnd"/>
            <w:r>
              <w:t xml:space="preserve">: referent@dv.rt.ru, </w:t>
            </w:r>
            <w:proofErr w:type="spellStart"/>
            <w:r>
              <w:t>web</w:t>
            </w:r>
            <w:proofErr w:type="spellEnd"/>
            <w:r>
              <w:t>: www.rt.ru</w:t>
            </w:r>
          </w:p>
          <w:p w:rsidR="003E54D4" w:rsidRDefault="003E54D4" w:rsidP="003E54D4">
            <w:pPr>
              <w:jc w:val="both"/>
            </w:pPr>
            <w:r>
              <w:t xml:space="preserve">ИНН: 7707049388; КПП: 784201001 </w:t>
            </w:r>
          </w:p>
          <w:p w:rsidR="003E54D4" w:rsidRDefault="003E54D4" w:rsidP="003E54D4">
            <w:pPr>
              <w:jc w:val="both"/>
            </w:pPr>
            <w:r>
              <w:t>ОГРН: 1027700198767, Номер свидетельства о государственной регистрации 021.833 от 23.09.1993</w:t>
            </w:r>
          </w:p>
          <w:p w:rsidR="003E54D4" w:rsidRDefault="003E54D4" w:rsidP="003E54D4">
            <w:pPr>
              <w:jc w:val="both"/>
            </w:pPr>
            <w:r>
              <w:t xml:space="preserve">Исполнителем контракта является </w:t>
            </w:r>
            <w:r>
              <w:lastRenderedPageBreak/>
              <w:t>обособленное подразделение:</w:t>
            </w:r>
          </w:p>
          <w:p w:rsidR="003E54D4" w:rsidRDefault="003E54D4" w:rsidP="003E54D4">
            <w:pPr>
              <w:jc w:val="both"/>
            </w:pPr>
            <w:r>
              <w:t>Хабаровский филиал ПАО «Ростелеком»</w:t>
            </w:r>
          </w:p>
          <w:p w:rsidR="003E54D4" w:rsidRDefault="003E54D4" w:rsidP="003E54D4">
            <w:pPr>
              <w:jc w:val="both"/>
            </w:pPr>
            <w:r>
              <w:t>Почтовый адрес: 680000 г. Хабаровск, ул. Карла Маркса, 58</w:t>
            </w:r>
          </w:p>
          <w:p w:rsidR="003E54D4" w:rsidRDefault="003E54D4" w:rsidP="003E54D4">
            <w:pPr>
              <w:jc w:val="both"/>
            </w:pPr>
            <w:r>
              <w:t>ИНН: 7707049388; КПП: 272143001</w:t>
            </w:r>
          </w:p>
          <w:p w:rsidR="003E54D4" w:rsidRDefault="003E54D4" w:rsidP="003E54D4">
            <w:pPr>
              <w:jc w:val="both"/>
            </w:pPr>
            <w:r>
              <w:t xml:space="preserve">Банковские реквизиты: </w:t>
            </w:r>
          </w:p>
          <w:p w:rsidR="003E54D4" w:rsidRDefault="003E54D4" w:rsidP="003E54D4">
            <w:pPr>
              <w:jc w:val="both"/>
            </w:pPr>
            <w:r>
              <w:t>Расчетный счет: 40702810811021003190</w:t>
            </w:r>
          </w:p>
          <w:p w:rsidR="003E54D4" w:rsidRDefault="003E54D4" w:rsidP="003E54D4">
            <w:pPr>
              <w:jc w:val="both"/>
            </w:pPr>
            <w:r>
              <w:t>Наименование банка: филиал Банка ВТБ (ПАО) в г. Хабаровске</w:t>
            </w:r>
          </w:p>
          <w:p w:rsidR="003E54D4" w:rsidRDefault="003E54D4" w:rsidP="003E54D4">
            <w:pPr>
              <w:jc w:val="both"/>
            </w:pPr>
            <w:r>
              <w:t>БИК 040813727</w:t>
            </w:r>
          </w:p>
          <w:p w:rsidR="003E54D4" w:rsidRDefault="003E54D4" w:rsidP="003E54D4">
            <w:pPr>
              <w:jc w:val="both"/>
            </w:pPr>
            <w:r>
              <w:t>Кор. счет: 30101810400000000727</w:t>
            </w:r>
          </w:p>
          <w:p w:rsidR="00255CDA" w:rsidRPr="00FA521E" w:rsidRDefault="003E54D4" w:rsidP="003E54D4">
            <w:pPr>
              <w:jc w:val="both"/>
            </w:pPr>
            <w:r>
              <w:t>+ 8 800 200 00 33 доб.: 58387, менеджер по работе с госструктурами Юдина Ирина, yudina.irina@dv.rt.ru</w:t>
            </w:r>
          </w:p>
          <w:p w:rsidR="00255CDA" w:rsidRPr="00FA521E" w:rsidRDefault="00255CDA" w:rsidP="00795514">
            <w:pPr>
              <w:jc w:val="both"/>
            </w:pPr>
          </w:p>
          <w:p w:rsidR="00255CDA" w:rsidRPr="00FA521E" w:rsidRDefault="00255CDA" w:rsidP="00795514">
            <w:pPr>
              <w:jc w:val="both"/>
            </w:pPr>
          </w:p>
          <w:p w:rsidR="00255CDA" w:rsidRPr="00FA521E" w:rsidRDefault="00255CDA" w:rsidP="003E54D4">
            <w:pPr>
              <w:jc w:val="both"/>
            </w:pPr>
          </w:p>
        </w:tc>
      </w:tr>
    </w:tbl>
    <w:p w:rsidR="00255CDA" w:rsidRPr="00FA521E" w:rsidRDefault="00255CDA" w:rsidP="00795514">
      <w:pPr>
        <w:jc w:val="center"/>
      </w:pPr>
      <w:r w:rsidRPr="00FA521E">
        <w:lastRenderedPageBreak/>
        <w:t>Подписи Сторон:</w:t>
      </w:r>
    </w:p>
    <w:p w:rsidR="004F54DA" w:rsidRDefault="004F54DA" w:rsidP="00795514">
      <w:pPr>
        <w:jc w:val="both"/>
        <w:rPr>
          <w:sz w:val="16"/>
        </w:rPr>
      </w:pPr>
    </w:p>
    <w:p w:rsidR="00E94034" w:rsidRDefault="00E94034" w:rsidP="00795514">
      <w:pPr>
        <w:jc w:val="both"/>
        <w:rPr>
          <w:sz w:val="16"/>
        </w:rPr>
      </w:pPr>
    </w:p>
    <w:tbl>
      <w:tblPr>
        <w:tblpPr w:leftFromText="180" w:rightFromText="180" w:vertAnchor="text" w:horzAnchor="margin" w:tblpY="30"/>
        <w:tblW w:w="0" w:type="auto"/>
        <w:tblLook w:val="01E0" w:firstRow="1" w:lastRow="1" w:firstColumn="1" w:lastColumn="1" w:noHBand="0" w:noVBand="0"/>
      </w:tblPr>
      <w:tblGrid>
        <w:gridCol w:w="4871"/>
        <w:gridCol w:w="4592"/>
      </w:tblGrid>
      <w:tr w:rsidR="00E94034" w:rsidRPr="007D333C" w:rsidTr="00E94034">
        <w:trPr>
          <w:trHeight w:val="70"/>
        </w:trPr>
        <w:tc>
          <w:tcPr>
            <w:tcW w:w="4871" w:type="dxa"/>
          </w:tcPr>
          <w:p w:rsidR="00E94034" w:rsidRPr="007D333C" w:rsidRDefault="00E94034" w:rsidP="00E94034">
            <w:pPr>
              <w:jc w:val="both"/>
            </w:pPr>
            <w:r w:rsidRPr="007D333C">
              <w:t>Заказчик</w:t>
            </w:r>
          </w:p>
          <w:p w:rsidR="00E94034" w:rsidRPr="007D333C" w:rsidRDefault="00E94034" w:rsidP="00E94034">
            <w:pPr>
              <w:jc w:val="both"/>
            </w:pPr>
          </w:p>
          <w:p w:rsidR="00E94034" w:rsidRPr="007D333C" w:rsidRDefault="00E94034" w:rsidP="00E94034">
            <w:pPr>
              <w:jc w:val="both"/>
            </w:pPr>
            <w:r w:rsidRPr="007D333C">
              <w:t>____________</w:t>
            </w:r>
            <w:r>
              <w:t>__</w:t>
            </w:r>
            <w:r w:rsidRPr="007D333C">
              <w:t xml:space="preserve">___ / </w:t>
            </w:r>
            <w:r>
              <w:t>В.В. Бочкарев</w:t>
            </w:r>
            <w:r w:rsidRPr="007D333C">
              <w:t xml:space="preserve">/  </w:t>
            </w:r>
          </w:p>
          <w:p w:rsidR="00E94034" w:rsidRPr="007D333C" w:rsidRDefault="00E94034" w:rsidP="00E94034">
            <w:pPr>
              <w:jc w:val="both"/>
            </w:pPr>
            <w:r w:rsidRPr="007D333C">
              <w:t xml:space="preserve"> </w:t>
            </w:r>
          </w:p>
        </w:tc>
        <w:tc>
          <w:tcPr>
            <w:tcW w:w="4592" w:type="dxa"/>
          </w:tcPr>
          <w:p w:rsidR="00E94034" w:rsidRPr="007D333C" w:rsidRDefault="00E94034" w:rsidP="00E94034">
            <w:pPr>
              <w:jc w:val="both"/>
            </w:pPr>
            <w:r w:rsidRPr="007D333C">
              <w:t>Исполнитель</w:t>
            </w:r>
          </w:p>
          <w:p w:rsidR="00E94034" w:rsidRPr="007D333C" w:rsidRDefault="00E94034" w:rsidP="00E94034">
            <w:pPr>
              <w:jc w:val="both"/>
            </w:pPr>
          </w:p>
          <w:p w:rsidR="00E94034" w:rsidRPr="007D333C" w:rsidRDefault="00E94034" w:rsidP="00E94034">
            <w:pPr>
              <w:jc w:val="both"/>
            </w:pPr>
            <w:r w:rsidRPr="007D333C">
              <w:t>_____________</w:t>
            </w:r>
            <w:r>
              <w:t>__</w:t>
            </w:r>
            <w:r w:rsidRPr="007D333C">
              <w:t xml:space="preserve">__ / </w:t>
            </w:r>
            <w:r>
              <w:t xml:space="preserve">О.А. </w:t>
            </w:r>
            <w:proofErr w:type="spellStart"/>
            <w:r>
              <w:t>Черевач</w:t>
            </w:r>
            <w:proofErr w:type="spellEnd"/>
            <w:r w:rsidRPr="007D333C">
              <w:t>/</w:t>
            </w:r>
          </w:p>
        </w:tc>
      </w:tr>
    </w:tbl>
    <w:p w:rsidR="00E94034" w:rsidRPr="00FA521E" w:rsidRDefault="00E94034" w:rsidP="00795514">
      <w:pPr>
        <w:jc w:val="both"/>
        <w:rPr>
          <w:sz w:val="16"/>
        </w:rPr>
        <w:sectPr w:rsidR="00E94034" w:rsidRPr="00FA521E" w:rsidSect="007C4727">
          <w:pgSz w:w="11906" w:h="16838"/>
          <w:pgMar w:top="426" w:right="709" w:bottom="426" w:left="1418" w:header="430" w:footer="709" w:gutter="0"/>
          <w:pgNumType w:start="1"/>
          <w:cols w:space="720"/>
          <w:titlePg/>
          <w:docGrid w:linePitch="326"/>
        </w:sectPr>
      </w:pPr>
    </w:p>
    <w:p w:rsidR="00B51DA1" w:rsidRPr="00FA521E" w:rsidRDefault="001F0E11" w:rsidP="005A4226">
      <w:pPr>
        <w:jc w:val="right"/>
      </w:pPr>
      <w:r w:rsidRPr="00FA521E">
        <w:lastRenderedPageBreak/>
        <w:t>Приложение</w:t>
      </w:r>
      <w:r w:rsidR="000649C3" w:rsidRPr="00FA521E">
        <w:t xml:space="preserve"> </w:t>
      </w:r>
      <w:r w:rsidR="00B51DA1" w:rsidRPr="00FA521E">
        <w:t xml:space="preserve">к Контракту </w:t>
      </w:r>
    </w:p>
    <w:p w:rsidR="0023050E" w:rsidRPr="00FA521E" w:rsidRDefault="00CE5754" w:rsidP="00795514">
      <w:pPr>
        <w:jc w:val="right"/>
      </w:pPr>
      <w:r w:rsidRPr="00FA521E">
        <w:t>от «___» _______  202_</w:t>
      </w:r>
      <w:r w:rsidR="001F0E11" w:rsidRPr="00FA521E">
        <w:t xml:space="preserve">  г.  № ____</w:t>
      </w:r>
    </w:p>
    <w:p w:rsidR="0023050E" w:rsidRPr="00FA521E" w:rsidRDefault="00DA2D83" w:rsidP="00795514">
      <w:pPr>
        <w:contextualSpacing/>
        <w:rPr>
          <w:b/>
        </w:rPr>
      </w:pPr>
      <w:r w:rsidRPr="00FA521E">
        <w:rPr>
          <w:b/>
        </w:rPr>
        <w:t xml:space="preserve"> </w:t>
      </w:r>
    </w:p>
    <w:p w:rsidR="009244D1" w:rsidRPr="00FA521E" w:rsidRDefault="009244D1" w:rsidP="00795514">
      <w:pPr>
        <w:contextualSpacing/>
        <w:rPr>
          <w:b/>
        </w:rPr>
      </w:pPr>
    </w:p>
    <w:p w:rsidR="00B54D74" w:rsidRPr="00FA521E" w:rsidRDefault="00B54D74" w:rsidP="00B54D74">
      <w:pPr>
        <w:jc w:val="center"/>
        <w:rPr>
          <w:b/>
        </w:rPr>
      </w:pPr>
      <w:r w:rsidRPr="00FA521E">
        <w:rPr>
          <w:b/>
        </w:rPr>
        <w:t>ТЕХНИЧЕСКОЕ ЗАДАНИЕ</w:t>
      </w:r>
    </w:p>
    <w:p w:rsidR="00B54D74" w:rsidRPr="00FA521E" w:rsidRDefault="00B54D74" w:rsidP="00B54D74">
      <w:pPr>
        <w:jc w:val="center"/>
        <w:rPr>
          <w:b/>
        </w:rPr>
      </w:pPr>
    </w:p>
    <w:p w:rsidR="003D6321" w:rsidRPr="00FA521E" w:rsidRDefault="003D6321" w:rsidP="00CD55AB">
      <w:pPr>
        <w:numPr>
          <w:ilvl w:val="0"/>
          <w:numId w:val="151"/>
        </w:numPr>
        <w:tabs>
          <w:tab w:val="left" w:pos="0"/>
        </w:tabs>
        <w:autoSpaceDE w:val="0"/>
        <w:adjustRightInd w:val="0"/>
        <w:ind w:left="0" w:firstLine="709"/>
        <w:contextualSpacing/>
        <w:jc w:val="both"/>
        <w:rPr>
          <w:b/>
        </w:rPr>
      </w:pPr>
      <w:r w:rsidRPr="00FA521E">
        <w:rPr>
          <w:b/>
        </w:rPr>
        <w:t>Функциональные, технические, качественные, эксплуатационные характеристики объ</w:t>
      </w:r>
      <w:r w:rsidR="00E240F2" w:rsidRPr="00FA521E">
        <w:rPr>
          <w:b/>
        </w:rPr>
        <w:t>екта закупки, условия оказания У</w:t>
      </w:r>
      <w:r w:rsidRPr="00FA521E">
        <w:rPr>
          <w:b/>
        </w:rPr>
        <w:t>слуг:</w:t>
      </w:r>
    </w:p>
    <w:p w:rsidR="003D6321" w:rsidRPr="00FA521E" w:rsidRDefault="00E240F2" w:rsidP="00CD55AB">
      <w:pPr>
        <w:tabs>
          <w:tab w:val="left" w:pos="993"/>
          <w:tab w:val="left" w:pos="1134"/>
        </w:tabs>
        <w:autoSpaceDE w:val="0"/>
        <w:adjustRightInd w:val="0"/>
        <w:ind w:firstLine="709"/>
        <w:jc w:val="both"/>
        <w:rPr>
          <w:b/>
        </w:rPr>
      </w:pPr>
      <w:r w:rsidRPr="00FA521E">
        <w:rPr>
          <w:b/>
        </w:rPr>
        <w:t>Наименование У</w:t>
      </w:r>
      <w:r w:rsidR="003D6321" w:rsidRPr="00FA521E">
        <w:rPr>
          <w:b/>
        </w:rPr>
        <w:t>слуг:</w:t>
      </w:r>
    </w:p>
    <w:p w:rsidR="003D6321" w:rsidRPr="00FA521E" w:rsidRDefault="003D6321" w:rsidP="00CD55AB">
      <w:pPr>
        <w:tabs>
          <w:tab w:val="left" w:pos="993"/>
          <w:tab w:val="left" w:pos="1134"/>
        </w:tabs>
        <w:autoSpaceDE w:val="0"/>
        <w:adjustRightInd w:val="0"/>
        <w:ind w:firstLine="709"/>
        <w:jc w:val="both"/>
        <w:rPr>
          <w:b/>
        </w:rPr>
      </w:pPr>
      <w:r w:rsidRPr="00FA521E">
        <w:rPr>
          <w:b/>
        </w:rPr>
        <w:t>а) 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в 2023 году;</w:t>
      </w:r>
    </w:p>
    <w:p w:rsidR="003D6321" w:rsidRPr="00FA521E" w:rsidRDefault="003D6321" w:rsidP="00CD55AB">
      <w:pPr>
        <w:tabs>
          <w:tab w:val="left" w:pos="993"/>
          <w:tab w:val="left" w:pos="1134"/>
        </w:tabs>
        <w:autoSpaceDE w:val="0"/>
        <w:adjustRightInd w:val="0"/>
        <w:ind w:firstLine="709"/>
        <w:jc w:val="both"/>
      </w:pPr>
      <w:r w:rsidRPr="00FA521E">
        <w:rPr>
          <w:b/>
        </w:rPr>
        <w:t>б) по организации видеоконференцсвязи между органами власти;</w:t>
      </w:r>
    </w:p>
    <w:p w:rsidR="003D6321" w:rsidRPr="00FA521E" w:rsidRDefault="003D6321" w:rsidP="00CD55AB">
      <w:pPr>
        <w:tabs>
          <w:tab w:val="left" w:pos="993"/>
          <w:tab w:val="left" w:pos="1134"/>
        </w:tabs>
        <w:autoSpaceDE w:val="0"/>
        <w:adjustRightInd w:val="0"/>
        <w:ind w:firstLine="709"/>
        <w:jc w:val="both"/>
        <w:rPr>
          <w:b/>
        </w:rPr>
      </w:pPr>
      <w:r w:rsidRPr="00FA521E">
        <w:rPr>
          <w:b/>
          <w:bCs/>
        </w:rPr>
        <w:t>в) по предоставлению</w:t>
      </w:r>
      <w:r w:rsidRPr="00FA521E">
        <w:rPr>
          <w:b/>
        </w:rPr>
        <w:t xml:space="preserve"> каналов связи уровня </w:t>
      </w:r>
      <w:r w:rsidRPr="00FA521E">
        <w:rPr>
          <w:b/>
          <w:lang w:val="en-US"/>
        </w:rPr>
        <w:t>L</w:t>
      </w:r>
      <w:r w:rsidRPr="00FA521E">
        <w:rPr>
          <w:b/>
        </w:rPr>
        <w:t>2 для передачи данных для Единых дежурно-диспетчерских служб.</w:t>
      </w:r>
    </w:p>
    <w:p w:rsidR="003D6321" w:rsidRPr="00FA521E" w:rsidRDefault="003D6321" w:rsidP="00CD55AB">
      <w:pPr>
        <w:tabs>
          <w:tab w:val="left" w:pos="0"/>
          <w:tab w:val="left" w:pos="567"/>
          <w:tab w:val="left" w:pos="1134"/>
        </w:tabs>
        <w:autoSpaceDE w:val="0"/>
        <w:adjustRightInd w:val="0"/>
        <w:ind w:firstLine="709"/>
        <w:jc w:val="both"/>
      </w:pPr>
      <w:r w:rsidRPr="00FA521E">
        <w:t>1.1. Код ОКПД2: 61.30.10.000 - Услуги спутниковой связи, кроме услуг для целей теле- и радиовещания.</w:t>
      </w:r>
    </w:p>
    <w:p w:rsidR="003D6321" w:rsidRPr="00FA521E" w:rsidRDefault="003D6321" w:rsidP="00CD55AB">
      <w:pPr>
        <w:numPr>
          <w:ilvl w:val="1"/>
          <w:numId w:val="152"/>
        </w:numPr>
        <w:tabs>
          <w:tab w:val="left" w:pos="0"/>
          <w:tab w:val="left" w:pos="1134"/>
        </w:tabs>
        <w:autoSpaceDE w:val="0"/>
        <w:adjustRightInd w:val="0"/>
        <w:ind w:left="0" w:firstLine="709"/>
        <w:contextualSpacing/>
        <w:jc w:val="both"/>
        <w:rPr>
          <w:iCs/>
        </w:rPr>
      </w:pPr>
      <w:r w:rsidRPr="00FA521E">
        <w:t xml:space="preserve"> Срок (периоды) оказания Услуг: </w:t>
      </w:r>
      <w:r w:rsidR="00F65946" w:rsidRPr="00FA521E">
        <w:rPr>
          <w:iCs/>
        </w:rPr>
        <w:t>с 01 ноября 2023 года по 31 декабря 2023 года.</w:t>
      </w:r>
    </w:p>
    <w:p w:rsidR="003D6321" w:rsidRPr="00FA521E" w:rsidRDefault="003D6321" w:rsidP="00CD55AB">
      <w:pPr>
        <w:numPr>
          <w:ilvl w:val="1"/>
          <w:numId w:val="152"/>
        </w:numPr>
        <w:tabs>
          <w:tab w:val="left" w:pos="0"/>
          <w:tab w:val="left" w:pos="1134"/>
        </w:tabs>
        <w:autoSpaceDE w:val="0"/>
        <w:adjustRightInd w:val="0"/>
        <w:ind w:left="0" w:firstLine="709"/>
        <w:contextualSpacing/>
        <w:jc w:val="both"/>
        <w:rPr>
          <w:iCs/>
        </w:rPr>
      </w:pPr>
      <w:r w:rsidRPr="00FA521E">
        <w:t>Объем оказываемых Услуг и места их оказания:</w:t>
      </w:r>
    </w:p>
    <w:p w:rsidR="00F65946" w:rsidRPr="00FA521E" w:rsidRDefault="003D6321" w:rsidP="00F65946">
      <w:pPr>
        <w:suppressAutoHyphens/>
        <w:autoSpaceDE w:val="0"/>
        <w:ind w:firstLine="709"/>
        <w:jc w:val="both"/>
      </w:pPr>
      <w:r w:rsidRPr="00FA521E">
        <w:t xml:space="preserve">Объем оказываемых Услуг </w:t>
      </w:r>
      <w:r w:rsidRPr="00FA521E">
        <w:rPr>
          <w:b/>
        </w:rPr>
        <w:t xml:space="preserve">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w:t>
      </w:r>
      <w:r w:rsidRPr="00FA521E">
        <w:t xml:space="preserve">определяются потребностью </w:t>
      </w:r>
      <w:r w:rsidR="00E240F2" w:rsidRPr="00FA521E">
        <w:rPr>
          <w:rFonts w:eastAsia="Calibri"/>
        </w:rPr>
        <w:t>Заказчика</w:t>
      </w:r>
      <w:r w:rsidRPr="00FA521E">
        <w:t xml:space="preserve">, в соответствии с параметрами, согласно нижеприведенной таблице (Таблица </w:t>
      </w:r>
      <w:r w:rsidR="004F54DA" w:rsidRPr="00FA521E">
        <w:t xml:space="preserve">№ </w:t>
      </w:r>
      <w:r w:rsidRPr="00FA521E">
        <w:t xml:space="preserve">1): </w:t>
      </w:r>
    </w:p>
    <w:p w:rsidR="003D6321" w:rsidRPr="00FA521E" w:rsidRDefault="003D6321" w:rsidP="003D6321">
      <w:pPr>
        <w:tabs>
          <w:tab w:val="left" w:pos="360"/>
        </w:tabs>
        <w:autoSpaceDE w:val="0"/>
        <w:adjustRightInd w:val="0"/>
        <w:ind w:firstLine="709"/>
        <w:jc w:val="both"/>
        <w:rPr>
          <w:sz w:val="12"/>
          <w:szCs w:val="12"/>
        </w:rPr>
      </w:pPr>
    </w:p>
    <w:p w:rsidR="004F54DA" w:rsidRPr="00FA521E" w:rsidRDefault="004F54DA" w:rsidP="004F54DA">
      <w:pPr>
        <w:suppressAutoHyphens/>
        <w:autoSpaceDE w:val="0"/>
        <w:ind w:firstLine="709"/>
        <w:jc w:val="right"/>
      </w:pPr>
      <w:r w:rsidRPr="00FA521E">
        <w:t>Таблица № 1</w:t>
      </w:r>
    </w:p>
    <w:p w:rsidR="004F54DA" w:rsidRPr="00FA521E" w:rsidRDefault="004F54DA" w:rsidP="004F54DA">
      <w:pPr>
        <w:suppressAutoHyphens/>
        <w:autoSpaceDE w:val="0"/>
        <w:ind w:firstLine="709"/>
        <w:jc w:val="right"/>
      </w:pPr>
    </w:p>
    <w:tbl>
      <w:tblPr>
        <w:tblW w:w="15559" w:type="dxa"/>
        <w:tblLayout w:type="fixed"/>
        <w:tblLook w:val="04A0" w:firstRow="1" w:lastRow="0" w:firstColumn="1" w:lastColumn="0" w:noHBand="0" w:noVBand="1"/>
      </w:tblPr>
      <w:tblGrid>
        <w:gridCol w:w="2093"/>
        <w:gridCol w:w="2126"/>
        <w:gridCol w:w="3098"/>
        <w:gridCol w:w="992"/>
        <w:gridCol w:w="992"/>
        <w:gridCol w:w="1560"/>
        <w:gridCol w:w="1559"/>
        <w:gridCol w:w="3139"/>
      </w:tblGrid>
      <w:tr w:rsidR="004F54DA" w:rsidRPr="00FA521E" w:rsidTr="008F7A2C">
        <w:trPr>
          <w:trHeight w:val="450"/>
        </w:trPr>
        <w:tc>
          <w:tcPr>
            <w:tcW w:w="2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п/п</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Наименование пользователя Услуг</w:t>
            </w:r>
          </w:p>
        </w:tc>
        <w:tc>
          <w:tcPr>
            <w:tcW w:w="30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Адрес организации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MIR Мбит/сек</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6BD2" w:rsidRPr="00FA521E" w:rsidRDefault="004F54DA" w:rsidP="00C26BD2">
            <w:pPr>
              <w:jc w:val="center"/>
              <w:rPr>
                <w:sz w:val="18"/>
                <w:szCs w:val="18"/>
              </w:rPr>
            </w:pPr>
            <w:r w:rsidRPr="00FA521E">
              <w:rPr>
                <w:sz w:val="18"/>
                <w:szCs w:val="18"/>
              </w:rPr>
              <w:t>CIR</w:t>
            </w:r>
            <w:r w:rsidR="00C26BD2" w:rsidRPr="00FA521E">
              <w:rPr>
                <w:sz w:val="18"/>
                <w:szCs w:val="18"/>
                <w:lang w:val="en-US"/>
              </w:rPr>
              <w:t>**</w:t>
            </w:r>
          </w:p>
          <w:p w:rsidR="004F54DA" w:rsidRPr="00FA521E" w:rsidRDefault="004F54DA" w:rsidP="00C26BD2">
            <w:pPr>
              <w:jc w:val="center"/>
              <w:rPr>
                <w:sz w:val="18"/>
                <w:szCs w:val="18"/>
              </w:rPr>
            </w:pPr>
            <w:r w:rsidRPr="00FA521E">
              <w:rPr>
                <w:sz w:val="18"/>
                <w:szCs w:val="18"/>
              </w:rPr>
              <w:t>Мбит/сек</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Объем трафика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Режим работы</w:t>
            </w:r>
          </w:p>
        </w:tc>
        <w:tc>
          <w:tcPr>
            <w:tcW w:w="3139" w:type="dxa"/>
            <w:tcBorders>
              <w:top w:val="single" w:sz="8" w:space="0" w:color="auto"/>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Способ</w:t>
            </w:r>
          </w:p>
        </w:tc>
      </w:tr>
      <w:tr w:rsidR="004F54DA" w:rsidRPr="00FA521E" w:rsidTr="008F7A2C">
        <w:trPr>
          <w:trHeight w:val="810"/>
        </w:trPr>
        <w:tc>
          <w:tcPr>
            <w:tcW w:w="2093" w:type="dxa"/>
            <w:vMerge/>
            <w:tcBorders>
              <w:top w:val="single" w:sz="8" w:space="0" w:color="auto"/>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single" w:sz="8" w:space="0" w:color="auto"/>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391BD5">
            <w:pPr>
              <w:jc w:val="center"/>
              <w:rPr>
                <w:sz w:val="18"/>
                <w:szCs w:val="18"/>
              </w:rPr>
            </w:pPr>
            <w:r w:rsidRPr="00FA521E">
              <w:rPr>
                <w:sz w:val="18"/>
                <w:szCs w:val="18"/>
              </w:rPr>
              <w:t>Подключения*</w:t>
            </w: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Беринговский</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поселка </w:t>
            </w:r>
            <w:proofErr w:type="spellStart"/>
            <w:r w:rsidRPr="00FA521E">
              <w:rPr>
                <w:sz w:val="18"/>
                <w:szCs w:val="18"/>
              </w:rPr>
              <w:t>Беринговского</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689110,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Беринговский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Первого Ревкома Чукотки,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689110,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Беринговский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Строительная, д.11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689110,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Беринговский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Мандрикова</w:t>
            </w:r>
            <w:proofErr w:type="spellEnd"/>
            <w:r w:rsidRPr="00FA521E">
              <w:rPr>
                <w:sz w:val="18"/>
                <w:szCs w:val="18"/>
              </w:rPr>
              <w:t>,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дошкольное образовательное учреждение «Детский сад комбинированного вида «Радуга» посёлка </w:t>
            </w:r>
            <w:proofErr w:type="spellStart"/>
            <w:r w:rsidRPr="00FA521E">
              <w:rPr>
                <w:sz w:val="18"/>
                <w:szCs w:val="18"/>
              </w:rPr>
              <w:t>Беринговского</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689100,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Беринговский</w:t>
            </w:r>
            <w:proofErr w:type="spellEnd"/>
            <w:r w:rsidRPr="00FA521E">
              <w:rPr>
                <w:sz w:val="18"/>
                <w:szCs w:val="18"/>
              </w:rPr>
              <w:t>, ул. Строительная, д.15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по работе с детьми Библиотеки</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689100,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8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Беринговский</w:t>
            </w:r>
            <w:proofErr w:type="spellEnd"/>
            <w:r w:rsidRPr="00FA521E">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Беринговский</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Строителей, д.15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5C2B1C" w:rsidP="004F54DA">
            <w:pPr>
              <w:jc w:val="center"/>
              <w:rPr>
                <w:sz w:val="18"/>
                <w:szCs w:val="18"/>
              </w:rPr>
            </w:pPr>
            <w:r w:rsidRPr="00FA521E">
              <w:rPr>
                <w:sz w:val="18"/>
                <w:szCs w:val="18"/>
              </w:rPr>
              <w:t>Население***</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п. </w:t>
            </w:r>
            <w:proofErr w:type="spellStart"/>
            <w:r w:rsidRPr="00FA521E">
              <w:rPr>
                <w:sz w:val="18"/>
                <w:szCs w:val="18"/>
              </w:rPr>
              <w:t>Беринговский</w:t>
            </w:r>
            <w:proofErr w:type="spellEnd"/>
          </w:p>
          <w:p w:rsidR="004F54DA" w:rsidRPr="00FA521E" w:rsidRDefault="004F54DA" w:rsidP="004F54DA">
            <w:pPr>
              <w:jc w:val="center"/>
              <w:rPr>
                <w:sz w:val="18"/>
                <w:szCs w:val="18"/>
              </w:rPr>
            </w:pPr>
            <w:r w:rsidRPr="00FA521E">
              <w:rPr>
                <w:sz w:val="18"/>
                <w:szCs w:val="18"/>
              </w:rPr>
              <w:t xml:space="preserve">1. ул. </w:t>
            </w:r>
            <w:proofErr w:type="spellStart"/>
            <w:r w:rsidRPr="00FA521E">
              <w:rPr>
                <w:sz w:val="18"/>
                <w:szCs w:val="18"/>
              </w:rPr>
              <w:t>Мандрикова</w:t>
            </w:r>
            <w:proofErr w:type="spellEnd"/>
            <w:r w:rsidRPr="00FA521E">
              <w:rPr>
                <w:sz w:val="18"/>
                <w:szCs w:val="18"/>
              </w:rPr>
              <w:t>, д.9</w:t>
            </w:r>
          </w:p>
          <w:p w:rsidR="004F54DA" w:rsidRPr="00FA521E" w:rsidRDefault="004F54DA" w:rsidP="004F54DA">
            <w:pPr>
              <w:jc w:val="center"/>
              <w:rPr>
                <w:sz w:val="18"/>
                <w:szCs w:val="18"/>
              </w:rPr>
            </w:pPr>
            <w:r w:rsidRPr="00FA521E">
              <w:rPr>
                <w:sz w:val="18"/>
                <w:szCs w:val="18"/>
              </w:rPr>
              <w:t xml:space="preserve">2. ул. </w:t>
            </w:r>
            <w:proofErr w:type="spellStart"/>
            <w:r w:rsidRPr="00FA521E">
              <w:rPr>
                <w:sz w:val="18"/>
                <w:szCs w:val="18"/>
              </w:rPr>
              <w:t>Мандрикова</w:t>
            </w:r>
            <w:proofErr w:type="spellEnd"/>
            <w:r w:rsidRPr="00FA521E">
              <w:rPr>
                <w:sz w:val="18"/>
                <w:szCs w:val="18"/>
              </w:rPr>
              <w:t>, д.12</w:t>
            </w:r>
          </w:p>
          <w:p w:rsidR="004F54DA" w:rsidRPr="00FA521E" w:rsidRDefault="004F54DA" w:rsidP="004F54DA">
            <w:pPr>
              <w:jc w:val="center"/>
              <w:rPr>
                <w:sz w:val="18"/>
                <w:szCs w:val="18"/>
              </w:rPr>
            </w:pPr>
            <w:r w:rsidRPr="00FA521E">
              <w:rPr>
                <w:sz w:val="18"/>
                <w:szCs w:val="18"/>
              </w:rPr>
              <w:t xml:space="preserve">3. ул. </w:t>
            </w:r>
            <w:proofErr w:type="spellStart"/>
            <w:r w:rsidRPr="00FA521E">
              <w:rPr>
                <w:sz w:val="18"/>
                <w:szCs w:val="18"/>
              </w:rPr>
              <w:t>Мандрикова</w:t>
            </w:r>
            <w:proofErr w:type="spellEnd"/>
            <w:r w:rsidRPr="00FA521E">
              <w:rPr>
                <w:sz w:val="18"/>
                <w:szCs w:val="18"/>
              </w:rPr>
              <w:t>, д.4</w:t>
            </w:r>
          </w:p>
          <w:p w:rsidR="004F54DA" w:rsidRPr="00FA521E" w:rsidRDefault="004F54DA" w:rsidP="004F54DA">
            <w:pPr>
              <w:jc w:val="center"/>
              <w:rPr>
                <w:sz w:val="18"/>
                <w:szCs w:val="18"/>
              </w:rPr>
            </w:pPr>
            <w:r w:rsidRPr="00FA521E">
              <w:rPr>
                <w:sz w:val="18"/>
                <w:szCs w:val="18"/>
              </w:rPr>
              <w:t>4. ул. Первого Ревкома Чукотки, д.3</w:t>
            </w:r>
          </w:p>
          <w:p w:rsidR="004F54DA" w:rsidRPr="00FA521E" w:rsidRDefault="004F54DA" w:rsidP="004F54DA">
            <w:pPr>
              <w:jc w:val="center"/>
              <w:rPr>
                <w:sz w:val="18"/>
                <w:szCs w:val="18"/>
              </w:rPr>
            </w:pPr>
            <w:r w:rsidRPr="00FA521E">
              <w:rPr>
                <w:sz w:val="18"/>
                <w:szCs w:val="18"/>
              </w:rPr>
              <w:t xml:space="preserve">5. ул. </w:t>
            </w:r>
            <w:proofErr w:type="spellStart"/>
            <w:r w:rsidRPr="00FA521E">
              <w:rPr>
                <w:sz w:val="18"/>
                <w:szCs w:val="18"/>
              </w:rPr>
              <w:t>Мандрикова</w:t>
            </w:r>
            <w:proofErr w:type="spellEnd"/>
            <w:r w:rsidRPr="00FA521E">
              <w:rPr>
                <w:sz w:val="18"/>
                <w:szCs w:val="18"/>
              </w:rPr>
              <w:t>, д.3</w:t>
            </w:r>
          </w:p>
          <w:p w:rsidR="004F54DA" w:rsidRPr="00FA521E" w:rsidRDefault="004F54DA" w:rsidP="004F54DA">
            <w:pPr>
              <w:jc w:val="center"/>
              <w:rPr>
                <w:sz w:val="18"/>
                <w:szCs w:val="18"/>
              </w:rPr>
            </w:pPr>
            <w:r w:rsidRPr="00FA521E">
              <w:rPr>
                <w:sz w:val="18"/>
                <w:szCs w:val="18"/>
              </w:rPr>
              <w:lastRenderedPageBreak/>
              <w:t>6. ул. Строительная, д.11</w:t>
            </w:r>
          </w:p>
          <w:p w:rsidR="004F54DA" w:rsidRPr="00FA521E" w:rsidRDefault="004F54DA" w:rsidP="004F54DA">
            <w:pPr>
              <w:jc w:val="center"/>
              <w:rPr>
                <w:sz w:val="18"/>
                <w:szCs w:val="18"/>
              </w:rPr>
            </w:pPr>
            <w:r w:rsidRPr="00FA521E">
              <w:rPr>
                <w:sz w:val="18"/>
                <w:szCs w:val="18"/>
              </w:rPr>
              <w:t>7. ул. Мандрикова,26</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24</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c. </w:t>
            </w:r>
            <w:proofErr w:type="spellStart"/>
            <w:r w:rsidRPr="00FA521E">
              <w:rPr>
                <w:sz w:val="18"/>
                <w:szCs w:val="18"/>
              </w:rPr>
              <w:t>Ваеги</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Ваеги</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689534, Чукотский автономный округ, Анадырский муниципальный район, с. </w:t>
            </w:r>
            <w:proofErr w:type="spellStart"/>
            <w:r w:rsidRPr="00FA521E">
              <w:rPr>
                <w:sz w:val="18"/>
                <w:szCs w:val="18"/>
              </w:rPr>
              <w:t>Ваеги</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Школьная, д.5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689534,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Ваеги</w:t>
            </w:r>
            <w:proofErr w:type="spellEnd"/>
            <w:r w:rsidRPr="00FA521E">
              <w:rPr>
                <w:sz w:val="18"/>
                <w:szCs w:val="18"/>
              </w:rPr>
              <w:t>, б/н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689534,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Ваеги</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12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56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Ваеги</w:t>
            </w:r>
            <w:proofErr w:type="spellEnd"/>
            <w:r w:rsidRPr="00FA521E">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Ваеги</w:t>
            </w:r>
            <w:proofErr w:type="spellEnd"/>
            <w:r w:rsidRPr="00FA521E">
              <w:rPr>
                <w:sz w:val="18"/>
                <w:szCs w:val="18"/>
              </w:rPr>
              <w:t>, ул. Центральная д.11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96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унитарное предприятие </w:t>
            </w:r>
            <w:proofErr w:type="spellStart"/>
            <w:r w:rsidRPr="00FA521E">
              <w:rPr>
                <w:sz w:val="18"/>
                <w:szCs w:val="18"/>
              </w:rPr>
              <w:t>сельхозтоваропроизводителей</w:t>
            </w:r>
            <w:proofErr w:type="spellEnd"/>
            <w:r w:rsidRPr="00FA521E">
              <w:rPr>
                <w:sz w:val="18"/>
                <w:szCs w:val="18"/>
              </w:rPr>
              <w:t xml:space="preserve"> Анадырского муниципального района «</w:t>
            </w:r>
            <w:proofErr w:type="spellStart"/>
            <w:r w:rsidRPr="00FA521E">
              <w:rPr>
                <w:sz w:val="18"/>
                <w:szCs w:val="18"/>
              </w:rPr>
              <w:t>Ваежский</w:t>
            </w:r>
            <w:proofErr w:type="spellEnd"/>
            <w:r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689534, Чукотский автономный округ, Анадырский муниципальный район,                       с. </w:t>
            </w:r>
            <w:proofErr w:type="spellStart"/>
            <w:r w:rsidRPr="00FA521E">
              <w:rPr>
                <w:sz w:val="18"/>
                <w:szCs w:val="18"/>
              </w:rPr>
              <w:t>Ваеги</w:t>
            </w:r>
            <w:proofErr w:type="spellEnd"/>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17"/>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Ваеги</w:t>
            </w:r>
            <w:proofErr w:type="spellEnd"/>
          </w:p>
          <w:p w:rsidR="004F54DA" w:rsidRPr="00FA521E" w:rsidRDefault="004F54DA" w:rsidP="004F54DA">
            <w:pPr>
              <w:jc w:val="center"/>
              <w:rPr>
                <w:sz w:val="18"/>
                <w:szCs w:val="18"/>
              </w:rPr>
            </w:pPr>
            <w:r w:rsidRPr="00FA521E">
              <w:rPr>
                <w:sz w:val="18"/>
                <w:szCs w:val="18"/>
              </w:rPr>
              <w:t>1. ул. Почтовая, д.2</w:t>
            </w:r>
          </w:p>
          <w:p w:rsidR="004F54DA" w:rsidRPr="00FA521E" w:rsidRDefault="004F54DA" w:rsidP="004F54DA">
            <w:pPr>
              <w:jc w:val="center"/>
              <w:rPr>
                <w:sz w:val="18"/>
                <w:szCs w:val="18"/>
              </w:rPr>
            </w:pPr>
            <w:r w:rsidRPr="00FA521E">
              <w:rPr>
                <w:sz w:val="18"/>
                <w:szCs w:val="18"/>
              </w:rPr>
              <w:t>2. ул. Центральная, д. 12</w:t>
            </w:r>
          </w:p>
          <w:p w:rsidR="004F54DA" w:rsidRPr="00FA521E" w:rsidRDefault="004F54DA" w:rsidP="004F54DA">
            <w:pPr>
              <w:jc w:val="center"/>
              <w:rPr>
                <w:sz w:val="18"/>
                <w:szCs w:val="18"/>
              </w:rPr>
            </w:pPr>
            <w:r w:rsidRPr="00FA521E">
              <w:rPr>
                <w:sz w:val="18"/>
                <w:szCs w:val="18"/>
              </w:rPr>
              <w:t>3. ул. Школьная, д.5</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Хатырка</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Хатырки</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689120,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Хатырка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689500,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Хатырка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96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689120, Чукотский автономный округ, Анадырский муниципальный район, с. </w:t>
            </w:r>
            <w:proofErr w:type="spellStart"/>
            <w:r w:rsidRPr="00FA521E">
              <w:rPr>
                <w:sz w:val="18"/>
                <w:szCs w:val="18"/>
              </w:rPr>
              <w:t>Хатырка</w:t>
            </w:r>
            <w:proofErr w:type="spellEnd"/>
            <w:r w:rsidRPr="00FA521E">
              <w:rPr>
                <w:sz w:val="18"/>
                <w:szCs w:val="18"/>
              </w:rPr>
              <w:t>, ул. Центральная, д. 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17"/>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689125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56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Хатырка</w:t>
            </w:r>
            <w:proofErr w:type="spellEnd"/>
            <w:r w:rsidRPr="00FA521E">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Хатырка</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унитарное предприятие </w:t>
            </w:r>
            <w:proofErr w:type="spellStart"/>
            <w:r w:rsidRPr="00FA521E">
              <w:rPr>
                <w:sz w:val="18"/>
                <w:szCs w:val="18"/>
              </w:rPr>
              <w:t>сельхозтоваропроизводителей</w:t>
            </w:r>
            <w:proofErr w:type="spellEnd"/>
            <w:r w:rsidRPr="00FA521E">
              <w:rPr>
                <w:sz w:val="18"/>
                <w:szCs w:val="18"/>
              </w:rPr>
              <w:t xml:space="preserve"> Анадырского муниципального района «</w:t>
            </w:r>
            <w:proofErr w:type="spellStart"/>
            <w:r w:rsidRPr="00FA521E">
              <w:rPr>
                <w:sz w:val="18"/>
                <w:szCs w:val="18"/>
              </w:rPr>
              <w:t>Хатырское</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689120,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Хатырка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 д. 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Хатырка</w:t>
            </w:r>
            <w:proofErr w:type="spellEnd"/>
          </w:p>
          <w:p w:rsidR="004F54DA" w:rsidRPr="00FA521E" w:rsidRDefault="004F54DA" w:rsidP="004F54DA">
            <w:pPr>
              <w:jc w:val="center"/>
              <w:rPr>
                <w:sz w:val="18"/>
                <w:szCs w:val="18"/>
              </w:rPr>
            </w:pPr>
            <w:r w:rsidRPr="00FA521E">
              <w:rPr>
                <w:sz w:val="18"/>
                <w:szCs w:val="18"/>
              </w:rPr>
              <w:t>1. ул. Центральная, д. 3</w:t>
            </w:r>
          </w:p>
          <w:p w:rsidR="004F54DA" w:rsidRPr="00FA521E" w:rsidRDefault="004F54DA" w:rsidP="004F54DA">
            <w:pPr>
              <w:jc w:val="center"/>
              <w:rPr>
                <w:sz w:val="18"/>
                <w:szCs w:val="18"/>
              </w:rPr>
            </w:pPr>
            <w:r w:rsidRPr="00FA521E">
              <w:rPr>
                <w:sz w:val="18"/>
                <w:szCs w:val="18"/>
              </w:rPr>
              <w:t>2. ул. Центральная, д. 1</w:t>
            </w:r>
          </w:p>
          <w:p w:rsidR="004F54DA" w:rsidRPr="00FA521E" w:rsidRDefault="004F54DA" w:rsidP="004F54DA">
            <w:pPr>
              <w:jc w:val="center"/>
              <w:rPr>
                <w:sz w:val="18"/>
                <w:szCs w:val="18"/>
              </w:rPr>
            </w:pPr>
            <w:r w:rsidRPr="00FA521E">
              <w:rPr>
                <w:sz w:val="18"/>
                <w:szCs w:val="18"/>
              </w:rPr>
              <w:t>3. ул. Центральная, д. 4</w:t>
            </w:r>
          </w:p>
          <w:p w:rsidR="004F54DA" w:rsidRPr="00FA521E" w:rsidRDefault="004F54DA" w:rsidP="004F54DA">
            <w:pPr>
              <w:jc w:val="center"/>
              <w:rPr>
                <w:sz w:val="18"/>
                <w:szCs w:val="18"/>
              </w:rPr>
            </w:pPr>
            <w:r w:rsidRPr="00FA521E">
              <w:rPr>
                <w:sz w:val="18"/>
                <w:szCs w:val="18"/>
              </w:rPr>
              <w:t>4. ул. Центральная, д. 2</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Усть-Белая</w:t>
            </w: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«Центр образования села Усть-Белая»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689540,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Усть-Белая,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Анадырская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689540,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Усть-Белая,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Набережная, д.22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689540,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Усть-Белая,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Набережная,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18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47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 с. Усть-Белая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689540, Чукотский автономный округ, Анадырский муниципальный район, с. Усть-Белая,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б/н Литер 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унитарное предприятие </w:t>
            </w:r>
            <w:proofErr w:type="spellStart"/>
            <w:r w:rsidRPr="00FA521E">
              <w:rPr>
                <w:sz w:val="18"/>
                <w:szCs w:val="18"/>
              </w:rPr>
              <w:t>сельхозтоваропроизводителей</w:t>
            </w:r>
            <w:proofErr w:type="spellEnd"/>
            <w:r w:rsidRPr="00FA521E">
              <w:rPr>
                <w:sz w:val="18"/>
                <w:szCs w:val="18"/>
              </w:rPr>
              <w:t xml:space="preserve"> Анадырского муниципального района «Имени Первого Ревкома Чукотки»</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689540,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Усть-Белая, ул. Набережная, д. 23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Усть-Белая</w:t>
            </w:r>
          </w:p>
          <w:p w:rsidR="004F54DA" w:rsidRPr="00FA521E" w:rsidRDefault="004F54DA" w:rsidP="004F54DA">
            <w:pPr>
              <w:jc w:val="center"/>
              <w:rPr>
                <w:sz w:val="18"/>
                <w:szCs w:val="18"/>
              </w:rPr>
            </w:pPr>
            <w:r w:rsidRPr="00FA521E">
              <w:rPr>
                <w:sz w:val="18"/>
                <w:szCs w:val="18"/>
              </w:rPr>
              <w:t>1. ул. Анадырская</w:t>
            </w:r>
          </w:p>
          <w:p w:rsidR="004F54DA" w:rsidRPr="00FA521E" w:rsidRDefault="004F54DA" w:rsidP="004F54DA">
            <w:pPr>
              <w:jc w:val="center"/>
              <w:rPr>
                <w:sz w:val="18"/>
                <w:szCs w:val="18"/>
              </w:rPr>
            </w:pPr>
            <w:r w:rsidRPr="00FA521E">
              <w:rPr>
                <w:sz w:val="18"/>
                <w:szCs w:val="18"/>
              </w:rPr>
              <w:t>2. ул. Набережная, д.22</w:t>
            </w:r>
          </w:p>
          <w:p w:rsidR="004F54DA" w:rsidRPr="00FA521E" w:rsidRDefault="004F54DA" w:rsidP="004F54DA">
            <w:pPr>
              <w:jc w:val="center"/>
              <w:rPr>
                <w:sz w:val="18"/>
                <w:szCs w:val="18"/>
              </w:rPr>
            </w:pPr>
            <w:r w:rsidRPr="00FA521E">
              <w:rPr>
                <w:sz w:val="18"/>
                <w:szCs w:val="18"/>
              </w:rPr>
              <w:t>3. ул. Набережная, д. 18</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Снежное</w:t>
            </w: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Фельдшерско-акушерский пункт (далее – 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689541,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Снежное,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Советская, д.5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26.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образовательное учреждение «Центр образования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689540, Россия,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Усть-Белая» дошкольное отделение в</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Снежное ул. Центральная, д.12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Снежное</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27.</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689541,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Снежное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Снежное,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Снежное</w:t>
            </w:r>
          </w:p>
          <w:p w:rsidR="004F54DA" w:rsidRPr="00FA521E" w:rsidRDefault="004F54DA" w:rsidP="004F54DA">
            <w:pPr>
              <w:jc w:val="center"/>
              <w:rPr>
                <w:sz w:val="18"/>
                <w:szCs w:val="18"/>
              </w:rPr>
            </w:pPr>
            <w:r w:rsidRPr="00FA521E">
              <w:rPr>
                <w:sz w:val="18"/>
                <w:szCs w:val="18"/>
              </w:rPr>
              <w:t>1.ул. Центральная, д.3</w:t>
            </w:r>
          </w:p>
          <w:p w:rsidR="004F54DA" w:rsidRPr="00FA521E" w:rsidRDefault="004F54DA" w:rsidP="004F54DA">
            <w:pPr>
              <w:jc w:val="center"/>
              <w:rPr>
                <w:sz w:val="18"/>
                <w:szCs w:val="18"/>
              </w:rPr>
            </w:pPr>
            <w:r w:rsidRPr="00FA521E">
              <w:rPr>
                <w:sz w:val="18"/>
                <w:szCs w:val="18"/>
              </w:rPr>
              <w:t>2.ул. Центральная, д.12</w:t>
            </w:r>
          </w:p>
          <w:p w:rsidR="004F54DA" w:rsidRPr="00FA521E" w:rsidRDefault="004F54DA" w:rsidP="004F54DA">
            <w:pPr>
              <w:jc w:val="center"/>
              <w:rPr>
                <w:sz w:val="18"/>
                <w:szCs w:val="18"/>
              </w:rPr>
            </w:pPr>
            <w:r w:rsidRPr="00FA521E">
              <w:rPr>
                <w:sz w:val="18"/>
                <w:szCs w:val="18"/>
              </w:rPr>
              <w:t>3.ул. Советская, д.5</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Канчалан</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Канчалан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Украинская, д.24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Канчалан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Украинская,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Канчалан</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Канчалан</w:t>
            </w:r>
            <w:proofErr w:type="spellEnd"/>
            <w:r w:rsidRPr="00FA521E">
              <w:rPr>
                <w:sz w:val="18"/>
                <w:szCs w:val="18"/>
              </w:rPr>
              <w:t>, ул. Школьная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32.</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Канчалан</w:t>
            </w:r>
            <w:proofErr w:type="spellEnd"/>
            <w:r w:rsidRPr="00FA521E">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Канчалан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Украинская, д.20</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унитарное предприятие </w:t>
            </w:r>
            <w:proofErr w:type="spellStart"/>
            <w:r w:rsidRPr="00FA521E">
              <w:rPr>
                <w:sz w:val="18"/>
                <w:szCs w:val="18"/>
              </w:rPr>
              <w:t>сельхозтоваропроизводителей</w:t>
            </w:r>
            <w:proofErr w:type="spellEnd"/>
            <w:r w:rsidRPr="00FA521E">
              <w:rPr>
                <w:sz w:val="18"/>
                <w:szCs w:val="18"/>
              </w:rPr>
              <w:t xml:space="preserve"> Анадырского муниципального района «</w:t>
            </w:r>
            <w:proofErr w:type="spellStart"/>
            <w:r w:rsidRPr="00FA521E">
              <w:rPr>
                <w:sz w:val="18"/>
                <w:szCs w:val="18"/>
              </w:rPr>
              <w:t>Канчаланский</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Канчалан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Украинская,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Канчалан</w:t>
            </w:r>
            <w:proofErr w:type="spellEnd"/>
          </w:p>
          <w:p w:rsidR="004F54DA" w:rsidRPr="00FA521E" w:rsidRDefault="004F54DA" w:rsidP="004F54DA">
            <w:pPr>
              <w:jc w:val="center"/>
              <w:rPr>
                <w:sz w:val="18"/>
                <w:szCs w:val="18"/>
              </w:rPr>
            </w:pPr>
            <w:r w:rsidRPr="00FA521E">
              <w:rPr>
                <w:sz w:val="18"/>
                <w:szCs w:val="18"/>
              </w:rPr>
              <w:t>1. Школьная д.1</w:t>
            </w:r>
          </w:p>
          <w:p w:rsidR="004F54DA" w:rsidRPr="00FA521E" w:rsidRDefault="004F54DA" w:rsidP="004F54DA">
            <w:pPr>
              <w:jc w:val="center"/>
              <w:rPr>
                <w:sz w:val="18"/>
                <w:szCs w:val="18"/>
              </w:rPr>
            </w:pPr>
            <w:r w:rsidRPr="00FA521E">
              <w:rPr>
                <w:sz w:val="18"/>
                <w:szCs w:val="18"/>
              </w:rPr>
              <w:t>2. ул. Пионерская, д.10</w:t>
            </w:r>
          </w:p>
          <w:p w:rsidR="004F54DA" w:rsidRPr="00FA521E" w:rsidRDefault="004F54DA" w:rsidP="004F54DA">
            <w:pPr>
              <w:jc w:val="center"/>
              <w:rPr>
                <w:sz w:val="18"/>
                <w:szCs w:val="18"/>
              </w:rPr>
            </w:pPr>
            <w:r w:rsidRPr="00FA521E">
              <w:rPr>
                <w:sz w:val="18"/>
                <w:szCs w:val="18"/>
              </w:rPr>
              <w:t>3. ул. Набережная, д. 11</w:t>
            </w:r>
          </w:p>
          <w:p w:rsidR="004F54DA" w:rsidRPr="00FA521E" w:rsidRDefault="004F54DA" w:rsidP="004F54DA">
            <w:pPr>
              <w:jc w:val="center"/>
              <w:rPr>
                <w:sz w:val="18"/>
                <w:szCs w:val="18"/>
              </w:rPr>
            </w:pPr>
            <w:r w:rsidRPr="00FA521E">
              <w:rPr>
                <w:sz w:val="18"/>
                <w:szCs w:val="18"/>
              </w:rPr>
              <w:t>4. ул. Украинская, д.24</w:t>
            </w:r>
          </w:p>
          <w:p w:rsidR="004F54DA" w:rsidRPr="00FA521E" w:rsidRDefault="004F54DA" w:rsidP="004F54DA">
            <w:pPr>
              <w:jc w:val="center"/>
              <w:rPr>
                <w:sz w:val="18"/>
                <w:szCs w:val="18"/>
              </w:rPr>
            </w:pPr>
            <w:r w:rsidRPr="00FA521E">
              <w:rPr>
                <w:sz w:val="18"/>
                <w:szCs w:val="18"/>
              </w:rPr>
              <w:t>5. ул. Украинская, д.1</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Краснено</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689516,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Краснено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Кедровая, 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образовательное учреждение «Центр образования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689514, Россия, Чукотский автономный округ, Анадырский муниципальный район, с. </w:t>
            </w:r>
            <w:proofErr w:type="spellStart"/>
            <w:r w:rsidRPr="00FA521E">
              <w:rPr>
                <w:sz w:val="18"/>
                <w:szCs w:val="18"/>
              </w:rPr>
              <w:t>Краснено</w:t>
            </w:r>
            <w:proofErr w:type="spellEnd"/>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Канчалан</w:t>
            </w:r>
            <w:proofErr w:type="spellEnd"/>
            <w:r w:rsidRPr="00FA521E">
              <w:rPr>
                <w:sz w:val="18"/>
                <w:szCs w:val="18"/>
              </w:rPr>
              <w:t>» дошкольное отделение в</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Кедровая, д. 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5C2B1C">
            <w:pPr>
              <w:jc w:val="center"/>
              <w:rPr>
                <w:sz w:val="18"/>
                <w:szCs w:val="18"/>
              </w:rPr>
            </w:pPr>
            <w:r w:rsidRPr="00FA521E">
              <w:rPr>
                <w:sz w:val="18"/>
                <w:szCs w:val="18"/>
              </w:rPr>
              <w:t xml:space="preserve">с. </w:t>
            </w:r>
            <w:proofErr w:type="spellStart"/>
            <w:r w:rsidRPr="00FA521E">
              <w:rPr>
                <w:sz w:val="18"/>
                <w:szCs w:val="18"/>
              </w:rPr>
              <w:t>Краснено</w:t>
            </w:r>
            <w:proofErr w:type="spellEnd"/>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Краснено</w:t>
            </w:r>
            <w:proofErr w:type="spellEnd"/>
          </w:p>
          <w:p w:rsidR="004F54DA" w:rsidRPr="00FA521E" w:rsidRDefault="004F54DA" w:rsidP="004F54DA">
            <w:pPr>
              <w:jc w:val="center"/>
              <w:rPr>
                <w:sz w:val="18"/>
                <w:szCs w:val="18"/>
              </w:rPr>
            </w:pPr>
            <w:r w:rsidRPr="00FA521E">
              <w:rPr>
                <w:sz w:val="18"/>
                <w:szCs w:val="18"/>
              </w:rPr>
              <w:t>1. ул. Центральная, д. 9</w:t>
            </w:r>
          </w:p>
          <w:p w:rsidR="004F54DA" w:rsidRPr="00FA521E" w:rsidRDefault="004F54DA" w:rsidP="004F54DA">
            <w:pPr>
              <w:jc w:val="center"/>
              <w:rPr>
                <w:sz w:val="18"/>
                <w:szCs w:val="18"/>
              </w:rPr>
            </w:pPr>
            <w:r w:rsidRPr="00FA521E">
              <w:rPr>
                <w:sz w:val="18"/>
                <w:szCs w:val="18"/>
              </w:rPr>
              <w:t>2. ул. Кедровая, д. 7</w:t>
            </w:r>
          </w:p>
          <w:p w:rsidR="004F54DA" w:rsidRPr="00FA521E" w:rsidRDefault="004F54DA" w:rsidP="004F54DA">
            <w:pPr>
              <w:jc w:val="center"/>
              <w:rPr>
                <w:sz w:val="18"/>
                <w:szCs w:val="18"/>
              </w:rPr>
            </w:pPr>
            <w:r w:rsidRPr="00FA521E">
              <w:rPr>
                <w:sz w:val="18"/>
                <w:szCs w:val="18"/>
              </w:rPr>
              <w:t>3. ул. Кедровая, д. 5</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Марково</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Марково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Строителей, д. 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Марково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Берзина, д. 18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40.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Марково</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Марково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Берзина,19</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41.</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Марково</w:t>
            </w:r>
            <w:proofErr w:type="spellEnd"/>
            <w:r w:rsidRPr="00FA521E">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Марково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Строительная,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23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унитарное предприятие </w:t>
            </w:r>
            <w:proofErr w:type="spellStart"/>
            <w:r w:rsidRPr="00FA521E">
              <w:rPr>
                <w:sz w:val="18"/>
                <w:szCs w:val="18"/>
              </w:rPr>
              <w:t>сельхозтоваропроизводителей</w:t>
            </w:r>
            <w:proofErr w:type="spellEnd"/>
            <w:r w:rsidRPr="00FA521E">
              <w:rPr>
                <w:sz w:val="18"/>
                <w:szCs w:val="18"/>
              </w:rPr>
              <w:t xml:space="preserve"> Анадырского муниципального района «Марковский»</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Марково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Больничная, 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Марково</w:t>
            </w:r>
            <w:proofErr w:type="spellEnd"/>
          </w:p>
          <w:p w:rsidR="004F54DA" w:rsidRPr="00FA521E" w:rsidRDefault="004F54DA" w:rsidP="004F54DA">
            <w:pPr>
              <w:jc w:val="center"/>
              <w:rPr>
                <w:sz w:val="18"/>
                <w:szCs w:val="18"/>
              </w:rPr>
            </w:pPr>
            <w:r w:rsidRPr="00FA521E">
              <w:rPr>
                <w:sz w:val="18"/>
                <w:szCs w:val="18"/>
              </w:rPr>
              <w:t>1. ул. Берзина, д. 19</w:t>
            </w:r>
          </w:p>
          <w:p w:rsidR="004F54DA" w:rsidRPr="00FA521E" w:rsidRDefault="004F54DA" w:rsidP="004F54DA">
            <w:pPr>
              <w:jc w:val="center"/>
              <w:rPr>
                <w:sz w:val="18"/>
                <w:szCs w:val="18"/>
              </w:rPr>
            </w:pPr>
            <w:r w:rsidRPr="00FA521E">
              <w:rPr>
                <w:sz w:val="18"/>
                <w:szCs w:val="18"/>
              </w:rPr>
              <w:t>2. ул. Строительная, 23</w:t>
            </w:r>
          </w:p>
          <w:p w:rsidR="004F54DA" w:rsidRPr="00FA521E" w:rsidRDefault="004F54DA" w:rsidP="004F54DA">
            <w:pPr>
              <w:jc w:val="center"/>
              <w:rPr>
                <w:sz w:val="18"/>
                <w:szCs w:val="18"/>
              </w:rPr>
            </w:pPr>
            <w:r w:rsidRPr="00FA521E">
              <w:rPr>
                <w:sz w:val="18"/>
                <w:szCs w:val="18"/>
              </w:rPr>
              <w:t>3. ул. Берзина,19</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Ламутское</w:t>
            </w: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689533,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Ламутское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30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образовательное учреждение «Центр образования с. </w:t>
            </w:r>
            <w:proofErr w:type="spellStart"/>
            <w:r w:rsidRPr="00FA521E">
              <w:rPr>
                <w:sz w:val="18"/>
                <w:szCs w:val="18"/>
              </w:rPr>
              <w:t>Марково</w:t>
            </w:r>
            <w:proofErr w:type="spellEnd"/>
            <w:r w:rsidRPr="00FA521E">
              <w:rPr>
                <w:sz w:val="18"/>
                <w:szCs w:val="18"/>
              </w:rPr>
              <w:t>» дошкольное отделение в с. Ламутское</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689530, Россия, Чукотский автономный округ, Анадырский муниципальный район, с. Ламутское</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Ламутское</w:t>
            </w:r>
          </w:p>
          <w:p w:rsidR="004F54DA" w:rsidRPr="00FA521E" w:rsidRDefault="004F54DA" w:rsidP="004F54DA">
            <w:pPr>
              <w:jc w:val="center"/>
              <w:rPr>
                <w:sz w:val="18"/>
                <w:szCs w:val="18"/>
              </w:rPr>
            </w:pPr>
            <w:r w:rsidRPr="00FA521E">
              <w:rPr>
                <w:sz w:val="18"/>
                <w:szCs w:val="18"/>
              </w:rPr>
              <w:t>1. ФАП</w:t>
            </w:r>
          </w:p>
          <w:p w:rsidR="004F54DA" w:rsidRPr="00FA521E" w:rsidRDefault="004F54DA" w:rsidP="004F54DA">
            <w:pPr>
              <w:jc w:val="center"/>
              <w:rPr>
                <w:sz w:val="18"/>
                <w:szCs w:val="18"/>
              </w:rPr>
            </w:pPr>
            <w:r w:rsidRPr="00FA521E">
              <w:rPr>
                <w:sz w:val="18"/>
                <w:szCs w:val="18"/>
              </w:rPr>
              <w:t>2. Школа</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Чуванское</w:t>
            </w: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689532,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Чуванское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48.</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образовательное учреждение «Центр образования</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689530, Россия, Чукотский автономный округ, Анадырский муниципальный район, с. Чуванское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Марково</w:t>
            </w:r>
            <w:proofErr w:type="spellEnd"/>
            <w:r w:rsidRPr="00FA521E">
              <w:rPr>
                <w:sz w:val="18"/>
                <w:szCs w:val="18"/>
              </w:rPr>
              <w:t>» дошкольное отделение в</w:t>
            </w: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Чуванское</w:t>
            </w: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Чуванское</w:t>
            </w:r>
          </w:p>
          <w:p w:rsidR="004F54DA" w:rsidRPr="00FA521E" w:rsidRDefault="004F54DA" w:rsidP="004F54DA">
            <w:pPr>
              <w:jc w:val="center"/>
              <w:rPr>
                <w:sz w:val="18"/>
                <w:szCs w:val="18"/>
              </w:rPr>
            </w:pPr>
            <w:r w:rsidRPr="00FA521E">
              <w:rPr>
                <w:sz w:val="18"/>
                <w:szCs w:val="18"/>
              </w:rPr>
              <w:t>1. ФАП</w:t>
            </w:r>
          </w:p>
          <w:p w:rsidR="004F54DA" w:rsidRPr="00FA521E" w:rsidRDefault="004F54DA" w:rsidP="004F54DA">
            <w:pPr>
              <w:jc w:val="center"/>
              <w:rPr>
                <w:sz w:val="18"/>
                <w:szCs w:val="18"/>
              </w:rPr>
            </w:pPr>
            <w:r w:rsidRPr="00FA521E">
              <w:rPr>
                <w:sz w:val="18"/>
                <w:szCs w:val="18"/>
              </w:rPr>
              <w:t>2. Школа</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Мейныпильгыно</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50.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689534,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Мейныпильгино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Юбилейная,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689115,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Мейныпильгыно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Юбилейная, д.18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Мейныпильгыно</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689115,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Мейныпильгыно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Юбилейная, д.14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53.</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689115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8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Мейныпильгыно</w:t>
            </w:r>
            <w:proofErr w:type="spellEnd"/>
            <w:r w:rsidRPr="00FA521E">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Мейныпильгыно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Юбилейная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Мейныпильгыно</w:t>
            </w:r>
            <w:proofErr w:type="spellEnd"/>
          </w:p>
          <w:p w:rsidR="004F54DA" w:rsidRPr="00FA521E" w:rsidRDefault="004F54DA" w:rsidP="004F54DA">
            <w:pPr>
              <w:jc w:val="center"/>
              <w:rPr>
                <w:sz w:val="18"/>
                <w:szCs w:val="18"/>
              </w:rPr>
            </w:pPr>
            <w:r w:rsidRPr="00FA521E">
              <w:rPr>
                <w:sz w:val="18"/>
                <w:szCs w:val="18"/>
              </w:rPr>
              <w:t>1. ул. Юбилейная, д.14</w:t>
            </w:r>
          </w:p>
          <w:p w:rsidR="004F54DA" w:rsidRPr="00FA521E" w:rsidRDefault="004F54DA" w:rsidP="004F54DA">
            <w:pPr>
              <w:jc w:val="center"/>
              <w:rPr>
                <w:sz w:val="18"/>
                <w:szCs w:val="18"/>
              </w:rPr>
            </w:pPr>
            <w:r w:rsidRPr="00FA521E">
              <w:rPr>
                <w:sz w:val="18"/>
                <w:szCs w:val="18"/>
              </w:rPr>
              <w:t>2. ул. Юбилейная, д.8</w:t>
            </w:r>
          </w:p>
          <w:p w:rsidR="004F54DA" w:rsidRPr="00FA521E" w:rsidRDefault="004F54DA" w:rsidP="004F54DA">
            <w:pPr>
              <w:jc w:val="center"/>
              <w:rPr>
                <w:sz w:val="18"/>
                <w:szCs w:val="18"/>
              </w:rPr>
            </w:pPr>
            <w:r w:rsidRPr="00FA521E">
              <w:rPr>
                <w:sz w:val="18"/>
                <w:szCs w:val="18"/>
              </w:rPr>
              <w:t>3. ул. Юбилейная, д.18</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3466" w:type="dxa"/>
            <w:gridSpan w:val="7"/>
            <w:tcBorders>
              <w:top w:val="single" w:sz="8" w:space="0" w:color="auto"/>
              <w:left w:val="nil"/>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Алькатваам</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689534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Алькатваам</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Тэгрынкеу</w:t>
            </w:r>
            <w:proofErr w:type="spellEnd"/>
            <w:r w:rsidRPr="00FA521E">
              <w:rPr>
                <w:sz w:val="18"/>
                <w:szCs w:val="18"/>
              </w:rPr>
              <w:t>,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«Центр образования</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689125, Чукотский автономный округ, Анадырский муниципальный район, с. </w:t>
            </w:r>
            <w:proofErr w:type="spellStart"/>
            <w:r w:rsidRPr="00FA521E">
              <w:rPr>
                <w:sz w:val="18"/>
                <w:szCs w:val="18"/>
              </w:rPr>
              <w:t>Алькатваам</w:t>
            </w:r>
            <w:proofErr w:type="spellEnd"/>
            <w:r w:rsidRPr="00FA521E">
              <w:rPr>
                <w:sz w:val="18"/>
                <w:szCs w:val="18"/>
              </w:rPr>
              <w:t xml:space="preserve">, ул. </w:t>
            </w:r>
            <w:proofErr w:type="spellStart"/>
            <w:r w:rsidRPr="00FA521E">
              <w:rPr>
                <w:sz w:val="18"/>
                <w:szCs w:val="18"/>
              </w:rPr>
              <w:t>Тэгрынкеу</w:t>
            </w:r>
            <w:proofErr w:type="spellEnd"/>
            <w:r w:rsidRPr="00FA521E">
              <w:rPr>
                <w:sz w:val="18"/>
                <w:szCs w:val="18"/>
              </w:rPr>
              <w:t>, д.13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Алькатваам</w:t>
            </w:r>
            <w:proofErr w:type="spellEnd"/>
            <w:r w:rsidRPr="00FA521E">
              <w:rPr>
                <w:sz w:val="18"/>
                <w:szCs w:val="18"/>
              </w:rPr>
              <w:t>»</w:t>
            </w: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57.</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689120,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Алькатваам</w:t>
            </w:r>
            <w:proofErr w:type="spellEnd"/>
            <w:r w:rsidRPr="00FA521E">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Алькатваам</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Советская,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унитарное предприятие </w:t>
            </w:r>
            <w:proofErr w:type="spellStart"/>
            <w:r w:rsidRPr="00FA521E">
              <w:rPr>
                <w:sz w:val="18"/>
                <w:szCs w:val="18"/>
              </w:rPr>
              <w:t>сельхозтоваропроизводителей</w:t>
            </w:r>
            <w:proofErr w:type="spellEnd"/>
            <w:r w:rsidRPr="00FA521E">
              <w:rPr>
                <w:sz w:val="18"/>
                <w:szCs w:val="18"/>
              </w:rPr>
              <w:t xml:space="preserve"> Анадырского муниципального района «</w:t>
            </w:r>
            <w:proofErr w:type="spellStart"/>
            <w:r w:rsidRPr="00FA521E">
              <w:rPr>
                <w:sz w:val="18"/>
                <w:szCs w:val="18"/>
              </w:rPr>
              <w:t>Беринговское</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689125,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Алькатваам</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Алькатваам</w:t>
            </w:r>
            <w:proofErr w:type="spellEnd"/>
          </w:p>
          <w:p w:rsidR="004F54DA" w:rsidRPr="00FA521E" w:rsidRDefault="004F54DA" w:rsidP="004F54DA">
            <w:pPr>
              <w:jc w:val="center"/>
              <w:rPr>
                <w:sz w:val="18"/>
                <w:szCs w:val="18"/>
              </w:rPr>
            </w:pPr>
            <w:r w:rsidRPr="00FA521E">
              <w:rPr>
                <w:sz w:val="18"/>
                <w:szCs w:val="18"/>
              </w:rPr>
              <w:t xml:space="preserve">1. ул. </w:t>
            </w:r>
            <w:proofErr w:type="spellStart"/>
            <w:r w:rsidRPr="00FA521E">
              <w:rPr>
                <w:sz w:val="18"/>
                <w:szCs w:val="18"/>
              </w:rPr>
              <w:t>Тэгрынкеу</w:t>
            </w:r>
            <w:proofErr w:type="spellEnd"/>
            <w:r w:rsidRPr="00FA521E">
              <w:rPr>
                <w:sz w:val="18"/>
                <w:szCs w:val="18"/>
              </w:rPr>
              <w:t>, д.13</w:t>
            </w:r>
          </w:p>
          <w:p w:rsidR="004F54DA" w:rsidRPr="00FA521E" w:rsidRDefault="004F54DA" w:rsidP="004F54DA">
            <w:pPr>
              <w:jc w:val="center"/>
              <w:rPr>
                <w:sz w:val="18"/>
                <w:szCs w:val="18"/>
              </w:rPr>
            </w:pPr>
            <w:r w:rsidRPr="00FA521E">
              <w:rPr>
                <w:sz w:val="18"/>
                <w:szCs w:val="18"/>
              </w:rPr>
              <w:t xml:space="preserve">2. ул. </w:t>
            </w:r>
            <w:proofErr w:type="spellStart"/>
            <w:r w:rsidRPr="00FA521E">
              <w:rPr>
                <w:sz w:val="18"/>
                <w:szCs w:val="18"/>
              </w:rPr>
              <w:t>Тэгрынкеу</w:t>
            </w:r>
            <w:proofErr w:type="spellEnd"/>
            <w:r w:rsidRPr="00FA521E">
              <w:rPr>
                <w:sz w:val="18"/>
                <w:szCs w:val="18"/>
              </w:rPr>
              <w:t>, д. 4</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г. Билибино</w:t>
            </w: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2А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29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общеобразовательное учреждение «Средняя общеобразовательная школа № 1 города Билибино Чукотского автономного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г. Билибино,</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Билибинская</w:t>
            </w:r>
            <w:proofErr w:type="spellEnd"/>
            <w:r w:rsidRPr="00FA521E">
              <w:rPr>
                <w:sz w:val="18"/>
                <w:szCs w:val="18"/>
              </w:rPr>
              <w:t xml:space="preserve"> районная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Приисковая,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12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Берзина, д. 2а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дошкольное образовательное учреждение Детский сад «Алёнушка» общеразвивающего вида города Билибино</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 Весенний проезд,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21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65.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дошкольное образовательное учреждение «Детский сад «Сказка» комбинированного вида города Билибино Чукотского автономного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 м/н Арктика,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учреждение культуры «Центральная библиотека Билибинского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образовательное учреждение дополнительного образования  «</w:t>
            </w:r>
            <w:proofErr w:type="spellStart"/>
            <w:r w:rsidRPr="00FA521E">
              <w:rPr>
                <w:sz w:val="18"/>
                <w:szCs w:val="18"/>
              </w:rPr>
              <w:t>Билибинская</w:t>
            </w:r>
            <w:proofErr w:type="spellEnd"/>
            <w:r w:rsidRPr="00FA521E">
              <w:rPr>
                <w:sz w:val="18"/>
                <w:szCs w:val="18"/>
              </w:rPr>
              <w:t xml:space="preserve"> школа искусств»</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 площадь Ленина,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образовательное учреждение дополнительного образования  «</w:t>
            </w:r>
            <w:proofErr w:type="spellStart"/>
            <w:r w:rsidRPr="00FA521E">
              <w:rPr>
                <w:sz w:val="18"/>
                <w:szCs w:val="18"/>
              </w:rPr>
              <w:t>Билибинский</w:t>
            </w:r>
            <w:proofErr w:type="spellEnd"/>
            <w:r w:rsidRPr="00FA521E">
              <w:rPr>
                <w:sz w:val="18"/>
                <w:szCs w:val="18"/>
              </w:rPr>
              <w:t xml:space="preserve"> районный Центр дополнительного образования»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13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образовательное учреждение дополнительного образования  «</w:t>
            </w:r>
            <w:proofErr w:type="spellStart"/>
            <w:r w:rsidRPr="00FA521E">
              <w:rPr>
                <w:sz w:val="18"/>
                <w:szCs w:val="18"/>
              </w:rPr>
              <w:t>Билибинская</w:t>
            </w:r>
            <w:proofErr w:type="spellEnd"/>
            <w:r w:rsidRPr="00FA521E">
              <w:rPr>
                <w:sz w:val="18"/>
                <w:szCs w:val="18"/>
              </w:rPr>
              <w:t xml:space="preserve"> </w:t>
            </w:r>
            <w:proofErr w:type="spellStart"/>
            <w:r w:rsidRPr="00FA521E">
              <w:rPr>
                <w:sz w:val="18"/>
                <w:szCs w:val="18"/>
              </w:rPr>
              <w:t>детско</w:t>
            </w:r>
            <w:proofErr w:type="spellEnd"/>
            <w:r w:rsidRPr="00FA521E">
              <w:rPr>
                <w:sz w:val="18"/>
                <w:szCs w:val="18"/>
              </w:rPr>
              <w:t xml:space="preserve"> – юношеская спортивная школа»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Билибино, Пионерский проезд, д.8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29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70.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образовательное учреждение дополнительного образования  «</w:t>
            </w:r>
            <w:proofErr w:type="spellStart"/>
            <w:r w:rsidRPr="00FA521E">
              <w:rPr>
                <w:sz w:val="18"/>
                <w:szCs w:val="18"/>
              </w:rPr>
              <w:t>Билибинская</w:t>
            </w:r>
            <w:proofErr w:type="spellEnd"/>
            <w:r w:rsidRPr="00FA521E">
              <w:rPr>
                <w:sz w:val="18"/>
                <w:szCs w:val="18"/>
              </w:rPr>
              <w:t xml:space="preserve"> </w:t>
            </w:r>
            <w:proofErr w:type="spellStart"/>
            <w:r w:rsidRPr="00FA521E">
              <w:rPr>
                <w:sz w:val="18"/>
                <w:szCs w:val="18"/>
              </w:rPr>
              <w:t>детско</w:t>
            </w:r>
            <w:proofErr w:type="spellEnd"/>
            <w:r w:rsidRPr="00FA521E">
              <w:rPr>
                <w:sz w:val="18"/>
                <w:szCs w:val="18"/>
              </w:rPr>
              <w:t xml:space="preserve"> – юношеская спортивная школа» (учебная часть)</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г. Билибино,</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Площадь Ленина,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29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учреждение культуры «Центр досуга и народного творчества Билибинского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г. Билибино,</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13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81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72.</w:t>
            </w: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Детский оздоровительный лагерь «Молодая Гвардия»</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18 км к востоку от  г. Билибино, правый берег р. Малый Кепервеем</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38</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Анюйск</w:t>
            </w: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Амбулатория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689460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Анюйск,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проезд,</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689460,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Анюйск</w:t>
            </w:r>
            <w:proofErr w:type="spellEnd"/>
            <w:r w:rsidRPr="00FA521E">
              <w:rPr>
                <w:sz w:val="18"/>
                <w:szCs w:val="18"/>
              </w:rPr>
              <w:t xml:space="preserve">, </w:t>
            </w:r>
            <w:proofErr w:type="spellStart"/>
            <w:r w:rsidRPr="00FA521E">
              <w:rPr>
                <w:sz w:val="18"/>
                <w:szCs w:val="18"/>
              </w:rPr>
              <w:t>Билибинский</w:t>
            </w:r>
            <w:proofErr w:type="spellEnd"/>
            <w:r w:rsidRPr="00FA521E">
              <w:rPr>
                <w:sz w:val="18"/>
                <w:szCs w:val="18"/>
              </w:rPr>
              <w:t xml:space="preserve"> проезд 8-а, 35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75.</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«Центр образования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689460,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03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Анюйск Билибинского муниципального района Чукотского автономного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Анюйск,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 15а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обслуживания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с. Анюйск,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3 с. Анюйск Муниципального автономного учреждения культуры «Центральная библиотека Билибинского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Юбилейная,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предприятие </w:t>
            </w:r>
            <w:proofErr w:type="spellStart"/>
            <w:r w:rsidRPr="00FA521E">
              <w:rPr>
                <w:sz w:val="18"/>
                <w:szCs w:val="18"/>
              </w:rPr>
              <w:t>сельхозтоваропроизводителей</w:t>
            </w:r>
            <w:proofErr w:type="spellEnd"/>
            <w:r w:rsidRPr="00FA521E">
              <w:rPr>
                <w:sz w:val="18"/>
                <w:szCs w:val="18"/>
              </w:rPr>
              <w:t xml:space="preserve"> </w:t>
            </w:r>
            <w:proofErr w:type="spellStart"/>
            <w:r w:rsidRPr="00FA521E">
              <w:rPr>
                <w:sz w:val="18"/>
                <w:szCs w:val="18"/>
              </w:rPr>
              <w:t>Билибинского</w:t>
            </w:r>
            <w:proofErr w:type="spellEnd"/>
            <w:r w:rsidRPr="00FA521E">
              <w:rPr>
                <w:sz w:val="18"/>
                <w:szCs w:val="18"/>
              </w:rPr>
              <w:t xml:space="preserve"> муниципального района «Озерное»</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Анюйск, Ручейный проезд,</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21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Анюйск</w:t>
            </w:r>
          </w:p>
          <w:p w:rsidR="004F54DA" w:rsidRPr="00FA521E" w:rsidRDefault="004F54DA" w:rsidP="004F54DA">
            <w:pPr>
              <w:jc w:val="center"/>
              <w:rPr>
                <w:sz w:val="18"/>
                <w:szCs w:val="18"/>
              </w:rPr>
            </w:pPr>
            <w:r w:rsidRPr="00FA521E">
              <w:rPr>
                <w:sz w:val="18"/>
                <w:szCs w:val="18"/>
              </w:rPr>
              <w:t>1.ул. Полярная, д. 15а</w:t>
            </w:r>
          </w:p>
          <w:p w:rsidR="004F54DA" w:rsidRPr="00FA521E" w:rsidRDefault="004F54DA" w:rsidP="004F54DA">
            <w:pPr>
              <w:jc w:val="center"/>
              <w:rPr>
                <w:sz w:val="18"/>
                <w:szCs w:val="18"/>
              </w:rPr>
            </w:pPr>
            <w:r w:rsidRPr="00FA521E">
              <w:rPr>
                <w:sz w:val="18"/>
                <w:szCs w:val="18"/>
              </w:rPr>
              <w:t>2.Билибинский пр., д. 8</w:t>
            </w:r>
          </w:p>
          <w:p w:rsidR="004F54DA" w:rsidRPr="00FA521E" w:rsidRDefault="004F54DA" w:rsidP="004F54DA">
            <w:pPr>
              <w:jc w:val="center"/>
              <w:rPr>
                <w:sz w:val="18"/>
                <w:szCs w:val="18"/>
              </w:rPr>
            </w:pPr>
            <w:r w:rsidRPr="00FA521E">
              <w:rPr>
                <w:sz w:val="18"/>
                <w:szCs w:val="18"/>
              </w:rPr>
              <w:t>3.ул. Гагарина, д. 6</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tcPr>
          <w:p w:rsidR="004F54DA" w:rsidRPr="00FA521E" w:rsidRDefault="004F54DA" w:rsidP="004F54DA">
            <w:pPr>
              <w:jc w:val="center"/>
              <w:rPr>
                <w:sz w:val="18"/>
                <w:szCs w:val="18"/>
              </w:rPr>
            </w:pPr>
          </w:p>
        </w:tc>
      </w:tr>
      <w:tr w:rsidR="004F54DA" w:rsidRPr="00FA521E" w:rsidTr="008F7A2C">
        <w:trPr>
          <w:trHeight w:val="79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Илирней</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689468,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Илирней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6 б.</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80.</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«Начальная школа – детский сад</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689468,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Илирней</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Илирней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Билибинского муниципального района Чукотского автономного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9</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81.</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обслуживания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с. </w:t>
            </w:r>
            <w:proofErr w:type="spellStart"/>
            <w:r w:rsidRPr="00FA521E">
              <w:rPr>
                <w:sz w:val="18"/>
                <w:szCs w:val="18"/>
              </w:rPr>
              <w:t>Илирней</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 4 с. </w:t>
            </w:r>
            <w:proofErr w:type="spellStart"/>
            <w:r w:rsidRPr="00FA521E">
              <w:rPr>
                <w:sz w:val="18"/>
                <w:szCs w:val="18"/>
              </w:rPr>
              <w:t>Илирней</w:t>
            </w:r>
            <w:proofErr w:type="spellEnd"/>
            <w:r w:rsidRPr="00FA521E">
              <w:rPr>
                <w:sz w:val="18"/>
                <w:szCs w:val="18"/>
              </w:rPr>
              <w:t xml:space="preserve">  Муниципального автономного учреждения культуры «Центральная библиотека Билибинского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9</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Илирней</w:t>
            </w:r>
            <w:proofErr w:type="spellEnd"/>
          </w:p>
          <w:p w:rsidR="004F54DA" w:rsidRPr="00FA521E" w:rsidRDefault="004F54DA" w:rsidP="004F54DA">
            <w:pPr>
              <w:jc w:val="center"/>
              <w:rPr>
                <w:sz w:val="18"/>
                <w:szCs w:val="18"/>
              </w:rPr>
            </w:pPr>
            <w:r w:rsidRPr="00FA521E">
              <w:rPr>
                <w:sz w:val="18"/>
                <w:szCs w:val="18"/>
              </w:rPr>
              <w:lastRenderedPageBreak/>
              <w:t>1.ул. Центральная, д. 9</w:t>
            </w:r>
          </w:p>
          <w:p w:rsidR="004F54DA" w:rsidRPr="00FA521E" w:rsidRDefault="004F54DA" w:rsidP="004F54DA">
            <w:pPr>
              <w:jc w:val="center"/>
              <w:rPr>
                <w:sz w:val="18"/>
                <w:szCs w:val="18"/>
              </w:rPr>
            </w:pPr>
            <w:r w:rsidRPr="00FA521E">
              <w:rPr>
                <w:sz w:val="18"/>
                <w:szCs w:val="18"/>
              </w:rPr>
              <w:t>2.ул. Центральная, д. 66</w:t>
            </w:r>
          </w:p>
          <w:p w:rsidR="004F54DA" w:rsidRPr="00FA521E" w:rsidRDefault="004F54DA" w:rsidP="004F54DA">
            <w:pPr>
              <w:jc w:val="center"/>
              <w:rPr>
                <w:sz w:val="18"/>
                <w:szCs w:val="18"/>
              </w:rPr>
            </w:pPr>
            <w:r w:rsidRPr="00FA521E">
              <w:rPr>
                <w:sz w:val="18"/>
                <w:szCs w:val="18"/>
              </w:rPr>
              <w:t>3.ул. Центральная, д. 25</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Омолон</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Амбулатория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689470,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Омолон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Береговая,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689470,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Омолон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Береговая,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7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«Школа – интернат основного общего образования с. </w:t>
            </w:r>
            <w:proofErr w:type="spellStart"/>
            <w:r w:rsidRPr="00FA521E">
              <w:rPr>
                <w:sz w:val="18"/>
                <w:szCs w:val="18"/>
              </w:rPr>
              <w:t>Омолон</w:t>
            </w:r>
            <w:proofErr w:type="spellEnd"/>
            <w:r w:rsidRPr="00FA521E">
              <w:rPr>
                <w:sz w:val="18"/>
                <w:szCs w:val="18"/>
              </w:rPr>
              <w:t xml:space="preserve"> </w:t>
            </w:r>
            <w:proofErr w:type="spellStart"/>
            <w:r w:rsidRPr="00FA521E">
              <w:rPr>
                <w:sz w:val="18"/>
                <w:szCs w:val="18"/>
              </w:rPr>
              <w:t>Билибинского</w:t>
            </w:r>
            <w:proofErr w:type="spellEnd"/>
            <w:r w:rsidRPr="00FA521E">
              <w:rPr>
                <w:sz w:val="18"/>
                <w:szCs w:val="18"/>
              </w:rPr>
              <w:t xml:space="preserve"> муниципального района Чукотского автономного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с. </w:t>
            </w:r>
            <w:proofErr w:type="spellStart"/>
            <w:r w:rsidRPr="00FA521E">
              <w:rPr>
                <w:sz w:val="18"/>
                <w:szCs w:val="18"/>
              </w:rPr>
              <w:t>Омолон</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Парковая,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предприятие </w:t>
            </w:r>
            <w:proofErr w:type="spellStart"/>
            <w:r w:rsidRPr="00FA521E">
              <w:rPr>
                <w:sz w:val="18"/>
                <w:szCs w:val="18"/>
              </w:rPr>
              <w:t>сельхозтоваропроизводителей</w:t>
            </w:r>
            <w:proofErr w:type="spellEnd"/>
            <w:r w:rsidRPr="00FA521E">
              <w:rPr>
                <w:sz w:val="18"/>
                <w:szCs w:val="18"/>
              </w:rPr>
              <w:t xml:space="preserve"> </w:t>
            </w:r>
            <w:proofErr w:type="spellStart"/>
            <w:r w:rsidRPr="00FA521E">
              <w:rPr>
                <w:sz w:val="18"/>
                <w:szCs w:val="18"/>
              </w:rPr>
              <w:t>Билибинского</w:t>
            </w:r>
            <w:proofErr w:type="spellEnd"/>
            <w:r w:rsidRPr="00FA521E">
              <w:rPr>
                <w:sz w:val="18"/>
                <w:szCs w:val="18"/>
              </w:rPr>
              <w:t xml:space="preserve"> муниципального района «Олой»</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689470,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Омолон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Береговая, д. 20</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Омолон</w:t>
            </w:r>
            <w:proofErr w:type="spellEnd"/>
          </w:p>
          <w:p w:rsidR="004F54DA" w:rsidRPr="00FA521E" w:rsidRDefault="004F54DA" w:rsidP="004F54DA">
            <w:pPr>
              <w:jc w:val="center"/>
              <w:rPr>
                <w:sz w:val="18"/>
                <w:szCs w:val="18"/>
              </w:rPr>
            </w:pPr>
            <w:r w:rsidRPr="00FA521E">
              <w:rPr>
                <w:sz w:val="18"/>
                <w:szCs w:val="18"/>
              </w:rPr>
              <w:lastRenderedPageBreak/>
              <w:t>1.ул. Береговая, д. 4</w:t>
            </w:r>
          </w:p>
          <w:p w:rsidR="004F54DA" w:rsidRPr="00FA521E" w:rsidRDefault="004F54DA" w:rsidP="004F54DA">
            <w:pPr>
              <w:jc w:val="center"/>
              <w:rPr>
                <w:sz w:val="18"/>
                <w:szCs w:val="18"/>
              </w:rPr>
            </w:pPr>
            <w:r w:rsidRPr="00FA521E">
              <w:rPr>
                <w:sz w:val="18"/>
                <w:szCs w:val="18"/>
              </w:rPr>
              <w:t>2.ул. Парковая, д.1</w:t>
            </w:r>
          </w:p>
          <w:p w:rsidR="004F54DA" w:rsidRPr="00FA521E" w:rsidRDefault="004F54DA" w:rsidP="004F54DA">
            <w:pPr>
              <w:jc w:val="center"/>
              <w:rPr>
                <w:sz w:val="18"/>
                <w:szCs w:val="18"/>
              </w:rPr>
            </w:pPr>
            <w:r w:rsidRPr="00FA521E">
              <w:rPr>
                <w:sz w:val="18"/>
                <w:szCs w:val="18"/>
              </w:rPr>
              <w:t xml:space="preserve">3.ул. </w:t>
            </w:r>
            <w:proofErr w:type="spellStart"/>
            <w:r w:rsidRPr="00FA521E">
              <w:rPr>
                <w:sz w:val="18"/>
                <w:szCs w:val="18"/>
              </w:rPr>
              <w:t>Черепова</w:t>
            </w:r>
            <w:proofErr w:type="spellEnd"/>
            <w:r w:rsidRPr="00FA521E">
              <w:rPr>
                <w:sz w:val="18"/>
                <w:szCs w:val="18"/>
              </w:rPr>
              <w:t>, д. 8</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Островное</w:t>
            </w: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689465,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Островное,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50 лет Советской Власти</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689465,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Островное, ул. 50 лет Советской Власти, 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90.</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«Основная общеобразовательная школа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с. Островное,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03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Островное Билибинского муниципального района Чукотского автономного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50 лет Советской власти,</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91.</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обслуживания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с. Островное,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7 с. Островное Муниципального автономного учреждения культуры «Центральная библиотека Билибинского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50 лет Советской власти,</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предприятие </w:t>
            </w:r>
            <w:proofErr w:type="spellStart"/>
            <w:r w:rsidRPr="00FA521E">
              <w:rPr>
                <w:sz w:val="18"/>
                <w:szCs w:val="18"/>
              </w:rPr>
              <w:t>сельхозтоваропроизводителей</w:t>
            </w:r>
            <w:proofErr w:type="spellEnd"/>
            <w:r w:rsidRPr="00FA521E">
              <w:rPr>
                <w:sz w:val="18"/>
                <w:szCs w:val="18"/>
              </w:rPr>
              <w:t xml:space="preserve"> </w:t>
            </w:r>
            <w:proofErr w:type="spellStart"/>
            <w:r w:rsidRPr="00FA521E">
              <w:rPr>
                <w:sz w:val="18"/>
                <w:szCs w:val="18"/>
              </w:rPr>
              <w:t>Билибинского</w:t>
            </w:r>
            <w:proofErr w:type="spellEnd"/>
            <w:r w:rsidRPr="00FA521E">
              <w:rPr>
                <w:sz w:val="18"/>
                <w:szCs w:val="18"/>
              </w:rPr>
              <w:t xml:space="preserve"> муниципального района «Островное»</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689450, 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Островное, ул. 50 лет Советский Власти, 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Островное</w:t>
            </w:r>
          </w:p>
          <w:p w:rsidR="004F54DA" w:rsidRPr="00FA521E" w:rsidRDefault="004F54DA" w:rsidP="004F54DA">
            <w:pPr>
              <w:jc w:val="center"/>
              <w:rPr>
                <w:sz w:val="18"/>
                <w:szCs w:val="18"/>
              </w:rPr>
            </w:pPr>
            <w:r w:rsidRPr="00FA521E">
              <w:rPr>
                <w:sz w:val="18"/>
                <w:szCs w:val="18"/>
              </w:rPr>
              <w:t>1.ул. 50 лет Советской власти, д. 4</w:t>
            </w:r>
          </w:p>
          <w:p w:rsidR="004F54DA" w:rsidRPr="00FA521E" w:rsidRDefault="004F54DA" w:rsidP="004F54DA">
            <w:pPr>
              <w:jc w:val="center"/>
              <w:rPr>
                <w:sz w:val="18"/>
                <w:szCs w:val="18"/>
              </w:rPr>
            </w:pPr>
            <w:r w:rsidRPr="00FA521E">
              <w:rPr>
                <w:sz w:val="18"/>
                <w:szCs w:val="18"/>
              </w:rPr>
              <w:t>2.ул. 50 лет Советской власти, д. 9</w:t>
            </w:r>
          </w:p>
          <w:p w:rsidR="004F54DA" w:rsidRPr="00FA521E" w:rsidRDefault="004F54DA" w:rsidP="004F54DA">
            <w:pPr>
              <w:jc w:val="center"/>
              <w:rPr>
                <w:sz w:val="18"/>
                <w:szCs w:val="18"/>
              </w:rPr>
            </w:pPr>
            <w:r w:rsidRPr="00FA521E">
              <w:rPr>
                <w:sz w:val="18"/>
                <w:szCs w:val="18"/>
              </w:rPr>
              <w:t>3.ул. 50 лет Советской власти, д. 5</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Кепервеем</w:t>
            </w: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94.</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«Школа-интернат среднего общего образования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Чукотский автономный округ, </w:t>
            </w:r>
            <w:proofErr w:type="spellStart"/>
            <w:r w:rsidRPr="00FA521E">
              <w:rPr>
                <w:sz w:val="18"/>
                <w:szCs w:val="18"/>
              </w:rPr>
              <w:t>Билибинский</w:t>
            </w:r>
            <w:proofErr w:type="spellEnd"/>
            <w:r w:rsidRPr="00FA521E">
              <w:rPr>
                <w:sz w:val="18"/>
                <w:szCs w:val="18"/>
              </w:rPr>
              <w:t xml:space="preserve"> муниципальный район, с. Кепервеем,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Кепервеем»</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Комарова, д. 16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689480,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Кепервеем,</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Гагарина,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обслуживания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689480,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5 с. Кепервеем Муниципального автономного учреждения культуры «Центральная библиотека Билибинского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Билибинский</w:t>
            </w:r>
            <w:proofErr w:type="spellEnd"/>
            <w:r w:rsidRPr="00FA521E">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Кепервеем,</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Гагарина,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Кепервеем</w:t>
            </w:r>
          </w:p>
          <w:p w:rsidR="004F54DA" w:rsidRPr="00FA521E" w:rsidRDefault="004F54DA" w:rsidP="004F54DA">
            <w:pPr>
              <w:jc w:val="center"/>
              <w:rPr>
                <w:sz w:val="18"/>
                <w:szCs w:val="18"/>
              </w:rPr>
            </w:pPr>
            <w:r w:rsidRPr="00FA521E">
              <w:rPr>
                <w:sz w:val="18"/>
                <w:szCs w:val="18"/>
              </w:rPr>
              <w:t>1.ул. Комарова, д.16</w:t>
            </w:r>
          </w:p>
          <w:p w:rsidR="004F54DA" w:rsidRPr="00FA521E" w:rsidRDefault="004F54DA" w:rsidP="004F54DA">
            <w:pPr>
              <w:jc w:val="center"/>
              <w:rPr>
                <w:sz w:val="18"/>
                <w:szCs w:val="18"/>
              </w:rPr>
            </w:pPr>
            <w:r w:rsidRPr="00FA521E">
              <w:rPr>
                <w:sz w:val="18"/>
                <w:szCs w:val="18"/>
              </w:rPr>
              <w:t>2.ул. Гагарина, д. 8</w:t>
            </w:r>
          </w:p>
          <w:p w:rsidR="004F54DA" w:rsidRPr="00FA521E" w:rsidRDefault="004F54DA" w:rsidP="004F54DA">
            <w:pPr>
              <w:jc w:val="center"/>
              <w:rPr>
                <w:sz w:val="18"/>
                <w:szCs w:val="18"/>
              </w:rPr>
            </w:pPr>
            <w:r w:rsidRPr="00FA521E">
              <w:rPr>
                <w:sz w:val="18"/>
                <w:szCs w:val="18"/>
              </w:rPr>
              <w:t>3.территория аэропорта</w:t>
            </w:r>
          </w:p>
          <w:p w:rsidR="004F54DA" w:rsidRPr="00FA521E" w:rsidRDefault="004F54DA" w:rsidP="004F54DA">
            <w:pPr>
              <w:jc w:val="center"/>
              <w:rPr>
                <w:sz w:val="18"/>
                <w:szCs w:val="18"/>
              </w:rPr>
            </w:pPr>
            <w:r w:rsidRPr="00FA521E">
              <w:rPr>
                <w:sz w:val="18"/>
                <w:szCs w:val="18"/>
              </w:rPr>
              <w:t xml:space="preserve">4.ул. </w:t>
            </w:r>
            <w:proofErr w:type="spellStart"/>
            <w:r w:rsidRPr="00FA521E">
              <w:rPr>
                <w:sz w:val="18"/>
                <w:szCs w:val="18"/>
              </w:rPr>
              <w:t>Кавракая</w:t>
            </w:r>
            <w:proofErr w:type="spellEnd"/>
            <w:r w:rsidRPr="00FA521E">
              <w:rPr>
                <w:sz w:val="18"/>
                <w:szCs w:val="18"/>
              </w:rPr>
              <w:t>, д. 8</w:t>
            </w:r>
          </w:p>
          <w:p w:rsidR="004F54DA" w:rsidRPr="00FA521E" w:rsidRDefault="004F54DA" w:rsidP="004F54DA">
            <w:pPr>
              <w:jc w:val="center"/>
              <w:rPr>
                <w:sz w:val="18"/>
                <w:szCs w:val="18"/>
              </w:rPr>
            </w:pPr>
            <w:r w:rsidRPr="00FA521E">
              <w:rPr>
                <w:sz w:val="18"/>
                <w:szCs w:val="18"/>
              </w:rPr>
              <w:t>5.ул. Центральная, д. 9</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3466" w:type="dxa"/>
            <w:gridSpan w:val="7"/>
            <w:tcBorders>
              <w:top w:val="single" w:sz="8" w:space="0" w:color="auto"/>
              <w:left w:val="nil"/>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p>
        </w:tc>
      </w:tr>
      <w:tr w:rsidR="004F54DA" w:rsidRPr="00FA521E" w:rsidTr="008F7A2C">
        <w:trPr>
          <w:trHeight w:val="91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Государственное автономное профессиональное образовательное учреждение Чукотского автономного округа «Чукотский полярный техникум поселка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Рынтыргина</w:t>
            </w:r>
            <w:proofErr w:type="spellEnd"/>
            <w:r w:rsidRPr="00FA521E">
              <w:rPr>
                <w:sz w:val="18"/>
                <w:szCs w:val="18"/>
              </w:rPr>
              <w:t xml:space="preserve">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Иультинская</w:t>
            </w:r>
            <w:proofErr w:type="spellEnd"/>
            <w:r w:rsidRPr="00FA521E">
              <w:rPr>
                <w:sz w:val="18"/>
                <w:szCs w:val="18"/>
              </w:rPr>
              <w:t xml:space="preserve"> районная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689202,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w:t>
            </w:r>
            <w:proofErr w:type="spellStart"/>
            <w:r w:rsidRPr="00FA521E">
              <w:rPr>
                <w:sz w:val="18"/>
                <w:szCs w:val="18"/>
              </w:rPr>
              <w:t>Рынтыргина</w:t>
            </w:r>
            <w:proofErr w:type="spellEnd"/>
            <w:r w:rsidRPr="00FA521E">
              <w:rPr>
                <w:sz w:val="18"/>
                <w:szCs w:val="18"/>
              </w:rPr>
              <w:t>,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w:t>
            </w:r>
            <w:r w:rsidRPr="00FA521E">
              <w:rPr>
                <w:sz w:val="18"/>
                <w:szCs w:val="18"/>
              </w:rPr>
              <w:lastRenderedPageBreak/>
              <w:t xml:space="preserve">учреждение «Средняя общеобразовательная школа посёлка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Комсомольская,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«Школа - интернат VIII вида поселка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 6 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дошкольное образовательное  учреждение «Детский сад «Алёнушка» посёлка </w:t>
            </w:r>
            <w:proofErr w:type="spellStart"/>
            <w:r w:rsidRPr="00FA521E">
              <w:rPr>
                <w:sz w:val="18"/>
                <w:szCs w:val="18"/>
              </w:rPr>
              <w:t>Эгвекинота</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улица Попова д.8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автономное учреждение культуры «Централизованная библиотечная система городского округа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Е.А. Прокунина, д.12/1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Территориально-соседская община коренных малочисленных народов Севера (далее – ТСО КМНС) «</w:t>
            </w:r>
            <w:proofErr w:type="spellStart"/>
            <w:r w:rsidRPr="00FA521E">
              <w:rPr>
                <w:sz w:val="18"/>
                <w:szCs w:val="18"/>
              </w:rPr>
              <w:t>Анкальыт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18, ком. 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91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автономное образовательное учреждение дополнительного образования «Центр дополнительного </w:t>
            </w:r>
            <w:r w:rsidRPr="00FA521E">
              <w:rPr>
                <w:sz w:val="18"/>
                <w:szCs w:val="18"/>
              </w:rPr>
              <w:lastRenderedPageBreak/>
              <w:t xml:space="preserve">образования городского округа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Е.А. Прокунина,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107.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автономное образовательное учреждение дополнительного образования «Детская школа искусств городского округа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Е.А. Прокунина,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автономное учреждение культуры «Центр досуга и народного творчества городского округа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Советская,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п. </w:t>
            </w:r>
            <w:proofErr w:type="spellStart"/>
            <w:r w:rsidRPr="00FA521E">
              <w:rPr>
                <w:sz w:val="18"/>
                <w:szCs w:val="18"/>
              </w:rPr>
              <w:t>Эгвекинот</w:t>
            </w:r>
            <w:proofErr w:type="spellEnd"/>
          </w:p>
          <w:p w:rsidR="004F54DA" w:rsidRPr="00FA521E" w:rsidRDefault="004F54DA" w:rsidP="004F54DA">
            <w:pPr>
              <w:jc w:val="center"/>
              <w:rPr>
                <w:sz w:val="18"/>
                <w:szCs w:val="18"/>
              </w:rPr>
            </w:pPr>
            <w:r w:rsidRPr="00FA521E">
              <w:rPr>
                <w:sz w:val="18"/>
                <w:szCs w:val="18"/>
              </w:rPr>
              <w:t xml:space="preserve">1. ул. </w:t>
            </w:r>
            <w:proofErr w:type="spellStart"/>
            <w:r w:rsidRPr="00FA521E">
              <w:rPr>
                <w:sz w:val="18"/>
                <w:szCs w:val="18"/>
              </w:rPr>
              <w:t>Рынтыргина</w:t>
            </w:r>
            <w:proofErr w:type="spellEnd"/>
            <w:r w:rsidRPr="00FA521E">
              <w:rPr>
                <w:sz w:val="18"/>
                <w:szCs w:val="18"/>
              </w:rPr>
              <w:t xml:space="preserve"> д.2</w:t>
            </w:r>
          </w:p>
          <w:p w:rsidR="004F54DA" w:rsidRPr="00FA521E" w:rsidRDefault="004F54DA" w:rsidP="004F54DA">
            <w:pPr>
              <w:jc w:val="center"/>
              <w:rPr>
                <w:sz w:val="18"/>
                <w:szCs w:val="18"/>
              </w:rPr>
            </w:pPr>
            <w:r w:rsidRPr="00FA521E">
              <w:rPr>
                <w:sz w:val="18"/>
                <w:szCs w:val="18"/>
              </w:rPr>
              <w:t>2. ул. Ленина, д. 18</w:t>
            </w:r>
          </w:p>
          <w:p w:rsidR="004F54DA" w:rsidRPr="00FA521E" w:rsidRDefault="004F54DA" w:rsidP="004F54DA">
            <w:pPr>
              <w:jc w:val="center"/>
              <w:rPr>
                <w:sz w:val="18"/>
                <w:szCs w:val="18"/>
              </w:rPr>
            </w:pPr>
            <w:r w:rsidRPr="00FA521E">
              <w:rPr>
                <w:sz w:val="18"/>
                <w:szCs w:val="18"/>
              </w:rPr>
              <w:t>3. ул. Советская, д. 11</w:t>
            </w:r>
          </w:p>
          <w:p w:rsidR="004F54DA" w:rsidRPr="00FA521E" w:rsidRDefault="004F54DA" w:rsidP="004F54DA">
            <w:pPr>
              <w:jc w:val="center"/>
              <w:rPr>
                <w:sz w:val="18"/>
                <w:szCs w:val="18"/>
              </w:rPr>
            </w:pPr>
            <w:r w:rsidRPr="00FA521E">
              <w:rPr>
                <w:sz w:val="18"/>
                <w:szCs w:val="18"/>
              </w:rPr>
              <w:t>4. ул. Ленина, д.1</w:t>
            </w:r>
          </w:p>
          <w:p w:rsidR="004F54DA" w:rsidRPr="00FA521E" w:rsidRDefault="004F54DA" w:rsidP="004F54DA">
            <w:pPr>
              <w:jc w:val="center"/>
              <w:rPr>
                <w:sz w:val="18"/>
                <w:szCs w:val="18"/>
              </w:rPr>
            </w:pPr>
            <w:r w:rsidRPr="00FA521E">
              <w:rPr>
                <w:sz w:val="18"/>
                <w:szCs w:val="18"/>
              </w:rPr>
              <w:t>5. ул. </w:t>
            </w:r>
            <w:proofErr w:type="spellStart"/>
            <w:r w:rsidRPr="00FA521E">
              <w:rPr>
                <w:sz w:val="18"/>
                <w:szCs w:val="18"/>
              </w:rPr>
              <w:t>Рынтыргина</w:t>
            </w:r>
            <w:proofErr w:type="spellEnd"/>
            <w:r w:rsidRPr="00FA521E">
              <w:rPr>
                <w:sz w:val="18"/>
                <w:szCs w:val="18"/>
              </w:rPr>
              <w:t>, д.1</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п. </w:t>
            </w:r>
            <w:proofErr w:type="spellStart"/>
            <w:r w:rsidRPr="00FA521E">
              <w:rPr>
                <w:sz w:val="18"/>
                <w:szCs w:val="18"/>
              </w:rPr>
              <w:t>Эгвекинот</w:t>
            </w:r>
            <w:proofErr w:type="spellEnd"/>
            <w:r w:rsidRPr="00FA521E">
              <w:rPr>
                <w:sz w:val="18"/>
                <w:szCs w:val="18"/>
              </w:rPr>
              <w:t xml:space="preserve"> (Озерный)</w:t>
            </w:r>
          </w:p>
          <w:p w:rsidR="004F54DA" w:rsidRPr="00FA521E" w:rsidRDefault="004F54DA" w:rsidP="004F54DA">
            <w:pPr>
              <w:jc w:val="center"/>
              <w:rPr>
                <w:sz w:val="18"/>
                <w:szCs w:val="18"/>
              </w:rPr>
            </w:pPr>
            <w:r w:rsidRPr="00FA521E">
              <w:rPr>
                <w:sz w:val="18"/>
                <w:szCs w:val="18"/>
              </w:rPr>
              <w:t xml:space="preserve">1. </w:t>
            </w:r>
            <w:r w:rsidRPr="00FA521E">
              <w:rPr>
                <w:color w:val="000000"/>
                <w:sz w:val="18"/>
                <w:szCs w:val="18"/>
              </w:rPr>
              <w:t>ул. Полярная, 4а</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52</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26</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Амгуэма</w:t>
            </w:r>
            <w:proofErr w:type="spellEnd"/>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Амгуэмы</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689215,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Амгуэма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Северная, д. 29</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Амбулатория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689215,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Амгуэма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Переулок Западный, д.13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689215,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Амгуэма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Северная, д. 22-а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91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Отделение № 1 с. </w:t>
            </w:r>
            <w:proofErr w:type="spellStart"/>
            <w:r w:rsidRPr="00FA521E">
              <w:rPr>
                <w:sz w:val="18"/>
                <w:szCs w:val="18"/>
              </w:rPr>
              <w:t>Амгуэма</w:t>
            </w:r>
            <w:proofErr w:type="spellEnd"/>
            <w:r w:rsidRPr="00FA521E">
              <w:rPr>
                <w:sz w:val="18"/>
                <w:szCs w:val="18"/>
              </w:rPr>
              <w:t xml:space="preserve"> Муниципального автономного учреждения культуры «Централизованная библиотечная система городского округа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689215,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Амгуэма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Северная, д. 16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унитарное предприятие «Сельскохозяйственное предприятие «</w:t>
            </w:r>
            <w:proofErr w:type="spellStart"/>
            <w:r w:rsidRPr="00FA521E">
              <w:rPr>
                <w:sz w:val="18"/>
                <w:szCs w:val="18"/>
              </w:rPr>
              <w:t>Амгуэма</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689202,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Амгуэма</w:t>
            </w:r>
            <w:proofErr w:type="spellEnd"/>
            <w:r w:rsidRPr="00FA521E">
              <w:rPr>
                <w:sz w:val="18"/>
                <w:szCs w:val="18"/>
              </w:rPr>
              <w:t>, ул. Магистральная,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Амгуэма</w:t>
            </w:r>
            <w:proofErr w:type="spellEnd"/>
          </w:p>
          <w:p w:rsidR="004F54DA" w:rsidRPr="00FA521E" w:rsidRDefault="004F54DA" w:rsidP="004F54DA">
            <w:pPr>
              <w:jc w:val="center"/>
              <w:rPr>
                <w:sz w:val="18"/>
                <w:szCs w:val="18"/>
              </w:rPr>
            </w:pPr>
            <w:r w:rsidRPr="00FA521E">
              <w:rPr>
                <w:sz w:val="18"/>
                <w:szCs w:val="18"/>
              </w:rPr>
              <w:t>1. ул. Северная, д.29</w:t>
            </w:r>
          </w:p>
          <w:p w:rsidR="004F54DA" w:rsidRPr="00FA521E" w:rsidRDefault="004F54DA" w:rsidP="004F54DA">
            <w:pPr>
              <w:jc w:val="center"/>
              <w:rPr>
                <w:sz w:val="18"/>
                <w:szCs w:val="18"/>
              </w:rPr>
            </w:pPr>
            <w:r w:rsidRPr="00FA521E">
              <w:rPr>
                <w:sz w:val="18"/>
                <w:szCs w:val="18"/>
              </w:rPr>
              <w:t>2. ул. Западная, д.13</w:t>
            </w:r>
          </w:p>
          <w:p w:rsidR="004F54DA" w:rsidRPr="00FA521E" w:rsidRDefault="004F54DA" w:rsidP="004F54DA">
            <w:pPr>
              <w:jc w:val="center"/>
              <w:rPr>
                <w:sz w:val="18"/>
                <w:szCs w:val="18"/>
              </w:rPr>
            </w:pPr>
            <w:r w:rsidRPr="00FA521E">
              <w:rPr>
                <w:sz w:val="18"/>
                <w:szCs w:val="18"/>
              </w:rPr>
              <w:t>3. ул. Северная, д.22 а</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Ванкарем</w:t>
            </w:r>
            <w:proofErr w:type="spellEnd"/>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«Начальная школа-детский сад села </w:t>
            </w:r>
            <w:proofErr w:type="spellStart"/>
            <w:r w:rsidRPr="00FA521E">
              <w:rPr>
                <w:sz w:val="18"/>
                <w:szCs w:val="18"/>
              </w:rPr>
              <w:t>Ванкарем</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689230,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Ванкарем</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Челюскинцев,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689230,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Ванкарем</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д.14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119.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Ванкарем</w:t>
            </w:r>
            <w:proofErr w:type="spellEnd"/>
          </w:p>
          <w:p w:rsidR="004F54DA" w:rsidRPr="00FA521E" w:rsidRDefault="004F54DA" w:rsidP="004F54DA">
            <w:pPr>
              <w:jc w:val="center"/>
              <w:rPr>
                <w:sz w:val="18"/>
                <w:szCs w:val="18"/>
              </w:rPr>
            </w:pPr>
            <w:r w:rsidRPr="00FA521E">
              <w:rPr>
                <w:sz w:val="18"/>
                <w:szCs w:val="18"/>
              </w:rPr>
              <w:t xml:space="preserve">1. </w:t>
            </w:r>
            <w:r w:rsidRPr="00FA521E">
              <w:rPr>
                <w:sz w:val="18"/>
                <w:szCs w:val="18"/>
                <w:shd w:val="clear" w:color="auto" w:fill="FFFFFF"/>
              </w:rPr>
              <w:t>ул. Ленина д. 6а</w:t>
            </w:r>
          </w:p>
          <w:p w:rsidR="004F54DA" w:rsidRPr="00FA521E" w:rsidRDefault="004F54DA" w:rsidP="004F54DA">
            <w:pPr>
              <w:jc w:val="center"/>
              <w:rPr>
                <w:sz w:val="18"/>
                <w:szCs w:val="18"/>
              </w:rPr>
            </w:pPr>
            <w:r w:rsidRPr="00FA521E">
              <w:rPr>
                <w:sz w:val="18"/>
                <w:szCs w:val="18"/>
              </w:rPr>
              <w:t>2. ул. Ленина, д.14</w:t>
            </w:r>
          </w:p>
          <w:p w:rsidR="004F54DA" w:rsidRPr="00FA521E" w:rsidRDefault="004F54DA" w:rsidP="004F54DA">
            <w:pPr>
              <w:jc w:val="center"/>
              <w:rPr>
                <w:sz w:val="18"/>
                <w:szCs w:val="18"/>
              </w:rPr>
            </w:pPr>
            <w:r w:rsidRPr="00FA521E">
              <w:rPr>
                <w:sz w:val="18"/>
                <w:szCs w:val="18"/>
              </w:rPr>
              <w:t>3. ул. Челюскинцев, д. 1</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Конергино</w:t>
            </w:r>
            <w:proofErr w:type="spellEnd"/>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Конергино</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689224,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Конергино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1а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689224,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Конергино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689224,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Конергино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Чукотская, д. 21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123.</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Отделение № 3</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689224,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29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Конергино</w:t>
            </w:r>
            <w:proofErr w:type="spellEnd"/>
            <w:r w:rsidRPr="00FA521E">
              <w:rPr>
                <w:sz w:val="18"/>
                <w:szCs w:val="18"/>
              </w:rPr>
              <w:t xml:space="preserve"> Муниципального автономного учреждения культуры «Централизованная библиотечная система городского округа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Конергино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унитарное сельскохозяйственное предприятие «Возрождение»</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689224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Конергино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Конергино</w:t>
            </w:r>
            <w:proofErr w:type="spellEnd"/>
          </w:p>
          <w:p w:rsidR="004F54DA" w:rsidRPr="00FA521E" w:rsidRDefault="004F54DA" w:rsidP="004F54DA">
            <w:pPr>
              <w:jc w:val="center"/>
              <w:rPr>
                <w:sz w:val="18"/>
                <w:szCs w:val="18"/>
              </w:rPr>
            </w:pPr>
            <w:r w:rsidRPr="00FA521E">
              <w:rPr>
                <w:sz w:val="18"/>
                <w:szCs w:val="18"/>
              </w:rPr>
              <w:t>1. ул. Ленина, д.1а</w:t>
            </w:r>
          </w:p>
          <w:p w:rsidR="004F54DA" w:rsidRPr="00FA521E" w:rsidRDefault="004F54DA" w:rsidP="004F54DA">
            <w:pPr>
              <w:jc w:val="center"/>
              <w:rPr>
                <w:sz w:val="18"/>
                <w:szCs w:val="18"/>
              </w:rPr>
            </w:pPr>
            <w:r w:rsidRPr="00FA521E">
              <w:rPr>
                <w:sz w:val="18"/>
                <w:szCs w:val="18"/>
              </w:rPr>
              <w:t>2. ул. Ленина, д.13</w:t>
            </w:r>
          </w:p>
          <w:p w:rsidR="004F54DA" w:rsidRPr="00FA521E" w:rsidRDefault="004F54DA" w:rsidP="004F54DA">
            <w:pPr>
              <w:jc w:val="center"/>
              <w:rPr>
                <w:sz w:val="18"/>
                <w:szCs w:val="18"/>
              </w:rPr>
            </w:pPr>
            <w:r w:rsidRPr="00FA521E">
              <w:rPr>
                <w:sz w:val="18"/>
                <w:szCs w:val="18"/>
              </w:rPr>
              <w:t>3. ул. Чукотская, д.21</w:t>
            </w:r>
          </w:p>
          <w:p w:rsidR="004F54DA" w:rsidRPr="00FA521E" w:rsidRDefault="004F54DA" w:rsidP="004F54DA">
            <w:pPr>
              <w:jc w:val="center"/>
              <w:rPr>
                <w:sz w:val="18"/>
                <w:szCs w:val="18"/>
              </w:rPr>
            </w:pPr>
            <w:r w:rsidRPr="00FA521E">
              <w:rPr>
                <w:sz w:val="18"/>
                <w:szCs w:val="18"/>
              </w:rPr>
              <w:t>4. ул. Октябрьская, д. 7</w:t>
            </w:r>
          </w:p>
          <w:p w:rsidR="004F54DA" w:rsidRPr="00FA521E" w:rsidRDefault="004F54DA" w:rsidP="004F54DA">
            <w:pPr>
              <w:jc w:val="center"/>
              <w:rPr>
                <w:sz w:val="18"/>
                <w:szCs w:val="18"/>
              </w:rPr>
            </w:pPr>
            <w:r w:rsidRPr="00FA521E">
              <w:rPr>
                <w:sz w:val="18"/>
                <w:szCs w:val="18"/>
              </w:rPr>
              <w:t>5. ул. Чукотская, д. 9</w:t>
            </w:r>
          </w:p>
          <w:p w:rsidR="004F54DA" w:rsidRPr="00FA521E" w:rsidRDefault="004F54DA" w:rsidP="004F54DA">
            <w:pPr>
              <w:jc w:val="center"/>
              <w:rPr>
                <w:sz w:val="20"/>
                <w:szCs w:val="20"/>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Рыркайпий</w:t>
            </w:r>
            <w:proofErr w:type="spellEnd"/>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Рыркайпий</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689360,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Рыркайпий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Тевлянто</w:t>
            </w:r>
            <w:proofErr w:type="spellEnd"/>
            <w:r w:rsidRPr="00FA521E">
              <w:rPr>
                <w:sz w:val="18"/>
                <w:szCs w:val="18"/>
              </w:rPr>
              <w:t>,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689360,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Рыркайпий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Строителей, д.5/1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128.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689360,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Рыркайпий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Транспортная,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20</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129.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унитарное предприятие </w:t>
            </w:r>
            <w:proofErr w:type="spellStart"/>
            <w:r w:rsidRPr="00FA521E">
              <w:rPr>
                <w:sz w:val="18"/>
                <w:szCs w:val="18"/>
              </w:rPr>
              <w:t>сельхозтоваропроизводителей</w:t>
            </w:r>
            <w:proofErr w:type="spellEnd"/>
            <w:r w:rsidRPr="00FA521E">
              <w:rPr>
                <w:sz w:val="18"/>
                <w:szCs w:val="18"/>
              </w:rPr>
              <w:t xml:space="preserve"> «Пионер» городского округа </w:t>
            </w:r>
            <w:proofErr w:type="spellStart"/>
            <w:r w:rsidRPr="00FA521E">
              <w:rPr>
                <w:sz w:val="18"/>
                <w:szCs w:val="18"/>
              </w:rPr>
              <w:t>Эгвекинот</w:t>
            </w:r>
            <w:proofErr w:type="spellEnd"/>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689360,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Рыркайпий</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Строительная,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Рыркайпий</w:t>
            </w:r>
            <w:proofErr w:type="spellEnd"/>
          </w:p>
          <w:p w:rsidR="004F54DA" w:rsidRPr="00FA521E" w:rsidRDefault="004F54DA" w:rsidP="004F54DA">
            <w:pPr>
              <w:jc w:val="center"/>
              <w:rPr>
                <w:sz w:val="18"/>
                <w:szCs w:val="18"/>
              </w:rPr>
            </w:pPr>
            <w:r w:rsidRPr="00FA521E">
              <w:rPr>
                <w:sz w:val="18"/>
                <w:szCs w:val="18"/>
              </w:rPr>
              <w:t xml:space="preserve">1. ул. </w:t>
            </w:r>
            <w:proofErr w:type="spellStart"/>
            <w:r w:rsidRPr="00FA521E">
              <w:rPr>
                <w:sz w:val="18"/>
                <w:szCs w:val="18"/>
              </w:rPr>
              <w:t>Тевлянто</w:t>
            </w:r>
            <w:proofErr w:type="spellEnd"/>
            <w:r w:rsidRPr="00FA521E">
              <w:rPr>
                <w:sz w:val="18"/>
                <w:szCs w:val="18"/>
              </w:rPr>
              <w:t>, д.1</w:t>
            </w:r>
          </w:p>
          <w:p w:rsidR="004F54DA" w:rsidRPr="00FA521E" w:rsidRDefault="004F54DA" w:rsidP="004F54DA">
            <w:pPr>
              <w:jc w:val="center"/>
              <w:rPr>
                <w:sz w:val="18"/>
                <w:szCs w:val="18"/>
              </w:rPr>
            </w:pPr>
            <w:r w:rsidRPr="00FA521E">
              <w:rPr>
                <w:sz w:val="18"/>
                <w:szCs w:val="18"/>
              </w:rPr>
              <w:t>2. ул. Строителей, д.5/1</w:t>
            </w:r>
          </w:p>
          <w:p w:rsidR="004F54DA" w:rsidRPr="00FA521E" w:rsidRDefault="004F54DA" w:rsidP="004F54DA">
            <w:pPr>
              <w:jc w:val="center"/>
              <w:rPr>
                <w:sz w:val="18"/>
                <w:szCs w:val="18"/>
              </w:rPr>
            </w:pPr>
            <w:r w:rsidRPr="00FA521E">
              <w:rPr>
                <w:sz w:val="18"/>
                <w:szCs w:val="18"/>
              </w:rPr>
              <w:t>3. ул. Транспортная, д. 20</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Уэлькаль</w:t>
            </w:r>
            <w:proofErr w:type="spellEnd"/>
          </w:p>
        </w:tc>
      </w:tr>
      <w:tr w:rsidR="004F54DA" w:rsidRPr="00FA521E" w:rsidTr="008F7A2C">
        <w:trPr>
          <w:trHeight w:val="99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Уэлькаль</w:t>
            </w:r>
            <w:proofErr w:type="spellEnd"/>
            <w:r w:rsidRPr="00FA521E">
              <w:rPr>
                <w:sz w:val="18"/>
                <w:szCs w:val="18"/>
              </w:rPr>
              <w:t xml:space="preserve"> имени первой Краснознамённой перегоночной авиадивизии»</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689210,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Уэлькаль</w:t>
            </w:r>
            <w:proofErr w:type="spellEnd"/>
            <w:r w:rsidRPr="00FA521E">
              <w:rPr>
                <w:sz w:val="18"/>
                <w:szCs w:val="18"/>
              </w:rPr>
              <w:t xml:space="preserve">, ул. </w:t>
            </w:r>
            <w:proofErr w:type="spellStart"/>
            <w:r w:rsidRPr="00FA521E">
              <w:rPr>
                <w:sz w:val="18"/>
                <w:szCs w:val="18"/>
              </w:rPr>
              <w:t>Вальгиргина</w:t>
            </w:r>
            <w:proofErr w:type="spellEnd"/>
            <w:r w:rsidRPr="00FA521E">
              <w:rPr>
                <w:sz w:val="18"/>
                <w:szCs w:val="18"/>
              </w:rPr>
              <w:t>, 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689210,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Уэлькаль</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Тундровая, д.7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50"/>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133.</w:t>
            </w: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Отделение № 4 с. </w:t>
            </w:r>
            <w:proofErr w:type="spellStart"/>
            <w:r w:rsidRPr="00FA521E">
              <w:rPr>
                <w:sz w:val="18"/>
                <w:szCs w:val="18"/>
              </w:rPr>
              <w:t>Нутэпэльмен</w:t>
            </w:r>
            <w:proofErr w:type="spellEnd"/>
            <w:r w:rsidRPr="00FA521E">
              <w:rPr>
                <w:sz w:val="18"/>
                <w:szCs w:val="18"/>
              </w:rPr>
              <w:t xml:space="preserve">  МАУК «Централизованная библиотечная система городского округа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689210, Чукотский автономный округ, с. </w:t>
            </w:r>
            <w:proofErr w:type="spellStart"/>
            <w:r w:rsidRPr="00FA521E">
              <w:rPr>
                <w:sz w:val="18"/>
                <w:szCs w:val="18"/>
              </w:rPr>
              <w:t>Уэлькаль</w:t>
            </w:r>
            <w:proofErr w:type="spellEnd"/>
            <w:r w:rsidRPr="00FA521E">
              <w:rPr>
                <w:sz w:val="18"/>
                <w:szCs w:val="18"/>
              </w:rPr>
              <w:t xml:space="preserve">, ул. </w:t>
            </w:r>
            <w:proofErr w:type="spellStart"/>
            <w:r w:rsidRPr="00FA521E">
              <w:rPr>
                <w:sz w:val="18"/>
                <w:szCs w:val="18"/>
              </w:rPr>
              <w:t>Вальгиргина</w:t>
            </w:r>
            <w:proofErr w:type="spellEnd"/>
            <w:r w:rsidRPr="00FA521E">
              <w:rPr>
                <w:sz w:val="18"/>
                <w:szCs w:val="18"/>
              </w:rPr>
              <w:t>, д. 6</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Уэлькаль</w:t>
            </w:r>
            <w:proofErr w:type="spellEnd"/>
          </w:p>
          <w:p w:rsidR="004F54DA" w:rsidRPr="00FA521E" w:rsidRDefault="004F54DA" w:rsidP="004F54DA">
            <w:pPr>
              <w:jc w:val="center"/>
              <w:rPr>
                <w:sz w:val="18"/>
                <w:szCs w:val="18"/>
              </w:rPr>
            </w:pPr>
            <w:r w:rsidRPr="00FA521E">
              <w:rPr>
                <w:sz w:val="18"/>
                <w:szCs w:val="18"/>
              </w:rPr>
              <w:t>1. ул. Тундровая, д.7</w:t>
            </w:r>
          </w:p>
          <w:p w:rsidR="004F54DA" w:rsidRPr="00FA521E" w:rsidRDefault="004F54DA" w:rsidP="004F54DA">
            <w:pPr>
              <w:jc w:val="center"/>
              <w:rPr>
                <w:sz w:val="18"/>
                <w:szCs w:val="18"/>
              </w:rPr>
            </w:pPr>
            <w:r w:rsidRPr="00FA521E">
              <w:rPr>
                <w:sz w:val="18"/>
                <w:szCs w:val="18"/>
              </w:rPr>
              <w:t>2. ул. Набережная, д. 1</w:t>
            </w:r>
          </w:p>
          <w:p w:rsidR="004F54DA" w:rsidRPr="00FA521E" w:rsidRDefault="004F54DA" w:rsidP="004F54DA">
            <w:pPr>
              <w:jc w:val="center"/>
              <w:rPr>
                <w:sz w:val="18"/>
                <w:szCs w:val="18"/>
              </w:rPr>
            </w:pPr>
            <w:r w:rsidRPr="00FA521E">
              <w:rPr>
                <w:sz w:val="18"/>
                <w:szCs w:val="18"/>
              </w:rPr>
              <w:lastRenderedPageBreak/>
              <w:t xml:space="preserve">3. ул. </w:t>
            </w:r>
            <w:proofErr w:type="spellStart"/>
            <w:r w:rsidRPr="00FA521E">
              <w:rPr>
                <w:sz w:val="18"/>
                <w:szCs w:val="18"/>
              </w:rPr>
              <w:t>Вальгиргина</w:t>
            </w:r>
            <w:proofErr w:type="spellEnd"/>
            <w:r w:rsidRPr="00FA521E">
              <w:rPr>
                <w:sz w:val="18"/>
                <w:szCs w:val="18"/>
              </w:rPr>
              <w:t>, д. 1</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tcPr>
          <w:p w:rsidR="004F54DA" w:rsidRPr="00FA521E" w:rsidRDefault="004F54DA" w:rsidP="004F54DA">
            <w:pPr>
              <w:jc w:val="center"/>
              <w:rPr>
                <w:sz w:val="18"/>
                <w:szCs w:val="18"/>
              </w:rPr>
            </w:pPr>
          </w:p>
        </w:tc>
      </w:tr>
      <w:tr w:rsidR="004F54DA" w:rsidRPr="00FA521E" w:rsidTr="008F7A2C">
        <w:trPr>
          <w:trHeight w:val="79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Нутэпэльмен</w:t>
            </w:r>
            <w:proofErr w:type="spellEnd"/>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«Начальная школа - детский сад села </w:t>
            </w:r>
            <w:proofErr w:type="spellStart"/>
            <w:r w:rsidRPr="00FA521E">
              <w:rPr>
                <w:sz w:val="18"/>
                <w:szCs w:val="18"/>
              </w:rPr>
              <w:t>Нутэпэльмен</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689235, Чукотский автономный округ, Городской округ </w:t>
            </w:r>
            <w:proofErr w:type="spellStart"/>
            <w:r w:rsidRPr="00FA521E">
              <w:rPr>
                <w:sz w:val="18"/>
                <w:szCs w:val="18"/>
              </w:rPr>
              <w:t>Эгвекинот</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Нутэпэльмен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Школьная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689235,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w:t>
            </w:r>
            <w:proofErr w:type="spellStart"/>
            <w:r w:rsidRPr="00FA521E">
              <w:rPr>
                <w:sz w:val="18"/>
                <w:szCs w:val="18"/>
              </w:rPr>
              <w:t>Эгвекинот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с.Нутепельмен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Школьная, д.12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30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137.</w:t>
            </w: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Отделение № 4 с. </w:t>
            </w:r>
            <w:proofErr w:type="spellStart"/>
            <w:r w:rsidRPr="00FA521E">
              <w:rPr>
                <w:sz w:val="18"/>
                <w:szCs w:val="18"/>
              </w:rPr>
              <w:t>Нутэпэльмен</w:t>
            </w:r>
            <w:proofErr w:type="spellEnd"/>
            <w:r w:rsidRPr="00FA521E">
              <w:rPr>
                <w:sz w:val="18"/>
                <w:szCs w:val="18"/>
              </w:rPr>
              <w:t xml:space="preserve">  МАУК «Централизованная библиотечная система городского округа </w:t>
            </w:r>
            <w:proofErr w:type="spellStart"/>
            <w:r w:rsidRPr="00FA521E">
              <w:rPr>
                <w:sz w:val="18"/>
                <w:szCs w:val="18"/>
              </w:rPr>
              <w:t>Эгвекинот</w:t>
            </w:r>
            <w:proofErr w:type="spellEnd"/>
            <w:r w:rsidRPr="00FA521E">
              <w:rPr>
                <w:sz w:val="18"/>
                <w:szCs w:val="18"/>
              </w:rPr>
              <w:t>»</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689210, Чукотский автономный округ, Городской округ </w:t>
            </w:r>
            <w:proofErr w:type="spellStart"/>
            <w:r w:rsidRPr="00FA521E">
              <w:rPr>
                <w:sz w:val="18"/>
                <w:szCs w:val="18"/>
              </w:rPr>
              <w:t>Эгвекинот</w:t>
            </w:r>
            <w:proofErr w:type="spellEnd"/>
            <w:r w:rsidRPr="00FA521E">
              <w:rPr>
                <w:sz w:val="18"/>
                <w:szCs w:val="18"/>
              </w:rPr>
              <w:t>, </w:t>
            </w:r>
            <w:proofErr w:type="spellStart"/>
            <w:r w:rsidRPr="00FA521E">
              <w:rPr>
                <w:sz w:val="18"/>
                <w:szCs w:val="18"/>
              </w:rPr>
              <w:t>с.п</w:t>
            </w:r>
            <w:proofErr w:type="spellEnd"/>
            <w:r w:rsidRPr="00FA521E">
              <w:rPr>
                <w:sz w:val="18"/>
                <w:szCs w:val="18"/>
              </w:rPr>
              <w:t>. </w:t>
            </w:r>
            <w:proofErr w:type="spellStart"/>
            <w:r w:rsidRPr="00FA521E">
              <w:rPr>
                <w:sz w:val="18"/>
                <w:szCs w:val="18"/>
              </w:rPr>
              <w:t>Нутэпэльмен</w:t>
            </w:r>
            <w:proofErr w:type="spellEnd"/>
            <w:r w:rsidRPr="00FA521E">
              <w:rPr>
                <w:sz w:val="18"/>
                <w:szCs w:val="18"/>
              </w:rPr>
              <w:t>, улица Школьная д.7</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Нутэпэльмен</w:t>
            </w:r>
            <w:proofErr w:type="spellEnd"/>
          </w:p>
          <w:p w:rsidR="004F54DA" w:rsidRPr="00FA521E" w:rsidRDefault="004F54DA" w:rsidP="004F54DA">
            <w:pPr>
              <w:jc w:val="center"/>
              <w:rPr>
                <w:sz w:val="18"/>
                <w:szCs w:val="18"/>
              </w:rPr>
            </w:pPr>
            <w:r w:rsidRPr="00FA521E">
              <w:rPr>
                <w:sz w:val="18"/>
                <w:szCs w:val="18"/>
              </w:rPr>
              <w:t xml:space="preserve">1.ул. </w:t>
            </w:r>
            <w:proofErr w:type="spellStart"/>
            <w:r w:rsidRPr="00FA521E">
              <w:rPr>
                <w:sz w:val="18"/>
                <w:szCs w:val="18"/>
              </w:rPr>
              <w:t>Валянай</w:t>
            </w:r>
            <w:proofErr w:type="spellEnd"/>
            <w:r w:rsidRPr="00FA521E">
              <w:rPr>
                <w:sz w:val="18"/>
                <w:szCs w:val="18"/>
              </w:rPr>
              <w:t>, д.10</w:t>
            </w:r>
          </w:p>
          <w:p w:rsidR="004F54DA" w:rsidRPr="00FA521E" w:rsidRDefault="004F54DA" w:rsidP="004F54DA">
            <w:pPr>
              <w:jc w:val="center"/>
              <w:rPr>
                <w:sz w:val="18"/>
                <w:szCs w:val="18"/>
              </w:rPr>
            </w:pPr>
            <w:r w:rsidRPr="00FA521E">
              <w:rPr>
                <w:sz w:val="18"/>
                <w:szCs w:val="18"/>
              </w:rPr>
              <w:t>2.ул. Школьная д.3</w:t>
            </w:r>
          </w:p>
          <w:p w:rsidR="004F54DA" w:rsidRPr="00FA521E" w:rsidRDefault="004F54DA" w:rsidP="004F54DA">
            <w:pPr>
              <w:jc w:val="center"/>
              <w:rPr>
                <w:sz w:val="18"/>
                <w:szCs w:val="18"/>
              </w:rPr>
            </w:pPr>
            <w:r w:rsidRPr="00FA521E">
              <w:rPr>
                <w:sz w:val="18"/>
                <w:szCs w:val="18"/>
              </w:rPr>
              <w:t>3.Школьная д.7</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689251,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д.38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140.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Поликлиника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689251,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Набержная</w:t>
            </w:r>
            <w:proofErr w:type="spellEnd"/>
            <w:r w:rsidRPr="00FA521E">
              <w:rPr>
                <w:sz w:val="18"/>
                <w:szCs w:val="18"/>
              </w:rPr>
              <w:t>-Дежнева, д. 51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Отделение скорой медпомощи</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689251,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Провиденская</w:t>
            </w:r>
            <w:proofErr w:type="spellEnd"/>
            <w:r w:rsidRPr="00FA521E">
              <w:rPr>
                <w:sz w:val="18"/>
                <w:szCs w:val="18"/>
              </w:rPr>
              <w:t xml:space="preserve"> районная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689251,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689251,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Дежнева, д. 8-а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«Школа-интернат среднего общего образования поселка Провидения»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689521,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 35/1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автономное учреждение культуры «Централизованная библиотечная система </w:t>
            </w:r>
            <w:r w:rsidRPr="00FA521E">
              <w:rPr>
                <w:sz w:val="18"/>
                <w:szCs w:val="18"/>
              </w:rPr>
              <w:lastRenderedPageBreak/>
              <w:t>Провиденского городского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 xml:space="preserve">689251,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д.21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дошкольное образовательное учреждение «Детский сад «Кораблик»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689251,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д.31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ТСО КМНС «</w:t>
            </w:r>
            <w:proofErr w:type="spellStart"/>
            <w:r w:rsidRPr="00FA521E">
              <w:rPr>
                <w:sz w:val="18"/>
                <w:szCs w:val="18"/>
              </w:rPr>
              <w:t>Янракыннот</w:t>
            </w:r>
            <w:proofErr w:type="spellEnd"/>
            <w:r w:rsidRPr="00FA521E">
              <w:rPr>
                <w:sz w:val="18"/>
                <w:szCs w:val="18"/>
              </w:rPr>
              <w:t>», ТСО КМНС «Чаплино», ТСО КМНС «</w:t>
            </w:r>
            <w:proofErr w:type="spellStart"/>
            <w:r w:rsidRPr="00FA521E">
              <w:rPr>
                <w:sz w:val="18"/>
                <w:szCs w:val="18"/>
              </w:rPr>
              <w:t>Сиреники</w:t>
            </w:r>
            <w:proofErr w:type="spellEnd"/>
            <w:r w:rsidRPr="00FA521E">
              <w:rPr>
                <w:sz w:val="18"/>
                <w:szCs w:val="18"/>
              </w:rPr>
              <w:t>», ТСО КМНС «Нунлигран», ТСО КМНС «</w:t>
            </w:r>
            <w:proofErr w:type="spellStart"/>
            <w:r w:rsidRPr="00FA521E">
              <w:rPr>
                <w:sz w:val="18"/>
                <w:szCs w:val="18"/>
              </w:rPr>
              <w:t>Энмелен</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689251,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               п. Провидения,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Набережная Дежнева д.36/1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образовательное учреждение дополнительного образования «Центр детского творчества поселка Провидения»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689251,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образовательное учреждение дополнительного образования  «</w:t>
            </w:r>
            <w:proofErr w:type="spellStart"/>
            <w:r w:rsidRPr="00FA521E">
              <w:rPr>
                <w:sz w:val="18"/>
                <w:szCs w:val="18"/>
              </w:rPr>
              <w:t>Детско</w:t>
            </w:r>
            <w:proofErr w:type="spellEnd"/>
            <w:r w:rsidRPr="00FA521E">
              <w:rPr>
                <w:sz w:val="18"/>
                <w:szCs w:val="18"/>
              </w:rPr>
              <w:t xml:space="preserve"> – юношеская спортивная школа поселка Провидения»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689251,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Набережная Дежнева, д.20</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сельскохозяйственное предприятие «</w:t>
            </w:r>
            <w:proofErr w:type="spellStart"/>
            <w:r w:rsidRPr="00FA521E">
              <w:rPr>
                <w:sz w:val="18"/>
                <w:szCs w:val="18"/>
              </w:rPr>
              <w:t>Корат</w:t>
            </w:r>
            <w:proofErr w:type="spellEnd"/>
            <w:r w:rsidRPr="00FA521E">
              <w:rPr>
                <w:sz w:val="18"/>
                <w:szCs w:val="18"/>
              </w:rPr>
              <w:t>» Провиденского городского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689251,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Набережная Дежнева, д.36/1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151.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учреждение «Центр культуры и досуга Провиденского городского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689251,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 п. Провидения,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31 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30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152.</w:t>
            </w: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Юнноармейский</w:t>
            </w:r>
            <w:proofErr w:type="spellEnd"/>
            <w:r w:rsidRPr="00FA521E">
              <w:rPr>
                <w:sz w:val="18"/>
                <w:szCs w:val="18"/>
              </w:rPr>
              <w:t xml:space="preserve"> отряд "Ориентир" п. Провидения Местного отделения ВВПОД "</w:t>
            </w:r>
            <w:proofErr w:type="spellStart"/>
            <w:r w:rsidRPr="00FA521E">
              <w:rPr>
                <w:sz w:val="18"/>
                <w:szCs w:val="18"/>
              </w:rPr>
              <w:t>Юнармия</w:t>
            </w:r>
            <w:proofErr w:type="spellEnd"/>
            <w:r w:rsidRPr="00FA521E">
              <w:rPr>
                <w:sz w:val="18"/>
                <w:szCs w:val="18"/>
              </w:rPr>
              <w:t>" Провиденского городского округа ЧАО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689251, Чукотский автономный округ, п. Провидения, ул. Набережная Дежнева д.16</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п. Провидения</w:t>
            </w:r>
          </w:p>
          <w:p w:rsidR="004F54DA" w:rsidRPr="00FA521E" w:rsidRDefault="004F54DA" w:rsidP="004F54DA">
            <w:pPr>
              <w:jc w:val="center"/>
              <w:rPr>
                <w:sz w:val="18"/>
                <w:szCs w:val="18"/>
              </w:rPr>
            </w:pPr>
            <w:r w:rsidRPr="00FA521E">
              <w:rPr>
                <w:sz w:val="18"/>
                <w:szCs w:val="18"/>
              </w:rPr>
              <w:t xml:space="preserve">Не менее четырех адресов. </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Нунлигран</w:t>
            </w: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«Школа-интернат основного общего образования села Нунлигран»</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689274, </w:t>
            </w:r>
            <w:proofErr w:type="spellStart"/>
            <w:r w:rsidRPr="00FA521E">
              <w:rPr>
                <w:sz w:val="18"/>
                <w:szCs w:val="18"/>
              </w:rPr>
              <w:t>Чукоский</w:t>
            </w:r>
            <w:proofErr w:type="spellEnd"/>
            <w:r w:rsidRPr="00FA521E">
              <w:rPr>
                <w:sz w:val="18"/>
                <w:szCs w:val="18"/>
              </w:rPr>
              <w:t xml:space="preserve">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Нунлигран,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Кергау</w:t>
            </w:r>
            <w:proofErr w:type="spellEnd"/>
            <w:r w:rsidRPr="00FA521E">
              <w:rPr>
                <w:sz w:val="18"/>
                <w:szCs w:val="18"/>
              </w:rPr>
              <w:t>, 1,2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689274,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Нунлигран,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Тундровая, д.7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Библиотека с. Нунлигран  Муниципального автономного учреждения «Централизованная библиотечная система Провиденского </w:t>
            </w:r>
            <w:r w:rsidRPr="00FA521E">
              <w:rPr>
                <w:sz w:val="18"/>
                <w:szCs w:val="18"/>
              </w:rPr>
              <w:lastRenderedPageBreak/>
              <w:t>городского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 xml:space="preserve">689274,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Нунлигран,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 д.7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157.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Нунлигран</w:t>
            </w:r>
          </w:p>
          <w:p w:rsidR="004F54DA" w:rsidRPr="00FA521E" w:rsidRDefault="004F54DA" w:rsidP="004F54DA">
            <w:pPr>
              <w:jc w:val="center"/>
              <w:rPr>
                <w:color w:val="000000"/>
                <w:sz w:val="18"/>
                <w:szCs w:val="18"/>
              </w:rPr>
            </w:pPr>
            <w:r w:rsidRPr="00FA521E">
              <w:rPr>
                <w:color w:val="000000"/>
                <w:sz w:val="18"/>
                <w:szCs w:val="18"/>
              </w:rPr>
              <w:t xml:space="preserve">1. ул. </w:t>
            </w:r>
            <w:proofErr w:type="spellStart"/>
            <w:r w:rsidRPr="00FA521E">
              <w:rPr>
                <w:color w:val="000000"/>
                <w:sz w:val="18"/>
                <w:szCs w:val="18"/>
              </w:rPr>
              <w:t>Кергау</w:t>
            </w:r>
            <w:proofErr w:type="spellEnd"/>
            <w:r w:rsidRPr="00FA521E">
              <w:rPr>
                <w:color w:val="000000"/>
                <w:sz w:val="18"/>
                <w:szCs w:val="18"/>
              </w:rPr>
              <w:t>, д. 1</w:t>
            </w:r>
          </w:p>
          <w:p w:rsidR="004F54DA" w:rsidRPr="00FA521E" w:rsidRDefault="004F54DA" w:rsidP="004F54DA">
            <w:pPr>
              <w:jc w:val="center"/>
              <w:rPr>
                <w:color w:val="000000"/>
                <w:sz w:val="18"/>
                <w:szCs w:val="18"/>
              </w:rPr>
            </w:pPr>
            <w:r w:rsidRPr="00FA521E">
              <w:rPr>
                <w:color w:val="000000"/>
                <w:sz w:val="18"/>
                <w:szCs w:val="18"/>
              </w:rPr>
              <w:t xml:space="preserve">2. ул. Тундровая, д.7 </w:t>
            </w:r>
          </w:p>
          <w:p w:rsidR="004F54DA" w:rsidRPr="00FA521E" w:rsidRDefault="004F54DA" w:rsidP="004F54DA">
            <w:pPr>
              <w:jc w:val="center"/>
              <w:rPr>
                <w:color w:val="000000"/>
                <w:sz w:val="18"/>
                <w:szCs w:val="18"/>
              </w:rPr>
            </w:pPr>
            <w:r w:rsidRPr="00FA521E">
              <w:rPr>
                <w:color w:val="000000"/>
                <w:sz w:val="18"/>
                <w:szCs w:val="18"/>
              </w:rPr>
              <w:t>3. ул. Тундровая, д.1</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3466" w:type="dxa"/>
            <w:gridSpan w:val="7"/>
            <w:tcBorders>
              <w:top w:val="single" w:sz="8" w:space="0" w:color="auto"/>
              <w:left w:val="nil"/>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Сиреники</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«Основная общеобразовательная  школа села </w:t>
            </w:r>
            <w:proofErr w:type="spellStart"/>
            <w:r w:rsidRPr="00FA521E">
              <w:rPr>
                <w:sz w:val="18"/>
                <w:szCs w:val="18"/>
              </w:rPr>
              <w:t>Сиреники</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689273,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Сиреники</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Мандрикова</w:t>
            </w:r>
            <w:proofErr w:type="spellEnd"/>
            <w:r w:rsidRPr="00FA521E">
              <w:rPr>
                <w:sz w:val="18"/>
                <w:szCs w:val="18"/>
              </w:rPr>
              <w:t>, д.29</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Амбулатория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689273,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Сиреники</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Мандрикова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689273,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Сиреники</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Мандрикова</w:t>
            </w:r>
            <w:proofErr w:type="spellEnd"/>
            <w:r w:rsidRPr="00FA521E">
              <w:rPr>
                <w:sz w:val="18"/>
                <w:szCs w:val="18"/>
              </w:rPr>
              <w:t>, д. 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21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Библиотека с. </w:t>
            </w:r>
            <w:proofErr w:type="spellStart"/>
            <w:r w:rsidRPr="00FA521E">
              <w:rPr>
                <w:sz w:val="18"/>
                <w:szCs w:val="18"/>
              </w:rPr>
              <w:t>Сиреники</w:t>
            </w:r>
            <w:proofErr w:type="spellEnd"/>
            <w:r w:rsidRPr="00FA521E">
              <w:rPr>
                <w:sz w:val="18"/>
                <w:szCs w:val="18"/>
              </w:rPr>
              <w:t xml:space="preserve">  Муниципального автономного учреждения «Централизованная библиотечная система Провиденского городского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689273,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Сиреники</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162.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Сиреники</w:t>
            </w:r>
            <w:proofErr w:type="spellEnd"/>
          </w:p>
          <w:p w:rsidR="004F54DA" w:rsidRPr="00FA521E" w:rsidRDefault="004F54DA" w:rsidP="004F54DA">
            <w:pPr>
              <w:jc w:val="center"/>
              <w:rPr>
                <w:color w:val="000000"/>
                <w:sz w:val="18"/>
                <w:szCs w:val="18"/>
              </w:rPr>
            </w:pPr>
            <w:r w:rsidRPr="00FA521E">
              <w:rPr>
                <w:color w:val="000000"/>
                <w:sz w:val="18"/>
                <w:szCs w:val="18"/>
              </w:rPr>
              <w:t xml:space="preserve">1. ул. </w:t>
            </w:r>
            <w:proofErr w:type="spellStart"/>
            <w:r w:rsidRPr="00FA521E">
              <w:rPr>
                <w:color w:val="000000"/>
                <w:sz w:val="18"/>
                <w:szCs w:val="18"/>
              </w:rPr>
              <w:t>Мандрикова</w:t>
            </w:r>
            <w:proofErr w:type="spellEnd"/>
            <w:r w:rsidRPr="00FA521E">
              <w:rPr>
                <w:color w:val="000000"/>
                <w:sz w:val="18"/>
                <w:szCs w:val="18"/>
              </w:rPr>
              <w:t>, д. 29</w:t>
            </w:r>
          </w:p>
          <w:p w:rsidR="004F54DA" w:rsidRPr="00FA521E" w:rsidRDefault="004F54DA" w:rsidP="004F54DA">
            <w:pPr>
              <w:jc w:val="center"/>
              <w:rPr>
                <w:color w:val="000000"/>
                <w:sz w:val="18"/>
                <w:szCs w:val="18"/>
              </w:rPr>
            </w:pPr>
            <w:r w:rsidRPr="00FA521E">
              <w:rPr>
                <w:color w:val="000000"/>
                <w:sz w:val="18"/>
                <w:szCs w:val="18"/>
              </w:rPr>
              <w:t xml:space="preserve">2. ул. </w:t>
            </w:r>
            <w:proofErr w:type="spellStart"/>
            <w:r w:rsidRPr="00FA521E">
              <w:rPr>
                <w:color w:val="000000"/>
                <w:sz w:val="18"/>
                <w:szCs w:val="18"/>
              </w:rPr>
              <w:t>Мандрикова</w:t>
            </w:r>
            <w:proofErr w:type="spellEnd"/>
            <w:r w:rsidRPr="00FA521E">
              <w:rPr>
                <w:color w:val="000000"/>
                <w:sz w:val="18"/>
                <w:szCs w:val="18"/>
              </w:rPr>
              <w:t>, д. 17</w:t>
            </w:r>
          </w:p>
          <w:p w:rsidR="004F54DA" w:rsidRPr="00FA521E" w:rsidRDefault="004F54DA" w:rsidP="004F54DA">
            <w:pPr>
              <w:jc w:val="center"/>
              <w:rPr>
                <w:color w:val="000000"/>
                <w:sz w:val="18"/>
                <w:szCs w:val="18"/>
              </w:rPr>
            </w:pPr>
            <w:r w:rsidRPr="00FA521E">
              <w:rPr>
                <w:color w:val="000000"/>
                <w:sz w:val="18"/>
                <w:szCs w:val="18"/>
              </w:rPr>
              <w:t xml:space="preserve">3. ул. </w:t>
            </w:r>
            <w:proofErr w:type="spellStart"/>
            <w:r w:rsidRPr="00FA521E">
              <w:rPr>
                <w:color w:val="000000"/>
                <w:sz w:val="18"/>
                <w:szCs w:val="18"/>
              </w:rPr>
              <w:t>Мандрикова</w:t>
            </w:r>
            <w:proofErr w:type="spellEnd"/>
            <w:r w:rsidRPr="00FA521E">
              <w:rPr>
                <w:color w:val="000000"/>
                <w:sz w:val="18"/>
                <w:szCs w:val="18"/>
              </w:rPr>
              <w:t>, д. 1</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Новое Чаплино</w:t>
            </w: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«Основная общеобразовательная школа села Новое Чаплино»</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689272,Чукотский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Новое Чаплино,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Мира, д.7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689272,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Новое Чаплино,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Дружбы,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 с. Новое Чаплино Муниципального автономного учреждения «Централизованная библиотечная система Провиденского городского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689272,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Новое Чаплино,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Дружбы,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Новое Чаплино</w:t>
            </w:r>
          </w:p>
          <w:p w:rsidR="004F54DA" w:rsidRPr="00FA521E" w:rsidRDefault="004F54DA" w:rsidP="004F54DA">
            <w:pPr>
              <w:jc w:val="center"/>
              <w:rPr>
                <w:color w:val="000000"/>
                <w:sz w:val="18"/>
                <w:szCs w:val="18"/>
              </w:rPr>
            </w:pPr>
            <w:r w:rsidRPr="00FA521E">
              <w:rPr>
                <w:color w:val="000000"/>
                <w:sz w:val="18"/>
                <w:szCs w:val="18"/>
              </w:rPr>
              <w:t>1. ул. Мира (ДК)</w:t>
            </w:r>
          </w:p>
          <w:p w:rsidR="004F54DA" w:rsidRPr="00FA521E" w:rsidRDefault="004F54DA" w:rsidP="004F54DA">
            <w:pPr>
              <w:jc w:val="center"/>
              <w:rPr>
                <w:color w:val="000000"/>
                <w:sz w:val="18"/>
                <w:szCs w:val="18"/>
              </w:rPr>
            </w:pPr>
            <w:r w:rsidRPr="00FA521E">
              <w:rPr>
                <w:color w:val="000000"/>
                <w:sz w:val="18"/>
                <w:szCs w:val="18"/>
              </w:rPr>
              <w:t>2. ул. Дружбы, д. 6</w:t>
            </w:r>
          </w:p>
          <w:p w:rsidR="004F54DA" w:rsidRPr="00FA521E" w:rsidRDefault="004F54DA" w:rsidP="004F54DA">
            <w:pPr>
              <w:jc w:val="center"/>
              <w:rPr>
                <w:color w:val="000000"/>
                <w:sz w:val="18"/>
                <w:szCs w:val="18"/>
              </w:rPr>
            </w:pPr>
            <w:r w:rsidRPr="00FA521E">
              <w:rPr>
                <w:color w:val="000000"/>
                <w:sz w:val="18"/>
                <w:szCs w:val="18"/>
              </w:rPr>
              <w:t>3. ул. Мира, д.2</w:t>
            </w:r>
          </w:p>
          <w:p w:rsidR="004F54DA" w:rsidRPr="00FA521E" w:rsidRDefault="004F54DA" w:rsidP="004F54DA">
            <w:pPr>
              <w:jc w:val="center"/>
              <w:rPr>
                <w:color w:val="000000"/>
                <w:sz w:val="18"/>
                <w:szCs w:val="18"/>
              </w:rPr>
            </w:pPr>
            <w:r w:rsidRPr="00FA521E">
              <w:rPr>
                <w:color w:val="000000"/>
                <w:sz w:val="18"/>
                <w:szCs w:val="18"/>
              </w:rPr>
              <w:t xml:space="preserve">4. ул. </w:t>
            </w:r>
            <w:proofErr w:type="spellStart"/>
            <w:r w:rsidRPr="00FA521E">
              <w:rPr>
                <w:color w:val="000000"/>
                <w:sz w:val="18"/>
                <w:szCs w:val="18"/>
              </w:rPr>
              <w:t>Матлю</w:t>
            </w:r>
            <w:proofErr w:type="spellEnd"/>
            <w:r w:rsidRPr="00FA521E">
              <w:rPr>
                <w:color w:val="000000"/>
                <w:sz w:val="18"/>
                <w:szCs w:val="18"/>
              </w:rPr>
              <w:t>, д. 4</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Энмелен</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167.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«Основная общеобразовательная школа села </w:t>
            </w:r>
            <w:proofErr w:type="spellStart"/>
            <w:r w:rsidRPr="00FA521E">
              <w:rPr>
                <w:sz w:val="18"/>
                <w:szCs w:val="18"/>
              </w:rPr>
              <w:t>Энмелен</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689275,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         с. </w:t>
            </w:r>
            <w:proofErr w:type="spellStart"/>
            <w:r w:rsidRPr="00FA521E">
              <w:rPr>
                <w:sz w:val="18"/>
                <w:szCs w:val="18"/>
              </w:rPr>
              <w:t>Энмелен</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Набережная </w:t>
            </w:r>
            <w:proofErr w:type="spellStart"/>
            <w:r w:rsidRPr="00FA521E">
              <w:rPr>
                <w:sz w:val="18"/>
                <w:szCs w:val="18"/>
              </w:rPr>
              <w:t>Чирикова</w:t>
            </w:r>
            <w:proofErr w:type="spellEnd"/>
            <w:r w:rsidRPr="00FA521E">
              <w:rPr>
                <w:sz w:val="18"/>
                <w:szCs w:val="18"/>
              </w:rPr>
              <w:t>, 9</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689275,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Энмелен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28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169.</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689275,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54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Энмелен</w:t>
            </w:r>
            <w:proofErr w:type="spellEnd"/>
            <w:r w:rsidRPr="00FA521E">
              <w:rPr>
                <w:sz w:val="18"/>
                <w:szCs w:val="18"/>
              </w:rPr>
              <w:t xml:space="preserve">  Муниципального автономного учреждения «Централизованная библиотечная система Провиденского городского округа»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Энмелен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Центральная, д.25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Энмелен</w:t>
            </w:r>
            <w:proofErr w:type="spellEnd"/>
          </w:p>
          <w:p w:rsidR="004F54DA" w:rsidRPr="00FA521E" w:rsidRDefault="004F54DA" w:rsidP="004F54DA">
            <w:pPr>
              <w:jc w:val="center"/>
              <w:rPr>
                <w:color w:val="000000"/>
                <w:sz w:val="18"/>
                <w:szCs w:val="18"/>
              </w:rPr>
            </w:pPr>
            <w:r w:rsidRPr="00FA521E">
              <w:rPr>
                <w:color w:val="000000"/>
                <w:sz w:val="18"/>
                <w:szCs w:val="18"/>
              </w:rPr>
              <w:t xml:space="preserve">1. ул. Набережная </w:t>
            </w:r>
            <w:proofErr w:type="spellStart"/>
            <w:r w:rsidRPr="00FA521E">
              <w:rPr>
                <w:color w:val="000000"/>
                <w:sz w:val="18"/>
                <w:szCs w:val="18"/>
              </w:rPr>
              <w:t>Чирикова</w:t>
            </w:r>
            <w:proofErr w:type="spellEnd"/>
            <w:r w:rsidRPr="00FA521E">
              <w:rPr>
                <w:color w:val="000000"/>
                <w:sz w:val="18"/>
                <w:szCs w:val="18"/>
              </w:rPr>
              <w:t>, д.9</w:t>
            </w:r>
          </w:p>
          <w:p w:rsidR="004F54DA" w:rsidRPr="00FA521E" w:rsidRDefault="004F54DA" w:rsidP="004F54DA">
            <w:pPr>
              <w:jc w:val="center"/>
              <w:rPr>
                <w:color w:val="000000"/>
                <w:sz w:val="18"/>
                <w:szCs w:val="18"/>
              </w:rPr>
            </w:pPr>
            <w:r w:rsidRPr="00FA521E">
              <w:rPr>
                <w:color w:val="000000"/>
                <w:sz w:val="18"/>
                <w:szCs w:val="18"/>
              </w:rPr>
              <w:t>2. ул. Центральная, д. 28</w:t>
            </w:r>
          </w:p>
          <w:p w:rsidR="004F54DA" w:rsidRPr="00FA521E" w:rsidRDefault="004F54DA" w:rsidP="004F54DA">
            <w:pPr>
              <w:jc w:val="center"/>
              <w:rPr>
                <w:color w:val="000000"/>
                <w:sz w:val="18"/>
                <w:szCs w:val="18"/>
              </w:rPr>
            </w:pPr>
            <w:r w:rsidRPr="00FA521E">
              <w:rPr>
                <w:color w:val="000000"/>
                <w:sz w:val="18"/>
                <w:szCs w:val="18"/>
              </w:rPr>
              <w:t xml:space="preserve">3. ул. Набережная </w:t>
            </w:r>
            <w:proofErr w:type="spellStart"/>
            <w:r w:rsidRPr="00FA521E">
              <w:rPr>
                <w:color w:val="000000"/>
                <w:sz w:val="18"/>
                <w:szCs w:val="18"/>
              </w:rPr>
              <w:t>Чирикова</w:t>
            </w:r>
            <w:proofErr w:type="spellEnd"/>
            <w:r w:rsidRPr="00FA521E">
              <w:rPr>
                <w:color w:val="000000"/>
                <w:sz w:val="18"/>
                <w:szCs w:val="18"/>
              </w:rPr>
              <w:t>, д. 10</w:t>
            </w:r>
          </w:p>
          <w:p w:rsidR="004F54DA" w:rsidRPr="00FA521E" w:rsidRDefault="004F54DA" w:rsidP="004F54DA">
            <w:pPr>
              <w:jc w:val="center"/>
              <w:rPr>
                <w:color w:val="000000"/>
                <w:sz w:val="18"/>
                <w:szCs w:val="18"/>
              </w:rPr>
            </w:pPr>
            <w:r w:rsidRPr="00FA521E">
              <w:rPr>
                <w:color w:val="000000"/>
                <w:sz w:val="18"/>
                <w:szCs w:val="18"/>
              </w:rPr>
              <w:t>4. ул. Центральная, д.25</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3466" w:type="dxa"/>
            <w:gridSpan w:val="7"/>
            <w:tcBorders>
              <w:top w:val="single" w:sz="8" w:space="0" w:color="auto"/>
              <w:left w:val="nil"/>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Янракыннот</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«Начальная общеобразовательная </w:t>
            </w:r>
            <w:r w:rsidRPr="00FA521E">
              <w:rPr>
                <w:sz w:val="18"/>
                <w:szCs w:val="18"/>
              </w:rPr>
              <w:lastRenderedPageBreak/>
              <w:t xml:space="preserve">школа села </w:t>
            </w:r>
            <w:proofErr w:type="spellStart"/>
            <w:r w:rsidRPr="00FA521E">
              <w:rPr>
                <w:sz w:val="18"/>
                <w:szCs w:val="18"/>
              </w:rPr>
              <w:t>Янракыннот</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 xml:space="preserve">689271,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Янракыннот</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Снежная,17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689271,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Янракыннот</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173.</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Библиотека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689271, Чукотский автономный округ, </w:t>
            </w:r>
            <w:proofErr w:type="spellStart"/>
            <w:r w:rsidRPr="00FA521E">
              <w:rPr>
                <w:sz w:val="18"/>
                <w:szCs w:val="18"/>
              </w:rPr>
              <w:t>Провиденский</w:t>
            </w:r>
            <w:proofErr w:type="spellEnd"/>
            <w:r w:rsidRPr="00FA521E">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8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Янракыннот</w:t>
            </w:r>
            <w:proofErr w:type="spellEnd"/>
            <w:r w:rsidRPr="00FA521E">
              <w:rPr>
                <w:sz w:val="18"/>
                <w:szCs w:val="18"/>
              </w:rPr>
              <w:t xml:space="preserve"> Муниципального автономного учреждения «Централизованная библиотечная система Провиденского городского округа»</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Янракыннот</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Янракыннот</w:t>
            </w:r>
            <w:proofErr w:type="spellEnd"/>
          </w:p>
          <w:p w:rsidR="004F54DA" w:rsidRPr="00FA521E" w:rsidRDefault="004F54DA" w:rsidP="004F54DA">
            <w:pPr>
              <w:jc w:val="center"/>
              <w:rPr>
                <w:color w:val="000000"/>
                <w:sz w:val="18"/>
                <w:szCs w:val="18"/>
              </w:rPr>
            </w:pPr>
            <w:r w:rsidRPr="00FA521E">
              <w:rPr>
                <w:color w:val="000000"/>
                <w:sz w:val="18"/>
                <w:szCs w:val="18"/>
              </w:rPr>
              <w:t>1. ул. Снежная, д. 17</w:t>
            </w:r>
          </w:p>
          <w:p w:rsidR="004F54DA" w:rsidRPr="00FA521E" w:rsidRDefault="004F54DA" w:rsidP="004F54DA">
            <w:pPr>
              <w:jc w:val="center"/>
              <w:rPr>
                <w:color w:val="000000"/>
                <w:sz w:val="18"/>
                <w:szCs w:val="18"/>
              </w:rPr>
            </w:pPr>
            <w:r w:rsidRPr="00FA521E">
              <w:rPr>
                <w:color w:val="000000"/>
                <w:sz w:val="18"/>
                <w:szCs w:val="18"/>
              </w:rPr>
              <w:t>2. ул. Советская, д.9</w:t>
            </w:r>
          </w:p>
          <w:p w:rsidR="004F54DA" w:rsidRPr="00FA521E" w:rsidRDefault="004F54DA" w:rsidP="004F54DA">
            <w:pPr>
              <w:jc w:val="center"/>
              <w:rPr>
                <w:color w:val="000000"/>
                <w:sz w:val="18"/>
                <w:szCs w:val="18"/>
              </w:rPr>
            </w:pPr>
            <w:r w:rsidRPr="00FA521E">
              <w:rPr>
                <w:color w:val="000000"/>
                <w:sz w:val="18"/>
                <w:szCs w:val="18"/>
              </w:rPr>
              <w:t>3. ул. Советская, д.10</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w:t>
            </w: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«Центр образования г.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Пугачева, д. 62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205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176.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 (группа на удалении в</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 Городской округ Певек, 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Чемоданова</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29</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Государственное бюджетное учреждение здравоохранения «Чукотская окружная больница» филиал – </w:t>
            </w:r>
            <w:proofErr w:type="spellStart"/>
            <w:r w:rsidRPr="00FA521E">
              <w:rPr>
                <w:sz w:val="18"/>
                <w:szCs w:val="18"/>
              </w:rPr>
              <w:t>Чаунская</w:t>
            </w:r>
            <w:proofErr w:type="spellEnd"/>
            <w:r w:rsidRPr="00FA521E">
              <w:rPr>
                <w:sz w:val="18"/>
                <w:szCs w:val="18"/>
              </w:rPr>
              <w:t xml:space="preserve"> районная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Городской округ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Куваева</w:t>
            </w:r>
            <w:proofErr w:type="spellEnd"/>
            <w:r w:rsidRPr="00FA521E">
              <w:rPr>
                <w:sz w:val="18"/>
                <w:szCs w:val="18"/>
              </w:rPr>
              <w:t xml:space="preserve">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Поликлиника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Городской округ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Куваева</w:t>
            </w:r>
            <w:proofErr w:type="spellEnd"/>
            <w:r w:rsidRPr="00FA521E">
              <w:rPr>
                <w:sz w:val="18"/>
                <w:szCs w:val="18"/>
              </w:rPr>
              <w:t xml:space="preserve">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Городской округ Певек, 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Пугачева, д. 54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180.</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дошкольное образовательное учреждение «Детский сад «Золотой ключик»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 Городской округ Певек, 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Пугачева, д. 64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181.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учреждение культуры «Библиотека городского округа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Обручева, 17/1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учреждение дополнительного образования «Детско-юношеская спортивная школа г.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 Городской округ Певек, 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Полярная,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96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учреждение дополнительного образования городского округа Певек «Детская школа искусств» (</w:t>
            </w:r>
            <w:proofErr w:type="spellStart"/>
            <w:r w:rsidRPr="00FA521E">
              <w:rPr>
                <w:sz w:val="18"/>
                <w:szCs w:val="18"/>
              </w:rPr>
              <w:t>Певекская</w:t>
            </w:r>
            <w:proofErr w:type="spellEnd"/>
            <w:r w:rsidRPr="00FA521E">
              <w:rPr>
                <w:sz w:val="18"/>
                <w:szCs w:val="18"/>
              </w:rPr>
              <w:t xml:space="preserve"> школа искусств)</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 ул. Полярная,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учреждение культуры «Культурно-досуговый комплекс городского округа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Советская, д.26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предприятие </w:t>
            </w:r>
            <w:proofErr w:type="spellStart"/>
            <w:r w:rsidRPr="00FA521E">
              <w:rPr>
                <w:sz w:val="18"/>
                <w:szCs w:val="18"/>
              </w:rPr>
              <w:t>сельхозтоваропроизводителей</w:t>
            </w:r>
            <w:proofErr w:type="spellEnd"/>
            <w:r w:rsidRPr="00FA521E">
              <w:rPr>
                <w:sz w:val="18"/>
                <w:szCs w:val="18"/>
              </w:rPr>
              <w:t xml:space="preserve"> «</w:t>
            </w:r>
            <w:proofErr w:type="spellStart"/>
            <w:r w:rsidRPr="00FA521E">
              <w:rPr>
                <w:sz w:val="18"/>
                <w:szCs w:val="18"/>
              </w:rPr>
              <w:t>Чаунское</w:t>
            </w:r>
            <w:proofErr w:type="spellEnd"/>
            <w:r w:rsidRPr="00FA521E">
              <w:rPr>
                <w:sz w:val="18"/>
                <w:szCs w:val="18"/>
              </w:rPr>
              <w:t>» городского округа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689400,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Городской округ Певек, 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Чемоданова</w:t>
            </w:r>
            <w:proofErr w:type="spellEnd"/>
            <w:r w:rsidRPr="00FA521E">
              <w:rPr>
                <w:sz w:val="18"/>
                <w:szCs w:val="18"/>
              </w:rPr>
              <w:t>, д.31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28</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14</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Рыткучи</w:t>
            </w:r>
            <w:proofErr w:type="spellEnd"/>
          </w:p>
        </w:tc>
      </w:tr>
      <w:tr w:rsidR="004F54DA" w:rsidRPr="00FA521E" w:rsidTr="008F7A2C">
        <w:trPr>
          <w:trHeight w:val="1050"/>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186.</w:t>
            </w: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«Средняя школа с. </w:t>
            </w:r>
            <w:proofErr w:type="spellStart"/>
            <w:r w:rsidRPr="00FA521E">
              <w:rPr>
                <w:sz w:val="18"/>
                <w:szCs w:val="18"/>
              </w:rPr>
              <w:t>Рыткучи</w:t>
            </w:r>
            <w:proofErr w:type="spellEnd"/>
            <w:r w:rsidRPr="00FA521E">
              <w:rPr>
                <w:sz w:val="18"/>
                <w:szCs w:val="18"/>
              </w:rPr>
              <w:t>»</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689417, Чукотский автономный округ, Городской округ Певек, с. </w:t>
            </w:r>
            <w:proofErr w:type="spellStart"/>
            <w:r w:rsidRPr="00FA521E">
              <w:rPr>
                <w:sz w:val="18"/>
                <w:szCs w:val="18"/>
              </w:rPr>
              <w:t>Рыткучи</w:t>
            </w:r>
            <w:proofErr w:type="spellEnd"/>
            <w:r w:rsidRPr="00FA521E">
              <w:rPr>
                <w:sz w:val="18"/>
                <w:szCs w:val="18"/>
              </w:rPr>
              <w:t>, ул. Мира, д. 14</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689417,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w:t>
            </w:r>
            <w:r w:rsidRPr="00FA521E">
              <w:rPr>
                <w:sz w:val="18"/>
                <w:szCs w:val="18"/>
              </w:rPr>
              <w:lastRenderedPageBreak/>
              <w:t xml:space="preserve">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Городской округ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Рыткучи</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Озерная, д. 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689417,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Городской округ Певек, с. </w:t>
            </w:r>
            <w:proofErr w:type="spellStart"/>
            <w:r w:rsidRPr="00FA521E">
              <w:rPr>
                <w:sz w:val="18"/>
                <w:szCs w:val="18"/>
              </w:rPr>
              <w:t>Рыткучи</w:t>
            </w:r>
            <w:proofErr w:type="spellEnd"/>
            <w:r w:rsidRPr="00FA521E">
              <w:rPr>
                <w:sz w:val="18"/>
                <w:szCs w:val="18"/>
              </w:rPr>
              <w:t>, ул. Мира, д. 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189.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дошкольное образовательное учреждение «Детский сад «Ручеек» с. </w:t>
            </w:r>
            <w:proofErr w:type="spellStart"/>
            <w:r w:rsidRPr="00FA521E">
              <w:rPr>
                <w:sz w:val="18"/>
                <w:szCs w:val="18"/>
              </w:rPr>
              <w:t>Рыткучи</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689417,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Рыткучи</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Озерная, д.8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190.</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в</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689417,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03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Рыткучи</w:t>
            </w:r>
            <w:proofErr w:type="spellEnd"/>
            <w:r w:rsidRPr="00FA521E">
              <w:rPr>
                <w:sz w:val="18"/>
                <w:szCs w:val="18"/>
              </w:rPr>
              <w:t xml:space="preserve">  Муниципального бюджетного учреждения культуры «Библиотека городского округа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Рыткучи</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Озёрная, д.15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17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автономное учреждение дополнительного образования городского округа Певек «Детская школа искусств» (</w:t>
            </w:r>
            <w:proofErr w:type="spellStart"/>
            <w:r w:rsidRPr="00FA521E">
              <w:rPr>
                <w:sz w:val="18"/>
                <w:szCs w:val="18"/>
              </w:rPr>
              <w:t>Певекская</w:t>
            </w:r>
            <w:proofErr w:type="spellEnd"/>
            <w:r w:rsidRPr="00FA521E">
              <w:rPr>
                <w:sz w:val="18"/>
                <w:szCs w:val="18"/>
              </w:rPr>
              <w:t xml:space="preserve"> школа искусств) структурное подразделение в с. </w:t>
            </w:r>
            <w:proofErr w:type="spellStart"/>
            <w:r w:rsidRPr="00FA521E">
              <w:rPr>
                <w:sz w:val="18"/>
                <w:szCs w:val="18"/>
              </w:rPr>
              <w:t>Рыткучи</w:t>
            </w:r>
            <w:proofErr w:type="spellEnd"/>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689417,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Рыткучи</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Озерная, д. 15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Рыткучи</w:t>
            </w:r>
            <w:proofErr w:type="spellEnd"/>
          </w:p>
          <w:p w:rsidR="004F54DA" w:rsidRPr="00FA521E" w:rsidRDefault="004F54DA" w:rsidP="004F54DA">
            <w:pPr>
              <w:jc w:val="center"/>
              <w:rPr>
                <w:sz w:val="18"/>
                <w:szCs w:val="18"/>
              </w:rPr>
            </w:pPr>
            <w:r w:rsidRPr="00FA521E">
              <w:rPr>
                <w:sz w:val="18"/>
                <w:szCs w:val="18"/>
              </w:rPr>
              <w:t>1.ул. Советская, 13</w:t>
            </w:r>
          </w:p>
          <w:p w:rsidR="004F54DA" w:rsidRPr="00FA521E" w:rsidRDefault="004F54DA" w:rsidP="004F54DA">
            <w:pPr>
              <w:jc w:val="center"/>
              <w:rPr>
                <w:sz w:val="18"/>
                <w:szCs w:val="18"/>
              </w:rPr>
            </w:pPr>
            <w:r w:rsidRPr="00FA521E">
              <w:rPr>
                <w:sz w:val="18"/>
                <w:szCs w:val="18"/>
              </w:rPr>
              <w:t xml:space="preserve">2.ул. Мира, 13 </w:t>
            </w:r>
          </w:p>
          <w:p w:rsidR="004F54DA" w:rsidRPr="00FA521E" w:rsidRDefault="004F54DA" w:rsidP="004F54DA">
            <w:pPr>
              <w:jc w:val="center"/>
              <w:rPr>
                <w:sz w:val="18"/>
                <w:szCs w:val="18"/>
              </w:rPr>
            </w:pPr>
            <w:r w:rsidRPr="00FA521E">
              <w:rPr>
                <w:sz w:val="18"/>
                <w:szCs w:val="18"/>
              </w:rPr>
              <w:t xml:space="preserve">3.ул. Советская, 2 </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Айон</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«Начальная школа» с. </w:t>
            </w:r>
            <w:proofErr w:type="spellStart"/>
            <w:r w:rsidRPr="00FA521E">
              <w:rPr>
                <w:sz w:val="18"/>
                <w:szCs w:val="18"/>
              </w:rPr>
              <w:t>Айон</w:t>
            </w:r>
            <w:proofErr w:type="spellEnd"/>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689425, Чукотский автономный округ, Городской округ Певек, с. </w:t>
            </w:r>
            <w:proofErr w:type="spellStart"/>
            <w:r w:rsidRPr="00FA521E">
              <w:rPr>
                <w:sz w:val="18"/>
                <w:szCs w:val="18"/>
              </w:rPr>
              <w:t>Айон</w:t>
            </w:r>
            <w:proofErr w:type="spellEnd"/>
            <w:r w:rsidRPr="00FA521E">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Островная, д.12.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689425,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Городской округ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Айон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Северная, д. 10</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96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Отдел в с. </w:t>
            </w:r>
            <w:proofErr w:type="spellStart"/>
            <w:r w:rsidRPr="00FA521E">
              <w:rPr>
                <w:sz w:val="18"/>
                <w:szCs w:val="18"/>
              </w:rPr>
              <w:t>Айон</w:t>
            </w:r>
            <w:proofErr w:type="spellEnd"/>
            <w:r w:rsidRPr="00FA521E">
              <w:rPr>
                <w:sz w:val="18"/>
                <w:szCs w:val="18"/>
              </w:rPr>
              <w:t xml:space="preserve"> Муниципального бюджетного учреждения культуры «Библиотека городского округа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689425,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Айон</w:t>
            </w:r>
            <w:proofErr w:type="spellEnd"/>
            <w:r w:rsidRPr="00FA521E">
              <w:rPr>
                <w:sz w:val="18"/>
                <w:szCs w:val="18"/>
              </w:rPr>
              <w:t>, ул. Северная,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Айон</w:t>
            </w:r>
            <w:proofErr w:type="spellEnd"/>
          </w:p>
          <w:p w:rsidR="004F54DA" w:rsidRPr="00FA521E" w:rsidRDefault="004F54DA" w:rsidP="004F54DA">
            <w:pPr>
              <w:jc w:val="center"/>
              <w:rPr>
                <w:sz w:val="18"/>
                <w:szCs w:val="18"/>
              </w:rPr>
            </w:pPr>
            <w:r w:rsidRPr="00FA521E">
              <w:rPr>
                <w:sz w:val="18"/>
                <w:szCs w:val="18"/>
              </w:rPr>
              <w:t>1.ул. Островная, д.12</w:t>
            </w:r>
          </w:p>
          <w:p w:rsidR="004F54DA" w:rsidRPr="00FA521E" w:rsidRDefault="004F54DA" w:rsidP="004F54DA">
            <w:pPr>
              <w:jc w:val="center"/>
              <w:rPr>
                <w:sz w:val="18"/>
                <w:szCs w:val="18"/>
              </w:rPr>
            </w:pPr>
            <w:r w:rsidRPr="00FA521E">
              <w:rPr>
                <w:sz w:val="18"/>
                <w:szCs w:val="18"/>
              </w:rPr>
              <w:t>2. ул. Островная, д.4</w:t>
            </w:r>
          </w:p>
          <w:p w:rsidR="004F54DA" w:rsidRPr="00FA521E" w:rsidRDefault="004F54DA" w:rsidP="004F54DA">
            <w:pPr>
              <w:jc w:val="center"/>
              <w:rPr>
                <w:sz w:val="18"/>
                <w:szCs w:val="18"/>
              </w:rPr>
            </w:pPr>
            <w:r w:rsidRPr="00FA521E">
              <w:rPr>
                <w:sz w:val="18"/>
                <w:szCs w:val="18"/>
              </w:rPr>
              <w:t xml:space="preserve">3.ул. Северная, д. 8 </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Биллингс</w:t>
            </w:r>
            <w:proofErr w:type="spellEnd"/>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197.</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«Начальная школа»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689380,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Биллингс</w:t>
            </w:r>
            <w:proofErr w:type="spellEnd"/>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Биллингс</w:t>
            </w:r>
            <w:proofErr w:type="spellEnd"/>
            <w:r w:rsidRPr="00FA521E">
              <w:rPr>
                <w:sz w:val="18"/>
                <w:szCs w:val="18"/>
              </w:rPr>
              <w:t>, ул.60 лет Октября, д.32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689380,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Городской округ Певек,</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Биллингс</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Панина, д. 21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78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199.</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в</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689380, Чукотский автономный округ, Городской округ Певек,</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03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Биллингс</w:t>
            </w:r>
            <w:proofErr w:type="spellEnd"/>
            <w:r w:rsidRPr="00FA521E">
              <w:rPr>
                <w:sz w:val="18"/>
                <w:szCs w:val="18"/>
              </w:rPr>
              <w:t xml:space="preserve">  Муниципального бюджетного учреждения культуры «Библиотека городского округа Певек»</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Биллингс</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Биллингс</w:t>
            </w:r>
            <w:proofErr w:type="spellEnd"/>
          </w:p>
          <w:p w:rsidR="004F54DA" w:rsidRPr="00FA521E" w:rsidRDefault="004F54DA" w:rsidP="004F54DA">
            <w:pPr>
              <w:jc w:val="center"/>
              <w:rPr>
                <w:sz w:val="18"/>
                <w:szCs w:val="18"/>
              </w:rPr>
            </w:pPr>
            <w:r w:rsidRPr="00FA521E">
              <w:rPr>
                <w:sz w:val="18"/>
                <w:szCs w:val="18"/>
              </w:rPr>
              <w:t>1.ул. Панина, 21</w:t>
            </w:r>
          </w:p>
          <w:p w:rsidR="004F54DA" w:rsidRPr="00FA521E" w:rsidRDefault="004F54DA" w:rsidP="004F54DA">
            <w:pPr>
              <w:jc w:val="center"/>
              <w:rPr>
                <w:sz w:val="18"/>
                <w:szCs w:val="18"/>
              </w:rPr>
            </w:pPr>
            <w:r w:rsidRPr="00FA521E">
              <w:rPr>
                <w:sz w:val="18"/>
                <w:szCs w:val="18"/>
              </w:rPr>
              <w:t>2.ул. Ленина, 20</w:t>
            </w:r>
          </w:p>
          <w:p w:rsidR="004F54DA" w:rsidRPr="00FA521E" w:rsidRDefault="004F54DA" w:rsidP="004F54DA">
            <w:pPr>
              <w:jc w:val="center"/>
              <w:rPr>
                <w:sz w:val="18"/>
                <w:szCs w:val="18"/>
              </w:rPr>
            </w:pPr>
            <w:r w:rsidRPr="00FA521E">
              <w:rPr>
                <w:sz w:val="18"/>
                <w:szCs w:val="18"/>
              </w:rPr>
              <w:t>3.ул. Ленина, 17</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«Центр образования села Лаврентия»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ул.Дежнева</w:t>
            </w:r>
            <w:proofErr w:type="spellEnd"/>
            <w:r w:rsidRPr="00FA521E">
              <w:rPr>
                <w:sz w:val="18"/>
                <w:szCs w:val="18"/>
              </w:rPr>
              <w:t xml:space="preserve"> 40</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Чукотская районная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Дежнева, д. 25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Дежнева, д. 31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204.</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дошкольное образовательное учреждение «Детский сад «Радуга»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 ул. Дежнева, д.27</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205.</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по библиотечному обслуживанию</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29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 Муниципального бюджетного учреждения культуры «Центр культуры Чукотского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Дежнева, д. 31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206.</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Территориально-соседская Община коренных малочисленных народов Чукотки (далее -</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ТСО КМНЧ) «</w:t>
            </w:r>
            <w:proofErr w:type="spellStart"/>
            <w:r w:rsidRPr="00FA521E">
              <w:rPr>
                <w:sz w:val="18"/>
                <w:szCs w:val="18"/>
              </w:rPr>
              <w:t>Дауркин</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Набережная,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207.</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учреждение дополнительного образования «Детская школа искусств</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Сычёва, д.23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208.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унитарное предприятие </w:t>
            </w:r>
            <w:proofErr w:type="spellStart"/>
            <w:r w:rsidRPr="00FA521E">
              <w:rPr>
                <w:sz w:val="18"/>
                <w:szCs w:val="18"/>
              </w:rPr>
              <w:t>сельхозтоваропроизводителей</w:t>
            </w:r>
            <w:proofErr w:type="spellEnd"/>
            <w:r w:rsidRPr="00FA521E">
              <w:rPr>
                <w:sz w:val="18"/>
                <w:szCs w:val="18"/>
              </w:rPr>
              <w:t xml:space="preserve"> «Заполярье» муниципального образования Чукотский муниципальный район</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 ул. Набережная,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учреждение культуры «Центр культуры Чукотского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Лаврентия, ул. Советская,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Лаврентия</w:t>
            </w:r>
          </w:p>
          <w:p w:rsidR="004F54DA" w:rsidRPr="00FA521E" w:rsidRDefault="004F54DA" w:rsidP="004F54DA">
            <w:pPr>
              <w:jc w:val="center"/>
              <w:rPr>
                <w:sz w:val="18"/>
                <w:szCs w:val="18"/>
              </w:rPr>
            </w:pPr>
            <w:r w:rsidRPr="00FA521E">
              <w:rPr>
                <w:sz w:val="18"/>
                <w:szCs w:val="18"/>
              </w:rPr>
              <w:t>1. ул. Дежнева, д. 25</w:t>
            </w:r>
          </w:p>
          <w:p w:rsidR="004F54DA" w:rsidRPr="00FA521E" w:rsidRDefault="004F54DA" w:rsidP="004F54DA">
            <w:pPr>
              <w:jc w:val="center"/>
              <w:rPr>
                <w:sz w:val="18"/>
                <w:szCs w:val="18"/>
              </w:rPr>
            </w:pPr>
            <w:r w:rsidRPr="00FA521E">
              <w:rPr>
                <w:sz w:val="18"/>
                <w:szCs w:val="18"/>
              </w:rPr>
              <w:t>2. ул. Дежнева, д. 40</w:t>
            </w:r>
          </w:p>
          <w:p w:rsidR="004F54DA" w:rsidRPr="00FA521E" w:rsidRDefault="004F54DA" w:rsidP="004F54DA">
            <w:pPr>
              <w:jc w:val="center"/>
              <w:rPr>
                <w:sz w:val="18"/>
                <w:szCs w:val="18"/>
              </w:rPr>
            </w:pPr>
            <w:r w:rsidRPr="00FA521E">
              <w:rPr>
                <w:sz w:val="18"/>
                <w:szCs w:val="18"/>
              </w:rPr>
              <w:t>3. ул. Дежнева, д. 31</w:t>
            </w:r>
          </w:p>
          <w:p w:rsidR="004F54DA" w:rsidRPr="00FA521E" w:rsidRDefault="004F54DA" w:rsidP="004F54DA">
            <w:pPr>
              <w:jc w:val="center"/>
              <w:rPr>
                <w:sz w:val="18"/>
                <w:szCs w:val="18"/>
              </w:rPr>
            </w:pPr>
            <w:r w:rsidRPr="00FA521E">
              <w:rPr>
                <w:sz w:val="18"/>
                <w:szCs w:val="18"/>
              </w:rPr>
              <w:t>4. ул. Советская, д. 15</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31</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15,5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Лорино</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Амбулатория</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Лорино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Чукотская,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Лорино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213.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«Средняя общеобразовательная школа села </w:t>
            </w:r>
            <w:proofErr w:type="spellStart"/>
            <w:r w:rsidRPr="00FA521E">
              <w:rPr>
                <w:sz w:val="18"/>
                <w:szCs w:val="18"/>
              </w:rPr>
              <w:t>Лорино</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689315,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Лорино</w:t>
            </w:r>
            <w:proofErr w:type="spellEnd"/>
            <w:r w:rsidRPr="00FA521E">
              <w:rPr>
                <w:sz w:val="18"/>
                <w:szCs w:val="18"/>
              </w:rPr>
              <w:t>, ул. Челюскинцев, д.14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214.</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дошкольное образовательное учреждение «Детский сад «Солнышко»</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689315,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Лорино</w:t>
            </w:r>
            <w:proofErr w:type="spellEnd"/>
            <w:r w:rsidRPr="00FA521E">
              <w:rPr>
                <w:sz w:val="18"/>
                <w:szCs w:val="18"/>
              </w:rPr>
              <w:t>»</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Лорино</w:t>
            </w:r>
            <w:proofErr w:type="spellEnd"/>
            <w:r w:rsidRPr="00FA521E">
              <w:rPr>
                <w:sz w:val="18"/>
                <w:szCs w:val="18"/>
              </w:rPr>
              <w:t>, ул. Челюскинцев, д.14</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305"/>
        </w:trPr>
        <w:tc>
          <w:tcPr>
            <w:tcW w:w="2093" w:type="dxa"/>
            <w:tcBorders>
              <w:top w:val="nil"/>
              <w:left w:val="single" w:sz="8" w:space="0" w:color="auto"/>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215.</w:t>
            </w: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ТСО КМНЧ «</w:t>
            </w:r>
            <w:proofErr w:type="spellStart"/>
            <w:r w:rsidRPr="00FA521E">
              <w:rPr>
                <w:sz w:val="18"/>
                <w:szCs w:val="18"/>
              </w:rPr>
              <w:t>Лорино</w:t>
            </w:r>
            <w:proofErr w:type="spellEnd"/>
            <w:r w:rsidRPr="00FA521E">
              <w:rPr>
                <w:sz w:val="18"/>
                <w:szCs w:val="18"/>
              </w:rPr>
              <w:t>»</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689315, Чукотский автономный округ, Чукотский муниципальный район,                      с. </w:t>
            </w:r>
            <w:proofErr w:type="spellStart"/>
            <w:r w:rsidRPr="00FA521E">
              <w:rPr>
                <w:sz w:val="18"/>
                <w:szCs w:val="18"/>
              </w:rPr>
              <w:t>Лорино</w:t>
            </w:r>
            <w:proofErr w:type="spellEnd"/>
            <w:r w:rsidRPr="00FA521E">
              <w:rPr>
                <w:sz w:val="18"/>
                <w:szCs w:val="18"/>
              </w:rPr>
              <w:t>, ул. Челюскинцев, д. 1</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5C2B1C">
            <w:pPr>
              <w:jc w:val="center"/>
              <w:rPr>
                <w:sz w:val="18"/>
                <w:szCs w:val="18"/>
              </w:rPr>
            </w:pPr>
            <w:r w:rsidRPr="00FA521E">
              <w:rPr>
                <w:sz w:val="18"/>
                <w:szCs w:val="18"/>
              </w:rPr>
              <w:t>Население</w:t>
            </w:r>
            <w:r w:rsidR="005C2B1C" w:rsidRPr="00FA521E">
              <w:rPr>
                <w:sz w:val="18"/>
                <w:szCs w:val="18"/>
              </w:rPr>
              <w:t>м***</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Лорино</w:t>
            </w:r>
            <w:proofErr w:type="spellEnd"/>
          </w:p>
          <w:p w:rsidR="004F54DA" w:rsidRPr="00FA521E" w:rsidRDefault="004F54DA" w:rsidP="004F54DA">
            <w:pPr>
              <w:jc w:val="center"/>
              <w:rPr>
                <w:sz w:val="18"/>
                <w:szCs w:val="18"/>
              </w:rPr>
            </w:pPr>
            <w:r w:rsidRPr="00FA521E">
              <w:rPr>
                <w:sz w:val="18"/>
                <w:szCs w:val="18"/>
              </w:rPr>
              <w:t>1. ул. Чукотская, д. 11</w:t>
            </w:r>
          </w:p>
          <w:p w:rsidR="004F54DA" w:rsidRPr="00FA521E" w:rsidRDefault="004F54DA" w:rsidP="004F54DA">
            <w:pPr>
              <w:jc w:val="center"/>
              <w:rPr>
                <w:sz w:val="18"/>
                <w:szCs w:val="18"/>
              </w:rPr>
            </w:pPr>
            <w:r w:rsidRPr="00FA521E">
              <w:rPr>
                <w:sz w:val="18"/>
                <w:szCs w:val="18"/>
              </w:rPr>
              <w:t>2. ул. Челюскинцев, д.14</w:t>
            </w:r>
          </w:p>
          <w:p w:rsidR="004F54DA" w:rsidRPr="00FA521E" w:rsidRDefault="004F54DA" w:rsidP="004F54DA">
            <w:pPr>
              <w:jc w:val="center"/>
              <w:rPr>
                <w:sz w:val="18"/>
                <w:szCs w:val="18"/>
              </w:rPr>
            </w:pPr>
            <w:r w:rsidRPr="00FA521E">
              <w:rPr>
                <w:sz w:val="18"/>
                <w:szCs w:val="18"/>
              </w:rPr>
              <w:t>3. ул. Ленина, д. 3</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20</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10</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с. Уэлен</w:t>
            </w: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Уэлен,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25</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Уэлен,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 19</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219.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Муниципальное бюджетное общеобразовательное учреждение «Школа-интернат среднего  общего образования села Уэлен»</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с. Уэлен,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Ленина, д.36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Точки доступа с зоной охвата населенного пункта с. Уэлен</w:t>
            </w:r>
          </w:p>
          <w:p w:rsidR="004F54DA" w:rsidRPr="00FA521E" w:rsidRDefault="004F54DA" w:rsidP="004F54DA">
            <w:pPr>
              <w:jc w:val="center"/>
              <w:rPr>
                <w:sz w:val="18"/>
                <w:szCs w:val="18"/>
              </w:rPr>
            </w:pPr>
            <w:r w:rsidRPr="00FA521E">
              <w:rPr>
                <w:sz w:val="18"/>
                <w:szCs w:val="18"/>
              </w:rPr>
              <w:t>1. ул. Ленина, д.36</w:t>
            </w:r>
          </w:p>
          <w:p w:rsidR="004F54DA" w:rsidRPr="00FA521E" w:rsidRDefault="004F54DA" w:rsidP="004F54DA">
            <w:pPr>
              <w:jc w:val="center"/>
              <w:rPr>
                <w:sz w:val="18"/>
                <w:szCs w:val="18"/>
              </w:rPr>
            </w:pPr>
            <w:r w:rsidRPr="00FA521E">
              <w:rPr>
                <w:sz w:val="18"/>
                <w:szCs w:val="18"/>
              </w:rPr>
              <w:t>2. ул. Ленина, д. 25</w:t>
            </w:r>
          </w:p>
          <w:p w:rsidR="004F54DA" w:rsidRPr="00FA521E" w:rsidRDefault="004F54DA" w:rsidP="004F54DA">
            <w:pPr>
              <w:jc w:val="center"/>
              <w:rPr>
                <w:sz w:val="18"/>
                <w:szCs w:val="18"/>
              </w:rPr>
            </w:pPr>
            <w:r w:rsidRPr="00FA521E">
              <w:rPr>
                <w:sz w:val="18"/>
                <w:szCs w:val="18"/>
              </w:rPr>
              <w:t>3. ул. Ленина, д. 19</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Инчоун</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689313,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Инчоун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Шипина</w:t>
            </w:r>
            <w:proofErr w:type="spellEnd"/>
            <w:r w:rsidRPr="00FA521E">
              <w:rPr>
                <w:sz w:val="18"/>
                <w:szCs w:val="18"/>
              </w:rPr>
              <w:t>, д. 3</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Инчоун</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689313,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Инчоун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Морзверобоев</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18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Отдел по библиотечному обслуживанию с. </w:t>
            </w:r>
            <w:proofErr w:type="spellStart"/>
            <w:r w:rsidRPr="00FA521E">
              <w:rPr>
                <w:sz w:val="18"/>
                <w:szCs w:val="18"/>
              </w:rPr>
              <w:t>Инчоун</w:t>
            </w:r>
            <w:proofErr w:type="spellEnd"/>
            <w:r w:rsidRPr="00FA521E">
              <w:rPr>
                <w:sz w:val="18"/>
                <w:szCs w:val="18"/>
              </w:rPr>
              <w:t xml:space="preserve"> Муниципального бюджетного учреждения культуры «Центр культуры Чукотского </w:t>
            </w:r>
            <w:r w:rsidRPr="00FA521E">
              <w:rPr>
                <w:sz w:val="18"/>
                <w:szCs w:val="18"/>
              </w:rPr>
              <w:lastRenderedPageBreak/>
              <w:t>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689313,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Инчоун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ул. </w:t>
            </w:r>
            <w:proofErr w:type="spellStart"/>
            <w:r w:rsidRPr="00FA521E">
              <w:rPr>
                <w:sz w:val="18"/>
                <w:szCs w:val="18"/>
              </w:rPr>
              <w:t>Шипина</w:t>
            </w:r>
            <w:proofErr w:type="spellEnd"/>
            <w:r w:rsidRPr="00FA521E">
              <w:rPr>
                <w:sz w:val="18"/>
                <w:szCs w:val="18"/>
              </w:rPr>
              <w:t>,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lastRenderedPageBreak/>
              <w:t>224.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Инчоун</w:t>
            </w:r>
            <w:proofErr w:type="spellEnd"/>
          </w:p>
          <w:p w:rsidR="004F54DA" w:rsidRPr="00FA521E" w:rsidRDefault="004F54DA" w:rsidP="004F54DA">
            <w:pPr>
              <w:jc w:val="center"/>
              <w:rPr>
                <w:sz w:val="18"/>
                <w:szCs w:val="18"/>
              </w:rPr>
            </w:pPr>
            <w:r w:rsidRPr="00FA521E">
              <w:rPr>
                <w:sz w:val="18"/>
                <w:szCs w:val="18"/>
              </w:rPr>
              <w:t xml:space="preserve">1. ул. </w:t>
            </w:r>
            <w:proofErr w:type="spellStart"/>
            <w:r w:rsidRPr="00FA521E">
              <w:rPr>
                <w:sz w:val="18"/>
                <w:szCs w:val="18"/>
              </w:rPr>
              <w:t>Морзверобоев</w:t>
            </w:r>
            <w:proofErr w:type="spellEnd"/>
            <w:r w:rsidRPr="00FA521E">
              <w:rPr>
                <w:sz w:val="18"/>
                <w:szCs w:val="18"/>
              </w:rPr>
              <w:t>, д. 18</w:t>
            </w:r>
          </w:p>
          <w:p w:rsidR="004F54DA" w:rsidRPr="00FA521E" w:rsidRDefault="004F54DA" w:rsidP="004F54DA">
            <w:pPr>
              <w:jc w:val="center"/>
              <w:rPr>
                <w:sz w:val="18"/>
                <w:szCs w:val="18"/>
              </w:rPr>
            </w:pPr>
            <w:r w:rsidRPr="00FA521E">
              <w:rPr>
                <w:sz w:val="18"/>
                <w:szCs w:val="18"/>
              </w:rPr>
              <w:t xml:space="preserve">2. ул. </w:t>
            </w:r>
            <w:proofErr w:type="spellStart"/>
            <w:r w:rsidRPr="00FA521E">
              <w:rPr>
                <w:sz w:val="18"/>
                <w:szCs w:val="18"/>
              </w:rPr>
              <w:t>Шипина</w:t>
            </w:r>
            <w:proofErr w:type="spellEnd"/>
            <w:r w:rsidRPr="00FA521E">
              <w:rPr>
                <w:sz w:val="18"/>
                <w:szCs w:val="18"/>
              </w:rPr>
              <w:t>, д.3</w:t>
            </w:r>
          </w:p>
          <w:p w:rsidR="004F54DA" w:rsidRPr="00FA521E" w:rsidRDefault="004F54DA" w:rsidP="004F54DA">
            <w:pPr>
              <w:jc w:val="center"/>
              <w:rPr>
                <w:sz w:val="18"/>
                <w:szCs w:val="18"/>
              </w:rPr>
            </w:pPr>
            <w:r w:rsidRPr="00FA521E">
              <w:rPr>
                <w:sz w:val="18"/>
                <w:szCs w:val="18"/>
              </w:rPr>
              <w:t xml:space="preserve">3. ул. </w:t>
            </w:r>
            <w:proofErr w:type="spellStart"/>
            <w:r w:rsidRPr="00FA521E">
              <w:rPr>
                <w:sz w:val="18"/>
                <w:szCs w:val="18"/>
              </w:rPr>
              <w:t>Тынетегина</w:t>
            </w:r>
            <w:proofErr w:type="spellEnd"/>
            <w:r w:rsidRPr="00FA521E">
              <w:rPr>
                <w:sz w:val="18"/>
                <w:szCs w:val="18"/>
              </w:rPr>
              <w:t>, д.7</w:t>
            </w:r>
          </w:p>
          <w:p w:rsidR="004F54DA" w:rsidRPr="00FA521E" w:rsidRDefault="004F54DA" w:rsidP="004F54DA">
            <w:pPr>
              <w:jc w:val="center"/>
              <w:rPr>
                <w:sz w:val="18"/>
                <w:szCs w:val="18"/>
              </w:rPr>
            </w:pPr>
            <w:r w:rsidRPr="00FA521E">
              <w:rPr>
                <w:sz w:val="18"/>
                <w:szCs w:val="18"/>
              </w:rPr>
              <w:t xml:space="preserve">4.  ул. </w:t>
            </w:r>
            <w:proofErr w:type="spellStart"/>
            <w:r w:rsidRPr="00FA521E">
              <w:rPr>
                <w:sz w:val="18"/>
                <w:szCs w:val="18"/>
              </w:rPr>
              <w:t>Шипина</w:t>
            </w:r>
            <w:proofErr w:type="spellEnd"/>
            <w:r w:rsidRPr="00FA521E">
              <w:rPr>
                <w:sz w:val="18"/>
                <w:szCs w:val="18"/>
              </w:rPr>
              <w:t>, д. 6</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Нешкан</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Участковая больница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689330,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Нешкан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ул.Набережная</w:t>
            </w:r>
            <w:proofErr w:type="spellEnd"/>
            <w:r w:rsidRPr="00FA521E">
              <w:rPr>
                <w:sz w:val="18"/>
                <w:szCs w:val="18"/>
              </w:rPr>
              <w:t>, д. 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МФЦ</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689330,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Нешкан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Строительная,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Нешкан</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689330,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Нешкан</w:t>
            </w:r>
            <w:proofErr w:type="spellEnd"/>
            <w:r w:rsidRPr="00FA521E">
              <w:rPr>
                <w:sz w:val="18"/>
                <w:szCs w:val="18"/>
              </w:rPr>
              <w:t>,  ул. Комсомольская, д.8</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228.</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по библиотечному обслуживанию</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689330,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129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Нешкан</w:t>
            </w:r>
            <w:proofErr w:type="spellEnd"/>
            <w:r w:rsidRPr="00FA521E">
              <w:rPr>
                <w:sz w:val="18"/>
                <w:szCs w:val="18"/>
              </w:rPr>
              <w:t xml:space="preserve"> Муниципального бюджетного учреждения культуры «Центр культуры Чукотского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Нешкан</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Набережная,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229.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Нешкан</w:t>
            </w:r>
            <w:proofErr w:type="spellEnd"/>
          </w:p>
          <w:p w:rsidR="004F54DA" w:rsidRPr="00FA521E" w:rsidRDefault="004F54DA" w:rsidP="004F54DA">
            <w:pPr>
              <w:jc w:val="center"/>
              <w:rPr>
                <w:sz w:val="18"/>
                <w:szCs w:val="18"/>
              </w:rPr>
            </w:pPr>
            <w:r w:rsidRPr="00FA521E">
              <w:rPr>
                <w:sz w:val="18"/>
                <w:szCs w:val="18"/>
              </w:rPr>
              <w:t>1. ул. Набережная, д. 2</w:t>
            </w:r>
          </w:p>
          <w:p w:rsidR="004F54DA" w:rsidRPr="00FA521E" w:rsidRDefault="004F54DA" w:rsidP="004F54DA">
            <w:pPr>
              <w:jc w:val="center"/>
              <w:rPr>
                <w:sz w:val="18"/>
                <w:szCs w:val="18"/>
              </w:rPr>
            </w:pPr>
            <w:r w:rsidRPr="00FA521E">
              <w:rPr>
                <w:sz w:val="18"/>
                <w:szCs w:val="18"/>
              </w:rPr>
              <w:t>2. ул. Комсомольская, д. 8</w:t>
            </w:r>
          </w:p>
          <w:p w:rsidR="004F54DA" w:rsidRPr="00FA521E" w:rsidRDefault="004F54DA" w:rsidP="004F54DA">
            <w:pPr>
              <w:jc w:val="center"/>
              <w:rPr>
                <w:sz w:val="18"/>
                <w:szCs w:val="18"/>
              </w:rPr>
            </w:pPr>
            <w:r w:rsidRPr="00FA521E">
              <w:rPr>
                <w:sz w:val="18"/>
                <w:szCs w:val="18"/>
              </w:rPr>
              <w:t>3. ул. Строительная, д.7</w:t>
            </w:r>
          </w:p>
          <w:p w:rsidR="004F54DA" w:rsidRPr="00FA521E" w:rsidRDefault="004F54DA" w:rsidP="004F54DA">
            <w:pPr>
              <w:jc w:val="center"/>
              <w:rPr>
                <w:sz w:val="18"/>
                <w:szCs w:val="18"/>
              </w:rPr>
            </w:pPr>
            <w:r w:rsidRPr="00FA521E">
              <w:rPr>
                <w:sz w:val="18"/>
                <w:szCs w:val="18"/>
              </w:rPr>
              <w:t>4. ул. Тундровая, д. 7</w:t>
            </w:r>
          </w:p>
          <w:p w:rsidR="004F54DA" w:rsidRPr="00FA521E" w:rsidRDefault="004F54DA" w:rsidP="004F54DA">
            <w:pPr>
              <w:jc w:val="center"/>
              <w:rPr>
                <w:sz w:val="18"/>
                <w:szCs w:val="18"/>
              </w:rPr>
            </w:pPr>
            <w:r w:rsidRPr="00FA521E">
              <w:rPr>
                <w:sz w:val="18"/>
                <w:szCs w:val="18"/>
              </w:rPr>
              <w:t>5. ул. Тундровая, д. 14</w:t>
            </w:r>
          </w:p>
          <w:p w:rsidR="004F54DA" w:rsidRPr="00FA521E" w:rsidRDefault="004F54DA" w:rsidP="004F54DA">
            <w:pPr>
              <w:jc w:val="center"/>
              <w:rPr>
                <w:sz w:val="18"/>
                <w:szCs w:val="18"/>
              </w:rPr>
            </w:pPr>
            <w:r w:rsidRPr="00FA521E">
              <w:rPr>
                <w:sz w:val="18"/>
                <w:szCs w:val="18"/>
              </w:rPr>
              <w:t>6. ул. Строительная, д. 8</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ИТОГО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17</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8,5</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391BD5">
        <w:trPr>
          <w:trHeight w:val="315"/>
        </w:trPr>
        <w:tc>
          <w:tcPr>
            <w:tcW w:w="155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Энурмино</w:t>
            </w:r>
            <w:proofErr w:type="spellEnd"/>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230.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ФАП</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689320,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проводной</w:t>
            </w: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52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Энурмино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ул.Советская</w:t>
            </w:r>
            <w:proofErr w:type="spellEnd"/>
            <w:r w:rsidRPr="00FA521E">
              <w:rPr>
                <w:sz w:val="18"/>
                <w:szCs w:val="18"/>
              </w:rPr>
              <w:t>, д. 14а</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231.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Муниципальное бюджетное общеобразовательное учреждение «Центр образования села </w:t>
            </w:r>
            <w:proofErr w:type="spellStart"/>
            <w:r w:rsidRPr="00FA521E">
              <w:rPr>
                <w:sz w:val="18"/>
                <w:szCs w:val="18"/>
              </w:rPr>
              <w:t>Энурмино</w:t>
            </w:r>
            <w:proofErr w:type="spellEnd"/>
            <w:r w:rsidRPr="00FA521E">
              <w:rPr>
                <w:sz w:val="18"/>
                <w:szCs w:val="18"/>
              </w:rPr>
              <w:t>»</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689320,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54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Энурмино</w:t>
            </w:r>
            <w:proofErr w:type="spellEnd"/>
            <w:r w:rsidRPr="00FA521E">
              <w:rPr>
                <w:sz w:val="18"/>
                <w:szCs w:val="18"/>
              </w:rPr>
              <w:t>, ул. Советская д.16а,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1035"/>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232.</w:t>
            </w: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Отдел по библиотечному обслуживанию</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689320,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проводной с установкой оборудования </w:t>
            </w:r>
            <w:proofErr w:type="spellStart"/>
            <w:r w:rsidRPr="00FA521E">
              <w:rPr>
                <w:sz w:val="18"/>
                <w:szCs w:val="18"/>
              </w:rPr>
              <w:t>Wi-Fi</w:t>
            </w:r>
            <w:proofErr w:type="spellEnd"/>
          </w:p>
        </w:tc>
      </w:tr>
      <w:tr w:rsidR="004F54DA" w:rsidRPr="00FA521E" w:rsidTr="008F7A2C">
        <w:trPr>
          <w:trHeight w:val="129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Энурмино</w:t>
            </w:r>
            <w:proofErr w:type="spellEnd"/>
            <w:r w:rsidRPr="00FA521E">
              <w:rPr>
                <w:sz w:val="18"/>
                <w:szCs w:val="18"/>
              </w:rPr>
              <w:t xml:space="preserve"> Муниципального бюджетного учреждения культуры «Центр культуры Чукотского муниципального района»</w:t>
            </w:r>
          </w:p>
        </w:tc>
        <w:tc>
          <w:tcPr>
            <w:tcW w:w="3098"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с. </w:t>
            </w:r>
            <w:proofErr w:type="spellStart"/>
            <w:r w:rsidRPr="00FA521E">
              <w:rPr>
                <w:sz w:val="18"/>
                <w:szCs w:val="18"/>
              </w:rPr>
              <w:t>Энурмино</w:t>
            </w:r>
            <w:proofErr w:type="spellEnd"/>
            <w:r w:rsidRPr="00FA521E">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ул. Советская д. 20</w:t>
            </w: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r>
      <w:tr w:rsidR="004F54DA" w:rsidRPr="00FA521E" w:rsidTr="008F7A2C">
        <w:trPr>
          <w:trHeight w:val="300"/>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233.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Население</w:t>
            </w:r>
            <w:r w:rsidR="005C2B1C" w:rsidRPr="00FA521E">
              <w:rPr>
                <w:sz w:val="18"/>
                <w:szCs w:val="18"/>
              </w:rPr>
              <w:t>***</w:t>
            </w:r>
          </w:p>
        </w:tc>
        <w:tc>
          <w:tcPr>
            <w:tcW w:w="309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 xml:space="preserve">Точки доступа с зоной охвата населенного пункта с. </w:t>
            </w:r>
            <w:proofErr w:type="spellStart"/>
            <w:r w:rsidRPr="00FA521E">
              <w:rPr>
                <w:sz w:val="18"/>
                <w:szCs w:val="18"/>
              </w:rPr>
              <w:t>Энурмино</w:t>
            </w:r>
            <w:proofErr w:type="spellEnd"/>
          </w:p>
          <w:p w:rsidR="004F54DA" w:rsidRPr="00FA521E" w:rsidRDefault="004F54DA" w:rsidP="004F54DA">
            <w:pPr>
              <w:jc w:val="center"/>
              <w:rPr>
                <w:sz w:val="18"/>
                <w:szCs w:val="18"/>
              </w:rPr>
            </w:pPr>
            <w:r w:rsidRPr="00FA521E">
              <w:rPr>
                <w:sz w:val="18"/>
                <w:szCs w:val="18"/>
              </w:rPr>
              <w:t>1. ул. Советская, д. 16а</w:t>
            </w:r>
          </w:p>
          <w:p w:rsidR="004F54DA" w:rsidRPr="00FA521E" w:rsidRDefault="004F54DA" w:rsidP="004F54DA">
            <w:pPr>
              <w:jc w:val="center"/>
              <w:rPr>
                <w:sz w:val="18"/>
                <w:szCs w:val="18"/>
              </w:rPr>
            </w:pPr>
            <w:r w:rsidRPr="00FA521E">
              <w:rPr>
                <w:sz w:val="18"/>
                <w:szCs w:val="18"/>
              </w:rPr>
              <w:t>2. ул. Советская, д. 4а</w:t>
            </w:r>
          </w:p>
          <w:p w:rsidR="004F54DA" w:rsidRPr="00FA521E" w:rsidRDefault="004F54DA" w:rsidP="004F54DA">
            <w:pPr>
              <w:jc w:val="center"/>
              <w:rPr>
                <w:sz w:val="18"/>
                <w:szCs w:val="18"/>
              </w:rPr>
            </w:pPr>
            <w:r w:rsidRPr="00FA521E">
              <w:rPr>
                <w:sz w:val="18"/>
                <w:szCs w:val="18"/>
              </w:rPr>
              <w:t>3. ул. Советская, д. 23</w:t>
            </w:r>
          </w:p>
          <w:p w:rsidR="004F54DA" w:rsidRPr="00FA521E" w:rsidRDefault="004F54DA" w:rsidP="004F54DA">
            <w:pPr>
              <w:jc w:val="center"/>
              <w:rPr>
                <w:sz w:val="18"/>
                <w:szCs w:val="18"/>
              </w:rPr>
            </w:pPr>
            <w:r w:rsidRPr="00FA521E">
              <w:rPr>
                <w:sz w:val="18"/>
                <w:szCs w:val="18"/>
              </w:rPr>
              <w:t>4. ул. Советская, д. 14а</w:t>
            </w:r>
          </w:p>
          <w:p w:rsidR="004F54DA" w:rsidRPr="00FA521E" w:rsidRDefault="004F54DA" w:rsidP="004F54DA">
            <w:pPr>
              <w:jc w:val="center"/>
              <w:rPr>
                <w:sz w:val="18"/>
                <w:szCs w:val="18"/>
              </w:rPr>
            </w:pPr>
            <w:r w:rsidRPr="00FA521E">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круглосуточно</w:t>
            </w: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roofErr w:type="spellStart"/>
            <w:r w:rsidRPr="00FA521E">
              <w:rPr>
                <w:sz w:val="18"/>
                <w:szCs w:val="18"/>
              </w:rPr>
              <w:t>Wi-Fi</w:t>
            </w:r>
            <w:proofErr w:type="spellEnd"/>
          </w:p>
        </w:tc>
      </w:tr>
      <w:tr w:rsidR="004F54DA" w:rsidRPr="00FA521E" w:rsidTr="008F7A2C">
        <w:trPr>
          <w:trHeight w:val="300"/>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nil"/>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2093"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098"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r w:rsidR="004F54DA" w:rsidRPr="00FA521E" w:rsidTr="008F7A2C">
        <w:trPr>
          <w:trHeight w:val="315"/>
        </w:trPr>
        <w:tc>
          <w:tcPr>
            <w:tcW w:w="42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FA521E" w:rsidRDefault="004F54DA" w:rsidP="004F54DA">
            <w:pPr>
              <w:jc w:val="center"/>
              <w:rPr>
                <w:sz w:val="18"/>
                <w:szCs w:val="18"/>
              </w:rPr>
            </w:pPr>
            <w:r w:rsidRPr="00FA521E">
              <w:rPr>
                <w:sz w:val="18"/>
                <w:szCs w:val="18"/>
              </w:rPr>
              <w:t>ВСЕГО</w:t>
            </w:r>
          </w:p>
        </w:tc>
        <w:tc>
          <w:tcPr>
            <w:tcW w:w="3098"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686</w:t>
            </w:r>
          </w:p>
        </w:tc>
        <w:tc>
          <w:tcPr>
            <w:tcW w:w="992"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r w:rsidRPr="00FA521E">
              <w:rPr>
                <w:sz w:val="18"/>
                <w:szCs w:val="18"/>
              </w:rPr>
              <w:t>343</w:t>
            </w:r>
          </w:p>
        </w:tc>
        <w:tc>
          <w:tcPr>
            <w:tcW w:w="1560"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c>
          <w:tcPr>
            <w:tcW w:w="3139" w:type="dxa"/>
            <w:tcBorders>
              <w:top w:val="nil"/>
              <w:left w:val="nil"/>
              <w:bottom w:val="single" w:sz="8" w:space="0" w:color="auto"/>
              <w:right w:val="single" w:sz="8" w:space="0" w:color="auto"/>
            </w:tcBorders>
            <w:shd w:val="clear" w:color="auto" w:fill="auto"/>
            <w:vAlign w:val="center"/>
            <w:hideMark/>
          </w:tcPr>
          <w:p w:rsidR="004F54DA" w:rsidRPr="00FA521E" w:rsidRDefault="004F54DA" w:rsidP="004F54DA">
            <w:pPr>
              <w:jc w:val="center"/>
              <w:rPr>
                <w:sz w:val="18"/>
                <w:szCs w:val="18"/>
              </w:rPr>
            </w:pPr>
          </w:p>
        </w:tc>
      </w:tr>
    </w:tbl>
    <w:p w:rsidR="003D6321" w:rsidRPr="00FA521E" w:rsidRDefault="003D6321" w:rsidP="003D6321">
      <w:pPr>
        <w:autoSpaceDN w:val="0"/>
        <w:ind w:left="142" w:firstLine="566"/>
        <w:contextualSpacing/>
        <w:jc w:val="both"/>
        <w:rPr>
          <w:rFonts w:eastAsia="Calibri"/>
        </w:rPr>
      </w:pPr>
    </w:p>
    <w:p w:rsidR="004F54DA" w:rsidRPr="00FA521E" w:rsidRDefault="0063049F" w:rsidP="004F54DA">
      <w:pPr>
        <w:autoSpaceDN w:val="0"/>
        <w:ind w:left="709"/>
        <w:contextualSpacing/>
        <w:jc w:val="both"/>
        <w:rPr>
          <w:rFonts w:eastAsia="Calibri"/>
          <w:sz w:val="20"/>
          <w:szCs w:val="20"/>
        </w:rPr>
      </w:pPr>
      <w:r w:rsidRPr="00FA521E">
        <w:rPr>
          <w:rFonts w:eastAsia="Calibri"/>
        </w:rPr>
        <w:t>*</w:t>
      </w:r>
      <w:r w:rsidR="004F54DA" w:rsidRPr="00FA521E">
        <w:rPr>
          <w:rFonts w:eastAsia="Calibri"/>
          <w:sz w:val="20"/>
          <w:szCs w:val="20"/>
        </w:rPr>
        <w:t xml:space="preserve">Под </w:t>
      </w:r>
      <w:proofErr w:type="spellStart"/>
      <w:r w:rsidR="004F54DA" w:rsidRPr="00FA521E">
        <w:rPr>
          <w:rFonts w:eastAsia="Calibri"/>
          <w:sz w:val="20"/>
          <w:szCs w:val="20"/>
        </w:rPr>
        <w:t>Wi-Fi</w:t>
      </w:r>
      <w:proofErr w:type="spellEnd"/>
      <w:r w:rsidR="004F54DA" w:rsidRPr="00FA521E">
        <w:rPr>
          <w:rFonts w:eastAsia="Calibri"/>
          <w:sz w:val="20"/>
          <w:szCs w:val="20"/>
        </w:rPr>
        <w:t xml:space="preserve"> для Населения подразумевается установка внешних и внутренних точек доступа (ТД), работающих по стандарту IEEE 802.11 и в соответствии с сертификацией </w:t>
      </w:r>
      <w:proofErr w:type="spellStart"/>
      <w:r w:rsidR="004F54DA" w:rsidRPr="00FA521E">
        <w:rPr>
          <w:rFonts w:eastAsia="Calibri"/>
          <w:sz w:val="20"/>
          <w:szCs w:val="20"/>
        </w:rPr>
        <w:t>Wi-Fi</w:t>
      </w:r>
      <w:proofErr w:type="spellEnd"/>
      <w:r w:rsidR="004F54DA" w:rsidRPr="00FA521E">
        <w:rPr>
          <w:rFonts w:eastAsia="Calibri"/>
          <w:sz w:val="20"/>
          <w:szCs w:val="20"/>
        </w:rPr>
        <w:t xml:space="preserve"> Альянса. Точки доступа для </w:t>
      </w:r>
      <w:proofErr w:type="spellStart"/>
      <w:r w:rsidR="004F54DA" w:rsidRPr="00FA521E">
        <w:rPr>
          <w:rFonts w:eastAsia="Calibri"/>
          <w:sz w:val="20"/>
          <w:szCs w:val="20"/>
        </w:rPr>
        <w:t>Wi-Fi</w:t>
      </w:r>
      <w:proofErr w:type="spellEnd"/>
      <w:r w:rsidR="004F54DA" w:rsidRPr="00FA521E">
        <w:rPr>
          <w:rFonts w:eastAsia="Calibri"/>
          <w:sz w:val="20"/>
          <w:szCs w:val="20"/>
        </w:rPr>
        <w:t xml:space="preserve"> для населения обязательно должны работать в полосе частот 2,4ГГц. Внутренние точки доступа могут работать еще и в полосе частот 5 ГГц. Количество точек доступа на населенный пункт указано в таблице выше. При этом внешние точки доступа должны обеспечивать покрытие населенного пункта. </w:t>
      </w:r>
    </w:p>
    <w:p w:rsidR="004F54DA" w:rsidRPr="00FA521E" w:rsidRDefault="005C2B1C" w:rsidP="004F54DA">
      <w:pPr>
        <w:ind w:left="709"/>
        <w:jc w:val="both"/>
        <w:rPr>
          <w:sz w:val="20"/>
          <w:szCs w:val="20"/>
        </w:rPr>
      </w:pPr>
      <w:r w:rsidRPr="00FA521E">
        <w:t>**</w:t>
      </w:r>
      <w:r w:rsidR="004F54DA" w:rsidRPr="00FA521E">
        <w:rPr>
          <w:sz w:val="20"/>
          <w:szCs w:val="20"/>
        </w:rPr>
        <w:t xml:space="preserve">Интегральная статистически обусловленная минимальная информационная скорость каналов, обусловленная структурой служебного (сервисного) и полезного трафика, передаваемого по сети </w:t>
      </w:r>
      <w:r w:rsidR="004F54DA" w:rsidRPr="00FA521E">
        <w:rPr>
          <w:sz w:val="20"/>
          <w:szCs w:val="20"/>
          <w:lang w:val="en-US"/>
        </w:rPr>
        <w:t>VSAT</w:t>
      </w:r>
      <w:r w:rsidR="004F54DA" w:rsidRPr="00FA521E">
        <w:rPr>
          <w:sz w:val="20"/>
          <w:szCs w:val="20"/>
        </w:rPr>
        <w:t xml:space="preserve"> в рамках технологий, используемых Заказчиком для организации транспорта трафика. Соотношение определено при учете использования фильтрации трафика в рамках ограничений, принятых в соответствии с законодательством РФ для определенных категорий Заказчиков.  </w:t>
      </w:r>
    </w:p>
    <w:p w:rsidR="004F54DA" w:rsidRPr="00FA521E" w:rsidRDefault="005C2B1C" w:rsidP="004F54DA">
      <w:pPr>
        <w:ind w:firstLine="708"/>
        <w:rPr>
          <w:sz w:val="20"/>
          <w:szCs w:val="20"/>
        </w:rPr>
      </w:pPr>
      <w:r w:rsidRPr="00FA521E">
        <w:t>***</w:t>
      </w:r>
      <w:r w:rsidR="004F54DA" w:rsidRPr="00FA521E">
        <w:rPr>
          <w:sz w:val="20"/>
          <w:szCs w:val="20"/>
        </w:rPr>
        <w:t xml:space="preserve"> По согласованию с главами Администраций населенных пунктов,  адреса размещения публичных точек доступа к сети Интернет могут быть изменены, </w:t>
      </w:r>
    </w:p>
    <w:p w:rsidR="004F54DA" w:rsidRPr="00FA521E" w:rsidRDefault="004F54DA" w:rsidP="004F54DA">
      <w:pPr>
        <w:ind w:left="708"/>
        <w:rPr>
          <w:sz w:val="20"/>
          <w:szCs w:val="20"/>
        </w:rPr>
        <w:sectPr w:rsidR="004F54DA" w:rsidRPr="00FA521E" w:rsidSect="004F54DA">
          <w:pgSz w:w="16838" w:h="11906" w:orient="landscape"/>
          <w:pgMar w:top="1418" w:right="426" w:bottom="709" w:left="568" w:header="430" w:footer="709" w:gutter="0"/>
          <w:pgNumType w:start="1"/>
          <w:cols w:space="720"/>
          <w:titlePg/>
          <w:docGrid w:linePitch="326"/>
        </w:sectPr>
      </w:pPr>
      <w:r w:rsidRPr="00FA521E">
        <w:rPr>
          <w:sz w:val="20"/>
          <w:szCs w:val="20"/>
        </w:rPr>
        <w:t>при условии обоснования переноса,  уведомления Управления информационных технологий и связи Департамента промышленной политики Чукотского автономного округа и подписания акта выполненных работ с Исполнителем.</w:t>
      </w:r>
    </w:p>
    <w:p w:rsidR="004F54DA" w:rsidRPr="00FA521E" w:rsidRDefault="004F54DA" w:rsidP="004F54DA">
      <w:pPr>
        <w:rPr>
          <w:sz w:val="20"/>
          <w:szCs w:val="20"/>
        </w:rPr>
      </w:pPr>
    </w:p>
    <w:p w:rsidR="004F54DA" w:rsidRPr="00FA521E" w:rsidRDefault="004F54DA" w:rsidP="003D6321">
      <w:pPr>
        <w:autoSpaceDN w:val="0"/>
        <w:ind w:left="142" w:firstLine="566"/>
        <w:contextualSpacing/>
        <w:jc w:val="both"/>
        <w:rPr>
          <w:rFonts w:eastAsia="Calibri"/>
        </w:rPr>
      </w:pPr>
    </w:p>
    <w:p w:rsidR="003D6321" w:rsidRPr="00FA521E" w:rsidRDefault="003D6321" w:rsidP="003D6321">
      <w:pPr>
        <w:autoSpaceDN w:val="0"/>
        <w:ind w:firstLine="709"/>
        <w:contextualSpacing/>
        <w:jc w:val="both"/>
      </w:pPr>
      <w:r w:rsidRPr="00FA521E">
        <w:t>В случае неиспользования или неполного использования объема ресурса, предназначенного для населения в ТД, невостребованный объем перена</w:t>
      </w:r>
      <w:r w:rsidR="004F54DA" w:rsidRPr="00FA521E">
        <w:t>правляется на пользователей из Т</w:t>
      </w:r>
      <w:r w:rsidRPr="00FA521E">
        <w:t xml:space="preserve">аблицы № 1 в данном населенном пункте.    </w:t>
      </w:r>
    </w:p>
    <w:p w:rsidR="003D6321" w:rsidRPr="00FA521E" w:rsidRDefault="003D6321" w:rsidP="003D6321">
      <w:pPr>
        <w:autoSpaceDN w:val="0"/>
        <w:ind w:left="142" w:firstLine="566"/>
        <w:contextualSpacing/>
        <w:jc w:val="both"/>
        <w:rPr>
          <w:rFonts w:eastAsia="Calibri"/>
        </w:rPr>
      </w:pPr>
      <w:r w:rsidRPr="00FA521E">
        <w:rPr>
          <w:rFonts w:eastAsia="Calibri"/>
        </w:rPr>
        <w:t xml:space="preserve">Объем ресурса предназначенный для объектов одного населенного пункта, в случае его неиспользования в вечернее время (после закрытия учреждений), должен перераспределяться на ТД для населения этого населенного пункта. </w:t>
      </w:r>
    </w:p>
    <w:p w:rsidR="003D6321" w:rsidRPr="00FA521E" w:rsidRDefault="003D6321" w:rsidP="003D6321">
      <w:pPr>
        <w:autoSpaceDN w:val="0"/>
        <w:ind w:left="142" w:firstLine="566"/>
        <w:contextualSpacing/>
        <w:jc w:val="both"/>
        <w:rPr>
          <w:rFonts w:eastAsia="Calibri"/>
        </w:rPr>
      </w:pPr>
      <w:r w:rsidRPr="00FA521E">
        <w:rPr>
          <w:rFonts w:eastAsia="Calibri"/>
        </w:rPr>
        <w:t xml:space="preserve">В случае временного отсутствия доступа в сеть Интернет по любым основаниям (поломка, сбой сети, форс-мажор…) у пользователей в каком либо населенном пункте, на время восстановления доступа неиспользованный ресурс этого населенного пункта перераспределяется на пользователей в других населенных пунктах из Таблицы </w:t>
      </w:r>
      <w:r w:rsidRPr="00FA521E">
        <w:t xml:space="preserve">№ </w:t>
      </w:r>
      <w:r w:rsidRPr="00FA521E">
        <w:rPr>
          <w:rFonts w:eastAsia="Calibri"/>
        </w:rPr>
        <w:t xml:space="preserve">1.  </w:t>
      </w:r>
    </w:p>
    <w:p w:rsidR="003D6321" w:rsidRPr="00FA521E" w:rsidRDefault="003D6321" w:rsidP="00867060">
      <w:pPr>
        <w:autoSpaceDN w:val="0"/>
        <w:ind w:left="142" w:firstLine="566"/>
        <w:contextualSpacing/>
        <w:jc w:val="both"/>
        <w:rPr>
          <w:rFonts w:eastAsia="Calibri"/>
        </w:rPr>
      </w:pPr>
      <w:r w:rsidRPr="00FA521E">
        <w:rPr>
          <w:rFonts w:eastAsia="Calibri"/>
        </w:rPr>
        <w:t xml:space="preserve">Исполнитель обязан информировать </w:t>
      </w:r>
      <w:r w:rsidR="004F54DA" w:rsidRPr="00FA521E">
        <w:rPr>
          <w:rFonts w:eastAsia="Calibri"/>
        </w:rPr>
        <w:t>З</w:t>
      </w:r>
      <w:r w:rsidRPr="00FA521E">
        <w:rPr>
          <w:rFonts w:eastAsia="Calibri"/>
        </w:rPr>
        <w:t>аказчика о возможных вариантах увеличения скорости доступа в сеть Интернет и улучшения качества предоставляемой Услуги в ТД для населения, в том числе установлении ограничения на доступ к сайтам через которые скачивается «тяжелый контент», перераспределении ресурса в количественном, пространственном и временном выражении между пользователями в з</w:t>
      </w:r>
      <w:r w:rsidR="00867060" w:rsidRPr="00FA521E">
        <w:rPr>
          <w:rFonts w:eastAsia="Calibri"/>
        </w:rPr>
        <w:t>ависимости от загрузки каналов.</w:t>
      </w:r>
    </w:p>
    <w:p w:rsidR="003D6321" w:rsidRPr="00FA521E" w:rsidRDefault="003D6321" w:rsidP="003D6321">
      <w:pPr>
        <w:tabs>
          <w:tab w:val="left" w:pos="360"/>
        </w:tabs>
        <w:autoSpaceDE w:val="0"/>
        <w:adjustRightInd w:val="0"/>
        <w:ind w:firstLine="709"/>
        <w:jc w:val="both"/>
      </w:pPr>
      <w:r w:rsidRPr="00FA521E">
        <w:t>1.4. Условия оказания Услуг:</w:t>
      </w:r>
    </w:p>
    <w:p w:rsidR="003D6321" w:rsidRPr="00FA521E" w:rsidRDefault="003D6321" w:rsidP="003D6321">
      <w:pPr>
        <w:tabs>
          <w:tab w:val="left" w:pos="360"/>
        </w:tabs>
        <w:autoSpaceDE w:val="0"/>
        <w:adjustRightInd w:val="0"/>
        <w:ind w:firstLine="709"/>
        <w:jc w:val="both"/>
      </w:pPr>
      <w:r w:rsidRPr="00FA521E">
        <w:t>1.4.1. Используемые для предоставления Услуг технические решения должны обеспечивать подключение пользователей Услуг к сети Интернет на необходимых скоростях через спутниковые каналы связи, организованные  с использованием только российских КА.</w:t>
      </w:r>
    </w:p>
    <w:p w:rsidR="003D6321" w:rsidRPr="00FA521E" w:rsidRDefault="003D6321" w:rsidP="003D6321">
      <w:pPr>
        <w:tabs>
          <w:tab w:val="left" w:pos="360"/>
        </w:tabs>
        <w:autoSpaceDE w:val="0"/>
        <w:autoSpaceDN w:val="0"/>
        <w:adjustRightInd w:val="0"/>
        <w:ind w:firstLine="709"/>
        <w:jc w:val="both"/>
        <w:rPr>
          <w:rFonts w:eastAsia="Calibri"/>
          <w:szCs w:val="22"/>
        </w:rPr>
      </w:pPr>
      <w:r w:rsidRPr="00FA521E">
        <w:rPr>
          <w:rFonts w:eastAsia="Calibri"/>
          <w:szCs w:val="22"/>
        </w:rPr>
        <w:t xml:space="preserve">Исполнитель обязан обеспечить возможность установки дополнительного оборудования </w:t>
      </w:r>
      <w:r w:rsidR="004F54DA" w:rsidRPr="00FA521E">
        <w:rPr>
          <w:rFonts w:eastAsia="Calibri"/>
        </w:rPr>
        <w:t>Заказчика</w:t>
      </w:r>
      <w:r w:rsidR="004F54DA" w:rsidRPr="00FA521E">
        <w:rPr>
          <w:rFonts w:eastAsia="Calibri"/>
          <w:szCs w:val="22"/>
        </w:rPr>
        <w:t xml:space="preserve"> </w:t>
      </w:r>
      <w:r w:rsidRPr="00FA521E">
        <w:rPr>
          <w:rFonts w:eastAsia="Calibri"/>
          <w:szCs w:val="22"/>
        </w:rPr>
        <w:t xml:space="preserve">или уполномоченной им организации на своем оборудовании в каждом населенном пункте в целях обеспечения контроля выделения гарантированной скорости в соответствии с таблицей </w:t>
      </w:r>
      <w:r w:rsidRPr="00FA521E">
        <w:t xml:space="preserve">№ </w:t>
      </w:r>
      <w:r w:rsidRPr="00FA521E">
        <w:rPr>
          <w:rFonts w:eastAsia="Calibri"/>
          <w:szCs w:val="22"/>
        </w:rPr>
        <w:t>1.</w:t>
      </w:r>
    </w:p>
    <w:p w:rsidR="003D6321" w:rsidRPr="00FA521E" w:rsidRDefault="003D6321" w:rsidP="003D6321">
      <w:pPr>
        <w:tabs>
          <w:tab w:val="left" w:pos="360"/>
        </w:tabs>
        <w:autoSpaceDE w:val="0"/>
        <w:autoSpaceDN w:val="0"/>
        <w:adjustRightInd w:val="0"/>
        <w:ind w:firstLine="709"/>
        <w:jc w:val="both"/>
        <w:rPr>
          <w:rFonts w:eastAsia="Calibri"/>
          <w:szCs w:val="22"/>
        </w:rPr>
      </w:pPr>
      <w:r w:rsidRPr="00FA521E">
        <w:rPr>
          <w:rFonts w:eastAsia="Calibri"/>
          <w:szCs w:val="22"/>
        </w:rPr>
        <w:t xml:space="preserve">1.4.2. Услуги должны быть предоставлены с использованием интерфейсов </w:t>
      </w:r>
      <w:r w:rsidRPr="00FA521E">
        <w:rPr>
          <w:rFonts w:eastAsia="Calibri"/>
          <w:szCs w:val="22"/>
          <w:lang w:val="en-US"/>
        </w:rPr>
        <w:t>Ethernet</w:t>
      </w:r>
      <w:r w:rsidRPr="00FA521E">
        <w:rPr>
          <w:rFonts w:eastAsia="Calibri"/>
          <w:szCs w:val="22"/>
        </w:rPr>
        <w:t xml:space="preserve"> и протоколов стека </w:t>
      </w:r>
      <w:r w:rsidRPr="00FA521E">
        <w:rPr>
          <w:rFonts w:eastAsia="Calibri"/>
          <w:szCs w:val="22"/>
          <w:lang w:val="en-US"/>
        </w:rPr>
        <w:t>TCP</w:t>
      </w:r>
      <w:r w:rsidRPr="00FA521E">
        <w:rPr>
          <w:rFonts w:eastAsia="Calibri"/>
          <w:szCs w:val="22"/>
        </w:rPr>
        <w:t>/</w:t>
      </w:r>
      <w:r w:rsidRPr="00FA521E">
        <w:rPr>
          <w:rFonts w:eastAsia="Calibri"/>
          <w:szCs w:val="22"/>
          <w:lang w:val="en-US"/>
        </w:rPr>
        <w:t>IP</w:t>
      </w:r>
      <w:r w:rsidRPr="00FA521E">
        <w:rPr>
          <w:rFonts w:eastAsia="Calibri"/>
          <w:szCs w:val="22"/>
        </w:rPr>
        <w:t xml:space="preserve">. Услуга доступа в Интернет для населения подается с использованием стандарта </w:t>
      </w:r>
      <w:r w:rsidRPr="00FA521E">
        <w:rPr>
          <w:rFonts w:eastAsia="Calibri"/>
          <w:szCs w:val="22"/>
          <w:lang w:val="en-US"/>
        </w:rPr>
        <w:t>IEEE</w:t>
      </w:r>
      <w:r w:rsidRPr="00FA521E">
        <w:rPr>
          <w:rFonts w:eastAsia="Calibri"/>
          <w:szCs w:val="22"/>
        </w:rPr>
        <w:t xml:space="preserve"> 802.11 (</w:t>
      </w:r>
      <w:r w:rsidRPr="00FA521E">
        <w:rPr>
          <w:rFonts w:eastAsia="Calibri"/>
          <w:szCs w:val="22"/>
          <w:lang w:val="en-US"/>
        </w:rPr>
        <w:t>Wi</w:t>
      </w:r>
      <w:r w:rsidRPr="00FA521E">
        <w:rPr>
          <w:rFonts w:eastAsia="Calibri"/>
          <w:szCs w:val="22"/>
        </w:rPr>
        <w:t>-</w:t>
      </w:r>
      <w:r w:rsidRPr="00FA521E">
        <w:rPr>
          <w:rFonts w:eastAsia="Calibri"/>
          <w:szCs w:val="22"/>
          <w:lang w:val="en-US"/>
        </w:rPr>
        <w:t>Fi</w:t>
      </w:r>
      <w:r w:rsidRPr="00FA521E">
        <w:rPr>
          <w:rFonts w:eastAsia="Calibri"/>
          <w:szCs w:val="22"/>
        </w:rPr>
        <w:t>).</w:t>
      </w:r>
    </w:p>
    <w:p w:rsidR="003D6321" w:rsidRPr="00FA521E" w:rsidRDefault="003D6321" w:rsidP="003D6321">
      <w:pPr>
        <w:widowControl w:val="0"/>
        <w:autoSpaceDN w:val="0"/>
        <w:ind w:firstLine="709"/>
        <w:jc w:val="both"/>
        <w:rPr>
          <w:rFonts w:eastAsia="Calibri"/>
          <w:bCs/>
          <w:szCs w:val="22"/>
        </w:rPr>
      </w:pPr>
      <w:r w:rsidRPr="00FA521E">
        <w:rPr>
          <w:rFonts w:eastAsia="Calibri"/>
          <w:bCs/>
          <w:szCs w:val="22"/>
        </w:rPr>
        <w:t>1.4.3. Исполнитель должен обеспечить круглосуточную техническую поддержку в течение срока оказания Услуг, за исключением регламентных работ.</w:t>
      </w:r>
    </w:p>
    <w:p w:rsidR="003D6321" w:rsidRPr="00FA521E" w:rsidRDefault="003D6321" w:rsidP="003D6321">
      <w:pPr>
        <w:widowControl w:val="0"/>
        <w:autoSpaceDN w:val="0"/>
        <w:ind w:firstLine="709"/>
        <w:jc w:val="both"/>
        <w:rPr>
          <w:rFonts w:eastAsia="Calibri"/>
          <w:bCs/>
          <w:szCs w:val="22"/>
        </w:rPr>
      </w:pPr>
      <w:r w:rsidRPr="00FA521E">
        <w:t xml:space="preserve">1.4.4. Для обеспечения надёжности предоставления Услуг Исполнитель должен иметь две независимые </w:t>
      </w:r>
      <w:r w:rsidRPr="00FA521E">
        <w:rPr>
          <w:lang w:val="en-US"/>
        </w:rPr>
        <w:t>VSAT</w:t>
      </w:r>
      <w:r w:rsidRPr="00FA521E">
        <w:t xml:space="preserve"> сети с использованием разных КА и географически разнесенных Центральных станций. При авариях на КА или Центральных станциях перевод всех удаленных ЗССС должен занимать не более 5 календарных дней. Наличие двух Центральных станций, использующих разные КА, Исполнитель обязан подтвердить документально.</w:t>
      </w:r>
    </w:p>
    <w:p w:rsidR="003D6321" w:rsidRPr="00FA521E" w:rsidRDefault="003D6321" w:rsidP="003D6321">
      <w:pPr>
        <w:tabs>
          <w:tab w:val="left" w:pos="360"/>
        </w:tabs>
        <w:autoSpaceDE w:val="0"/>
        <w:autoSpaceDN w:val="0"/>
        <w:adjustRightInd w:val="0"/>
        <w:ind w:firstLine="709"/>
        <w:jc w:val="both"/>
        <w:rPr>
          <w:rFonts w:eastAsia="Calibri"/>
          <w:color w:val="FF0000"/>
          <w:szCs w:val="22"/>
        </w:rPr>
      </w:pPr>
      <w:r w:rsidRPr="00FA521E">
        <w:rPr>
          <w:rFonts w:eastAsia="Calibri"/>
          <w:szCs w:val="22"/>
        </w:rPr>
        <w:t xml:space="preserve">1.4.5. Исполнитель должен информировать </w:t>
      </w:r>
      <w:r w:rsidR="004F54DA" w:rsidRPr="00FA521E">
        <w:rPr>
          <w:rFonts w:eastAsia="Calibri"/>
        </w:rPr>
        <w:t>Заказчика</w:t>
      </w:r>
      <w:r w:rsidR="004F54DA" w:rsidRPr="00FA521E">
        <w:rPr>
          <w:rFonts w:eastAsia="Calibri"/>
          <w:szCs w:val="22"/>
        </w:rPr>
        <w:t xml:space="preserve"> </w:t>
      </w:r>
      <w:r w:rsidRPr="00FA521E">
        <w:rPr>
          <w:rFonts w:eastAsia="Calibri"/>
          <w:szCs w:val="22"/>
        </w:rPr>
        <w:t xml:space="preserve">о характере неисправности, принятых мерах, предположительных сроках ремонта и возможности переключения на резерв. Исполнитель должен обеспечить узловые ЗССС необходимым </w:t>
      </w:r>
      <w:proofErr w:type="spellStart"/>
      <w:r w:rsidRPr="00FA521E">
        <w:rPr>
          <w:rFonts w:eastAsia="Calibri"/>
          <w:szCs w:val="22"/>
        </w:rPr>
        <w:t>ЗИПом</w:t>
      </w:r>
      <w:proofErr w:type="spellEnd"/>
      <w:r w:rsidRPr="00FA521E">
        <w:rPr>
          <w:rFonts w:eastAsia="Calibri"/>
          <w:szCs w:val="22"/>
        </w:rPr>
        <w:t xml:space="preserve"> и резервным оборудованием.</w:t>
      </w:r>
    </w:p>
    <w:p w:rsidR="003D6321" w:rsidRPr="00FA521E" w:rsidRDefault="003D6321" w:rsidP="003D6321">
      <w:pPr>
        <w:tabs>
          <w:tab w:val="left" w:pos="360"/>
        </w:tabs>
        <w:autoSpaceDE w:val="0"/>
        <w:autoSpaceDN w:val="0"/>
        <w:adjustRightInd w:val="0"/>
        <w:ind w:firstLine="709"/>
        <w:jc w:val="both"/>
        <w:rPr>
          <w:rFonts w:eastAsia="Calibri"/>
          <w:szCs w:val="22"/>
        </w:rPr>
      </w:pPr>
      <w:r w:rsidRPr="00FA521E">
        <w:rPr>
          <w:rFonts w:eastAsia="Calibri"/>
          <w:szCs w:val="22"/>
        </w:rPr>
        <w:t>1.4.6. Время восстановления работоспособности канала связи должно быть не более 2 часов (устранение неисправностей и повреждений в рабочее время). Исполнитель должен иметь в каждом населённом пункте собственный технический персонал или соответствующего Подрядчика, имеющего возможность оперативного доступа к оборудованию для производства восстановительных работ.</w:t>
      </w:r>
    </w:p>
    <w:p w:rsidR="003D6321" w:rsidRPr="00FA521E" w:rsidRDefault="003D6321" w:rsidP="003D6321">
      <w:pPr>
        <w:tabs>
          <w:tab w:val="left" w:pos="360"/>
        </w:tabs>
        <w:autoSpaceDE w:val="0"/>
        <w:autoSpaceDN w:val="0"/>
        <w:adjustRightInd w:val="0"/>
        <w:ind w:firstLine="709"/>
        <w:jc w:val="both"/>
        <w:rPr>
          <w:rFonts w:eastAsia="Calibri"/>
          <w:szCs w:val="22"/>
        </w:rPr>
      </w:pPr>
      <w:r w:rsidRPr="00FA521E">
        <w:rPr>
          <w:rFonts w:eastAsia="Calibri"/>
          <w:szCs w:val="22"/>
        </w:rPr>
        <w:t>1.4.7. Заказчик должен пользоваться всеми ресурсами и сервисами сети Интернет, доступ к которым обеспечивается в силу предоставления Услуг, за исключением тех, которые оговорены в технических стандартах и (или) запрещены действующим законодательством Российской Федерации.</w:t>
      </w:r>
    </w:p>
    <w:p w:rsidR="003D6321" w:rsidRPr="00FA521E" w:rsidRDefault="003D6321" w:rsidP="003D6321">
      <w:pPr>
        <w:tabs>
          <w:tab w:val="left" w:pos="360"/>
        </w:tabs>
        <w:autoSpaceDE w:val="0"/>
        <w:autoSpaceDN w:val="0"/>
        <w:adjustRightInd w:val="0"/>
        <w:ind w:firstLine="709"/>
        <w:jc w:val="both"/>
        <w:rPr>
          <w:rFonts w:eastAsia="Calibri"/>
          <w:szCs w:val="22"/>
        </w:rPr>
      </w:pPr>
      <w:r w:rsidRPr="00FA521E">
        <w:rPr>
          <w:rFonts w:eastAsia="Calibri"/>
          <w:szCs w:val="22"/>
        </w:rPr>
        <w:t xml:space="preserve">По запросу </w:t>
      </w:r>
      <w:r w:rsidR="004F54DA" w:rsidRPr="00FA521E">
        <w:rPr>
          <w:rFonts w:eastAsia="Calibri"/>
        </w:rPr>
        <w:t>Заказчика</w:t>
      </w:r>
      <w:r w:rsidR="004F54DA" w:rsidRPr="00FA521E">
        <w:rPr>
          <w:rFonts w:eastAsia="Calibri"/>
          <w:szCs w:val="22"/>
        </w:rPr>
        <w:t xml:space="preserve"> </w:t>
      </w:r>
      <w:r w:rsidRPr="00FA521E">
        <w:rPr>
          <w:rFonts w:eastAsia="Calibri"/>
          <w:szCs w:val="22"/>
        </w:rPr>
        <w:t xml:space="preserve">Исполнитель должен предоставлять графики или статистику используемых приложений при Доступе в Интернет по всему населенному пункту, по конкретному объекту из таблицы </w:t>
      </w:r>
      <w:r w:rsidRPr="00FA521E">
        <w:t xml:space="preserve">№ 1 </w:t>
      </w:r>
      <w:r w:rsidRPr="00FA521E">
        <w:rPr>
          <w:rFonts w:eastAsia="Calibri"/>
          <w:szCs w:val="22"/>
        </w:rPr>
        <w:t>пункта 1.3  и применять ограничения на ресурсы и сервисы.</w:t>
      </w:r>
    </w:p>
    <w:p w:rsidR="003D6321" w:rsidRPr="00FA521E" w:rsidRDefault="003D6321" w:rsidP="003D6321">
      <w:pPr>
        <w:ind w:firstLine="709"/>
        <w:jc w:val="both"/>
        <w:rPr>
          <w:color w:val="000000"/>
        </w:rPr>
      </w:pPr>
      <w:r w:rsidRPr="00FA521E">
        <w:t xml:space="preserve">1.4.8. </w:t>
      </w:r>
      <w:r w:rsidRPr="00FA521E">
        <w:rPr>
          <w:color w:val="000000"/>
        </w:rPr>
        <w:t>Услуги, соответствующие по качеству техническим нормам и правилам, а также условиям настоящего (Технического задания) должны оказываться круглосуточно 24 (двадцать четыре часа) в сутки, 7 (семь) дней в неделю, кроме времени регламентных работ.</w:t>
      </w:r>
    </w:p>
    <w:p w:rsidR="003D6321" w:rsidRPr="00FA521E" w:rsidRDefault="003D6321" w:rsidP="003D6321">
      <w:pPr>
        <w:autoSpaceDE w:val="0"/>
        <w:autoSpaceDN w:val="0"/>
        <w:adjustRightInd w:val="0"/>
        <w:ind w:firstLine="709"/>
        <w:jc w:val="both"/>
        <w:rPr>
          <w:rFonts w:eastAsia="Calibri"/>
          <w:szCs w:val="22"/>
        </w:rPr>
      </w:pPr>
      <w:r w:rsidRPr="00FA521E">
        <w:rPr>
          <w:rFonts w:eastAsia="Calibri"/>
          <w:bCs/>
          <w:szCs w:val="22"/>
        </w:rPr>
        <w:t>1.4.9. Исполнитель должен обеспечить:</w:t>
      </w:r>
    </w:p>
    <w:p w:rsidR="003D6321" w:rsidRPr="00FA521E" w:rsidRDefault="003D6321" w:rsidP="003D6321">
      <w:pPr>
        <w:ind w:firstLine="709"/>
        <w:jc w:val="both"/>
      </w:pPr>
      <w:r w:rsidRPr="00FA521E">
        <w:lastRenderedPageBreak/>
        <w:t>- круглосуточный доступ к информации об Услугах и состоянии лицевого счета;</w:t>
      </w:r>
    </w:p>
    <w:p w:rsidR="003D6321" w:rsidRPr="00FA521E" w:rsidRDefault="003D6321" w:rsidP="003D6321">
      <w:pPr>
        <w:ind w:firstLine="709"/>
        <w:jc w:val="both"/>
      </w:pPr>
      <w:r w:rsidRPr="00FA521E">
        <w:t xml:space="preserve">- наличие минимум двух </w:t>
      </w:r>
      <w:proofErr w:type="spellStart"/>
      <w:r w:rsidRPr="00FA521E">
        <w:t>upstream</w:t>
      </w:r>
      <w:proofErr w:type="spellEnd"/>
      <w:r w:rsidRPr="00FA521E">
        <w:t>-провайдеров интернет;</w:t>
      </w:r>
    </w:p>
    <w:p w:rsidR="003D6321" w:rsidRPr="00FA521E" w:rsidRDefault="003D6321" w:rsidP="003D6321">
      <w:pPr>
        <w:ind w:firstLine="709"/>
        <w:jc w:val="both"/>
      </w:pPr>
      <w:r w:rsidRPr="00FA521E">
        <w:t xml:space="preserve">- круглосуточную информационную и техническую поддержку на территории Чукотского автономного округа в течение срока оказания Услуг за исключением регламентных работ, а также консультирование специалистов </w:t>
      </w:r>
      <w:r w:rsidR="004F54DA" w:rsidRPr="00FA521E">
        <w:rPr>
          <w:rFonts w:eastAsia="Calibri"/>
        </w:rPr>
        <w:t>Заказчика</w:t>
      </w:r>
      <w:r w:rsidR="004F54DA" w:rsidRPr="00FA521E">
        <w:t xml:space="preserve"> </w:t>
      </w:r>
      <w:r w:rsidRPr="00FA521E">
        <w:t>по вопросам предоставляемых Услуг связи;</w:t>
      </w:r>
    </w:p>
    <w:p w:rsidR="003D6321" w:rsidRPr="00FA521E" w:rsidRDefault="003D6321" w:rsidP="003D6321">
      <w:pPr>
        <w:ind w:firstLine="709"/>
        <w:jc w:val="both"/>
      </w:pPr>
      <w:r w:rsidRPr="00FA521E">
        <w:t xml:space="preserve">- безвозмездное предоставление информации по запросу </w:t>
      </w:r>
      <w:r w:rsidR="004F54DA" w:rsidRPr="00FA521E">
        <w:rPr>
          <w:rFonts w:eastAsia="Calibri"/>
        </w:rPr>
        <w:t>Заказчика</w:t>
      </w:r>
      <w:r w:rsidR="004F54DA" w:rsidRPr="00FA521E">
        <w:t xml:space="preserve"> </w:t>
      </w:r>
      <w:r w:rsidRPr="00FA521E">
        <w:t>об оказанных Услугах связи в срок, не превышающий 2-х рабочих дней;</w:t>
      </w:r>
    </w:p>
    <w:p w:rsidR="003D6321" w:rsidRPr="00FA521E" w:rsidRDefault="003D6321" w:rsidP="003D6321">
      <w:pPr>
        <w:ind w:firstLine="709"/>
        <w:jc w:val="both"/>
      </w:pPr>
      <w:r w:rsidRPr="00FA521E">
        <w:t>- работоспособность устанавливаемых на улице компонентов сети передачи данных в сложных климатических условиях Крайнего Севера;</w:t>
      </w:r>
    </w:p>
    <w:p w:rsidR="003D6321" w:rsidRPr="00FA521E" w:rsidRDefault="003D6321" w:rsidP="003D6321">
      <w:pPr>
        <w:ind w:firstLine="709"/>
        <w:jc w:val="both"/>
      </w:pPr>
      <w:r w:rsidRPr="00FA521E">
        <w:t>- разницу между скоростью приёма и скоростью передачи данных не более чем 1/5;</w:t>
      </w:r>
    </w:p>
    <w:p w:rsidR="003D6321" w:rsidRPr="00FA521E" w:rsidRDefault="003D6321" w:rsidP="003D6321">
      <w:pPr>
        <w:ind w:firstLine="709"/>
        <w:jc w:val="both"/>
      </w:pPr>
      <w:r w:rsidRPr="00FA521E">
        <w:t xml:space="preserve">- возможность перераспределение ресурса между пользователями Услуг по решению </w:t>
      </w:r>
      <w:r w:rsidR="004F54DA" w:rsidRPr="00FA521E">
        <w:rPr>
          <w:rFonts w:eastAsia="Calibri"/>
        </w:rPr>
        <w:t>Заказчика</w:t>
      </w:r>
      <w:r w:rsidRPr="00FA521E">
        <w:t>, а также при его высвобождении одними пользователями в интересах других пользователей.</w:t>
      </w:r>
    </w:p>
    <w:p w:rsidR="00B54D74" w:rsidRPr="00FA521E" w:rsidRDefault="00B54D74" w:rsidP="003D6321">
      <w:pPr>
        <w:ind w:firstLine="709"/>
        <w:jc w:val="both"/>
        <w:sectPr w:rsidR="00B54D74" w:rsidRPr="00FA521E" w:rsidSect="004F54DA">
          <w:pgSz w:w="11906" w:h="16838"/>
          <w:pgMar w:top="426" w:right="709" w:bottom="568" w:left="1418" w:header="430" w:footer="709" w:gutter="0"/>
          <w:pgNumType w:start="1"/>
          <w:cols w:space="720"/>
          <w:titlePg/>
          <w:docGrid w:linePitch="326"/>
        </w:sectPr>
      </w:pPr>
    </w:p>
    <w:p w:rsidR="00B54D74" w:rsidRPr="00FA521E" w:rsidRDefault="00B54D74" w:rsidP="004F54DA">
      <w:pPr>
        <w:jc w:val="both"/>
      </w:pPr>
    </w:p>
    <w:p w:rsidR="00B54D74" w:rsidRPr="00FA521E" w:rsidRDefault="00B54D74" w:rsidP="00B54D74">
      <w:pPr>
        <w:ind w:firstLine="709"/>
        <w:jc w:val="both"/>
      </w:pPr>
    </w:p>
    <w:p w:rsidR="00B54D74" w:rsidRPr="00FA521E" w:rsidRDefault="00B54D74" w:rsidP="00B54D74">
      <w:pPr>
        <w:jc w:val="both"/>
      </w:pPr>
      <w:r w:rsidRPr="00FA521E">
        <w:rPr>
          <w:b/>
        </w:rPr>
        <w:t>2</w:t>
      </w:r>
      <w:r w:rsidRPr="00FA521E">
        <w:t xml:space="preserve">. </w:t>
      </w:r>
      <w:r w:rsidRPr="00FA521E">
        <w:rPr>
          <w:b/>
        </w:rPr>
        <w:t xml:space="preserve">Оказание Услуг по организации видеоконференцсвязи (ВКС) между органами власти и предоставлению каналов связи уровня </w:t>
      </w:r>
      <w:r w:rsidRPr="00FA521E">
        <w:rPr>
          <w:b/>
          <w:lang w:val="en-US"/>
        </w:rPr>
        <w:t>L</w:t>
      </w:r>
      <w:r w:rsidRPr="00FA521E">
        <w:rPr>
          <w:b/>
        </w:rPr>
        <w:t>2</w:t>
      </w:r>
    </w:p>
    <w:p w:rsidR="00B54D74" w:rsidRPr="00FA521E" w:rsidRDefault="00B54D74" w:rsidP="00B54D74">
      <w:pPr>
        <w:suppressAutoHyphens/>
        <w:autoSpaceDE w:val="0"/>
        <w:ind w:firstLine="709"/>
        <w:jc w:val="both"/>
      </w:pPr>
      <w:r w:rsidRPr="00FA521E">
        <w:t>2.1. Объем оказываемых Услуг и места их оказания:</w:t>
      </w:r>
    </w:p>
    <w:p w:rsidR="00B54D74" w:rsidRPr="00FA521E" w:rsidRDefault="00B54D74" w:rsidP="00B54D74">
      <w:pPr>
        <w:suppressAutoHyphens/>
        <w:autoSpaceDE w:val="0"/>
        <w:ind w:firstLine="709"/>
        <w:jc w:val="both"/>
      </w:pPr>
      <w:r w:rsidRPr="00FA521E">
        <w:t xml:space="preserve">Объем оказываемых Услуги и места их оказания определяется потребностью </w:t>
      </w:r>
      <w:r w:rsidR="004F54DA" w:rsidRPr="00FA521E">
        <w:rPr>
          <w:rFonts w:eastAsia="Calibri"/>
        </w:rPr>
        <w:t>Заказчика</w:t>
      </w:r>
      <w:r w:rsidRPr="00FA521E">
        <w:t xml:space="preserve">, в соответствии с параметрами, согласно нижеприведенных таблиц: </w:t>
      </w:r>
    </w:p>
    <w:p w:rsidR="00B54D74" w:rsidRPr="00FA521E" w:rsidRDefault="00B54D74" w:rsidP="00B54D74">
      <w:pPr>
        <w:suppressAutoHyphens/>
        <w:autoSpaceDE w:val="0"/>
        <w:ind w:firstLine="709"/>
        <w:jc w:val="both"/>
      </w:pPr>
      <w:r w:rsidRPr="00FA521E">
        <w:tab/>
      </w:r>
    </w:p>
    <w:p w:rsidR="00B54D74" w:rsidRPr="00FA521E" w:rsidRDefault="00B54D74" w:rsidP="00B54D74">
      <w:pPr>
        <w:ind w:firstLine="720"/>
        <w:jc w:val="center"/>
        <w:rPr>
          <w:b/>
        </w:rPr>
      </w:pPr>
      <w:r w:rsidRPr="00FA521E">
        <w:rPr>
          <w:b/>
        </w:rPr>
        <w:t xml:space="preserve">Студии видеоконференцсвязи </w:t>
      </w:r>
    </w:p>
    <w:p w:rsidR="00B54D74" w:rsidRPr="00FA521E" w:rsidRDefault="00B54D74" w:rsidP="00B54D74">
      <w:pPr>
        <w:ind w:left="-993" w:firstLine="1702"/>
        <w:jc w:val="right"/>
      </w:pPr>
      <w:r w:rsidRPr="00FA521E">
        <w:t xml:space="preserve">  Таблица № 2</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334"/>
        <w:gridCol w:w="1457"/>
        <w:gridCol w:w="1213"/>
        <w:gridCol w:w="1643"/>
        <w:gridCol w:w="1635"/>
      </w:tblGrid>
      <w:tr w:rsidR="00B54D74" w:rsidRPr="00FA521E" w:rsidTr="00BF4B07">
        <w:trPr>
          <w:trHeight w:val="791"/>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w:t>
            </w:r>
          </w:p>
          <w:p w:rsidR="00B54D74" w:rsidRPr="00FA521E" w:rsidRDefault="00B54D74" w:rsidP="008F451D">
            <w:pPr>
              <w:autoSpaceDE w:val="0"/>
              <w:autoSpaceDN w:val="0"/>
              <w:adjustRightInd w:val="0"/>
              <w:jc w:val="center"/>
            </w:pPr>
            <w:r w:rsidRPr="00FA521E">
              <w:t>п/п</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Наименование пользователя,</w:t>
            </w:r>
          </w:p>
          <w:p w:rsidR="00B54D74" w:rsidRPr="00FA521E" w:rsidRDefault="00B54D74" w:rsidP="008F451D">
            <w:pPr>
              <w:autoSpaceDE w:val="0"/>
              <w:autoSpaceDN w:val="0"/>
              <w:adjustRightInd w:val="0"/>
              <w:jc w:val="center"/>
            </w:pPr>
            <w:r w:rsidRPr="00FA521E">
              <w:t xml:space="preserve">адрес местонахождения </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Величина пропускной способности канала передачи данных (кбит/с)</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Протокол передачи данных</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Технология подключения</w:t>
            </w:r>
          </w:p>
        </w:tc>
        <w:tc>
          <w:tcPr>
            <w:tcW w:w="81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Абонентский интерфейс</w:t>
            </w:r>
          </w:p>
        </w:tc>
      </w:tr>
      <w:tr w:rsidR="00B54D74" w:rsidRPr="00FA521E" w:rsidTr="00BF4B07">
        <w:trPr>
          <w:trHeight w:val="437"/>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1</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Аппарат Губернатора и Правительства Чукотского автономного округа</w:t>
            </w:r>
          </w:p>
          <w:p w:rsidR="00B54D74" w:rsidRPr="00FA521E" w:rsidRDefault="00B54D74" w:rsidP="008F451D">
            <w:pPr>
              <w:autoSpaceDE w:val="0"/>
              <w:autoSpaceDN w:val="0"/>
              <w:adjustRightInd w:val="0"/>
              <w:jc w:val="center"/>
            </w:pPr>
            <w:r w:rsidRPr="00FA521E">
              <w:t>Адрес: конференц-зал, 2 этаж, ул. Беринга, д. 20,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646"/>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2</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Департамент промышленной политики Чукотского автономного округа</w:t>
            </w:r>
          </w:p>
          <w:p w:rsidR="00B54D74" w:rsidRPr="00FA521E" w:rsidRDefault="00B54D74" w:rsidP="008F451D">
            <w:pPr>
              <w:autoSpaceDE w:val="0"/>
              <w:autoSpaceDN w:val="0"/>
              <w:adjustRightInd w:val="0"/>
              <w:jc w:val="center"/>
            </w:pPr>
            <w:r w:rsidRPr="00FA521E">
              <w:t>Адрес: конференц-зал, 2 этаж, ул. Отке, д.4,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646"/>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3</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Дума Чукотского автономного округа</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 27, 3 этаж,                    ул. Отке, д.29,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646"/>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4</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Администрация городского округа Анадырь</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xml:space="preserve">. № 30, 2 этаж,                    ул. </w:t>
            </w:r>
            <w:proofErr w:type="spellStart"/>
            <w:r w:rsidRPr="00FA521E">
              <w:t>Рультытегина</w:t>
            </w:r>
            <w:proofErr w:type="spellEnd"/>
            <w:r w:rsidRPr="00FA521E">
              <w:t>, д.1,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646"/>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5</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Администрация Анадырского муниципального района</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 111, 1 этаж,                    ул. Южная, д.15,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646"/>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6</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Администрация городского округа Певек</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xml:space="preserve">. № 31, 3 этаж,              ул. Обручева, д.29, г. Певек, </w:t>
            </w:r>
            <w:r w:rsidRPr="00FA521E">
              <w:rPr>
                <w:rFonts w:eastAsia="Calibri" w:cs="Calibri"/>
              </w:rPr>
              <w:t>Городской округ Певек,</w:t>
            </w:r>
            <w:r w:rsidRPr="00FA521E">
              <w:t xml:space="preserve"> Чукотский автономный округ, 689400</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437"/>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lastRenderedPageBreak/>
              <w:t>7</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 xml:space="preserve">Администрация муниципального образования </w:t>
            </w:r>
            <w:proofErr w:type="spellStart"/>
            <w:r w:rsidRPr="00FA521E">
              <w:t>Билибинский</w:t>
            </w:r>
            <w:proofErr w:type="spellEnd"/>
            <w:r w:rsidRPr="00FA521E">
              <w:t xml:space="preserve"> муниципальный район</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xml:space="preserve">. № 305, 3 этаж,           ул. Курчатова, д.6, г. </w:t>
            </w:r>
            <w:proofErr w:type="spellStart"/>
            <w:r w:rsidRPr="00FA521E">
              <w:t>Билибино</w:t>
            </w:r>
            <w:proofErr w:type="spellEnd"/>
            <w:r w:rsidRPr="00FA521E">
              <w:t xml:space="preserve">, </w:t>
            </w:r>
            <w:proofErr w:type="spellStart"/>
            <w:r w:rsidRPr="00FA521E">
              <w:rPr>
                <w:rFonts w:eastAsia="Calibri" w:cs="Calibri"/>
              </w:rPr>
              <w:t>Билибинский</w:t>
            </w:r>
            <w:proofErr w:type="spellEnd"/>
            <w:r w:rsidRPr="00FA521E">
              <w:rPr>
                <w:rFonts w:eastAsia="Calibri" w:cs="Calibri"/>
              </w:rPr>
              <w:t xml:space="preserve"> муниципальный район</w:t>
            </w:r>
            <w:r w:rsidRPr="00FA521E">
              <w:t>, Чукотский автономный округ, 689450</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rPr>
                <w:lang w:val="en-US"/>
              </w:rPr>
            </w:pPr>
            <w:r w:rsidRPr="00FA521E">
              <w:rPr>
                <w:lang w:val="en-US"/>
              </w:rPr>
              <w:t xml:space="preserve">IP </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8</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Администрация муниципального образования Чукотский муниципальный район</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 305, 3 этаж,           ул. Советская, д. 15, с. Лаврентия, Чукотский муниципальный район, Чукотский автономный округ, 689300</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9</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Администрация Провиденского городского округа</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xml:space="preserve">. № 24, 4 этаж,                ул. Н. Дежнева, д. 8-а,                      п. Провидения, </w:t>
            </w:r>
            <w:proofErr w:type="spellStart"/>
            <w:r w:rsidRPr="00FA521E">
              <w:t>Провиденский</w:t>
            </w:r>
            <w:proofErr w:type="spellEnd"/>
            <w:r w:rsidRPr="00FA521E">
              <w:t xml:space="preserve"> городской округ, Чукотский автономный округ, 689251</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10</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 xml:space="preserve">Администрация городского округа </w:t>
            </w:r>
            <w:proofErr w:type="spellStart"/>
            <w:r w:rsidRPr="00FA521E">
              <w:t>Эгвекинот</w:t>
            </w:r>
            <w:proofErr w:type="spellEnd"/>
          </w:p>
          <w:p w:rsidR="00B54D74" w:rsidRPr="00FA521E" w:rsidRDefault="00B54D74" w:rsidP="008F451D">
            <w:pPr>
              <w:autoSpaceDE w:val="0"/>
              <w:autoSpaceDN w:val="0"/>
              <w:adjustRightInd w:val="0"/>
              <w:jc w:val="center"/>
            </w:pPr>
            <w:r w:rsidRPr="00FA521E">
              <w:t xml:space="preserve">Адрес: актовый зал (б/н),                2 этаж, ул. Ленина, д. 9,                   п. </w:t>
            </w:r>
            <w:proofErr w:type="spellStart"/>
            <w:r w:rsidRPr="00FA521E">
              <w:t>Эгвекинот</w:t>
            </w:r>
            <w:proofErr w:type="spellEnd"/>
            <w:r w:rsidRPr="00FA521E">
              <w:t xml:space="preserve">, Городской округ </w:t>
            </w:r>
            <w:proofErr w:type="spellStart"/>
            <w:r w:rsidRPr="00FA521E">
              <w:t>Эгвекинот</w:t>
            </w:r>
            <w:proofErr w:type="spellEnd"/>
            <w:r w:rsidRPr="00FA521E">
              <w:t>, Чукотский автономный округ, 689202</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11</w:t>
            </w:r>
          </w:p>
        </w:tc>
        <w:tc>
          <w:tcPr>
            <w:tcW w:w="1668"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Главное управление МЧС России по Чукотскому автономному округу</w:t>
            </w:r>
          </w:p>
          <w:p w:rsidR="00B54D74" w:rsidRPr="00FA521E" w:rsidRDefault="00B54D74" w:rsidP="008F451D">
            <w:pPr>
              <w:jc w:val="center"/>
            </w:pPr>
            <w:r w:rsidRPr="00FA521E">
              <w:t xml:space="preserve">Адрес: зал оперативно-дежурной смены Центра управления в кризисных ситуациях (б/н), 1 этаж, ул. Отке, д. 52, </w:t>
            </w:r>
          </w:p>
          <w:p w:rsidR="00B54D74" w:rsidRPr="00FA521E" w:rsidRDefault="00B54D74" w:rsidP="008F451D">
            <w:pPr>
              <w:jc w:val="center"/>
            </w:pPr>
            <w:r w:rsidRPr="00FA521E">
              <w:t>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rPr>
                <w:lang w:val="en-US"/>
              </w:rPr>
              <w:t>TCP</w:t>
            </w:r>
            <w:r w:rsidRPr="00FA521E">
              <w:t>/</w:t>
            </w:r>
            <w:r w:rsidRPr="00FA521E">
              <w:rPr>
                <w:lang w:val="en-US"/>
              </w:rPr>
              <w:t>IP</w:t>
            </w:r>
          </w:p>
        </w:tc>
        <w:tc>
          <w:tcPr>
            <w:tcW w:w="822"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12</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промышленной политики Чукотского автономного округа</w:t>
            </w:r>
          </w:p>
          <w:p w:rsidR="00B54D74" w:rsidRPr="00FA521E" w:rsidRDefault="00B54D74" w:rsidP="008F451D">
            <w:pPr>
              <w:autoSpaceDE w:val="0"/>
              <w:autoSpaceDN w:val="0"/>
              <w:adjustRightInd w:val="0"/>
              <w:jc w:val="center"/>
            </w:pPr>
            <w:r w:rsidRPr="00FA521E">
              <w:t>Адрес: Кабинет руководителя департамента, 2 этаж, ул. Отке, д.4,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13</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промышленной политики Чукотского автономного округа</w:t>
            </w:r>
          </w:p>
          <w:p w:rsidR="00B54D74" w:rsidRPr="00FA521E" w:rsidRDefault="00B54D74" w:rsidP="008F451D">
            <w:pPr>
              <w:autoSpaceDE w:val="0"/>
              <w:autoSpaceDN w:val="0"/>
              <w:adjustRightInd w:val="0"/>
              <w:jc w:val="center"/>
            </w:pPr>
            <w:r w:rsidRPr="00FA521E">
              <w:t xml:space="preserve">Адрес: Кабинет заместителя </w:t>
            </w:r>
            <w:r w:rsidRPr="00FA521E">
              <w:lastRenderedPageBreak/>
              <w:t>руководителя департамента, 2 этаж, ул. Отке, д.4,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lastRenderedPageBreak/>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lastRenderedPageBreak/>
              <w:t>14</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сельского хозяйства и продовольствия Чукотского автономного округа</w:t>
            </w:r>
          </w:p>
          <w:p w:rsidR="00B54D74" w:rsidRPr="00FA521E" w:rsidRDefault="00B54D74" w:rsidP="008F451D">
            <w:pPr>
              <w:autoSpaceDE w:val="0"/>
              <w:autoSpaceDN w:val="0"/>
              <w:adjustRightInd w:val="0"/>
              <w:jc w:val="center"/>
            </w:pPr>
            <w:r w:rsidRPr="00FA521E">
              <w:t>Адрес: Кабинет заместителя руководителя департамента, 1 этаж, ул. Отке, д.4,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15</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финансов, экономики и имущественных отношений</w:t>
            </w:r>
            <w:r w:rsidRPr="00FA521E">
              <w:rPr>
                <w:b/>
              </w:rPr>
              <w:t xml:space="preserve"> </w:t>
            </w:r>
            <w:r w:rsidRPr="00FA521E">
              <w:t>Чукотского автономного округа</w:t>
            </w:r>
          </w:p>
          <w:p w:rsidR="00B54D74" w:rsidRPr="00FA521E" w:rsidRDefault="00B54D74" w:rsidP="008F451D">
            <w:pPr>
              <w:autoSpaceDE w:val="0"/>
              <w:autoSpaceDN w:val="0"/>
              <w:adjustRightInd w:val="0"/>
              <w:jc w:val="center"/>
            </w:pPr>
            <w:r w:rsidRPr="00FA521E">
              <w:t>Адрес: 1 этаж, ул. Отке, д.2,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16</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финансов, экономики и имущественных отношений</w:t>
            </w:r>
            <w:r w:rsidRPr="00FA521E">
              <w:rPr>
                <w:b/>
              </w:rPr>
              <w:t xml:space="preserve"> </w:t>
            </w:r>
            <w:r w:rsidRPr="00FA521E">
              <w:t>Чукотского автономного округа</w:t>
            </w:r>
          </w:p>
          <w:p w:rsidR="00B54D74" w:rsidRPr="00FA521E" w:rsidRDefault="00B54D74" w:rsidP="008F451D">
            <w:pPr>
              <w:autoSpaceDE w:val="0"/>
              <w:autoSpaceDN w:val="0"/>
              <w:adjustRightInd w:val="0"/>
              <w:jc w:val="center"/>
            </w:pPr>
            <w:r w:rsidRPr="00FA521E">
              <w:t>Адрес: Кабинет руководителя департамента, 2 этаж, ул. Отке, д.2,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lang w:val="en-US"/>
              </w:rPr>
            </w:pPr>
            <w:r w:rsidRPr="00FA521E">
              <w:rPr>
                <w:lang w:val="en-US"/>
              </w:rPr>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rPr>
                <w:lang w:val="en-US"/>
              </w:rP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17</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keepLines/>
              <w:widowControl w:val="0"/>
              <w:suppressLineNumbers/>
              <w:suppressAutoHyphens/>
              <w:jc w:val="center"/>
              <w:rPr>
                <w:b/>
                <w:lang w:eastAsia="zh-CN"/>
              </w:rPr>
            </w:pPr>
            <w:r w:rsidRPr="00FA521E">
              <w:t>Департамент природных ресурсов и экологии Чукотского автономного округа</w:t>
            </w:r>
          </w:p>
          <w:p w:rsidR="00B54D74" w:rsidRPr="00FA521E" w:rsidRDefault="00B54D74" w:rsidP="008F451D">
            <w:pPr>
              <w:autoSpaceDE w:val="0"/>
              <w:autoSpaceDN w:val="0"/>
              <w:adjustRightInd w:val="0"/>
              <w:jc w:val="center"/>
            </w:pPr>
            <w:r w:rsidRPr="00FA521E">
              <w:t>Адрес: Кабинет руководителя департамента, 2 этаж, ул. Отке, д.26,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18</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widowControl w:val="0"/>
              <w:jc w:val="center"/>
              <w:rPr>
                <w:b/>
              </w:rPr>
            </w:pPr>
            <w:r w:rsidRPr="00FA521E">
              <w:t>Департамент образования и науки Чукотского автономного округа</w:t>
            </w:r>
          </w:p>
          <w:p w:rsidR="00B54D74" w:rsidRPr="00FA521E" w:rsidRDefault="00B54D74" w:rsidP="008F451D">
            <w:pPr>
              <w:autoSpaceDE w:val="0"/>
              <w:autoSpaceDN w:val="0"/>
              <w:adjustRightInd w:val="0"/>
              <w:jc w:val="center"/>
            </w:pPr>
            <w:r w:rsidRPr="00FA521E">
              <w:t>Адрес: Кабинет руководителя департамента, 2 этаж, ул. Беринга, д.5,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19</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rPr>
                <w:rFonts w:eastAsiaTheme="minorHAnsi"/>
                <w:lang w:eastAsia="en-US"/>
              </w:rPr>
            </w:pPr>
            <w:r w:rsidRPr="00FA521E">
              <w:rPr>
                <w:rFonts w:eastAsiaTheme="minorHAnsi"/>
                <w:lang w:eastAsia="en-US"/>
              </w:rPr>
              <w:t>Департамент культуры, спорта и туризма Чукотского автономного округа</w:t>
            </w:r>
          </w:p>
          <w:p w:rsidR="00B54D74" w:rsidRPr="00FA521E" w:rsidRDefault="00B54D74" w:rsidP="008F451D">
            <w:pPr>
              <w:autoSpaceDE w:val="0"/>
              <w:autoSpaceDN w:val="0"/>
              <w:adjustRightInd w:val="0"/>
              <w:jc w:val="center"/>
            </w:pPr>
            <w:r w:rsidRPr="00FA521E">
              <w:t>Адрес: ул. Ленина, д.18, г. Анадырь, Чукотский автономный округ, 689000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BF4B07">
        <w:trPr>
          <w:trHeight w:val="427"/>
        </w:trPr>
        <w:tc>
          <w:tcPr>
            <w:tcW w:w="35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20</w:t>
            </w:r>
          </w:p>
        </w:tc>
        <w:tc>
          <w:tcPr>
            <w:tcW w:w="166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BF4B07">
            <w:pPr>
              <w:autoSpaceDE w:val="0"/>
              <w:autoSpaceDN w:val="0"/>
              <w:adjustRightInd w:val="0"/>
              <w:jc w:val="center"/>
            </w:pPr>
            <w:r w:rsidRPr="00FA521E">
              <w:t>Представительство Чукотского автономного округа:</w:t>
            </w:r>
            <w:bookmarkStart w:id="2" w:name="_GoBack"/>
            <w:bookmarkEnd w:id="2"/>
            <w:r w:rsidRPr="00FA521E">
              <w:t>Переговорная комната, 2 этаж, ул. Троицкая д. 7/1 с3 г. Москва, 129090</w:t>
            </w:r>
          </w:p>
        </w:tc>
        <w:tc>
          <w:tcPr>
            <w:tcW w:w="72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1536</w:t>
            </w:r>
          </w:p>
        </w:tc>
        <w:tc>
          <w:tcPr>
            <w:tcW w:w="607"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lang w:val="en-US"/>
              </w:rPr>
            </w:pPr>
            <w:r w:rsidRPr="00FA521E">
              <w:rPr>
                <w:lang w:val="en-US"/>
              </w:rPr>
              <w:t>TCP/IP</w:t>
            </w:r>
          </w:p>
        </w:tc>
        <w:tc>
          <w:tcPr>
            <w:tcW w:w="822"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rPr>
                <w:lang w:val="en-US"/>
              </w:rPr>
            </w:pPr>
            <w:r w:rsidRPr="00FA521E">
              <w:rPr>
                <w:lang w:val="en-US"/>
              </w:rPr>
              <w:t>IP</w:t>
            </w:r>
          </w:p>
        </w:tc>
        <w:tc>
          <w:tcPr>
            <w:tcW w:w="81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bl>
    <w:p w:rsidR="00B54D74" w:rsidRPr="00FA521E" w:rsidRDefault="00B54D74" w:rsidP="00B54D74">
      <w:pPr>
        <w:rPr>
          <w:rFonts w:ascii="Arial" w:hAnsi="Arial" w:cs="Arial"/>
          <w:sz w:val="22"/>
          <w:szCs w:val="22"/>
        </w:rPr>
      </w:pPr>
    </w:p>
    <w:p w:rsidR="00B54D74" w:rsidRPr="00FA521E" w:rsidRDefault="00B54D74" w:rsidP="00B54D74">
      <w:pPr>
        <w:autoSpaceDE w:val="0"/>
        <w:autoSpaceDN w:val="0"/>
        <w:adjustRightInd w:val="0"/>
        <w:ind w:firstLine="709"/>
        <w:jc w:val="center"/>
        <w:rPr>
          <w:b/>
          <w:bCs/>
        </w:rPr>
      </w:pPr>
      <w:r w:rsidRPr="00FA521E">
        <w:rPr>
          <w:b/>
        </w:rPr>
        <w:t>Характеристики и количество товаров, которые будут использованы при оказании Услуг по проведению видеоконференцсвязи</w:t>
      </w:r>
    </w:p>
    <w:p w:rsidR="00B54D74" w:rsidRPr="00FA521E" w:rsidRDefault="00B54D74" w:rsidP="00B54D74">
      <w:pPr>
        <w:autoSpaceDE w:val="0"/>
        <w:autoSpaceDN w:val="0"/>
        <w:adjustRightInd w:val="0"/>
        <w:ind w:firstLine="709"/>
        <w:jc w:val="right"/>
        <w:rPr>
          <w:bCs/>
        </w:rPr>
      </w:pPr>
      <w:r w:rsidRPr="00FA521E">
        <w:t>Таблица № 3</w:t>
      </w:r>
    </w:p>
    <w:p w:rsidR="00B54D74" w:rsidRPr="00FA521E" w:rsidRDefault="00B54D74" w:rsidP="00B54D74">
      <w:pPr>
        <w:autoSpaceDE w:val="0"/>
        <w:autoSpaceDN w:val="0"/>
        <w:adjustRightInd w:val="0"/>
        <w:ind w:firstLine="709"/>
        <w:jc w:val="both"/>
        <w:rPr>
          <w:bCs/>
        </w:rPr>
      </w:pPr>
    </w:p>
    <w:tbl>
      <w:tblPr>
        <w:tblW w:w="10207" w:type="dxa"/>
        <w:tblInd w:w="-176" w:type="dxa"/>
        <w:tblLayout w:type="fixed"/>
        <w:tblLook w:val="04A0" w:firstRow="1" w:lastRow="0" w:firstColumn="1" w:lastColumn="0" w:noHBand="0" w:noVBand="1"/>
      </w:tblPr>
      <w:tblGrid>
        <w:gridCol w:w="851"/>
        <w:gridCol w:w="6240"/>
        <w:gridCol w:w="3116"/>
      </w:tblGrid>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ind w:left="-108" w:right="-108"/>
              <w:jc w:val="center"/>
              <w:rPr>
                <w:b/>
                <w:lang w:eastAsia="ja-JP"/>
              </w:rPr>
            </w:pPr>
            <w:r w:rsidRPr="00FA521E">
              <w:rPr>
                <w:b/>
                <w:lang w:eastAsia="ja-JP"/>
              </w:rPr>
              <w:t>№</w:t>
            </w:r>
          </w:p>
          <w:p w:rsidR="00B54D74" w:rsidRPr="00FA521E" w:rsidRDefault="00B54D74" w:rsidP="008F451D">
            <w:pPr>
              <w:ind w:left="-108" w:right="-108"/>
              <w:jc w:val="center"/>
              <w:rPr>
                <w:b/>
                <w:lang w:eastAsia="ja-JP"/>
              </w:rPr>
            </w:pPr>
            <w:r w:rsidRPr="00FA521E">
              <w:rPr>
                <w:b/>
                <w:lang w:eastAsia="ja-JP"/>
              </w:rPr>
              <w:t>п/п</w:t>
            </w:r>
          </w:p>
        </w:tc>
        <w:tc>
          <w:tcPr>
            <w:tcW w:w="6240"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3D6321">
            <w:pPr>
              <w:jc w:val="center"/>
              <w:rPr>
                <w:b/>
                <w:lang w:eastAsia="en-US"/>
              </w:rPr>
            </w:pPr>
            <w:r w:rsidRPr="00FA521E">
              <w:rPr>
                <w:b/>
                <w:lang w:eastAsia="en-US"/>
              </w:rPr>
              <w:t xml:space="preserve">Требования к качеству товара, технические, функциональные характеристики (потребительские свойства) товара, а также иные показатели, связанные с определением соответствия предлагаемого к использованию при оказании Услуг товара потребностям </w:t>
            </w:r>
            <w:r w:rsidR="004F54DA" w:rsidRPr="00FA521E">
              <w:rPr>
                <w:rFonts w:eastAsia="Calibri"/>
                <w:b/>
              </w:rPr>
              <w:t>Заказчика</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jc w:val="center"/>
              <w:rPr>
                <w:b/>
                <w:lang w:eastAsia="ja-JP"/>
              </w:rPr>
            </w:pPr>
            <w:r w:rsidRPr="00FA521E">
              <w:rPr>
                <w:b/>
                <w:lang w:eastAsia="ja-JP"/>
              </w:rPr>
              <w:t>Требуемое значение (величина параметра, наличие, соответствие)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b/>
                <w:color w:val="000000"/>
              </w:rPr>
            </w:pPr>
            <w:r w:rsidRPr="00FA521E">
              <w:rPr>
                <w:b/>
                <w:color w:val="000000"/>
              </w:rPr>
              <w:t>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ind w:left="648"/>
              <w:jc w:val="center"/>
              <w:rPr>
                <w:b/>
                <w:color w:val="000000"/>
              </w:rPr>
            </w:pPr>
            <w:r w:rsidRPr="00FA521E">
              <w:rPr>
                <w:b/>
              </w:rPr>
              <w:t>Терминал видеоконференцсвязи (ВКС)</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color w:val="000000"/>
              </w:rPr>
            </w:pPr>
            <w:r w:rsidRPr="00FA521E">
              <w:rPr>
                <w:color w:val="000000"/>
              </w:rPr>
              <w:t>1.1.</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rPr>
                <w:color w:val="000000"/>
              </w:rPr>
              <w:t>Специализированное изделие со встроенной операционной системой и видеокамерой</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ind w:left="288"/>
              <w:jc w:val="center"/>
              <w:rPr>
                <w:color w:val="000000"/>
              </w:rPr>
            </w:pPr>
            <w:r w:rsidRPr="00FA521E">
              <w:t xml:space="preserve">Соответствие </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b/>
                <w:color w:val="000000"/>
              </w:rPr>
            </w:pPr>
            <w:r w:rsidRPr="00FA521E">
              <w:rPr>
                <w:b/>
                <w:color w:val="000000"/>
              </w:rPr>
              <w:t>1.2.</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center"/>
              <w:rPr>
                <w:b/>
                <w:color w:val="000000"/>
              </w:rPr>
            </w:pPr>
            <w:r w:rsidRPr="00FA521E">
              <w:rPr>
                <w:b/>
                <w:color w:val="000000"/>
              </w:rPr>
              <w:t>Технические характеристики</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color w:val="000000"/>
              </w:rPr>
            </w:pPr>
            <w:r w:rsidRPr="00FA521E">
              <w:rPr>
                <w:color w:val="000000"/>
              </w:rPr>
              <w:t>1.2.1.</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rPr>
                <w:lang w:val="en-US"/>
              </w:rPr>
            </w:pPr>
            <w:proofErr w:type="spellStart"/>
            <w:r w:rsidRPr="00FA521E">
              <w:t>Видеостандартыипротоколы</w:t>
            </w:r>
            <w:proofErr w:type="spellEnd"/>
            <w:r w:rsidRPr="00FA521E">
              <w:rPr>
                <w:lang w:val="en-US"/>
              </w:rPr>
              <w:t>: H.263, H.264 Baseline Profile, H.264 High Profile, H.264 SVC, H.239</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ind w:left="288"/>
              <w:jc w:val="center"/>
              <w:rPr>
                <w:lang w:val="en-US"/>
              </w:rPr>
            </w:pPr>
            <w:r w:rsidRPr="00FA521E">
              <w:rPr>
                <w:color w:val="000000"/>
              </w:rPr>
              <w:t>Соответствие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1.2.2.</w:t>
            </w:r>
          </w:p>
        </w:tc>
        <w:tc>
          <w:tcPr>
            <w:tcW w:w="6240"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both"/>
            </w:pPr>
            <w:r w:rsidRPr="00FA521E">
              <w:t>Поддержка видео разрешений при передаче видеоизображений участников от 512 х 288 пикселей, 30 кадров/с до 1920 х 1080 пикселей, 30 кадров/с</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widowControl w:val="0"/>
              <w:ind w:left="288"/>
              <w:jc w:val="center"/>
              <w:rPr>
                <w:color w:val="FF0000"/>
              </w:rPr>
            </w:pPr>
            <w:r w:rsidRPr="00FA521E">
              <w:rPr>
                <w:color w:val="000000"/>
              </w:rPr>
              <w:t>Соответствие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1.2.3.</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xml:space="preserve">Поддержка </w:t>
            </w:r>
            <w:proofErr w:type="spellStart"/>
            <w:r w:rsidRPr="00FA521E">
              <w:t>аудиостандартов</w:t>
            </w:r>
            <w:proofErr w:type="spellEnd"/>
            <w:r w:rsidRPr="00FA521E">
              <w:t xml:space="preserve"> и протоколов G.711, G.722,</w:t>
            </w:r>
          </w:p>
          <w:p w:rsidR="00B54D74" w:rsidRPr="00FA521E" w:rsidRDefault="00B54D74" w:rsidP="008F451D">
            <w:pPr>
              <w:widowControl w:val="0"/>
              <w:jc w:val="both"/>
            </w:pPr>
            <w:r w:rsidRPr="00FA521E">
              <w:t xml:space="preserve">G.719, G.722.1, G.722.1C, автоматическая регулировка усиления, автоматическое шумоподавление, </w:t>
            </w:r>
            <w:proofErr w:type="spellStart"/>
            <w:r w:rsidRPr="00FA521E">
              <w:t>эхоподавление</w:t>
            </w:r>
            <w:proofErr w:type="spellEnd"/>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widowControl w:val="0"/>
              <w:jc w:val="center"/>
            </w:pPr>
            <w:r w:rsidRPr="00FA521E">
              <w:rPr>
                <w:color w:val="000000"/>
              </w:rPr>
              <w:t>Соответствие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1.2.4.</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Поддержка сетевых интерфейсов: 1 порт 10/100/1000 с разъемом RJ45</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widowControl w:val="0"/>
              <w:jc w:val="center"/>
            </w:pPr>
            <w:r w:rsidRPr="00FA521E">
              <w:t>Наличие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1.2.5.</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 xml:space="preserve">Видеовходы </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widowControl w:val="0"/>
              <w:jc w:val="center"/>
            </w:pPr>
            <w:r w:rsidRPr="00FA521E">
              <w:t xml:space="preserve">Наличие </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1.2.6.</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rPr>
                <w:color w:val="000000"/>
              </w:rPr>
            </w:pPr>
            <w:r w:rsidRPr="00FA521E">
              <w:rPr>
                <w:color w:val="000000"/>
              </w:rPr>
              <w:t>Видеовыходы, цифровой интерфейс</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jc w:val="center"/>
              <w:rPr>
                <w:color w:val="000000"/>
              </w:rPr>
            </w:pP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1.2.7.</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 xml:space="preserve">Аудиовходы </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widowControl w:val="0"/>
              <w:jc w:val="center"/>
            </w:pPr>
            <w:r w:rsidRPr="00FA521E">
              <w:t xml:space="preserve">Наличие </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1.2.8.</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Аудиовыходы</w:t>
            </w:r>
          </w:p>
          <w:p w:rsidR="00B54D74" w:rsidRPr="00FA521E" w:rsidRDefault="00B54D74" w:rsidP="008F451D">
            <w:pPr>
              <w:jc w:val="both"/>
            </w:pPr>
            <w:r w:rsidRPr="00FA521E">
              <w:t>-линейный стерео выход</w:t>
            </w:r>
          </w:p>
          <w:p w:rsidR="00B54D74" w:rsidRPr="00FA521E" w:rsidRDefault="00B54D74" w:rsidP="008F451D">
            <w:pPr>
              <w:jc w:val="both"/>
            </w:pPr>
            <w:r w:rsidRPr="00FA521E">
              <w:t>- выход HDMI</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jc w:val="center"/>
            </w:pPr>
            <w:r w:rsidRPr="00FA521E">
              <w:t>Наличие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1.2.9.</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Возможность подключения микрофонных панелей</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snapToGrid w:val="0"/>
              <w:jc w:val="center"/>
            </w:pPr>
            <w:r w:rsidRPr="00FA521E">
              <w:t>Наличие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1.2.10.</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snapToGrid w:val="0"/>
              <w:jc w:val="both"/>
            </w:pPr>
            <w:r w:rsidRPr="00FA521E">
              <w:t>Электропитание</w:t>
            </w:r>
          </w:p>
          <w:p w:rsidR="00B54D74" w:rsidRPr="00FA521E" w:rsidRDefault="00B54D74" w:rsidP="008F451D">
            <w:pPr>
              <w:widowControl w:val="0"/>
              <w:snapToGrid w:val="0"/>
              <w:jc w:val="both"/>
            </w:pPr>
            <w:r w:rsidRPr="00FA521E">
              <w:t>- напряжение переменного тока: 100-240 В</w:t>
            </w:r>
          </w:p>
          <w:p w:rsidR="00B54D74" w:rsidRPr="00FA521E" w:rsidRDefault="00B54D74" w:rsidP="008F451D">
            <w:pPr>
              <w:jc w:val="both"/>
            </w:pPr>
            <w:r w:rsidRPr="00FA521E">
              <w:t>- рабочая частота: 50-60 Гц.</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widowControl w:val="0"/>
              <w:snapToGrid w:val="0"/>
              <w:jc w:val="center"/>
            </w:pPr>
            <w:r w:rsidRPr="00FA521E">
              <w:rPr>
                <w:color w:val="000000"/>
              </w:rPr>
              <w:t>Соответствие</w:t>
            </w:r>
          </w:p>
        </w:tc>
      </w:tr>
      <w:tr w:rsidR="00B54D74" w:rsidRPr="00FA521E" w:rsidTr="008F451D">
        <w:trPr>
          <w:cantSplit/>
          <w:trHeight w:val="329"/>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color w:val="000000"/>
              </w:rPr>
            </w:pPr>
            <w:r w:rsidRPr="00FA521E">
              <w:rPr>
                <w:b/>
                <w:color w:val="000000"/>
              </w:rPr>
              <w:t>1.3.</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center"/>
              <w:rPr>
                <w:b/>
              </w:rPr>
            </w:pPr>
            <w:r w:rsidRPr="00FA521E">
              <w:rPr>
                <w:b/>
              </w:rPr>
              <w:t>Комплектация:</w:t>
            </w:r>
          </w:p>
        </w:tc>
      </w:tr>
      <w:tr w:rsidR="00B54D74" w:rsidRPr="00FA521E" w:rsidTr="008F451D">
        <w:trPr>
          <w:cantSplit/>
          <w:trHeight w:val="281"/>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color w:val="000000"/>
              </w:rPr>
            </w:pPr>
            <w:r w:rsidRPr="00FA521E">
              <w:rPr>
                <w:color w:val="000000"/>
              </w:rPr>
              <w:t>1.3.1.</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rPr>
                <w:b/>
              </w:rPr>
            </w:pPr>
            <w:r w:rsidRPr="00FA521E">
              <w:t>Комплект кабелей</w:t>
            </w:r>
          </w:p>
        </w:tc>
        <w:tc>
          <w:tcPr>
            <w:tcW w:w="3116" w:type="dxa"/>
            <w:tcBorders>
              <w:top w:val="single" w:sz="4" w:space="0" w:color="auto"/>
              <w:left w:val="nil"/>
              <w:bottom w:val="single" w:sz="4" w:space="0" w:color="auto"/>
              <w:right w:val="single" w:sz="4" w:space="0" w:color="auto"/>
            </w:tcBorders>
            <w:vAlign w:val="center"/>
          </w:tcPr>
          <w:p w:rsidR="00B54D74" w:rsidRPr="00FA521E" w:rsidRDefault="00B54D74" w:rsidP="008F451D">
            <w:pPr>
              <w:widowControl w:val="0"/>
              <w:ind w:left="-113"/>
              <w:jc w:val="center"/>
            </w:pPr>
            <w:r w:rsidRPr="00FA521E">
              <w:t xml:space="preserve">  Наличие</w:t>
            </w:r>
          </w:p>
        </w:tc>
      </w:tr>
      <w:tr w:rsidR="00B54D74" w:rsidRPr="00FA521E" w:rsidTr="008F451D">
        <w:trPr>
          <w:cantSplit/>
          <w:trHeight w:val="281"/>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color w:val="000000"/>
              </w:rPr>
            </w:pPr>
            <w:r w:rsidRPr="00FA521E">
              <w:rPr>
                <w:color w:val="000000"/>
              </w:rPr>
              <w:t>1.3.2.</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xml:space="preserve">Пульт дистанционного управления </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t>Наличие</w:t>
            </w:r>
          </w:p>
        </w:tc>
      </w:tr>
      <w:tr w:rsidR="00B54D74" w:rsidRPr="00FA521E" w:rsidTr="008F451D">
        <w:trPr>
          <w:cantSplit/>
          <w:trHeight w:val="333"/>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color w:val="000000"/>
              </w:rPr>
            </w:pPr>
            <w:r w:rsidRPr="00FA521E">
              <w:rPr>
                <w:color w:val="000000"/>
              </w:rPr>
              <w:t>1.3.3.</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Комплект для монтажа на стену</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t>Наличие</w:t>
            </w:r>
          </w:p>
        </w:tc>
      </w:tr>
      <w:tr w:rsidR="00B54D74" w:rsidRPr="00FA521E" w:rsidTr="008F451D">
        <w:trPr>
          <w:cantSplit/>
          <w:trHeight w:val="318"/>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color w:val="000000"/>
              </w:rPr>
            </w:pPr>
            <w:r w:rsidRPr="00FA521E">
              <w:rPr>
                <w:color w:val="000000"/>
              </w:rPr>
              <w:t>1.3.4.</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Адаптер питания</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t>Наличие</w:t>
            </w:r>
          </w:p>
        </w:tc>
      </w:tr>
      <w:tr w:rsidR="00B54D74" w:rsidRPr="00FA521E" w:rsidTr="008F451D">
        <w:trPr>
          <w:cantSplit/>
          <w:trHeight w:val="225"/>
        </w:trPr>
        <w:tc>
          <w:tcPr>
            <w:tcW w:w="851" w:type="dxa"/>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rPr>
                <w:color w:val="000000"/>
              </w:rPr>
            </w:pPr>
            <w:r w:rsidRPr="00FA521E">
              <w:rPr>
                <w:color w:val="000000"/>
              </w:rPr>
              <w:t>1.3.5.</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 xml:space="preserve">Микрофон </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t>Наличие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color w:val="000000"/>
              </w:rPr>
            </w:pPr>
            <w:r w:rsidRPr="00FA521E">
              <w:rPr>
                <w:b/>
                <w:color w:val="000000"/>
              </w:rPr>
              <w:t>2.</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sz w:val="20"/>
                <w:szCs w:val="20"/>
              </w:rPr>
            </w:pPr>
            <w:r w:rsidRPr="00FA521E">
              <w:rPr>
                <w:b/>
              </w:rPr>
              <w:t>Сервер видеоконференцсвязи(ВКС)</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color w:val="000000"/>
              </w:rPr>
            </w:pPr>
            <w:r w:rsidRPr="00FA521E">
              <w:rPr>
                <w:b/>
                <w:color w:val="000000"/>
              </w:rPr>
              <w:t>2.1.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center"/>
              <w:rPr>
                <w:color w:val="000000"/>
              </w:rPr>
            </w:pPr>
            <w:r w:rsidRPr="00FA521E">
              <w:rPr>
                <w:b/>
                <w:color w:val="000000"/>
              </w:rPr>
              <w:t>Технические характеристики</w:t>
            </w:r>
          </w:p>
        </w:tc>
      </w:tr>
      <w:tr w:rsidR="00B54D74" w:rsidRPr="00FA521E" w:rsidTr="008F451D">
        <w:trPr>
          <w:cantSplit/>
          <w:trHeight w:val="327"/>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2.1.1.</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xml:space="preserve">Поддержка видео: </w:t>
            </w:r>
            <w:r w:rsidRPr="00FA521E">
              <w:rPr>
                <w:color w:val="000000"/>
                <w:lang w:val="en-US"/>
              </w:rPr>
              <w:t>H</w:t>
            </w:r>
            <w:r w:rsidRPr="00FA521E">
              <w:rPr>
                <w:color w:val="000000"/>
              </w:rPr>
              <w:t xml:space="preserve">.263, </w:t>
            </w:r>
            <w:r w:rsidRPr="00FA521E">
              <w:rPr>
                <w:color w:val="000000"/>
                <w:lang w:val="en-US"/>
              </w:rPr>
              <w:t>H</w:t>
            </w:r>
            <w:r w:rsidRPr="00FA521E">
              <w:rPr>
                <w:color w:val="000000"/>
              </w:rPr>
              <w:t xml:space="preserve">.264, </w:t>
            </w:r>
            <w:r w:rsidRPr="00FA521E">
              <w:rPr>
                <w:color w:val="000000"/>
                <w:lang w:val="en-US"/>
              </w:rPr>
              <w:t>H</w:t>
            </w:r>
            <w:r w:rsidRPr="00FA521E">
              <w:rPr>
                <w:color w:val="000000"/>
              </w:rPr>
              <w:t xml:space="preserve">.264 </w:t>
            </w:r>
            <w:r w:rsidRPr="00FA521E">
              <w:rPr>
                <w:color w:val="000000"/>
                <w:lang w:val="en-US"/>
              </w:rPr>
              <w:t>SVC</w:t>
            </w:r>
            <w:r w:rsidRPr="00FA521E">
              <w:rPr>
                <w:color w:val="000000"/>
              </w:rPr>
              <w:t xml:space="preserve">, </w:t>
            </w:r>
            <w:r w:rsidRPr="00FA521E">
              <w:rPr>
                <w:color w:val="000000"/>
                <w:lang w:val="en-US"/>
              </w:rPr>
              <w:t>H</w:t>
            </w:r>
            <w:r w:rsidRPr="00FA521E">
              <w:rPr>
                <w:color w:val="000000"/>
              </w:rPr>
              <w:t xml:space="preserve">.264 </w:t>
            </w:r>
            <w:r w:rsidRPr="00FA521E">
              <w:rPr>
                <w:color w:val="000000"/>
                <w:lang w:val="en-US"/>
              </w:rPr>
              <w:t>High</w:t>
            </w:r>
            <w:r w:rsidRPr="00FA521E">
              <w:rPr>
                <w:color w:val="000000"/>
              </w:rPr>
              <w:t>-</w:t>
            </w:r>
            <w:r w:rsidRPr="00FA521E">
              <w:rPr>
                <w:color w:val="000000"/>
                <w:lang w:val="en-US"/>
              </w:rPr>
              <w:t>Profile</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jc w:val="center"/>
              <w:rPr>
                <w:color w:val="000000"/>
                <w:lang w:val="en-US"/>
              </w:rPr>
            </w:pPr>
            <w:r w:rsidRPr="00FA521E">
              <w:rPr>
                <w:color w:val="000000"/>
              </w:rPr>
              <w:t>Соответствие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2.1.2.</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proofErr w:type="spellStart"/>
            <w:r w:rsidRPr="00FA521E">
              <w:t>Видеоразрешение</w:t>
            </w:r>
            <w:proofErr w:type="spellEnd"/>
            <w:r w:rsidRPr="00FA521E">
              <w:t xml:space="preserve"> от QCIF до 1080 р</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jc w:val="center"/>
            </w:pPr>
            <w:r w:rsidRPr="00FA521E">
              <w:t>Соответствие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2.1.3.</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rPr>
                <w:color w:val="000000"/>
              </w:rPr>
            </w:pPr>
            <w:r w:rsidRPr="00FA521E">
              <w:rPr>
                <w:color w:val="000000"/>
              </w:rPr>
              <w:t>Скорость передачи от 30 до 60 кадров в секунду</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jc w:val="center"/>
              <w:rPr>
                <w:color w:val="000000"/>
              </w:rPr>
            </w:pPr>
            <w:r w:rsidRPr="00FA521E">
              <w:rPr>
                <w:color w:val="000000"/>
              </w:rPr>
              <w:t>Наличие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2.1.4.</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Поддержка аудио G.711, G.722, G723.1C, G.728, G.722.1, G.722.1С</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Соответствие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2.1.5.</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Количество точек в режиме постоянного присутствия, не менее</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jc w:val="center"/>
            </w:pPr>
            <w:r w:rsidRPr="00FA521E">
              <w:t>10</w:t>
            </w:r>
          </w:p>
        </w:tc>
      </w:tr>
      <w:tr w:rsidR="00B54D74" w:rsidRPr="00FA521E" w:rsidTr="008F451D">
        <w:trPr>
          <w:cantSplit/>
          <w:trHeight w:val="90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2.1.6.</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rPr>
                <w:color w:val="000000"/>
              </w:rPr>
            </w:pPr>
            <w:r w:rsidRPr="00FA521E">
              <w:t>Поддержка сетевых интерфейсов:</w:t>
            </w:r>
          </w:p>
          <w:p w:rsidR="00B54D74" w:rsidRPr="00FA521E" w:rsidRDefault="00B54D74" w:rsidP="008F451D">
            <w:pPr>
              <w:widowControl w:val="0"/>
              <w:jc w:val="both"/>
              <w:rPr>
                <w:color w:val="000000"/>
              </w:rPr>
            </w:pPr>
            <w:proofErr w:type="spellStart"/>
            <w:r w:rsidRPr="00FA521E">
              <w:rPr>
                <w:color w:val="000000"/>
                <w:lang w:val="en-US"/>
              </w:rPr>
              <w:t>IPv</w:t>
            </w:r>
            <w:proofErr w:type="spellEnd"/>
            <w:r w:rsidRPr="00FA521E">
              <w:rPr>
                <w:color w:val="000000"/>
              </w:rPr>
              <w:t xml:space="preserve">.4 и </w:t>
            </w:r>
            <w:proofErr w:type="spellStart"/>
            <w:r w:rsidRPr="00FA521E">
              <w:rPr>
                <w:color w:val="000000"/>
                <w:lang w:val="en-US"/>
              </w:rPr>
              <w:t>IPv</w:t>
            </w:r>
            <w:proofErr w:type="spellEnd"/>
            <w:r w:rsidRPr="00FA521E">
              <w:rPr>
                <w:color w:val="000000"/>
              </w:rPr>
              <w:t xml:space="preserve">.6                                                          </w:t>
            </w:r>
          </w:p>
          <w:p w:rsidR="00B54D74" w:rsidRPr="00FA521E" w:rsidRDefault="00B54D74" w:rsidP="008F451D">
            <w:pPr>
              <w:widowControl w:val="0"/>
              <w:jc w:val="both"/>
              <w:rPr>
                <w:color w:val="000000"/>
              </w:rPr>
            </w:pPr>
            <w:r w:rsidRPr="00FA521E">
              <w:rPr>
                <w:color w:val="000000"/>
                <w:lang w:val="en-US"/>
              </w:rPr>
              <w:t>IPH</w:t>
            </w:r>
            <w:r w:rsidRPr="00FA521E">
              <w:rPr>
                <w:color w:val="000000"/>
              </w:rPr>
              <w:t xml:space="preserve">.323 и </w:t>
            </w:r>
            <w:r w:rsidRPr="00FA521E">
              <w:rPr>
                <w:color w:val="000000"/>
                <w:lang w:val="en-US"/>
              </w:rPr>
              <w:t>SIP</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jc w:val="center"/>
              <w:rPr>
                <w:color w:val="000000"/>
              </w:rPr>
            </w:pPr>
          </w:p>
          <w:p w:rsidR="00B54D74" w:rsidRPr="00FA521E" w:rsidRDefault="00B54D74" w:rsidP="008F451D">
            <w:pPr>
              <w:widowControl w:val="0"/>
              <w:jc w:val="center"/>
              <w:rPr>
                <w:color w:val="000000"/>
                <w:lang w:val="en-US"/>
              </w:rPr>
            </w:pPr>
            <w:r w:rsidRPr="00FA521E">
              <w:rPr>
                <w:color w:val="000000"/>
              </w:rPr>
              <w:t>Наличие</w:t>
            </w:r>
          </w:p>
          <w:p w:rsidR="00B54D74" w:rsidRPr="00FA521E" w:rsidRDefault="00B54D74" w:rsidP="008F451D">
            <w:pPr>
              <w:widowControl w:val="0"/>
              <w:jc w:val="center"/>
              <w:rPr>
                <w:color w:val="000000"/>
              </w:rPr>
            </w:pPr>
            <w:r w:rsidRPr="00FA521E">
              <w:rPr>
                <w:color w:val="000000"/>
              </w:rPr>
              <w:t>Наличие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lastRenderedPageBreak/>
              <w:t>2.1.7.</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Поддержка сетевого и</w:t>
            </w:r>
            <w:r w:rsidRPr="00FA521E">
              <w:rPr>
                <w:color w:val="000000"/>
              </w:rPr>
              <w:t>нтерфейса 10/100/1000 Мбит/с со скоростью видеоконференцсвязи 512 кбит/с</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jc w:val="center"/>
            </w:pPr>
            <w:r w:rsidRPr="00FA521E">
              <w:rPr>
                <w:color w:val="000000"/>
              </w:rPr>
              <w:t>Наличие</w:t>
            </w:r>
          </w:p>
        </w:tc>
      </w:tr>
      <w:tr w:rsidR="00B54D74" w:rsidRPr="00FA521E"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2.1.8.</w:t>
            </w: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 xml:space="preserve">Инструменты управления </w:t>
            </w:r>
            <w:proofErr w:type="spellStart"/>
            <w:r w:rsidRPr="00FA521E">
              <w:t>Web</w:t>
            </w:r>
            <w:proofErr w:type="spellEnd"/>
            <w:r w:rsidRPr="00FA521E">
              <w:t xml:space="preserve"> интерфейс</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widowControl w:val="0"/>
              <w:jc w:val="center"/>
            </w:pPr>
            <w:r w:rsidRPr="00FA521E">
              <w:rPr>
                <w:color w:val="000000"/>
              </w:rPr>
              <w:t>Наличие</w:t>
            </w:r>
          </w:p>
        </w:tc>
      </w:tr>
      <w:tr w:rsidR="00B54D74" w:rsidRPr="00FA521E"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FA521E" w:rsidRDefault="00B54D74" w:rsidP="008F451D">
            <w:pPr>
              <w:jc w:val="center"/>
              <w:rPr>
                <w:color w:val="000000"/>
              </w:rPr>
            </w:pPr>
            <w:r w:rsidRPr="00FA521E">
              <w:rPr>
                <w:color w:val="000000"/>
              </w:rPr>
              <w:t>2.1.9.</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r w:rsidRPr="00FA521E">
              <w:t>Качество обслуживания:</w:t>
            </w:r>
          </w:p>
        </w:tc>
      </w:tr>
      <w:tr w:rsidR="00B54D74" w:rsidRPr="00FA521E" w:rsidTr="008F451D">
        <w:trPr>
          <w:cantSplit/>
          <w:trHeight w:val="290"/>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технология восстановления потерянных пакетов;</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318"/>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xml:space="preserve">- приоритетность IP </w:t>
            </w:r>
            <w:proofErr w:type="spellStart"/>
            <w:r w:rsidRPr="00FA521E">
              <w:t>Precedence</w:t>
            </w:r>
            <w:proofErr w:type="spellEnd"/>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225"/>
        </w:trPr>
        <w:tc>
          <w:tcPr>
            <w:tcW w:w="851" w:type="dxa"/>
            <w:vMerge/>
            <w:tcBorders>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 xml:space="preserve">- динамический </w:t>
            </w:r>
            <w:proofErr w:type="spellStart"/>
            <w:r w:rsidRPr="00FA521E">
              <w:t>джиттер</w:t>
            </w:r>
            <w:proofErr w:type="spellEnd"/>
            <w:r w:rsidRPr="00FA521E">
              <w:t>-буфер пакетов</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290"/>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технология восстановления потерянных пакетов;</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318"/>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xml:space="preserve">- приоритетность IP </w:t>
            </w:r>
            <w:proofErr w:type="spellStart"/>
            <w:r w:rsidRPr="00FA521E">
              <w:t>Precedence</w:t>
            </w:r>
            <w:proofErr w:type="spellEnd"/>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225"/>
        </w:trPr>
        <w:tc>
          <w:tcPr>
            <w:tcW w:w="851" w:type="dxa"/>
            <w:vMerge/>
            <w:tcBorders>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 xml:space="preserve">- динамический </w:t>
            </w:r>
            <w:proofErr w:type="spellStart"/>
            <w:r w:rsidRPr="00FA521E">
              <w:t>джиттер</w:t>
            </w:r>
            <w:proofErr w:type="spellEnd"/>
            <w:r w:rsidRPr="00FA521E">
              <w:t>-буфер пакетов</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3.</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ЖК Экран Тип 1</w:t>
            </w:r>
          </w:p>
        </w:tc>
      </w:tr>
      <w:tr w:rsidR="00B54D74" w:rsidRPr="00FA521E"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FA521E" w:rsidRDefault="00B54D74" w:rsidP="008F451D">
            <w:pPr>
              <w:jc w:val="center"/>
              <w:rPr>
                <w:color w:val="000000"/>
              </w:rPr>
            </w:pPr>
            <w:r w:rsidRPr="00FA521E">
              <w:rPr>
                <w:color w:val="000000"/>
                <w:lang w:val="en-US"/>
              </w:rPr>
              <w:t>3</w:t>
            </w:r>
            <w:r w:rsidRPr="00FA521E">
              <w:rPr>
                <w:color w:val="000000"/>
              </w:rPr>
              <w:t>.1.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r w:rsidRPr="00FA521E">
              <w:t>Характеристики:</w:t>
            </w:r>
          </w:p>
        </w:tc>
      </w:tr>
      <w:tr w:rsidR="00B54D74" w:rsidRPr="00FA521E" w:rsidTr="008F451D">
        <w:trPr>
          <w:cantSplit/>
          <w:trHeight w:val="290"/>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Размер диагонали</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Не менее 70 дюймов</w:t>
            </w:r>
          </w:p>
        </w:tc>
      </w:tr>
      <w:tr w:rsidR="00B54D74" w:rsidRPr="00FA521E" w:rsidTr="008F451D">
        <w:trPr>
          <w:cantSplit/>
          <w:trHeight w:val="318"/>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xml:space="preserve">- Разрешение </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Не менее 3840х2160 точек</w:t>
            </w:r>
          </w:p>
        </w:tc>
      </w:tr>
      <w:tr w:rsidR="00B54D74" w:rsidRPr="00FA521E" w:rsidTr="008F451D">
        <w:trPr>
          <w:cantSplit/>
          <w:trHeight w:val="225"/>
        </w:trPr>
        <w:tc>
          <w:tcPr>
            <w:tcW w:w="851" w:type="dxa"/>
            <w:vMerge/>
            <w:tcBorders>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rPr>
                <w:lang w:val="en-US"/>
              </w:rPr>
            </w:pPr>
            <w:r w:rsidRPr="00FA521E">
              <w:t>- Тип подсветки матрицы</w:t>
            </w:r>
            <w:r w:rsidRPr="00FA521E">
              <w:rPr>
                <w:lang w:val="en-US"/>
              </w:rPr>
              <w:t xml:space="preserve"> LED</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Соответствие</w:t>
            </w:r>
          </w:p>
        </w:tc>
      </w:tr>
      <w:tr w:rsidR="00B54D74" w:rsidRPr="00FA521E" w:rsidTr="008F451D">
        <w:trPr>
          <w:cantSplit/>
          <w:trHeight w:val="364"/>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right w:val="single" w:sz="4" w:space="0" w:color="auto"/>
            </w:tcBorders>
          </w:tcPr>
          <w:p w:rsidR="00B54D74" w:rsidRPr="00FA521E" w:rsidRDefault="00B54D74" w:rsidP="008F451D">
            <w:pPr>
              <w:widowControl w:val="0"/>
              <w:jc w:val="both"/>
            </w:pPr>
            <w:r w:rsidRPr="00FA521E">
              <w:t>- Мобильная подставка</w:t>
            </w:r>
          </w:p>
        </w:tc>
        <w:tc>
          <w:tcPr>
            <w:tcW w:w="3116" w:type="dxa"/>
            <w:tcBorders>
              <w:top w:val="single" w:sz="4" w:space="0" w:color="auto"/>
              <w:left w:val="nil"/>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4.</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ЖК Экран Тип 2</w:t>
            </w:r>
          </w:p>
        </w:tc>
      </w:tr>
      <w:tr w:rsidR="00B54D74" w:rsidRPr="00FA521E"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FA521E" w:rsidRDefault="00B54D74" w:rsidP="008F451D">
            <w:pPr>
              <w:jc w:val="center"/>
              <w:rPr>
                <w:color w:val="000000"/>
              </w:rPr>
            </w:pPr>
            <w:r w:rsidRPr="00FA521E">
              <w:rPr>
                <w:color w:val="000000"/>
              </w:rPr>
              <w:t>4.1.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r w:rsidRPr="00FA521E">
              <w:t>Характеристики:</w:t>
            </w:r>
          </w:p>
        </w:tc>
      </w:tr>
      <w:tr w:rsidR="00B54D74" w:rsidRPr="00FA521E" w:rsidTr="008F451D">
        <w:trPr>
          <w:cantSplit/>
          <w:trHeight w:val="290"/>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Размер диагонали</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Не менее 49 дюймов</w:t>
            </w:r>
          </w:p>
        </w:tc>
      </w:tr>
      <w:tr w:rsidR="00B54D74" w:rsidRPr="00FA521E" w:rsidTr="008F451D">
        <w:trPr>
          <w:cantSplit/>
          <w:trHeight w:val="318"/>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Разрешение</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Не менее 3840х2160 точек</w:t>
            </w:r>
          </w:p>
        </w:tc>
      </w:tr>
      <w:tr w:rsidR="00B54D74" w:rsidRPr="00FA521E" w:rsidTr="008F451D">
        <w:trPr>
          <w:cantSplit/>
          <w:trHeight w:val="225"/>
        </w:trPr>
        <w:tc>
          <w:tcPr>
            <w:tcW w:w="851" w:type="dxa"/>
            <w:vMerge/>
            <w:tcBorders>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rPr>
                <w:lang w:val="en-US"/>
              </w:rPr>
            </w:pPr>
            <w:r w:rsidRPr="00FA521E">
              <w:t xml:space="preserve">- Тип подсветки матрицы </w:t>
            </w:r>
            <w:r w:rsidRPr="00FA521E">
              <w:rPr>
                <w:lang w:val="en-US"/>
              </w:rPr>
              <w:t>LED</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Соответствие</w:t>
            </w:r>
          </w:p>
        </w:tc>
      </w:tr>
      <w:tr w:rsidR="00B54D74" w:rsidRPr="00FA521E" w:rsidTr="008F451D">
        <w:trPr>
          <w:cantSplit/>
          <w:trHeight w:val="291"/>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right w:val="single" w:sz="4" w:space="0" w:color="auto"/>
            </w:tcBorders>
          </w:tcPr>
          <w:p w:rsidR="00B54D74" w:rsidRPr="00FA521E" w:rsidRDefault="00B54D74" w:rsidP="008F451D">
            <w:pPr>
              <w:widowControl w:val="0"/>
              <w:jc w:val="both"/>
            </w:pPr>
            <w:r w:rsidRPr="00FA521E">
              <w:t>- Мобильная подставка</w:t>
            </w:r>
          </w:p>
        </w:tc>
        <w:tc>
          <w:tcPr>
            <w:tcW w:w="3116" w:type="dxa"/>
            <w:tcBorders>
              <w:top w:val="single" w:sz="4" w:space="0" w:color="auto"/>
              <w:left w:val="nil"/>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5.</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Камера Тип 1</w:t>
            </w:r>
          </w:p>
        </w:tc>
      </w:tr>
      <w:tr w:rsidR="00B54D74" w:rsidRPr="00FA521E"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FA521E" w:rsidRDefault="00B54D74" w:rsidP="008F451D">
            <w:pPr>
              <w:jc w:val="center"/>
              <w:rPr>
                <w:color w:val="000000"/>
              </w:rPr>
            </w:pPr>
            <w:r w:rsidRPr="00FA521E">
              <w:rPr>
                <w:color w:val="000000"/>
              </w:rPr>
              <w:t>5.1.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r w:rsidRPr="00FA521E">
              <w:t>Характеристики:</w:t>
            </w:r>
          </w:p>
        </w:tc>
      </w:tr>
      <w:tr w:rsidR="00B54D74" w:rsidRPr="00FA521E" w:rsidTr="008F451D">
        <w:trPr>
          <w:cantSplit/>
          <w:trHeight w:val="290"/>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rPr>
                <w:lang w:val="en-US"/>
              </w:rPr>
            </w:pPr>
            <w:r w:rsidRPr="00FA521E">
              <w:t xml:space="preserve">- </w:t>
            </w:r>
            <w:r w:rsidRPr="00FA521E">
              <w:rPr>
                <w:lang w:val="en-US"/>
              </w:rPr>
              <w:t>PTZ</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318"/>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Наличие оптического зума не менее 5х</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225"/>
        </w:trPr>
        <w:tc>
          <w:tcPr>
            <w:tcW w:w="851" w:type="dxa"/>
            <w:vMerge/>
            <w:tcBorders>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 Разрешение съемки</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Не менее</w:t>
            </w:r>
            <w:r w:rsidRPr="00FA521E">
              <w:rPr>
                <w:color w:val="000000"/>
                <w:lang w:val="en-US"/>
              </w:rPr>
              <w:t xml:space="preserve"> 1080</w:t>
            </w:r>
            <w:r w:rsidRPr="00FA521E">
              <w:rPr>
                <w:color w:val="000000"/>
              </w:rPr>
              <w:t>р</w:t>
            </w:r>
          </w:p>
        </w:tc>
      </w:tr>
      <w:tr w:rsidR="00B54D74" w:rsidRPr="00FA521E" w:rsidTr="008F451D">
        <w:trPr>
          <w:cantSplit/>
          <w:trHeight w:val="161"/>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right w:val="single" w:sz="4" w:space="0" w:color="auto"/>
            </w:tcBorders>
          </w:tcPr>
          <w:p w:rsidR="00B54D74" w:rsidRPr="00FA521E" w:rsidRDefault="00B54D74" w:rsidP="008F451D">
            <w:pPr>
              <w:widowControl w:val="0"/>
              <w:jc w:val="both"/>
              <w:rPr>
                <w:lang w:val="en-US"/>
              </w:rPr>
            </w:pPr>
            <w:r w:rsidRPr="00FA521E">
              <w:t>- Тип подключения</w:t>
            </w:r>
            <w:r w:rsidRPr="00FA521E">
              <w:rPr>
                <w:lang w:val="en-US"/>
              </w:rPr>
              <w:t xml:space="preserve"> USB</w:t>
            </w:r>
          </w:p>
        </w:tc>
        <w:tc>
          <w:tcPr>
            <w:tcW w:w="3116" w:type="dxa"/>
            <w:tcBorders>
              <w:top w:val="single" w:sz="4" w:space="0" w:color="auto"/>
              <w:left w:val="nil"/>
              <w:right w:val="single" w:sz="4" w:space="0" w:color="auto"/>
            </w:tcBorders>
          </w:tcPr>
          <w:p w:rsidR="00B54D74" w:rsidRPr="00FA521E" w:rsidRDefault="00B54D74" w:rsidP="008F451D">
            <w:pPr>
              <w:jc w:val="center"/>
              <w:rPr>
                <w:lang w:val="en-US"/>
              </w:rPr>
            </w:pPr>
            <w:proofErr w:type="spellStart"/>
            <w:r w:rsidRPr="00FA521E">
              <w:rPr>
                <w:color w:val="000000"/>
                <w:lang w:val="en-US"/>
              </w:rPr>
              <w:t>Наличие</w:t>
            </w:r>
            <w:proofErr w:type="spellEnd"/>
          </w:p>
        </w:tc>
      </w:tr>
      <w:tr w:rsidR="00B54D74" w:rsidRPr="00FA521E"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6.</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Камера Тип 2</w:t>
            </w:r>
          </w:p>
        </w:tc>
      </w:tr>
      <w:tr w:rsidR="00B54D74" w:rsidRPr="00FA521E"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FA521E" w:rsidRDefault="00B54D74" w:rsidP="008F451D">
            <w:pPr>
              <w:jc w:val="center"/>
              <w:rPr>
                <w:color w:val="000000"/>
              </w:rPr>
            </w:pPr>
            <w:r w:rsidRPr="00FA521E">
              <w:rPr>
                <w:color w:val="000000"/>
              </w:rPr>
              <w:t>6.1.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r w:rsidRPr="00FA521E">
              <w:t>Характеристики:</w:t>
            </w:r>
          </w:p>
        </w:tc>
      </w:tr>
      <w:tr w:rsidR="00B54D74" w:rsidRPr="00FA521E" w:rsidTr="008F451D">
        <w:trPr>
          <w:cantSplit/>
          <w:trHeight w:val="290"/>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Разрешение съемки</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Не менее 1080р</w:t>
            </w:r>
          </w:p>
        </w:tc>
      </w:tr>
      <w:tr w:rsidR="00B54D74" w:rsidRPr="00FA521E" w:rsidTr="008F451D">
        <w:trPr>
          <w:cantSplit/>
          <w:trHeight w:val="318"/>
        </w:trPr>
        <w:tc>
          <w:tcPr>
            <w:tcW w:w="851" w:type="dxa"/>
            <w:vMerge/>
            <w:tcBorders>
              <w:left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rPr>
                <w:lang w:val="en-US"/>
              </w:rPr>
            </w:pPr>
            <w:r w:rsidRPr="00FA521E">
              <w:t xml:space="preserve">- Тип подключения </w:t>
            </w:r>
            <w:r w:rsidRPr="00FA521E">
              <w:rPr>
                <w:lang w:val="en-US"/>
              </w:rPr>
              <w:t>USB</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125"/>
        </w:trPr>
        <w:tc>
          <w:tcPr>
            <w:tcW w:w="851" w:type="dxa"/>
            <w:vMerge/>
            <w:tcBorders>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right w:val="single" w:sz="4" w:space="0" w:color="auto"/>
            </w:tcBorders>
          </w:tcPr>
          <w:p w:rsidR="00B54D74" w:rsidRPr="00FA521E" w:rsidRDefault="00B54D74" w:rsidP="008F451D">
            <w:pPr>
              <w:jc w:val="both"/>
            </w:pPr>
            <w:r w:rsidRPr="00FA521E">
              <w:t>- Встроенный микрофон</w:t>
            </w:r>
          </w:p>
          <w:p w:rsidR="00B54D74" w:rsidRPr="00FA521E" w:rsidRDefault="00B54D74" w:rsidP="008F451D">
            <w:pPr>
              <w:jc w:val="both"/>
            </w:pPr>
          </w:p>
        </w:tc>
        <w:tc>
          <w:tcPr>
            <w:tcW w:w="3116" w:type="dxa"/>
            <w:tcBorders>
              <w:top w:val="single" w:sz="4" w:space="0" w:color="auto"/>
              <w:left w:val="nil"/>
              <w:right w:val="single" w:sz="4" w:space="0" w:color="auto"/>
            </w:tcBorders>
          </w:tcPr>
          <w:p w:rsidR="00B54D74" w:rsidRPr="00FA521E" w:rsidRDefault="00B54D74" w:rsidP="008F451D">
            <w:pPr>
              <w:jc w:val="center"/>
            </w:pPr>
            <w:r w:rsidRPr="00FA521E">
              <w:rPr>
                <w:color w:val="000000"/>
              </w:rPr>
              <w:t>Наличие</w:t>
            </w:r>
          </w:p>
        </w:tc>
      </w:tr>
      <w:tr w:rsidR="00B54D74" w:rsidRPr="00FA521E"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7.</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b/>
              </w:rPr>
            </w:pPr>
            <w:r w:rsidRPr="00FA521E">
              <w:rPr>
                <w:b/>
              </w:rPr>
              <w:t>Микрофонная система</w:t>
            </w:r>
          </w:p>
        </w:tc>
      </w:tr>
      <w:tr w:rsidR="00B54D74" w:rsidRPr="00FA521E" w:rsidTr="008F451D">
        <w:trPr>
          <w:cantSplit/>
          <w:trHeight w:val="328"/>
        </w:trPr>
        <w:tc>
          <w:tcPr>
            <w:tcW w:w="851" w:type="dxa"/>
            <w:vMerge w:val="restart"/>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r w:rsidRPr="00FA521E">
              <w:rPr>
                <w:color w:val="000000"/>
              </w:rPr>
              <w:t>7.1.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FA521E" w:rsidRDefault="00B54D74" w:rsidP="008F451D">
            <w:r w:rsidRPr="00FA521E">
              <w:t>Характеристики:</w:t>
            </w:r>
          </w:p>
        </w:tc>
      </w:tr>
      <w:tr w:rsidR="00B54D74" w:rsidRPr="00FA521E" w:rsidTr="008F451D">
        <w:trPr>
          <w:cantSplit/>
          <w:trHeight w:val="290"/>
        </w:trPr>
        <w:tc>
          <w:tcPr>
            <w:tcW w:w="851" w:type="dxa"/>
            <w:vMerge/>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Пульт председателя</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1 шт.</w:t>
            </w:r>
          </w:p>
        </w:tc>
      </w:tr>
      <w:tr w:rsidR="00B54D74" w:rsidRPr="00FA521E" w:rsidTr="008F451D">
        <w:trPr>
          <w:cantSplit/>
          <w:trHeight w:val="318"/>
        </w:trPr>
        <w:tc>
          <w:tcPr>
            <w:tcW w:w="851" w:type="dxa"/>
            <w:vMerge/>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pPr>
            <w:r w:rsidRPr="00FA521E">
              <w:t>- Пульт делегата</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6 шт.</w:t>
            </w:r>
          </w:p>
        </w:tc>
      </w:tr>
      <w:tr w:rsidR="00B54D74" w:rsidRPr="00FA521E" w:rsidTr="008F451D">
        <w:trPr>
          <w:cantSplit/>
          <w:trHeight w:val="225"/>
        </w:trPr>
        <w:tc>
          <w:tcPr>
            <w:tcW w:w="851" w:type="dxa"/>
            <w:vMerge/>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both"/>
            </w:pPr>
            <w:r w:rsidRPr="00FA521E">
              <w:t>- Сенсорный интерфейс управления</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pPr>
            <w:r w:rsidRPr="00FA521E">
              <w:rPr>
                <w:color w:val="000000"/>
              </w:rPr>
              <w:t>Соответствие</w:t>
            </w:r>
          </w:p>
        </w:tc>
      </w:tr>
      <w:tr w:rsidR="00B54D74" w:rsidRPr="00FA521E" w:rsidTr="008F451D">
        <w:trPr>
          <w:cantSplit/>
          <w:trHeight w:val="161"/>
        </w:trPr>
        <w:tc>
          <w:tcPr>
            <w:tcW w:w="851" w:type="dxa"/>
            <w:vMerge/>
            <w:tcBorders>
              <w:top w:val="single" w:sz="4" w:space="0" w:color="auto"/>
              <w:left w:val="single" w:sz="4" w:space="0" w:color="auto"/>
              <w:bottom w:val="single" w:sz="4" w:space="0" w:color="auto"/>
              <w:right w:val="single" w:sz="4" w:space="0" w:color="auto"/>
            </w:tcBorders>
          </w:tcPr>
          <w:p w:rsidR="00B54D74" w:rsidRPr="00FA521E"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FA521E" w:rsidRDefault="00B54D74" w:rsidP="008F451D">
            <w:pPr>
              <w:widowControl w:val="0"/>
              <w:jc w:val="both"/>
              <w:rPr>
                <w:lang w:val="en-US"/>
              </w:rPr>
            </w:pPr>
            <w:r w:rsidRPr="00FA521E">
              <w:t>- Тип подключения</w:t>
            </w:r>
            <w:r w:rsidRPr="00FA521E">
              <w:rPr>
                <w:lang w:val="en-US"/>
              </w:rPr>
              <w:t xml:space="preserve"> USB</w:t>
            </w:r>
          </w:p>
        </w:tc>
        <w:tc>
          <w:tcPr>
            <w:tcW w:w="3116" w:type="dxa"/>
            <w:tcBorders>
              <w:top w:val="single" w:sz="4" w:space="0" w:color="auto"/>
              <w:left w:val="nil"/>
              <w:bottom w:val="single" w:sz="4" w:space="0" w:color="auto"/>
              <w:right w:val="single" w:sz="4" w:space="0" w:color="auto"/>
            </w:tcBorders>
          </w:tcPr>
          <w:p w:rsidR="00B54D74" w:rsidRPr="00FA521E" w:rsidRDefault="00B54D74" w:rsidP="008F451D">
            <w:pPr>
              <w:jc w:val="center"/>
              <w:rPr>
                <w:lang w:val="en-US"/>
              </w:rPr>
            </w:pPr>
            <w:proofErr w:type="spellStart"/>
            <w:r w:rsidRPr="00FA521E">
              <w:rPr>
                <w:color w:val="000000"/>
                <w:lang w:val="en-US"/>
              </w:rPr>
              <w:t>Наличие</w:t>
            </w:r>
            <w:proofErr w:type="spellEnd"/>
          </w:p>
        </w:tc>
      </w:tr>
    </w:tbl>
    <w:p w:rsidR="00B54D74" w:rsidRPr="00FA521E" w:rsidRDefault="00B54D74" w:rsidP="00B54D74">
      <w:pPr>
        <w:suppressAutoHyphens/>
        <w:jc w:val="right"/>
      </w:pPr>
    </w:p>
    <w:p w:rsidR="00B54D74" w:rsidRPr="00FA521E" w:rsidRDefault="00B54D74" w:rsidP="00B54D74">
      <w:pPr>
        <w:jc w:val="center"/>
        <w:rPr>
          <w:b/>
          <w:lang w:eastAsia="en-US"/>
        </w:rPr>
      </w:pPr>
      <w:r w:rsidRPr="00FA521E">
        <w:rPr>
          <w:b/>
          <w:lang w:eastAsia="en-US"/>
        </w:rPr>
        <w:t>Количество оборудования, предоставляемое для оснащений студий видеоконференцсвязи</w:t>
      </w:r>
    </w:p>
    <w:p w:rsidR="00B54D74" w:rsidRPr="00FA521E" w:rsidRDefault="00B54D74" w:rsidP="00B54D74">
      <w:pPr>
        <w:jc w:val="both"/>
        <w:rPr>
          <w:b/>
          <w:sz w:val="22"/>
          <w:szCs w:val="22"/>
          <w:lang w:eastAsia="en-US"/>
        </w:rPr>
      </w:pPr>
    </w:p>
    <w:tbl>
      <w:tblPr>
        <w:tblW w:w="510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71"/>
        <w:gridCol w:w="5387"/>
      </w:tblGrid>
      <w:tr w:rsidR="00B54D74" w:rsidRPr="00FA521E" w:rsidTr="008F7A2C">
        <w:trPr>
          <w:trHeight w:val="790"/>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w:t>
            </w:r>
          </w:p>
          <w:p w:rsidR="00B54D74" w:rsidRPr="00FA521E" w:rsidRDefault="00B54D74" w:rsidP="008F451D">
            <w:pPr>
              <w:autoSpaceDE w:val="0"/>
              <w:autoSpaceDN w:val="0"/>
              <w:adjustRightInd w:val="0"/>
              <w:jc w:val="center"/>
            </w:pPr>
            <w:r w:rsidRPr="00FA521E">
              <w:t>п/п</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Наименование студии,</w:t>
            </w:r>
          </w:p>
          <w:p w:rsidR="00B54D74" w:rsidRPr="00FA521E" w:rsidRDefault="00B54D74" w:rsidP="008F451D">
            <w:pPr>
              <w:autoSpaceDE w:val="0"/>
              <w:autoSpaceDN w:val="0"/>
              <w:adjustRightInd w:val="0"/>
              <w:jc w:val="center"/>
            </w:pPr>
            <w:r w:rsidRPr="00FA521E">
              <w:t xml:space="preserve">адрес местонахождения </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Перечень и количество предоставляемого оборудования</w:t>
            </w:r>
          </w:p>
        </w:tc>
      </w:tr>
      <w:tr w:rsidR="00B54D74" w:rsidRPr="00FA521E" w:rsidTr="008F7A2C">
        <w:trPr>
          <w:trHeight w:val="43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1</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Аппарат Губернатора и Правительства Чукотского автономного округа</w:t>
            </w:r>
          </w:p>
          <w:p w:rsidR="00B54D74" w:rsidRPr="00FA521E" w:rsidRDefault="00B54D74" w:rsidP="008F451D">
            <w:pPr>
              <w:autoSpaceDE w:val="0"/>
              <w:autoSpaceDN w:val="0"/>
              <w:adjustRightInd w:val="0"/>
              <w:jc w:val="center"/>
            </w:pPr>
            <w:r w:rsidRPr="00FA521E">
              <w:t xml:space="preserve">Адрес: конференц-зал, 2 этаж, ул. Беринга, д. 20, г. Анадырь, Чукотский автономный округ, </w:t>
            </w:r>
            <w:r w:rsidRPr="00FA521E">
              <w:lastRenderedPageBreak/>
              <w:t>689000</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keepNext/>
              <w:shd w:val="clear" w:color="auto" w:fill="FFFFFF"/>
              <w:tabs>
                <w:tab w:val="num" w:pos="-108"/>
              </w:tabs>
              <w:ind w:right="33"/>
              <w:jc w:val="center"/>
              <w:outlineLvl w:val="3"/>
            </w:pPr>
            <w:r w:rsidRPr="00FA521E">
              <w:lastRenderedPageBreak/>
              <w:t>ЖК Экран Тип 1– 1 шт.</w:t>
            </w:r>
          </w:p>
          <w:p w:rsidR="00B54D74" w:rsidRPr="00FA521E" w:rsidRDefault="00B54D74" w:rsidP="008F451D">
            <w:pPr>
              <w:keepNext/>
              <w:shd w:val="clear" w:color="auto" w:fill="FFFFFF"/>
              <w:tabs>
                <w:tab w:val="num" w:pos="-108"/>
              </w:tabs>
              <w:ind w:right="33"/>
              <w:jc w:val="center"/>
              <w:outlineLvl w:val="3"/>
            </w:pPr>
            <w:r w:rsidRPr="00FA521E">
              <w:t>ЖК Экран Тип 2 – 4 шт.</w:t>
            </w:r>
          </w:p>
          <w:p w:rsidR="00B54D74" w:rsidRPr="00FA521E" w:rsidRDefault="00B54D74" w:rsidP="008F451D">
            <w:pPr>
              <w:keepNext/>
              <w:shd w:val="clear" w:color="auto" w:fill="FFFFFF"/>
              <w:tabs>
                <w:tab w:val="num" w:pos="-108"/>
              </w:tabs>
              <w:ind w:right="33"/>
              <w:jc w:val="center"/>
              <w:outlineLvl w:val="3"/>
            </w:pPr>
            <w:r w:rsidRPr="00FA521E">
              <w:t>Терминал ВКС – 1 шт.</w:t>
            </w:r>
          </w:p>
          <w:p w:rsidR="00B54D74" w:rsidRPr="00FA521E" w:rsidRDefault="00B54D74" w:rsidP="008F451D">
            <w:pPr>
              <w:keepNext/>
              <w:shd w:val="clear" w:color="auto" w:fill="FFFFFF"/>
              <w:tabs>
                <w:tab w:val="num" w:pos="-108"/>
              </w:tabs>
              <w:ind w:right="33"/>
              <w:jc w:val="center"/>
              <w:outlineLvl w:val="3"/>
            </w:pPr>
            <w:r w:rsidRPr="00FA521E">
              <w:t>Камера Тип 1 – 1 шт.</w:t>
            </w:r>
          </w:p>
          <w:p w:rsidR="00B54D74" w:rsidRPr="00FA521E" w:rsidRDefault="00B54D74" w:rsidP="008F451D">
            <w:pPr>
              <w:keepNext/>
              <w:shd w:val="clear" w:color="auto" w:fill="FFFFFF"/>
              <w:tabs>
                <w:tab w:val="num" w:pos="-108"/>
              </w:tabs>
              <w:ind w:right="33"/>
              <w:jc w:val="center"/>
              <w:outlineLvl w:val="3"/>
            </w:pPr>
            <w:r w:rsidRPr="00FA521E">
              <w:t>Сервер ВКС -1 шт.</w:t>
            </w:r>
          </w:p>
          <w:p w:rsidR="00B54D74" w:rsidRPr="00FA521E" w:rsidRDefault="00B54D74" w:rsidP="008F451D">
            <w:pPr>
              <w:keepNext/>
              <w:shd w:val="clear" w:color="auto" w:fill="FFFFFF"/>
              <w:tabs>
                <w:tab w:val="num" w:pos="-108"/>
              </w:tabs>
              <w:ind w:right="33"/>
              <w:outlineLvl w:val="3"/>
            </w:pPr>
          </w:p>
        </w:tc>
      </w:tr>
      <w:tr w:rsidR="00B54D74" w:rsidRPr="00FA521E" w:rsidTr="008F7A2C">
        <w:trPr>
          <w:trHeight w:val="645"/>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lastRenderedPageBreak/>
              <w:t>2</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Департамент промышленной политики Чукотского автономного округа</w:t>
            </w:r>
          </w:p>
          <w:p w:rsidR="00B54D74" w:rsidRPr="00FA521E" w:rsidRDefault="00B54D74" w:rsidP="008F451D">
            <w:pPr>
              <w:autoSpaceDE w:val="0"/>
              <w:autoSpaceDN w:val="0"/>
              <w:adjustRightInd w:val="0"/>
              <w:jc w:val="center"/>
            </w:pPr>
            <w:r w:rsidRPr="00FA521E">
              <w:t>Адрес: конференц-зал, 2 этаж, ул. Отке, д.4,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keepNext/>
              <w:shd w:val="clear" w:color="auto" w:fill="FFFFFF"/>
              <w:tabs>
                <w:tab w:val="num" w:pos="-108"/>
              </w:tabs>
              <w:ind w:right="33"/>
              <w:jc w:val="center"/>
              <w:outlineLvl w:val="3"/>
            </w:pPr>
            <w:r w:rsidRPr="00FA521E">
              <w:t>ЖК Экран Тип 1– 1 шт.</w:t>
            </w:r>
          </w:p>
          <w:p w:rsidR="00B54D74" w:rsidRPr="00FA521E" w:rsidRDefault="00B54D74" w:rsidP="008F451D">
            <w:pPr>
              <w:keepNext/>
              <w:shd w:val="clear" w:color="auto" w:fill="FFFFFF"/>
              <w:tabs>
                <w:tab w:val="num" w:pos="-108"/>
              </w:tabs>
              <w:ind w:right="33"/>
              <w:jc w:val="center"/>
              <w:outlineLvl w:val="3"/>
            </w:pPr>
            <w:r w:rsidRPr="00FA521E">
              <w:t>Терминал ВКС – 1 шт.</w:t>
            </w:r>
          </w:p>
          <w:p w:rsidR="00B54D74" w:rsidRPr="00FA521E" w:rsidRDefault="00B54D74" w:rsidP="008F451D">
            <w:pPr>
              <w:keepNext/>
              <w:shd w:val="clear" w:color="auto" w:fill="FFFFFF"/>
              <w:tabs>
                <w:tab w:val="num" w:pos="-108"/>
              </w:tabs>
              <w:ind w:right="33"/>
              <w:jc w:val="center"/>
              <w:outlineLvl w:val="3"/>
            </w:pPr>
            <w:r w:rsidRPr="00FA521E">
              <w:t>Камера Тип 1 – 1 шт.</w:t>
            </w:r>
          </w:p>
          <w:p w:rsidR="00B54D74" w:rsidRPr="00FA521E" w:rsidRDefault="00B54D74" w:rsidP="008F451D">
            <w:pPr>
              <w:keepNext/>
              <w:shd w:val="clear" w:color="auto" w:fill="FFFFFF"/>
              <w:tabs>
                <w:tab w:val="num" w:pos="-108"/>
              </w:tabs>
              <w:ind w:right="33"/>
              <w:jc w:val="center"/>
              <w:outlineLvl w:val="3"/>
            </w:pPr>
            <w:r w:rsidRPr="00FA521E">
              <w:t>Микрофонная система -1 шт.</w:t>
            </w:r>
          </w:p>
        </w:tc>
      </w:tr>
      <w:tr w:rsidR="00B54D74" w:rsidRPr="00FA521E" w:rsidTr="008F7A2C">
        <w:trPr>
          <w:trHeight w:val="645"/>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3</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Дума Чукотского автономного округа</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 27, 3 этаж,                    ул. Отке, д.29,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keepNext/>
              <w:shd w:val="clear" w:color="auto" w:fill="FFFFFF"/>
              <w:tabs>
                <w:tab w:val="num" w:pos="-108"/>
              </w:tabs>
              <w:ind w:right="33"/>
              <w:jc w:val="center"/>
              <w:outlineLvl w:val="3"/>
            </w:pPr>
            <w:r w:rsidRPr="00FA521E">
              <w:t>Терминал ВКС – 1 шт.</w:t>
            </w:r>
          </w:p>
          <w:p w:rsidR="00B54D74" w:rsidRPr="00FA521E" w:rsidRDefault="00B54D74" w:rsidP="008F451D">
            <w:pPr>
              <w:keepNext/>
              <w:shd w:val="clear" w:color="auto" w:fill="FFFFFF"/>
              <w:tabs>
                <w:tab w:val="num" w:pos="-108"/>
              </w:tabs>
              <w:ind w:right="33"/>
              <w:jc w:val="center"/>
              <w:outlineLvl w:val="3"/>
            </w:pPr>
            <w:r w:rsidRPr="00FA521E">
              <w:t>Камера Тип 1 – 1 шт</w:t>
            </w:r>
            <w:r w:rsidR="00E86190" w:rsidRPr="00FA521E">
              <w:t>.</w:t>
            </w:r>
          </w:p>
        </w:tc>
      </w:tr>
      <w:tr w:rsidR="00B54D74" w:rsidRPr="00FA521E" w:rsidTr="008F7A2C">
        <w:trPr>
          <w:trHeight w:val="645"/>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4</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Администрация городского округа Анадырь</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xml:space="preserve">. № 30, 2 этаж,                    ул. </w:t>
            </w:r>
            <w:proofErr w:type="spellStart"/>
            <w:r w:rsidRPr="00FA521E">
              <w:t>Рультытегина</w:t>
            </w:r>
            <w:proofErr w:type="spellEnd"/>
            <w:r w:rsidRPr="00FA521E">
              <w:t>, д.1,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pPr>
            <w:r w:rsidRPr="00FA521E">
              <w:t>ЖК Экран Тип 2– 1 шт.</w:t>
            </w:r>
          </w:p>
          <w:p w:rsidR="00B54D74" w:rsidRPr="00FA521E" w:rsidRDefault="00B54D74" w:rsidP="008F451D">
            <w:pPr>
              <w:keepNext/>
              <w:shd w:val="clear" w:color="auto" w:fill="FFFFFF"/>
              <w:tabs>
                <w:tab w:val="num" w:pos="-108"/>
              </w:tabs>
              <w:ind w:right="33"/>
              <w:jc w:val="center"/>
              <w:outlineLvl w:val="3"/>
            </w:pPr>
            <w:r w:rsidRPr="00FA521E">
              <w:t>Терминал ВКС – 1 шт.</w:t>
            </w:r>
          </w:p>
          <w:p w:rsidR="00B54D74" w:rsidRPr="00FA521E" w:rsidRDefault="00B54D74" w:rsidP="008F451D">
            <w:pPr>
              <w:keepNext/>
              <w:shd w:val="clear" w:color="auto" w:fill="FFFFFF"/>
              <w:tabs>
                <w:tab w:val="num" w:pos="-108"/>
              </w:tabs>
              <w:ind w:right="33"/>
              <w:jc w:val="center"/>
              <w:outlineLvl w:val="3"/>
            </w:pPr>
            <w:r w:rsidRPr="00FA521E">
              <w:t>Камера Тип 2 – 1 шт.</w:t>
            </w:r>
          </w:p>
        </w:tc>
      </w:tr>
      <w:tr w:rsidR="00B54D74" w:rsidRPr="00FA521E" w:rsidTr="008F7A2C">
        <w:trPr>
          <w:trHeight w:val="645"/>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5</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Администрация Анадырского муниципального района</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 111, 1 этаж,                    ул. Южная, д.15,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keepNext/>
              <w:shd w:val="clear" w:color="auto" w:fill="FFFFFF"/>
              <w:tabs>
                <w:tab w:val="num" w:pos="-108"/>
              </w:tabs>
              <w:ind w:right="33"/>
              <w:jc w:val="center"/>
              <w:outlineLvl w:val="3"/>
            </w:pPr>
            <w:r w:rsidRPr="00FA521E">
              <w:t>ЖК Экран Тип 2– 1 шт.</w:t>
            </w:r>
          </w:p>
          <w:p w:rsidR="00B54D74" w:rsidRPr="00FA521E" w:rsidRDefault="00B54D74" w:rsidP="008F451D">
            <w:pPr>
              <w:keepNext/>
              <w:shd w:val="clear" w:color="auto" w:fill="FFFFFF"/>
              <w:tabs>
                <w:tab w:val="num" w:pos="-108"/>
              </w:tabs>
              <w:ind w:right="33"/>
              <w:jc w:val="center"/>
              <w:outlineLvl w:val="3"/>
            </w:pPr>
            <w:r w:rsidRPr="00FA521E">
              <w:t>Терминал ВКС – 1 шт.</w:t>
            </w:r>
          </w:p>
          <w:p w:rsidR="00B54D74" w:rsidRPr="00FA521E" w:rsidRDefault="00B54D74" w:rsidP="008F451D">
            <w:pPr>
              <w:keepNext/>
              <w:shd w:val="clear" w:color="auto" w:fill="FFFFFF"/>
              <w:tabs>
                <w:tab w:val="num" w:pos="-108"/>
              </w:tabs>
              <w:ind w:right="33"/>
              <w:jc w:val="center"/>
              <w:outlineLvl w:val="3"/>
            </w:pPr>
            <w:r w:rsidRPr="00FA521E">
              <w:t>Камера Тип 2 – 1 шт.</w:t>
            </w:r>
          </w:p>
        </w:tc>
      </w:tr>
      <w:tr w:rsidR="00B54D74" w:rsidRPr="00FA521E" w:rsidTr="008F7A2C">
        <w:trPr>
          <w:trHeight w:val="645"/>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6</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Администрация городского округа Певек</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xml:space="preserve">. № 31, 3 этаж,              ул. Обручева, д.29, г. Певек, </w:t>
            </w:r>
            <w:r w:rsidRPr="00FA521E">
              <w:rPr>
                <w:rFonts w:eastAsia="Calibri" w:cs="Calibri"/>
              </w:rPr>
              <w:t>Городской округ Певек,</w:t>
            </w:r>
            <w:r w:rsidRPr="00FA521E">
              <w:t xml:space="preserve"> Чукотский автономный округ, 689400</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keepNext/>
              <w:shd w:val="clear" w:color="auto" w:fill="FFFFFF"/>
              <w:tabs>
                <w:tab w:val="num" w:pos="-108"/>
              </w:tabs>
              <w:ind w:right="33"/>
              <w:jc w:val="center"/>
              <w:outlineLvl w:val="3"/>
            </w:pPr>
            <w:r w:rsidRPr="00FA521E">
              <w:t>ЖК Экран Тип 2– 1 шт.</w:t>
            </w:r>
          </w:p>
          <w:p w:rsidR="00B54D74" w:rsidRPr="00FA521E" w:rsidRDefault="00B54D74" w:rsidP="008F451D">
            <w:pPr>
              <w:keepNext/>
              <w:shd w:val="clear" w:color="auto" w:fill="FFFFFF"/>
              <w:tabs>
                <w:tab w:val="num" w:pos="-108"/>
              </w:tabs>
              <w:ind w:right="33"/>
              <w:jc w:val="center"/>
              <w:outlineLvl w:val="3"/>
            </w:pPr>
            <w:r w:rsidRPr="00FA521E">
              <w:t>Терминал ВКС – 1 шт.</w:t>
            </w:r>
          </w:p>
          <w:p w:rsidR="00B54D74" w:rsidRPr="00FA521E" w:rsidRDefault="00B54D74" w:rsidP="008F451D">
            <w:pPr>
              <w:keepNext/>
              <w:shd w:val="clear" w:color="auto" w:fill="FFFFFF"/>
              <w:tabs>
                <w:tab w:val="num" w:pos="-108"/>
              </w:tabs>
              <w:ind w:right="33"/>
              <w:jc w:val="center"/>
              <w:outlineLvl w:val="3"/>
            </w:pPr>
            <w:r w:rsidRPr="00FA521E">
              <w:t>Камера Тип 2 – 1 шт.</w:t>
            </w:r>
          </w:p>
        </w:tc>
      </w:tr>
      <w:tr w:rsidR="00B54D74" w:rsidRPr="00FA521E" w:rsidTr="008F7A2C">
        <w:trPr>
          <w:trHeight w:val="43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7</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 xml:space="preserve">Администрация муниципального образования </w:t>
            </w:r>
            <w:proofErr w:type="spellStart"/>
            <w:r w:rsidRPr="00FA521E">
              <w:t>Билибинский</w:t>
            </w:r>
            <w:proofErr w:type="spellEnd"/>
            <w:r w:rsidRPr="00FA521E">
              <w:t xml:space="preserve"> муниципальный район</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xml:space="preserve">. № 305, 3 этаж,           ул. Курчатова, д.6, г. </w:t>
            </w:r>
            <w:proofErr w:type="spellStart"/>
            <w:r w:rsidRPr="00FA521E">
              <w:t>Билибино</w:t>
            </w:r>
            <w:proofErr w:type="spellEnd"/>
            <w:r w:rsidRPr="00FA521E">
              <w:t xml:space="preserve">, </w:t>
            </w:r>
            <w:proofErr w:type="spellStart"/>
            <w:r w:rsidRPr="00FA521E">
              <w:rPr>
                <w:rFonts w:eastAsia="Calibri" w:cs="Calibri"/>
              </w:rPr>
              <w:t>Билибинский</w:t>
            </w:r>
            <w:proofErr w:type="spellEnd"/>
            <w:r w:rsidRPr="00FA521E">
              <w:rPr>
                <w:rFonts w:eastAsia="Calibri" w:cs="Calibri"/>
              </w:rPr>
              <w:t xml:space="preserve"> муниципальный район</w:t>
            </w:r>
            <w:r w:rsidRPr="00FA521E">
              <w:t>, Чукотский автономный округ, 689450</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r w:rsidRPr="00FA521E">
              <w:rPr>
                <w:bCs/>
              </w:rPr>
              <w:t>ЖК Экран Тип 2– 1 шт.</w:t>
            </w:r>
          </w:p>
          <w:p w:rsidR="00B54D74" w:rsidRPr="00FA521E" w:rsidRDefault="00B54D74" w:rsidP="008F451D">
            <w:pPr>
              <w:keepNext/>
              <w:shd w:val="clear" w:color="auto" w:fill="FFFFFF"/>
              <w:tabs>
                <w:tab w:val="num" w:pos="-108"/>
              </w:tabs>
              <w:ind w:right="33"/>
              <w:jc w:val="center"/>
              <w:outlineLvl w:val="3"/>
              <w:rPr>
                <w:bCs/>
              </w:rPr>
            </w:pPr>
            <w:r w:rsidRPr="00FA521E">
              <w:rPr>
                <w:bCs/>
              </w:rPr>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rPr>
                <w:bCs/>
              </w:rPr>
              <w:t>Камера Тип 2 – 1 шт</w:t>
            </w:r>
            <w:r w:rsidR="00E86190" w:rsidRPr="00FA521E">
              <w:rPr>
                <w:bCs/>
              </w:rPr>
              <w:t>.</w:t>
            </w:r>
          </w:p>
          <w:p w:rsidR="00B54D74" w:rsidRPr="00FA521E" w:rsidRDefault="00B54D74" w:rsidP="008F451D">
            <w:pPr>
              <w:keepNext/>
              <w:shd w:val="clear" w:color="auto" w:fill="FFFFFF"/>
              <w:tabs>
                <w:tab w:val="num" w:pos="-108"/>
              </w:tabs>
              <w:ind w:right="33"/>
              <w:jc w:val="center"/>
              <w:outlineLvl w:val="3"/>
            </w:pP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8</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Администрация муниципального образования Чукотский муниципальный район</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 305, 3 этаж,           ул. Советская, д. 15, с. Лаврентия, Чукотский муниципальный район, Чукотский автономный округ, 689300</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keepNext/>
              <w:shd w:val="clear" w:color="auto" w:fill="FFFFFF"/>
              <w:tabs>
                <w:tab w:val="num" w:pos="-108"/>
              </w:tabs>
              <w:ind w:right="33"/>
              <w:jc w:val="center"/>
              <w:outlineLvl w:val="3"/>
            </w:pPr>
            <w:r w:rsidRPr="00FA521E">
              <w:t>ЖК Экран Тип 2– 1 шт.</w:t>
            </w:r>
          </w:p>
          <w:p w:rsidR="00B54D74" w:rsidRPr="00FA521E" w:rsidRDefault="00B54D74" w:rsidP="008F451D">
            <w:pPr>
              <w:keepNext/>
              <w:shd w:val="clear" w:color="auto" w:fill="FFFFFF"/>
              <w:tabs>
                <w:tab w:val="num" w:pos="-108"/>
              </w:tabs>
              <w:ind w:right="33"/>
              <w:jc w:val="center"/>
              <w:outlineLvl w:val="3"/>
            </w:pPr>
            <w:r w:rsidRPr="00FA521E">
              <w:t>Терминал ВКС – 1 шт.</w:t>
            </w:r>
          </w:p>
          <w:p w:rsidR="00B54D74" w:rsidRPr="00FA521E" w:rsidRDefault="00B54D74" w:rsidP="008F451D">
            <w:pPr>
              <w:keepNext/>
              <w:shd w:val="clear" w:color="auto" w:fill="FFFFFF"/>
              <w:tabs>
                <w:tab w:val="num" w:pos="-108"/>
              </w:tabs>
              <w:ind w:right="33"/>
              <w:jc w:val="center"/>
              <w:outlineLvl w:val="3"/>
            </w:pPr>
            <w:r w:rsidRPr="00FA521E">
              <w:t>Камера Тип 2 – 1 шт</w:t>
            </w:r>
            <w:r w:rsidR="00E86190" w:rsidRPr="00FA521E">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9</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Администрация Провиденского городского округа</w:t>
            </w:r>
          </w:p>
          <w:p w:rsidR="00B54D74" w:rsidRPr="00FA521E" w:rsidRDefault="00B54D74" w:rsidP="008F451D">
            <w:pPr>
              <w:autoSpaceDE w:val="0"/>
              <w:autoSpaceDN w:val="0"/>
              <w:adjustRightInd w:val="0"/>
              <w:jc w:val="center"/>
            </w:pPr>
            <w:r w:rsidRPr="00FA521E">
              <w:t xml:space="preserve">Адрес: </w:t>
            </w:r>
            <w:proofErr w:type="spellStart"/>
            <w:r w:rsidRPr="00FA521E">
              <w:t>каб</w:t>
            </w:r>
            <w:proofErr w:type="spellEnd"/>
            <w:r w:rsidRPr="00FA521E">
              <w:t xml:space="preserve">. № 24, 4 этаж,                ул. Н. Дежнева, д. 8-а,                      п. Провидения, </w:t>
            </w:r>
            <w:proofErr w:type="spellStart"/>
            <w:r w:rsidRPr="00FA521E">
              <w:t>Провиденский</w:t>
            </w:r>
            <w:proofErr w:type="spellEnd"/>
            <w:r w:rsidRPr="00FA521E">
              <w:t xml:space="preserve"> городской округ, Чукотский автономный округ, 689251</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ЖК Экран Тип 2– 1 шт.</w:t>
            </w:r>
          </w:p>
          <w:p w:rsidR="00B54D74" w:rsidRPr="00FA521E" w:rsidRDefault="00B54D74" w:rsidP="008F451D">
            <w:pPr>
              <w:jc w:val="center"/>
            </w:pPr>
            <w:r w:rsidRPr="00FA521E">
              <w:t>Терминал ВКС – 1 шт.</w:t>
            </w:r>
          </w:p>
          <w:p w:rsidR="00B54D74" w:rsidRPr="00FA521E" w:rsidRDefault="00B54D74" w:rsidP="008F451D">
            <w:pPr>
              <w:tabs>
                <w:tab w:val="num" w:pos="-108"/>
              </w:tabs>
              <w:autoSpaceDE w:val="0"/>
              <w:autoSpaceDN w:val="0"/>
              <w:adjustRightInd w:val="0"/>
              <w:ind w:right="33"/>
              <w:jc w:val="center"/>
            </w:pPr>
            <w:r w:rsidRPr="00FA521E">
              <w:t>Камера Тип 2 – 1 шт</w:t>
            </w:r>
            <w:r w:rsidR="00E86190" w:rsidRPr="00FA521E">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10</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 xml:space="preserve">Администрация городского округа </w:t>
            </w:r>
            <w:proofErr w:type="spellStart"/>
            <w:r w:rsidRPr="00FA521E">
              <w:t>Эгвекинот</w:t>
            </w:r>
            <w:proofErr w:type="spellEnd"/>
          </w:p>
          <w:p w:rsidR="00B54D74" w:rsidRPr="00FA521E" w:rsidRDefault="00B54D74" w:rsidP="008F451D">
            <w:pPr>
              <w:autoSpaceDE w:val="0"/>
              <w:autoSpaceDN w:val="0"/>
              <w:adjustRightInd w:val="0"/>
              <w:jc w:val="center"/>
            </w:pPr>
            <w:r w:rsidRPr="00FA521E">
              <w:lastRenderedPageBreak/>
              <w:t xml:space="preserve">Адрес: актовый зал (б/н),                2 этаж, ул. Ленина, д. 9,                   п. </w:t>
            </w:r>
            <w:proofErr w:type="spellStart"/>
            <w:r w:rsidRPr="00FA521E">
              <w:t>Эгвекинот</w:t>
            </w:r>
            <w:proofErr w:type="spellEnd"/>
            <w:r w:rsidRPr="00FA521E">
              <w:t xml:space="preserve">, Городской округ </w:t>
            </w:r>
            <w:proofErr w:type="spellStart"/>
            <w:r w:rsidRPr="00FA521E">
              <w:t>Эгвекинот</w:t>
            </w:r>
            <w:proofErr w:type="spellEnd"/>
            <w:r w:rsidRPr="00FA521E">
              <w:t>, Чукотский автономный округ, 689202</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lastRenderedPageBreak/>
              <w:t>ЖК Экран Тип 2– 1 шт.</w:t>
            </w:r>
          </w:p>
          <w:p w:rsidR="00B54D74" w:rsidRPr="00FA521E" w:rsidRDefault="00B54D74" w:rsidP="008F451D">
            <w:pPr>
              <w:jc w:val="center"/>
            </w:pPr>
            <w:r w:rsidRPr="00FA521E">
              <w:t>Терминал ВКС – 1 шт.</w:t>
            </w:r>
          </w:p>
          <w:p w:rsidR="00B54D74" w:rsidRPr="00FA521E" w:rsidRDefault="00B54D74" w:rsidP="008F451D">
            <w:pPr>
              <w:tabs>
                <w:tab w:val="num" w:pos="-108"/>
              </w:tabs>
              <w:autoSpaceDE w:val="0"/>
              <w:autoSpaceDN w:val="0"/>
              <w:adjustRightInd w:val="0"/>
              <w:ind w:right="33"/>
              <w:jc w:val="center"/>
            </w:pPr>
            <w:r w:rsidRPr="00FA521E">
              <w:lastRenderedPageBreak/>
              <w:t>Камера Тип 2 – 1 шт</w:t>
            </w:r>
            <w:r w:rsidR="00E86190" w:rsidRPr="00FA521E">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lastRenderedPageBreak/>
              <w:t>11</w:t>
            </w:r>
          </w:p>
        </w:tc>
        <w:tc>
          <w:tcPr>
            <w:tcW w:w="1945"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autoSpaceDE w:val="0"/>
              <w:autoSpaceDN w:val="0"/>
              <w:adjustRightInd w:val="0"/>
              <w:jc w:val="center"/>
            </w:pPr>
            <w:r w:rsidRPr="00FA521E">
              <w:t>Главное управление МЧС России по Чукотскому автономному округу</w:t>
            </w:r>
          </w:p>
          <w:p w:rsidR="00B54D74" w:rsidRPr="00FA521E" w:rsidRDefault="00B54D74" w:rsidP="008F451D">
            <w:pPr>
              <w:jc w:val="center"/>
            </w:pPr>
            <w:r w:rsidRPr="00FA521E">
              <w:t xml:space="preserve">Адрес: зал оперативно-дежурной смены Центра управления в кризисных ситуациях (б/н), 1 этаж, ул. Отке, д. 52, </w:t>
            </w:r>
          </w:p>
          <w:p w:rsidR="00B54D74" w:rsidRPr="00FA521E" w:rsidRDefault="00B54D74" w:rsidP="008F451D">
            <w:pPr>
              <w:jc w:val="center"/>
            </w:pPr>
            <w:r w:rsidRPr="00FA521E">
              <w:t>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hideMark/>
          </w:tcPr>
          <w:p w:rsidR="00B54D74" w:rsidRPr="00FA521E" w:rsidRDefault="00B54D74" w:rsidP="008F451D">
            <w:pPr>
              <w:jc w:val="center"/>
            </w:pPr>
            <w:r w:rsidRPr="00FA521E">
              <w:t>ЖК Экран Тип 1– 1 шт.</w:t>
            </w:r>
          </w:p>
          <w:p w:rsidR="00B54D74" w:rsidRPr="00FA521E" w:rsidRDefault="00B54D74" w:rsidP="008F451D">
            <w:pPr>
              <w:jc w:val="center"/>
            </w:pPr>
            <w:r w:rsidRPr="00FA521E">
              <w:t>Терминал ВКС – 1 шт.</w:t>
            </w:r>
          </w:p>
          <w:p w:rsidR="00B54D74" w:rsidRPr="00FA521E" w:rsidRDefault="00B54D74" w:rsidP="008F451D">
            <w:pPr>
              <w:tabs>
                <w:tab w:val="num" w:pos="-108"/>
              </w:tabs>
              <w:autoSpaceDE w:val="0"/>
              <w:autoSpaceDN w:val="0"/>
              <w:adjustRightInd w:val="0"/>
              <w:ind w:right="33"/>
              <w:jc w:val="center"/>
            </w:pPr>
            <w:r w:rsidRPr="00FA521E">
              <w:t>Камера Тип 1 – 1 шт.</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12</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промышленной политики Чукотского автономного округа</w:t>
            </w:r>
          </w:p>
          <w:p w:rsidR="00B54D74" w:rsidRPr="00FA521E" w:rsidRDefault="00B54D74" w:rsidP="008F451D">
            <w:pPr>
              <w:autoSpaceDE w:val="0"/>
              <w:autoSpaceDN w:val="0"/>
              <w:adjustRightInd w:val="0"/>
              <w:jc w:val="center"/>
            </w:pPr>
            <w:r w:rsidRPr="00FA521E">
              <w:t>Адрес: Кабинет руководителя департамента, 2 этаж, ул. Отке, д.4,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ЖК Экран Тип 2– 1 шт.</w:t>
            </w:r>
          </w:p>
          <w:p w:rsidR="00B54D74" w:rsidRPr="00FA521E" w:rsidRDefault="00B54D74" w:rsidP="008F451D">
            <w:pPr>
              <w:jc w:val="center"/>
            </w:pPr>
            <w:r w:rsidRPr="00FA521E">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t>Камера Тип 1 – 1 шт.</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13</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промышленной политики Чукотского автономного округа</w:t>
            </w:r>
          </w:p>
          <w:p w:rsidR="00B54D74" w:rsidRPr="00FA521E" w:rsidRDefault="00B54D74" w:rsidP="008F451D">
            <w:pPr>
              <w:autoSpaceDE w:val="0"/>
              <w:autoSpaceDN w:val="0"/>
              <w:adjustRightInd w:val="0"/>
              <w:jc w:val="center"/>
            </w:pPr>
            <w:r w:rsidRPr="00FA521E">
              <w:t>Адрес: Кабинет заместителя руководителя департамента, 2 этаж, ул. Отке, д.4,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r w:rsidRPr="00FA521E">
              <w:rPr>
                <w:bCs/>
              </w:rPr>
              <w:t>ЖК Экран Тип 2– 1 шт.</w:t>
            </w:r>
          </w:p>
          <w:p w:rsidR="00B54D74" w:rsidRPr="00FA521E" w:rsidRDefault="00B54D74" w:rsidP="008F451D">
            <w:pPr>
              <w:keepNext/>
              <w:shd w:val="clear" w:color="auto" w:fill="FFFFFF"/>
              <w:tabs>
                <w:tab w:val="num" w:pos="-108"/>
              </w:tabs>
              <w:ind w:right="33"/>
              <w:jc w:val="center"/>
              <w:outlineLvl w:val="3"/>
              <w:rPr>
                <w:bCs/>
              </w:rPr>
            </w:pPr>
            <w:r w:rsidRPr="00FA521E">
              <w:rPr>
                <w:bCs/>
              </w:rPr>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rPr>
                <w:bCs/>
              </w:rPr>
              <w:t>Камера Тип 2 – 1 шт</w:t>
            </w:r>
            <w:r w:rsidR="00E86190" w:rsidRPr="00FA521E">
              <w:rPr>
                <w:bCs/>
              </w:rPr>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14</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сельского хозяйства и продовольствия Чукотского автономного округа</w:t>
            </w:r>
          </w:p>
          <w:p w:rsidR="00B54D74" w:rsidRPr="00FA521E" w:rsidRDefault="00B54D74" w:rsidP="008F451D">
            <w:pPr>
              <w:autoSpaceDE w:val="0"/>
              <w:autoSpaceDN w:val="0"/>
              <w:adjustRightInd w:val="0"/>
              <w:jc w:val="center"/>
            </w:pPr>
            <w:r w:rsidRPr="00FA521E">
              <w:t>Адрес: Кабинет заместителя руководителя департамента, 1 этаж, ул. Отке, д.4,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r w:rsidRPr="00FA521E">
              <w:rPr>
                <w:bCs/>
              </w:rPr>
              <w:t>ЖК Экран Тип 2– 1 шт.</w:t>
            </w:r>
          </w:p>
          <w:p w:rsidR="00B54D74" w:rsidRPr="00FA521E" w:rsidRDefault="00B54D74" w:rsidP="008F451D">
            <w:pPr>
              <w:keepNext/>
              <w:shd w:val="clear" w:color="auto" w:fill="FFFFFF"/>
              <w:tabs>
                <w:tab w:val="num" w:pos="-108"/>
              </w:tabs>
              <w:ind w:right="33"/>
              <w:jc w:val="center"/>
              <w:outlineLvl w:val="3"/>
              <w:rPr>
                <w:bCs/>
              </w:rPr>
            </w:pPr>
            <w:r w:rsidRPr="00FA521E">
              <w:rPr>
                <w:bCs/>
              </w:rPr>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rPr>
                <w:bCs/>
              </w:rPr>
              <w:t>Камера Тип 2 – 1 шт</w:t>
            </w:r>
            <w:r w:rsidR="00E86190" w:rsidRPr="00FA521E">
              <w:rPr>
                <w:bCs/>
              </w:rPr>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15</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финансов, экономики и имущественных отношений</w:t>
            </w:r>
            <w:r w:rsidRPr="00FA521E">
              <w:rPr>
                <w:b/>
              </w:rPr>
              <w:t xml:space="preserve"> </w:t>
            </w:r>
            <w:r w:rsidRPr="00FA521E">
              <w:t>Чукотского автономного округа</w:t>
            </w:r>
          </w:p>
          <w:p w:rsidR="00B54D74" w:rsidRPr="00FA521E" w:rsidRDefault="00B54D74" w:rsidP="008F451D">
            <w:pPr>
              <w:autoSpaceDE w:val="0"/>
              <w:autoSpaceDN w:val="0"/>
              <w:adjustRightInd w:val="0"/>
              <w:jc w:val="center"/>
            </w:pPr>
            <w:r w:rsidRPr="00FA521E">
              <w:t>Адрес: 1 этаж, ул. Отке, д.2,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ЖК Экран Тип 2– 1 шт.</w:t>
            </w:r>
          </w:p>
          <w:p w:rsidR="00B54D74" w:rsidRPr="00FA521E" w:rsidRDefault="00B54D74" w:rsidP="008F451D">
            <w:pPr>
              <w:jc w:val="center"/>
            </w:pPr>
            <w:r w:rsidRPr="00FA521E">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t>Камера Тип 2 – 1 шт</w:t>
            </w:r>
            <w:r w:rsidR="00E86190" w:rsidRPr="00FA521E">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16</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Департамент финансов, экономики и имущественных отношений</w:t>
            </w:r>
            <w:r w:rsidRPr="00FA521E">
              <w:rPr>
                <w:b/>
              </w:rPr>
              <w:t xml:space="preserve"> </w:t>
            </w:r>
            <w:r w:rsidRPr="00FA521E">
              <w:t>Чукотского автономного округа</w:t>
            </w:r>
          </w:p>
          <w:p w:rsidR="00B54D74" w:rsidRPr="00FA521E" w:rsidRDefault="00B54D74" w:rsidP="008F451D">
            <w:pPr>
              <w:autoSpaceDE w:val="0"/>
              <w:autoSpaceDN w:val="0"/>
              <w:adjustRightInd w:val="0"/>
              <w:jc w:val="center"/>
            </w:pPr>
            <w:r w:rsidRPr="00FA521E">
              <w:t>Адрес: Кабинет руководителя департамента, 2 этаж, ул. Отке, д.2,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r w:rsidRPr="00FA521E">
              <w:rPr>
                <w:bCs/>
              </w:rPr>
              <w:t>ЖК Экран Тип 2– 1 шт.</w:t>
            </w:r>
          </w:p>
          <w:p w:rsidR="00B54D74" w:rsidRPr="00FA521E" w:rsidRDefault="00B54D74" w:rsidP="008F451D">
            <w:pPr>
              <w:keepNext/>
              <w:shd w:val="clear" w:color="auto" w:fill="FFFFFF"/>
              <w:tabs>
                <w:tab w:val="num" w:pos="-108"/>
              </w:tabs>
              <w:ind w:right="33"/>
              <w:jc w:val="center"/>
              <w:outlineLvl w:val="3"/>
              <w:rPr>
                <w:bCs/>
              </w:rPr>
            </w:pPr>
            <w:r w:rsidRPr="00FA521E">
              <w:rPr>
                <w:bCs/>
              </w:rPr>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rPr>
                <w:bCs/>
              </w:rPr>
              <w:t>Камера Тип 2 – 1 шт</w:t>
            </w:r>
            <w:r w:rsidR="00E86190" w:rsidRPr="00FA521E">
              <w:rPr>
                <w:bCs/>
              </w:rPr>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17</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keepLines/>
              <w:widowControl w:val="0"/>
              <w:suppressLineNumbers/>
              <w:suppressAutoHyphens/>
              <w:jc w:val="center"/>
              <w:rPr>
                <w:b/>
                <w:lang w:eastAsia="zh-CN"/>
              </w:rPr>
            </w:pPr>
            <w:r w:rsidRPr="00FA521E">
              <w:t>Департамент природных ресурсов и экологии Чукотского автономного округа</w:t>
            </w:r>
          </w:p>
          <w:p w:rsidR="00B54D74" w:rsidRPr="00FA521E" w:rsidRDefault="00B54D74" w:rsidP="008F451D">
            <w:pPr>
              <w:autoSpaceDE w:val="0"/>
              <w:autoSpaceDN w:val="0"/>
              <w:adjustRightInd w:val="0"/>
              <w:jc w:val="center"/>
            </w:pPr>
            <w:r w:rsidRPr="00FA521E">
              <w:t>Адрес: Кабинет руководителя департамента, 2 этаж, ул. Отке, д.26,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ЖК Экран Тип 2– 1 шт.</w:t>
            </w:r>
          </w:p>
          <w:p w:rsidR="00B54D74" w:rsidRPr="00FA521E" w:rsidRDefault="00B54D74" w:rsidP="008F451D">
            <w:pPr>
              <w:jc w:val="center"/>
            </w:pPr>
            <w:r w:rsidRPr="00FA521E">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t>Камера Тип 2 – 1 шт</w:t>
            </w:r>
            <w:r w:rsidR="00E86190" w:rsidRPr="00FA521E">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lastRenderedPageBreak/>
              <w:t>18</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widowControl w:val="0"/>
              <w:jc w:val="center"/>
              <w:rPr>
                <w:b/>
              </w:rPr>
            </w:pPr>
            <w:r w:rsidRPr="00FA521E">
              <w:t>Департамент образования и науки Чукотского автономного округа</w:t>
            </w:r>
          </w:p>
          <w:p w:rsidR="00B54D74" w:rsidRPr="00FA521E" w:rsidRDefault="00B54D74" w:rsidP="008F451D">
            <w:pPr>
              <w:autoSpaceDE w:val="0"/>
              <w:autoSpaceDN w:val="0"/>
              <w:adjustRightInd w:val="0"/>
              <w:jc w:val="center"/>
            </w:pPr>
            <w:r w:rsidRPr="00FA521E">
              <w:t>Адрес: Кабинет руководителя департамента, 2 этаж, ул. Беринга, д.5,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r w:rsidRPr="00FA521E">
              <w:rPr>
                <w:bCs/>
              </w:rPr>
              <w:t>ЖК Экран Тип 2– 1 шт.</w:t>
            </w:r>
          </w:p>
          <w:p w:rsidR="00B54D74" w:rsidRPr="00FA521E" w:rsidRDefault="00B54D74" w:rsidP="008F451D">
            <w:pPr>
              <w:keepNext/>
              <w:shd w:val="clear" w:color="auto" w:fill="FFFFFF"/>
              <w:tabs>
                <w:tab w:val="num" w:pos="-108"/>
              </w:tabs>
              <w:ind w:right="33"/>
              <w:jc w:val="center"/>
              <w:outlineLvl w:val="3"/>
              <w:rPr>
                <w:bCs/>
              </w:rPr>
            </w:pPr>
            <w:r w:rsidRPr="00FA521E">
              <w:rPr>
                <w:bCs/>
              </w:rPr>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rPr>
                <w:bCs/>
              </w:rPr>
              <w:t>Камера Тип 2 – 1 шт</w:t>
            </w:r>
            <w:r w:rsidR="00E86190" w:rsidRPr="00FA521E">
              <w:rPr>
                <w:bCs/>
              </w:rPr>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19</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rPr>
                <w:rFonts w:eastAsiaTheme="minorHAnsi"/>
                <w:lang w:eastAsia="en-US"/>
              </w:rPr>
            </w:pPr>
            <w:r w:rsidRPr="00FA521E">
              <w:rPr>
                <w:rFonts w:eastAsiaTheme="minorHAnsi"/>
                <w:lang w:eastAsia="en-US"/>
              </w:rPr>
              <w:t>Департамент культуры, спорта и туризма Чукотского автономного округа</w:t>
            </w:r>
          </w:p>
          <w:p w:rsidR="00B54D74" w:rsidRPr="00FA521E" w:rsidRDefault="00B54D74" w:rsidP="008F451D">
            <w:pPr>
              <w:autoSpaceDE w:val="0"/>
              <w:autoSpaceDN w:val="0"/>
              <w:adjustRightInd w:val="0"/>
              <w:jc w:val="center"/>
            </w:pPr>
            <w:r w:rsidRPr="00FA521E">
              <w:t>Адрес: ул. Ленина, д.18, г. Анадырь, Чукотский автономный округ, 689000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ЖК Экран Тип 2– 1 шт.</w:t>
            </w:r>
          </w:p>
          <w:p w:rsidR="00B54D74" w:rsidRPr="00FA521E" w:rsidRDefault="00B54D74" w:rsidP="008F451D">
            <w:pPr>
              <w:jc w:val="center"/>
            </w:pPr>
            <w:r w:rsidRPr="00FA521E">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t>Камера Тип 2 – 1 шт</w:t>
            </w:r>
            <w:r w:rsidR="00E86190" w:rsidRPr="00FA521E">
              <w:t>.</w:t>
            </w:r>
          </w:p>
        </w:tc>
      </w:tr>
      <w:tr w:rsidR="00B54D74" w:rsidRPr="00FA521E" w:rsidTr="008F7A2C">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20</w:t>
            </w:r>
          </w:p>
        </w:tc>
        <w:tc>
          <w:tcPr>
            <w:tcW w:w="194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Представительство Чукотского автономного округа:</w:t>
            </w:r>
          </w:p>
          <w:p w:rsidR="00B54D74" w:rsidRPr="00FA521E" w:rsidRDefault="00B54D74" w:rsidP="008F451D">
            <w:pPr>
              <w:autoSpaceDE w:val="0"/>
              <w:autoSpaceDN w:val="0"/>
              <w:adjustRightInd w:val="0"/>
              <w:jc w:val="center"/>
            </w:pPr>
            <w:r w:rsidRPr="00FA521E">
              <w:t>Переговорная комната, 2 этаж, ул. Троицкая д. 7/1 с3 г. Москва, 129090</w:t>
            </w:r>
          </w:p>
        </w:tc>
        <w:tc>
          <w:tcPr>
            <w:tcW w:w="2639"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r w:rsidRPr="00FA521E">
              <w:rPr>
                <w:bCs/>
              </w:rPr>
              <w:t>ЖК Экран Тип 2– 1 шт.</w:t>
            </w:r>
          </w:p>
          <w:p w:rsidR="00B54D74" w:rsidRPr="00FA521E" w:rsidRDefault="00B54D74" w:rsidP="008F451D">
            <w:pPr>
              <w:keepNext/>
              <w:shd w:val="clear" w:color="auto" w:fill="FFFFFF"/>
              <w:tabs>
                <w:tab w:val="num" w:pos="-108"/>
              </w:tabs>
              <w:ind w:right="33"/>
              <w:jc w:val="center"/>
              <w:outlineLvl w:val="3"/>
              <w:rPr>
                <w:bCs/>
              </w:rPr>
            </w:pPr>
            <w:r w:rsidRPr="00FA521E">
              <w:rPr>
                <w:bCs/>
              </w:rPr>
              <w:t>Терминал ВКС – 1 шт.</w:t>
            </w:r>
          </w:p>
          <w:p w:rsidR="00B54D74" w:rsidRPr="00FA521E" w:rsidRDefault="00B54D74" w:rsidP="008F451D">
            <w:pPr>
              <w:keepNext/>
              <w:shd w:val="clear" w:color="auto" w:fill="FFFFFF"/>
              <w:tabs>
                <w:tab w:val="num" w:pos="-108"/>
              </w:tabs>
              <w:ind w:right="33"/>
              <w:jc w:val="center"/>
              <w:outlineLvl w:val="3"/>
              <w:rPr>
                <w:bCs/>
              </w:rPr>
            </w:pPr>
            <w:r w:rsidRPr="00FA521E">
              <w:rPr>
                <w:bCs/>
              </w:rPr>
              <w:t>Камера Тип 2 – 1 шт</w:t>
            </w:r>
            <w:r w:rsidR="00E86190" w:rsidRPr="00FA521E">
              <w:rPr>
                <w:bCs/>
              </w:rPr>
              <w:t>.</w:t>
            </w:r>
          </w:p>
        </w:tc>
      </w:tr>
    </w:tbl>
    <w:p w:rsidR="00B54D74" w:rsidRPr="00FA521E" w:rsidRDefault="00B54D74" w:rsidP="00B54D74"/>
    <w:p w:rsidR="00B54D74" w:rsidRPr="00FA521E" w:rsidRDefault="00B54D74" w:rsidP="00B54D74">
      <w:pPr>
        <w:jc w:val="center"/>
        <w:rPr>
          <w:b/>
        </w:rPr>
      </w:pPr>
      <w:r w:rsidRPr="00FA521E">
        <w:rPr>
          <w:b/>
        </w:rPr>
        <w:t xml:space="preserve">Список каналов связи уровня </w:t>
      </w:r>
      <w:r w:rsidRPr="00FA521E">
        <w:rPr>
          <w:b/>
          <w:lang w:val="en-US"/>
        </w:rPr>
        <w:t>L</w:t>
      </w:r>
      <w:r w:rsidRPr="00FA521E">
        <w:rPr>
          <w:b/>
        </w:rPr>
        <w:t xml:space="preserve">2 предоставляемых для приёма-передачи данных Единых дежурно-диспетчерских служб </w:t>
      </w:r>
    </w:p>
    <w:p w:rsidR="00B54D74" w:rsidRPr="00FA521E" w:rsidRDefault="00B54D74" w:rsidP="00B54D74">
      <w:pPr>
        <w:ind w:firstLine="720"/>
        <w:jc w:val="right"/>
      </w:pPr>
      <w:r w:rsidRPr="00FA521E">
        <w:t>Таблица № 4</w:t>
      </w:r>
    </w:p>
    <w:tbl>
      <w:tblPr>
        <w:tblW w:w="52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551"/>
        <w:gridCol w:w="3724"/>
        <w:gridCol w:w="1370"/>
        <w:gridCol w:w="2136"/>
      </w:tblGrid>
      <w:tr w:rsidR="00B54D74" w:rsidRPr="00FA521E" w:rsidTr="008F7A2C">
        <w:trPr>
          <w:trHeight w:val="790"/>
        </w:trPr>
        <w:tc>
          <w:tcPr>
            <w:tcW w:w="33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w:t>
            </w:r>
          </w:p>
          <w:p w:rsidR="00B54D74" w:rsidRPr="00FA521E" w:rsidRDefault="00B54D74" w:rsidP="008F451D">
            <w:pPr>
              <w:autoSpaceDE w:val="0"/>
              <w:autoSpaceDN w:val="0"/>
              <w:adjustRightInd w:val="0"/>
              <w:jc w:val="center"/>
            </w:pPr>
            <w:r w:rsidRPr="00FA521E">
              <w:t>п/п</w:t>
            </w:r>
          </w:p>
        </w:tc>
        <w:tc>
          <w:tcPr>
            <w:tcW w:w="1216"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Точка А</w:t>
            </w:r>
          </w:p>
        </w:tc>
        <w:tc>
          <w:tcPr>
            <w:tcW w:w="177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 xml:space="preserve">Точка Б </w:t>
            </w:r>
          </w:p>
        </w:tc>
        <w:tc>
          <w:tcPr>
            <w:tcW w:w="653"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Канальная скорость (кбит/с)</w:t>
            </w:r>
          </w:p>
        </w:tc>
        <w:tc>
          <w:tcPr>
            <w:tcW w:w="101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Абонентский интерфейс</w:t>
            </w:r>
          </w:p>
        </w:tc>
      </w:tr>
      <w:tr w:rsidR="00B54D74" w:rsidRPr="00FA521E" w:rsidTr="008F7A2C">
        <w:trPr>
          <w:trHeight w:val="437"/>
        </w:trPr>
        <w:tc>
          <w:tcPr>
            <w:tcW w:w="33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1</w:t>
            </w:r>
          </w:p>
        </w:tc>
        <w:tc>
          <w:tcPr>
            <w:tcW w:w="1216" w:type="pct"/>
            <w:vMerge w:val="restart"/>
            <w:tcBorders>
              <w:top w:val="single" w:sz="4" w:space="0" w:color="auto"/>
              <w:left w:val="single" w:sz="4" w:space="0" w:color="auto"/>
              <w:right w:val="single" w:sz="4" w:space="0" w:color="auto"/>
            </w:tcBorders>
            <w:vAlign w:val="center"/>
          </w:tcPr>
          <w:p w:rsidR="00B54D74" w:rsidRPr="00FA521E" w:rsidRDefault="00B54D74" w:rsidP="008F451D">
            <w:pPr>
              <w:jc w:val="center"/>
            </w:pPr>
            <w:r w:rsidRPr="00FA521E">
              <w:t xml:space="preserve">Центр управления в кризисных ситуациях </w:t>
            </w:r>
          </w:p>
          <w:p w:rsidR="00B54D74" w:rsidRPr="00FA521E" w:rsidRDefault="00B54D74" w:rsidP="008F451D">
            <w:pPr>
              <w:autoSpaceDE w:val="0"/>
              <w:autoSpaceDN w:val="0"/>
              <w:adjustRightInd w:val="0"/>
              <w:jc w:val="center"/>
            </w:pPr>
            <w:r w:rsidRPr="00FA521E">
              <w:t>Главного управления МЧС России по Чукотскому автономному округу</w:t>
            </w:r>
          </w:p>
          <w:p w:rsidR="00B54D74" w:rsidRPr="00FA521E" w:rsidRDefault="00B54D74" w:rsidP="008F451D">
            <w:pPr>
              <w:jc w:val="center"/>
            </w:pPr>
            <w:r w:rsidRPr="00FA521E">
              <w:t>Адрес: 1 этаж, зал видеоконференцсвязи,               ул. Отке, д. 52, г. Анадырь, Чукотский автономный округ 689000</w:t>
            </w:r>
          </w:p>
        </w:tc>
        <w:tc>
          <w:tcPr>
            <w:tcW w:w="177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Единая дежурно-диспетчерская служба администрации Анадырского муниципального района</w:t>
            </w:r>
          </w:p>
          <w:p w:rsidR="00B54D74" w:rsidRPr="00FA521E" w:rsidRDefault="00B54D74" w:rsidP="008F451D">
            <w:pPr>
              <w:autoSpaceDE w:val="0"/>
              <w:autoSpaceDN w:val="0"/>
              <w:adjustRightInd w:val="0"/>
              <w:jc w:val="center"/>
            </w:pPr>
            <w:r w:rsidRPr="00FA521E">
              <w:t>Адрес: кб. 111, 1 этаж,                     ул. Южная, д.15, г. Анадырь, Чукотский автономный округ, 689000</w:t>
            </w:r>
          </w:p>
        </w:tc>
        <w:tc>
          <w:tcPr>
            <w:tcW w:w="653"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512</w:t>
            </w:r>
          </w:p>
        </w:tc>
        <w:tc>
          <w:tcPr>
            <w:tcW w:w="101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8F7A2C">
        <w:trPr>
          <w:trHeight w:val="437"/>
        </w:trPr>
        <w:tc>
          <w:tcPr>
            <w:tcW w:w="33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2</w:t>
            </w:r>
          </w:p>
        </w:tc>
        <w:tc>
          <w:tcPr>
            <w:tcW w:w="1216" w:type="pct"/>
            <w:vMerge/>
            <w:tcBorders>
              <w:top w:val="single" w:sz="4" w:space="0" w:color="auto"/>
              <w:left w:val="single" w:sz="4" w:space="0" w:color="auto"/>
              <w:right w:val="single" w:sz="4" w:space="0" w:color="auto"/>
            </w:tcBorders>
            <w:vAlign w:val="center"/>
          </w:tcPr>
          <w:p w:rsidR="00B54D74" w:rsidRPr="00FA521E" w:rsidRDefault="00B54D74" w:rsidP="008F451D">
            <w:pPr>
              <w:jc w:val="center"/>
            </w:pPr>
          </w:p>
        </w:tc>
        <w:tc>
          <w:tcPr>
            <w:tcW w:w="177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 xml:space="preserve">Единая дежурно-диспетчерская служба администрации городского округа Анадырь </w:t>
            </w:r>
          </w:p>
          <w:p w:rsidR="00B54D74" w:rsidRPr="00FA521E" w:rsidRDefault="00B54D74" w:rsidP="008F451D">
            <w:pPr>
              <w:autoSpaceDE w:val="0"/>
              <w:autoSpaceDN w:val="0"/>
              <w:adjustRightInd w:val="0"/>
              <w:jc w:val="center"/>
            </w:pPr>
            <w:r w:rsidRPr="00FA521E">
              <w:t xml:space="preserve">Адрес: 3 этаж, </w:t>
            </w:r>
          </w:p>
          <w:p w:rsidR="00B54D74" w:rsidRPr="00FA521E" w:rsidRDefault="00B54D74" w:rsidP="008F451D">
            <w:pPr>
              <w:autoSpaceDE w:val="0"/>
              <w:autoSpaceDN w:val="0"/>
              <w:adjustRightInd w:val="0"/>
              <w:jc w:val="center"/>
            </w:pPr>
            <w:r w:rsidRPr="00FA521E">
              <w:t xml:space="preserve">ул. </w:t>
            </w:r>
            <w:proofErr w:type="spellStart"/>
            <w:r w:rsidRPr="00FA521E">
              <w:t>Рультытегина</w:t>
            </w:r>
            <w:proofErr w:type="spellEnd"/>
            <w:r w:rsidRPr="00FA521E">
              <w:t xml:space="preserve">, д.1, </w:t>
            </w:r>
          </w:p>
          <w:p w:rsidR="00B54D74" w:rsidRPr="00FA521E" w:rsidRDefault="00B54D74" w:rsidP="008F451D">
            <w:pPr>
              <w:jc w:val="center"/>
            </w:pPr>
            <w:r w:rsidRPr="00FA521E">
              <w:t>г. Анадырь, Чукотский автономный округ, 689000</w:t>
            </w:r>
          </w:p>
        </w:tc>
        <w:tc>
          <w:tcPr>
            <w:tcW w:w="653"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512</w:t>
            </w:r>
          </w:p>
        </w:tc>
        <w:tc>
          <w:tcPr>
            <w:tcW w:w="101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tc>
      </w:tr>
      <w:tr w:rsidR="00B54D74" w:rsidRPr="00FA521E" w:rsidTr="008F7A2C">
        <w:trPr>
          <w:trHeight w:val="645"/>
        </w:trPr>
        <w:tc>
          <w:tcPr>
            <w:tcW w:w="33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3</w:t>
            </w:r>
          </w:p>
        </w:tc>
        <w:tc>
          <w:tcPr>
            <w:tcW w:w="1216" w:type="pct"/>
            <w:vMerge/>
            <w:tcBorders>
              <w:left w:val="single" w:sz="4" w:space="0" w:color="auto"/>
              <w:right w:val="single" w:sz="4" w:space="0" w:color="auto"/>
            </w:tcBorders>
          </w:tcPr>
          <w:p w:rsidR="00B54D74" w:rsidRPr="00FA521E" w:rsidRDefault="00B54D74" w:rsidP="008F451D">
            <w:pPr>
              <w:jc w:val="center"/>
            </w:pPr>
          </w:p>
        </w:tc>
        <w:tc>
          <w:tcPr>
            <w:tcW w:w="177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Единая дежурно-диспетчерская служба администрации городского округа Певек</w:t>
            </w:r>
          </w:p>
          <w:p w:rsidR="00B54D74" w:rsidRPr="00FA521E" w:rsidRDefault="00B54D74" w:rsidP="008F451D">
            <w:pPr>
              <w:autoSpaceDE w:val="0"/>
              <w:autoSpaceDN w:val="0"/>
              <w:adjustRightInd w:val="0"/>
              <w:jc w:val="center"/>
            </w:pPr>
            <w:r w:rsidRPr="00FA521E">
              <w:t>Адрес: кб. 6, 1 этаж, ул. Обручева, д.29, г. Певек, Городской округ Певек,  Чукотский автономный округ, 689400</w:t>
            </w:r>
          </w:p>
        </w:tc>
        <w:tc>
          <w:tcPr>
            <w:tcW w:w="653"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512</w:t>
            </w:r>
          </w:p>
        </w:tc>
        <w:tc>
          <w:tcPr>
            <w:tcW w:w="101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8F7A2C">
        <w:trPr>
          <w:trHeight w:val="274"/>
        </w:trPr>
        <w:tc>
          <w:tcPr>
            <w:tcW w:w="33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4</w:t>
            </w:r>
          </w:p>
        </w:tc>
        <w:tc>
          <w:tcPr>
            <w:tcW w:w="1216" w:type="pct"/>
            <w:vMerge/>
            <w:tcBorders>
              <w:left w:val="single" w:sz="4" w:space="0" w:color="auto"/>
              <w:right w:val="single" w:sz="4" w:space="0" w:color="auto"/>
            </w:tcBorders>
          </w:tcPr>
          <w:p w:rsidR="00B54D74" w:rsidRPr="00FA521E" w:rsidRDefault="00B54D74" w:rsidP="008F451D">
            <w:pPr>
              <w:jc w:val="center"/>
            </w:pPr>
          </w:p>
        </w:tc>
        <w:tc>
          <w:tcPr>
            <w:tcW w:w="177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Единая дежурно-диспетчерская служба администрации</w:t>
            </w:r>
          </w:p>
          <w:p w:rsidR="00B54D74" w:rsidRPr="00FA521E" w:rsidRDefault="00B54D74" w:rsidP="008F451D">
            <w:pPr>
              <w:autoSpaceDE w:val="0"/>
              <w:autoSpaceDN w:val="0"/>
              <w:adjustRightInd w:val="0"/>
              <w:jc w:val="center"/>
            </w:pPr>
            <w:r w:rsidRPr="00FA521E">
              <w:t xml:space="preserve">муниципального образования </w:t>
            </w:r>
            <w:proofErr w:type="spellStart"/>
            <w:r w:rsidRPr="00FA521E">
              <w:t>Билибинский</w:t>
            </w:r>
            <w:proofErr w:type="spellEnd"/>
            <w:r w:rsidRPr="00FA521E">
              <w:t xml:space="preserve"> муниципальный район</w:t>
            </w:r>
          </w:p>
          <w:p w:rsidR="00B54D74" w:rsidRPr="00FA521E" w:rsidRDefault="00B54D74" w:rsidP="008F451D">
            <w:pPr>
              <w:autoSpaceDE w:val="0"/>
              <w:autoSpaceDN w:val="0"/>
              <w:adjustRightInd w:val="0"/>
              <w:jc w:val="center"/>
            </w:pPr>
            <w:r w:rsidRPr="00FA521E">
              <w:t xml:space="preserve">Адрес: кб.405, 406, 4 этаж,                           ул. Курчатова, д.6, г. </w:t>
            </w:r>
            <w:proofErr w:type="spellStart"/>
            <w:r w:rsidRPr="00FA521E">
              <w:t>Билибино</w:t>
            </w:r>
            <w:proofErr w:type="spellEnd"/>
            <w:r w:rsidRPr="00FA521E">
              <w:t xml:space="preserve">, </w:t>
            </w:r>
            <w:proofErr w:type="spellStart"/>
            <w:r w:rsidRPr="00FA521E">
              <w:t>Билибинский</w:t>
            </w:r>
            <w:proofErr w:type="spellEnd"/>
            <w:r w:rsidRPr="00FA521E">
              <w:t xml:space="preserve"> муниципальный район, Чукотский автономный округ, 689450</w:t>
            </w:r>
          </w:p>
        </w:tc>
        <w:tc>
          <w:tcPr>
            <w:tcW w:w="653"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512</w:t>
            </w:r>
          </w:p>
        </w:tc>
        <w:tc>
          <w:tcPr>
            <w:tcW w:w="101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8F7A2C">
        <w:trPr>
          <w:trHeight w:val="645"/>
        </w:trPr>
        <w:tc>
          <w:tcPr>
            <w:tcW w:w="33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lastRenderedPageBreak/>
              <w:t>5</w:t>
            </w:r>
          </w:p>
        </w:tc>
        <w:tc>
          <w:tcPr>
            <w:tcW w:w="1216" w:type="pct"/>
            <w:vMerge/>
            <w:tcBorders>
              <w:left w:val="single" w:sz="4" w:space="0" w:color="auto"/>
              <w:right w:val="single" w:sz="4" w:space="0" w:color="auto"/>
            </w:tcBorders>
          </w:tcPr>
          <w:p w:rsidR="00B54D74" w:rsidRPr="00FA521E" w:rsidRDefault="00B54D74" w:rsidP="008F451D">
            <w:pPr>
              <w:jc w:val="center"/>
            </w:pPr>
          </w:p>
        </w:tc>
        <w:tc>
          <w:tcPr>
            <w:tcW w:w="177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Единая дежурно-диспетчерская служба администрации муниципального образования Чукотский муниципальный район</w:t>
            </w:r>
          </w:p>
          <w:p w:rsidR="00B54D74" w:rsidRPr="00FA521E" w:rsidRDefault="00B54D74" w:rsidP="008F451D">
            <w:pPr>
              <w:autoSpaceDE w:val="0"/>
              <w:autoSpaceDN w:val="0"/>
              <w:adjustRightInd w:val="0"/>
              <w:jc w:val="center"/>
            </w:pPr>
            <w:r w:rsidRPr="00FA521E">
              <w:t>Адрес: кб.110, 1 этаж,                 ул. Советская, д. 15, с. Лаврентия, Чукотский муниципальный район, Чукотский автономный округ, 689300</w:t>
            </w:r>
          </w:p>
        </w:tc>
        <w:tc>
          <w:tcPr>
            <w:tcW w:w="653"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512</w:t>
            </w:r>
          </w:p>
        </w:tc>
        <w:tc>
          <w:tcPr>
            <w:tcW w:w="101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8F7A2C">
        <w:trPr>
          <w:trHeight w:val="645"/>
        </w:trPr>
        <w:tc>
          <w:tcPr>
            <w:tcW w:w="33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6</w:t>
            </w:r>
          </w:p>
        </w:tc>
        <w:tc>
          <w:tcPr>
            <w:tcW w:w="1216" w:type="pct"/>
            <w:vMerge/>
            <w:tcBorders>
              <w:left w:val="single" w:sz="4" w:space="0" w:color="auto"/>
              <w:right w:val="single" w:sz="4" w:space="0" w:color="auto"/>
            </w:tcBorders>
          </w:tcPr>
          <w:p w:rsidR="00B54D74" w:rsidRPr="00FA521E" w:rsidRDefault="00B54D74" w:rsidP="008F451D">
            <w:pPr>
              <w:jc w:val="center"/>
            </w:pPr>
          </w:p>
        </w:tc>
        <w:tc>
          <w:tcPr>
            <w:tcW w:w="177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Единая дежурно-диспетчерская служба администрации Провиденского городского округа</w:t>
            </w:r>
          </w:p>
          <w:p w:rsidR="00B54D74" w:rsidRPr="00FA521E" w:rsidRDefault="00B54D74" w:rsidP="008F451D">
            <w:pPr>
              <w:autoSpaceDE w:val="0"/>
              <w:autoSpaceDN w:val="0"/>
              <w:adjustRightInd w:val="0"/>
              <w:jc w:val="center"/>
            </w:pPr>
            <w:r w:rsidRPr="00FA521E">
              <w:t xml:space="preserve">Адрес: б/н, 3 этаж,                        ул. Н. Дежнева, д. 8-а,                   п. Провидения, </w:t>
            </w:r>
            <w:proofErr w:type="spellStart"/>
            <w:r w:rsidRPr="00FA521E">
              <w:t>Провиденский</w:t>
            </w:r>
            <w:proofErr w:type="spellEnd"/>
            <w:r w:rsidRPr="00FA521E">
              <w:t xml:space="preserve"> городской округ, Чукотский автономный округ, 689251</w:t>
            </w:r>
          </w:p>
          <w:p w:rsidR="00B54D74" w:rsidRPr="00FA521E" w:rsidRDefault="00B54D74" w:rsidP="008F451D">
            <w:pPr>
              <w:autoSpaceDE w:val="0"/>
              <w:autoSpaceDN w:val="0"/>
              <w:adjustRightInd w:val="0"/>
              <w:jc w:val="center"/>
            </w:pPr>
          </w:p>
        </w:tc>
        <w:tc>
          <w:tcPr>
            <w:tcW w:w="653"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512</w:t>
            </w:r>
          </w:p>
        </w:tc>
        <w:tc>
          <w:tcPr>
            <w:tcW w:w="101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r w:rsidR="00B54D74" w:rsidRPr="00FA521E" w:rsidTr="008F7A2C">
        <w:trPr>
          <w:trHeight w:val="437"/>
        </w:trPr>
        <w:tc>
          <w:tcPr>
            <w:tcW w:w="33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autoSpaceDE w:val="0"/>
              <w:autoSpaceDN w:val="0"/>
              <w:adjustRightInd w:val="0"/>
              <w:jc w:val="center"/>
            </w:pPr>
            <w:r w:rsidRPr="00FA521E">
              <w:t>7</w:t>
            </w:r>
          </w:p>
        </w:tc>
        <w:tc>
          <w:tcPr>
            <w:tcW w:w="1216" w:type="pct"/>
            <w:vMerge/>
            <w:tcBorders>
              <w:left w:val="single" w:sz="4" w:space="0" w:color="auto"/>
              <w:right w:val="single" w:sz="4" w:space="0" w:color="auto"/>
            </w:tcBorders>
          </w:tcPr>
          <w:p w:rsidR="00B54D74" w:rsidRPr="00FA521E" w:rsidRDefault="00B54D74" w:rsidP="008F451D">
            <w:pPr>
              <w:jc w:val="center"/>
            </w:pPr>
          </w:p>
        </w:tc>
        <w:tc>
          <w:tcPr>
            <w:tcW w:w="1775"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 xml:space="preserve">Единая дежурно-диспетчерская служба администрации городского округа </w:t>
            </w:r>
            <w:proofErr w:type="spellStart"/>
            <w:r w:rsidRPr="00FA521E">
              <w:t>Эгвекинот</w:t>
            </w:r>
            <w:proofErr w:type="spellEnd"/>
          </w:p>
          <w:p w:rsidR="00B54D74" w:rsidRPr="00FA521E" w:rsidRDefault="00B54D74" w:rsidP="008F451D">
            <w:pPr>
              <w:autoSpaceDE w:val="0"/>
              <w:autoSpaceDN w:val="0"/>
              <w:adjustRightInd w:val="0"/>
              <w:jc w:val="center"/>
            </w:pPr>
            <w:r w:rsidRPr="00FA521E">
              <w:t xml:space="preserve">Адрес: 2 этаж, ул. Комсомольская д.16, </w:t>
            </w:r>
          </w:p>
          <w:p w:rsidR="00B54D74" w:rsidRPr="00FA521E" w:rsidRDefault="00B54D74" w:rsidP="008F451D">
            <w:pPr>
              <w:autoSpaceDE w:val="0"/>
              <w:autoSpaceDN w:val="0"/>
              <w:adjustRightInd w:val="0"/>
              <w:jc w:val="center"/>
            </w:pPr>
            <w:r w:rsidRPr="00FA521E">
              <w:t xml:space="preserve">п. </w:t>
            </w:r>
            <w:proofErr w:type="spellStart"/>
            <w:r w:rsidRPr="00FA521E">
              <w:t>Эгвекинот</w:t>
            </w:r>
            <w:proofErr w:type="spellEnd"/>
            <w:r w:rsidRPr="00FA521E">
              <w:t xml:space="preserve">, Городской округ </w:t>
            </w:r>
            <w:proofErr w:type="spellStart"/>
            <w:r w:rsidRPr="00FA521E">
              <w:t>Эгвекинот</w:t>
            </w:r>
            <w:proofErr w:type="spellEnd"/>
            <w:r w:rsidRPr="00FA521E">
              <w:t>, Чукотский автономный округ, 689202</w:t>
            </w:r>
          </w:p>
        </w:tc>
        <w:tc>
          <w:tcPr>
            <w:tcW w:w="653"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jc w:val="center"/>
            </w:pPr>
            <w:r w:rsidRPr="00FA521E">
              <w:t>512</w:t>
            </w:r>
          </w:p>
        </w:tc>
        <w:tc>
          <w:tcPr>
            <w:tcW w:w="1018" w:type="pct"/>
            <w:tcBorders>
              <w:top w:val="single" w:sz="4" w:space="0" w:color="auto"/>
              <w:left w:val="single" w:sz="4" w:space="0" w:color="auto"/>
              <w:bottom w:val="single" w:sz="4" w:space="0" w:color="auto"/>
              <w:right w:val="single" w:sz="4" w:space="0" w:color="auto"/>
            </w:tcBorders>
            <w:vAlign w:val="center"/>
          </w:tcPr>
          <w:p w:rsidR="00B54D74" w:rsidRPr="00FA521E" w:rsidRDefault="00B54D74" w:rsidP="008F451D">
            <w:pPr>
              <w:keepNext/>
              <w:shd w:val="clear" w:color="auto" w:fill="FFFFFF"/>
              <w:tabs>
                <w:tab w:val="num" w:pos="-108"/>
              </w:tabs>
              <w:ind w:right="33"/>
              <w:jc w:val="center"/>
              <w:outlineLvl w:val="3"/>
              <w:rPr>
                <w:bCs/>
              </w:rPr>
            </w:pPr>
          </w:p>
          <w:p w:rsidR="00B54D74" w:rsidRPr="00FA521E" w:rsidRDefault="00B54D74" w:rsidP="008F451D">
            <w:pPr>
              <w:keepNext/>
              <w:shd w:val="clear" w:color="auto" w:fill="FFFFFF"/>
              <w:tabs>
                <w:tab w:val="num" w:pos="-108"/>
              </w:tabs>
              <w:ind w:right="33"/>
              <w:jc w:val="center"/>
              <w:outlineLvl w:val="3"/>
              <w:rPr>
                <w:bCs/>
              </w:rPr>
            </w:pPr>
            <w:proofErr w:type="spellStart"/>
            <w:r w:rsidRPr="00FA521E">
              <w:rPr>
                <w:bCs/>
              </w:rPr>
              <w:t>Ethernet</w:t>
            </w:r>
            <w:proofErr w:type="spellEnd"/>
          </w:p>
          <w:p w:rsidR="00B54D74" w:rsidRPr="00FA521E" w:rsidRDefault="00B54D74" w:rsidP="008F451D">
            <w:pPr>
              <w:tabs>
                <w:tab w:val="num" w:pos="-108"/>
              </w:tabs>
              <w:autoSpaceDE w:val="0"/>
              <w:autoSpaceDN w:val="0"/>
              <w:adjustRightInd w:val="0"/>
              <w:ind w:right="33"/>
              <w:jc w:val="center"/>
            </w:pPr>
          </w:p>
        </w:tc>
      </w:tr>
    </w:tbl>
    <w:p w:rsidR="00B54D74" w:rsidRPr="00FA521E" w:rsidRDefault="00B54D74" w:rsidP="00B54D74">
      <w:pPr>
        <w:autoSpaceDN w:val="0"/>
        <w:contextualSpacing/>
        <w:jc w:val="both"/>
        <w:rPr>
          <w:szCs w:val="20"/>
        </w:rPr>
      </w:pPr>
    </w:p>
    <w:p w:rsidR="003D6321" w:rsidRPr="00FA521E" w:rsidRDefault="003D6321" w:rsidP="003D6321">
      <w:pPr>
        <w:tabs>
          <w:tab w:val="left" w:pos="360"/>
        </w:tabs>
        <w:autoSpaceDE w:val="0"/>
        <w:adjustRightInd w:val="0"/>
        <w:ind w:firstLine="709"/>
        <w:jc w:val="both"/>
      </w:pPr>
      <w:r w:rsidRPr="00FA521E">
        <w:t>2.2. Условия оказания Услуг:</w:t>
      </w:r>
    </w:p>
    <w:p w:rsidR="003D6321" w:rsidRPr="00FA521E" w:rsidRDefault="003D6321" w:rsidP="003D6321">
      <w:pPr>
        <w:tabs>
          <w:tab w:val="left" w:pos="360"/>
        </w:tabs>
        <w:autoSpaceDE w:val="0"/>
        <w:adjustRightInd w:val="0"/>
        <w:ind w:firstLine="709"/>
        <w:jc w:val="both"/>
      </w:pPr>
      <w:r w:rsidRPr="00FA521E">
        <w:t>2.2.1. Используемые для предоставления Услуг технические решения должны:</w:t>
      </w:r>
    </w:p>
    <w:p w:rsidR="003D6321" w:rsidRPr="00FA521E" w:rsidRDefault="003D6321" w:rsidP="003D6321">
      <w:pPr>
        <w:tabs>
          <w:tab w:val="left" w:pos="360"/>
        </w:tabs>
        <w:autoSpaceDE w:val="0"/>
        <w:adjustRightInd w:val="0"/>
        <w:ind w:firstLine="709"/>
        <w:jc w:val="both"/>
      </w:pPr>
      <w:r w:rsidRPr="00FA521E">
        <w:t xml:space="preserve">- обеспечивать подключение пользователей согласно Таблицы № 1 к сети Интернет на необходимых скоростях с использованием спутниковых каналов связи, при этом </w:t>
      </w:r>
      <w:r w:rsidR="00E240F2" w:rsidRPr="00FA521E">
        <w:rPr>
          <w:rFonts w:eastAsia="Calibri"/>
        </w:rPr>
        <w:t>Заказчик</w:t>
      </w:r>
      <w:r w:rsidR="00E240F2" w:rsidRPr="00FA521E">
        <w:t xml:space="preserve"> </w:t>
      </w:r>
      <w:r w:rsidRPr="00FA521E">
        <w:t>выделяет персонал в г.</w:t>
      </w:r>
      <w:r w:rsidR="00C02844" w:rsidRPr="00FA521E">
        <w:t xml:space="preserve"> </w:t>
      </w:r>
      <w:r w:rsidRPr="00FA521E">
        <w:t xml:space="preserve">Анадырь и на удаленных объектах в соответствии с Таблицами № 2 и № 4 для подключения оборудования ВКС к электропитанию, проверке соединений, рассылки информации о ВКС участникам и контроля их готовности, а также для оперативной связи со службой технической поддержки Исполнителя; </w:t>
      </w:r>
    </w:p>
    <w:p w:rsidR="003D6321" w:rsidRPr="00FA521E" w:rsidRDefault="003D6321" w:rsidP="003D6321">
      <w:pPr>
        <w:tabs>
          <w:tab w:val="left" w:pos="360"/>
        </w:tabs>
        <w:autoSpaceDE w:val="0"/>
        <w:adjustRightInd w:val="0"/>
        <w:ind w:firstLine="709"/>
        <w:jc w:val="both"/>
      </w:pPr>
      <w:r w:rsidRPr="00FA521E">
        <w:t>- обеспечивать организацию видеоконференций (ВКС) согласно Таблицы № 2;</w:t>
      </w:r>
    </w:p>
    <w:p w:rsidR="003D6321" w:rsidRPr="00FA521E" w:rsidRDefault="003D6321" w:rsidP="003D6321">
      <w:pPr>
        <w:tabs>
          <w:tab w:val="left" w:pos="360"/>
        </w:tabs>
        <w:autoSpaceDE w:val="0"/>
        <w:adjustRightInd w:val="0"/>
        <w:ind w:firstLine="709"/>
        <w:jc w:val="both"/>
      </w:pPr>
      <w:r w:rsidRPr="00FA521E">
        <w:t>- обеспечивать работу каналов связи для приёма-передачи данных между объектами, указанными в таблице № 2, для чего Исполнителем создается виртуальная сеть между пользователями, указанными в таблице № 4.</w:t>
      </w:r>
    </w:p>
    <w:p w:rsidR="003D6321" w:rsidRPr="00FA521E" w:rsidRDefault="003D6321" w:rsidP="003D6321">
      <w:pPr>
        <w:tabs>
          <w:tab w:val="left" w:pos="360"/>
        </w:tabs>
        <w:autoSpaceDE w:val="0"/>
        <w:autoSpaceDN w:val="0"/>
        <w:adjustRightInd w:val="0"/>
        <w:ind w:firstLine="709"/>
        <w:contextualSpacing/>
        <w:jc w:val="both"/>
        <w:rPr>
          <w:szCs w:val="20"/>
        </w:rPr>
      </w:pPr>
      <w:r w:rsidRPr="00FA521E">
        <w:rPr>
          <w:szCs w:val="20"/>
        </w:rPr>
        <w:t xml:space="preserve">2.2.2. Услуги должны быть предоставлены с использованием интерфейсов </w:t>
      </w:r>
      <w:r w:rsidRPr="00FA521E">
        <w:rPr>
          <w:szCs w:val="20"/>
          <w:lang w:val="en-US"/>
        </w:rPr>
        <w:t>Ethernet</w:t>
      </w:r>
      <w:r w:rsidRPr="00FA521E">
        <w:rPr>
          <w:szCs w:val="20"/>
        </w:rPr>
        <w:t xml:space="preserve"> и протоколов стека </w:t>
      </w:r>
      <w:r w:rsidRPr="00FA521E">
        <w:rPr>
          <w:szCs w:val="20"/>
          <w:lang w:val="en-US"/>
        </w:rPr>
        <w:t>TCP</w:t>
      </w:r>
      <w:r w:rsidRPr="00FA521E">
        <w:rPr>
          <w:szCs w:val="20"/>
        </w:rPr>
        <w:t>/</w:t>
      </w:r>
      <w:r w:rsidRPr="00FA521E">
        <w:rPr>
          <w:szCs w:val="20"/>
          <w:lang w:val="en-US"/>
        </w:rPr>
        <w:t>IP</w:t>
      </w:r>
      <w:r w:rsidRPr="00FA521E">
        <w:rPr>
          <w:szCs w:val="20"/>
        </w:rPr>
        <w:t>.</w:t>
      </w:r>
    </w:p>
    <w:p w:rsidR="003D6321" w:rsidRPr="00FA521E" w:rsidRDefault="003D6321" w:rsidP="003D6321">
      <w:pPr>
        <w:widowControl w:val="0"/>
        <w:autoSpaceDN w:val="0"/>
        <w:ind w:firstLine="709"/>
        <w:contextualSpacing/>
        <w:jc w:val="both"/>
        <w:rPr>
          <w:bCs/>
          <w:szCs w:val="20"/>
        </w:rPr>
      </w:pPr>
      <w:r w:rsidRPr="00FA521E">
        <w:rPr>
          <w:bCs/>
          <w:szCs w:val="20"/>
        </w:rPr>
        <w:t>2.2.3. Исполнитель должен обеспечить круглосуточную техническую поддержку в течение срока оказания Услуг, за исключением регламентных работ.</w:t>
      </w:r>
    </w:p>
    <w:p w:rsidR="003D6321" w:rsidRPr="00FA521E" w:rsidRDefault="003D6321" w:rsidP="003D6321">
      <w:pPr>
        <w:tabs>
          <w:tab w:val="left" w:pos="360"/>
        </w:tabs>
        <w:autoSpaceDE w:val="0"/>
        <w:autoSpaceDN w:val="0"/>
        <w:adjustRightInd w:val="0"/>
        <w:ind w:firstLine="709"/>
        <w:contextualSpacing/>
        <w:jc w:val="both"/>
        <w:rPr>
          <w:szCs w:val="20"/>
        </w:rPr>
      </w:pPr>
      <w:r w:rsidRPr="00FA521E">
        <w:rPr>
          <w:szCs w:val="20"/>
        </w:rPr>
        <w:t xml:space="preserve">2.2.4. Исполнитель должен информировать </w:t>
      </w:r>
      <w:r w:rsidR="00E240F2" w:rsidRPr="00FA521E">
        <w:rPr>
          <w:rFonts w:eastAsia="Calibri"/>
        </w:rPr>
        <w:t>Заказчика</w:t>
      </w:r>
      <w:r w:rsidR="00E240F2" w:rsidRPr="00FA521E">
        <w:rPr>
          <w:szCs w:val="20"/>
        </w:rPr>
        <w:t xml:space="preserve"> </w:t>
      </w:r>
      <w:r w:rsidRPr="00FA521E">
        <w:rPr>
          <w:szCs w:val="20"/>
        </w:rPr>
        <w:t>о характере неисправности, принятых мерах, предположительных сроках ремонта и возможности переключения на резерв.</w:t>
      </w:r>
    </w:p>
    <w:p w:rsidR="003D6321" w:rsidRPr="00FA521E" w:rsidRDefault="003D6321" w:rsidP="003D6321">
      <w:pPr>
        <w:tabs>
          <w:tab w:val="left" w:pos="360"/>
        </w:tabs>
        <w:autoSpaceDE w:val="0"/>
        <w:autoSpaceDN w:val="0"/>
        <w:adjustRightInd w:val="0"/>
        <w:ind w:firstLine="709"/>
        <w:contextualSpacing/>
        <w:jc w:val="both"/>
        <w:rPr>
          <w:szCs w:val="20"/>
        </w:rPr>
      </w:pPr>
      <w:r w:rsidRPr="00FA521E">
        <w:rPr>
          <w:szCs w:val="20"/>
        </w:rPr>
        <w:t>2.2.5. Время восстановления работоспособности канала связи должно быть не более 2 часов (устранение неисправностей и повреждений в рабочее время).</w:t>
      </w:r>
    </w:p>
    <w:p w:rsidR="003D6321" w:rsidRPr="00FA521E" w:rsidRDefault="003D6321" w:rsidP="003D6321">
      <w:pPr>
        <w:ind w:firstLine="709"/>
        <w:jc w:val="both"/>
      </w:pPr>
      <w:r w:rsidRPr="00FA521E">
        <w:rPr>
          <w:szCs w:val="20"/>
        </w:rPr>
        <w:t>2.2.</w:t>
      </w:r>
      <w:r w:rsidRPr="00FA521E">
        <w:t>6. Услуги по доступу к сети Интернет и приёму-передаче данных согласно Таблицам №№ 1, 2 и 4, соответствующие по качеству техническим нормам и правилам, а также условиям настоящего Технического задания, должны оказываться  круглосуточно 24 (двадцать четыре часа) в сутки, 7 (семь) дней в неделю, кроме времени регламентных работ.</w:t>
      </w:r>
    </w:p>
    <w:p w:rsidR="003D6321" w:rsidRPr="00FA521E" w:rsidRDefault="003D6321" w:rsidP="003D6321">
      <w:pPr>
        <w:autoSpaceDE w:val="0"/>
        <w:autoSpaceDN w:val="0"/>
        <w:adjustRightInd w:val="0"/>
        <w:ind w:firstLine="709"/>
        <w:contextualSpacing/>
        <w:jc w:val="both"/>
        <w:rPr>
          <w:bCs/>
          <w:szCs w:val="20"/>
        </w:rPr>
      </w:pPr>
      <w:r w:rsidRPr="00FA521E">
        <w:rPr>
          <w:szCs w:val="20"/>
        </w:rPr>
        <w:t>2.2</w:t>
      </w:r>
      <w:r w:rsidRPr="00FA521E">
        <w:rPr>
          <w:bCs/>
          <w:szCs w:val="20"/>
        </w:rPr>
        <w:t xml:space="preserve">.7. Услуги по видеоконференцсвязи согласно Таблице </w:t>
      </w:r>
      <w:r w:rsidRPr="00FA521E">
        <w:t xml:space="preserve">№ </w:t>
      </w:r>
      <w:r w:rsidRPr="00FA521E">
        <w:rPr>
          <w:bCs/>
          <w:szCs w:val="20"/>
        </w:rPr>
        <w:t xml:space="preserve">2, соответствующие по качеству техническим нормам и правилам, а также условиям настоящего </w:t>
      </w:r>
      <w:r w:rsidRPr="00FA521E">
        <w:t>Технического задания,</w:t>
      </w:r>
      <w:r w:rsidRPr="00FA521E">
        <w:rPr>
          <w:bCs/>
          <w:szCs w:val="20"/>
        </w:rPr>
        <w:t xml:space="preserve"> должны оказываться при необходимости </w:t>
      </w:r>
      <w:r w:rsidR="00E240F2" w:rsidRPr="00FA521E">
        <w:rPr>
          <w:rFonts w:eastAsia="Calibri"/>
        </w:rPr>
        <w:t>Заказчика</w:t>
      </w:r>
      <w:r w:rsidRPr="00FA521E">
        <w:rPr>
          <w:bCs/>
          <w:szCs w:val="20"/>
        </w:rPr>
        <w:t xml:space="preserve">. Каналы связи для ВКС организуются за счет части каналов из Таблицы </w:t>
      </w:r>
      <w:r w:rsidRPr="00FA521E">
        <w:t xml:space="preserve">№ </w:t>
      </w:r>
      <w:r w:rsidRPr="00FA521E">
        <w:rPr>
          <w:bCs/>
          <w:szCs w:val="20"/>
        </w:rPr>
        <w:t xml:space="preserve">1 в населенных пунктах, в которых </w:t>
      </w:r>
      <w:r w:rsidRPr="00FA521E">
        <w:rPr>
          <w:bCs/>
          <w:szCs w:val="20"/>
        </w:rPr>
        <w:lastRenderedPageBreak/>
        <w:t xml:space="preserve">находятся студии ВКС, на время проведения ВКС. После окончания ВКС каналы связи возвращаются пользователям из Таблицы </w:t>
      </w:r>
      <w:r w:rsidRPr="00FA521E">
        <w:t xml:space="preserve">№ </w:t>
      </w:r>
      <w:r w:rsidRPr="00FA521E">
        <w:rPr>
          <w:bCs/>
          <w:szCs w:val="20"/>
        </w:rPr>
        <w:t xml:space="preserve">1.      </w:t>
      </w:r>
    </w:p>
    <w:p w:rsidR="003D6321" w:rsidRPr="00FA521E" w:rsidRDefault="003D6321" w:rsidP="003D6321">
      <w:pPr>
        <w:autoSpaceDE w:val="0"/>
        <w:autoSpaceDN w:val="0"/>
        <w:adjustRightInd w:val="0"/>
        <w:ind w:firstLine="709"/>
        <w:contextualSpacing/>
        <w:jc w:val="both"/>
        <w:rPr>
          <w:szCs w:val="20"/>
        </w:rPr>
      </w:pPr>
      <w:r w:rsidRPr="00FA521E">
        <w:rPr>
          <w:szCs w:val="20"/>
        </w:rPr>
        <w:t>2.2</w:t>
      </w:r>
      <w:r w:rsidRPr="00FA521E">
        <w:rPr>
          <w:bCs/>
          <w:szCs w:val="20"/>
        </w:rPr>
        <w:t>.8. Исполнитель должен обеспечить:</w:t>
      </w:r>
    </w:p>
    <w:p w:rsidR="003D6321" w:rsidRPr="00FA521E" w:rsidRDefault="003D6321" w:rsidP="003D6321">
      <w:pPr>
        <w:numPr>
          <w:ilvl w:val="0"/>
          <w:numId w:val="147"/>
        </w:numPr>
        <w:tabs>
          <w:tab w:val="num" w:pos="-426"/>
          <w:tab w:val="left" w:pos="993"/>
          <w:tab w:val="num" w:pos="1620"/>
        </w:tabs>
        <w:suppressAutoHyphens/>
        <w:ind w:left="0" w:firstLine="709"/>
        <w:jc w:val="both"/>
      </w:pPr>
      <w:r w:rsidRPr="00FA521E">
        <w:t xml:space="preserve">обеспечить возможность использования спутниковых каналов связи, </w:t>
      </w:r>
      <w:r w:rsidRPr="00FA521E">
        <w:rPr>
          <w:color w:val="000000"/>
        </w:rPr>
        <w:t>там, где это</w:t>
      </w:r>
      <w:r w:rsidRPr="00FA521E">
        <w:t xml:space="preserve"> необходимо;</w:t>
      </w:r>
    </w:p>
    <w:p w:rsidR="003D6321" w:rsidRPr="00FA521E" w:rsidRDefault="003D6321" w:rsidP="003D6321">
      <w:pPr>
        <w:numPr>
          <w:ilvl w:val="0"/>
          <w:numId w:val="147"/>
        </w:numPr>
        <w:tabs>
          <w:tab w:val="num" w:pos="-426"/>
          <w:tab w:val="left" w:pos="993"/>
          <w:tab w:val="num" w:pos="1620"/>
        </w:tabs>
        <w:suppressAutoHyphens/>
        <w:ind w:left="0" w:firstLine="709"/>
        <w:jc w:val="both"/>
      </w:pPr>
      <w:r w:rsidRPr="00FA521E">
        <w:t>обеспечить передачу данных в один «спутниковый скачок» для минимизации времени задержки сигнала/обеспечить организацию каналов видеоконференцсвязи по городу Анадырь по волоконно-оптическим линиям связи;</w:t>
      </w:r>
    </w:p>
    <w:p w:rsidR="003D6321" w:rsidRPr="00FA521E" w:rsidRDefault="003D6321" w:rsidP="003D6321">
      <w:pPr>
        <w:numPr>
          <w:ilvl w:val="0"/>
          <w:numId w:val="147"/>
        </w:numPr>
        <w:tabs>
          <w:tab w:val="num" w:pos="-426"/>
          <w:tab w:val="left" w:pos="993"/>
          <w:tab w:val="num" w:pos="1620"/>
        </w:tabs>
        <w:suppressAutoHyphens/>
        <w:ind w:left="0" w:firstLine="709"/>
        <w:jc w:val="both"/>
      </w:pPr>
      <w:r w:rsidRPr="00FA521E">
        <w:t>обеспечить местонахождение центрального сервера видеоконференции в                        г. Анадырь и в г. Москва;</w:t>
      </w:r>
    </w:p>
    <w:p w:rsidR="003D6321" w:rsidRPr="00FA521E" w:rsidRDefault="003D6321" w:rsidP="003D6321">
      <w:pPr>
        <w:numPr>
          <w:ilvl w:val="0"/>
          <w:numId w:val="147"/>
        </w:numPr>
        <w:tabs>
          <w:tab w:val="num" w:pos="-426"/>
          <w:tab w:val="left" w:pos="993"/>
          <w:tab w:val="num" w:pos="1620"/>
        </w:tabs>
        <w:suppressAutoHyphens/>
        <w:ind w:left="0" w:firstLine="709"/>
        <w:jc w:val="both"/>
      </w:pPr>
      <w:r w:rsidRPr="00FA521E">
        <w:t>обеспечить для взаимодействия стандартизованные интерфейсы и поддерживать стандартизованные протоколы для обмена данными;</w:t>
      </w:r>
    </w:p>
    <w:p w:rsidR="003D6321" w:rsidRPr="00FA521E" w:rsidRDefault="003D6321" w:rsidP="003D6321">
      <w:pPr>
        <w:numPr>
          <w:ilvl w:val="0"/>
          <w:numId w:val="147"/>
        </w:numPr>
        <w:tabs>
          <w:tab w:val="num" w:pos="-426"/>
          <w:tab w:val="left" w:pos="993"/>
          <w:tab w:val="num" w:pos="1620"/>
        </w:tabs>
        <w:suppressAutoHyphens/>
        <w:ind w:left="0" w:firstLine="709"/>
        <w:jc w:val="both"/>
      </w:pPr>
      <w:r w:rsidRPr="00FA521E">
        <w:t>обеспечивать возможность масштабирования, с учетом следующих факторов:</w:t>
      </w:r>
    </w:p>
    <w:p w:rsidR="003D6321" w:rsidRPr="00FA521E" w:rsidRDefault="003D6321" w:rsidP="003D6321">
      <w:pPr>
        <w:numPr>
          <w:ilvl w:val="0"/>
          <w:numId w:val="147"/>
        </w:numPr>
        <w:tabs>
          <w:tab w:val="num" w:pos="-426"/>
          <w:tab w:val="left" w:pos="993"/>
          <w:tab w:val="num" w:pos="1620"/>
        </w:tabs>
        <w:suppressAutoHyphens/>
        <w:ind w:left="0" w:firstLine="709"/>
        <w:jc w:val="both"/>
      </w:pPr>
      <w:r w:rsidRPr="00FA521E">
        <w:t>улучшение технической оснащенности ОУ и развитие телекоммуникационных технологий;</w:t>
      </w:r>
    </w:p>
    <w:p w:rsidR="003D6321" w:rsidRPr="00FA521E" w:rsidRDefault="003D6321" w:rsidP="003D6321">
      <w:pPr>
        <w:numPr>
          <w:ilvl w:val="0"/>
          <w:numId w:val="147"/>
        </w:numPr>
        <w:tabs>
          <w:tab w:val="num" w:pos="-426"/>
          <w:tab w:val="left" w:pos="993"/>
          <w:tab w:val="num" w:pos="1620"/>
        </w:tabs>
        <w:suppressAutoHyphens/>
        <w:ind w:left="0" w:firstLine="709"/>
        <w:jc w:val="both"/>
        <w:rPr>
          <w:b/>
          <w:bCs/>
          <w:iCs/>
          <w:sz w:val="32"/>
          <w:szCs w:val="28"/>
        </w:rPr>
      </w:pPr>
      <w:r w:rsidRPr="00FA521E">
        <w:t>обеспечивать самовосстановление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3D6321" w:rsidRPr="00FA521E" w:rsidRDefault="003D6321" w:rsidP="003D6321">
      <w:pPr>
        <w:numPr>
          <w:ilvl w:val="0"/>
          <w:numId w:val="147"/>
        </w:numPr>
        <w:tabs>
          <w:tab w:val="num" w:pos="-426"/>
          <w:tab w:val="left" w:pos="993"/>
          <w:tab w:val="num" w:pos="1620"/>
        </w:tabs>
        <w:suppressAutoHyphens/>
        <w:ind w:left="0" w:firstLine="709"/>
        <w:jc w:val="both"/>
      </w:pPr>
      <w:r w:rsidRPr="00FA521E">
        <w:t>обеспечивать поддержку до 10 участников в одной конференции одновременно;</w:t>
      </w:r>
    </w:p>
    <w:p w:rsidR="003D6321" w:rsidRPr="00FA521E" w:rsidRDefault="003D6321" w:rsidP="003D6321">
      <w:pPr>
        <w:numPr>
          <w:ilvl w:val="0"/>
          <w:numId w:val="147"/>
        </w:numPr>
        <w:tabs>
          <w:tab w:val="num" w:pos="-426"/>
          <w:tab w:val="left" w:pos="993"/>
          <w:tab w:val="num" w:pos="1620"/>
        </w:tabs>
        <w:suppressAutoHyphens/>
        <w:ind w:left="0" w:firstLine="709"/>
        <w:jc w:val="both"/>
      </w:pPr>
      <w:r w:rsidRPr="00FA521E">
        <w:t>обеспечивать скорость для доступа в сеть Интернет в соответствии с Техническим заданием Таблицы № 1, для проведения видеоконференций, Таблица 2, не менее 1536 кбит/с и приёма-передачи данных, Таблица № 4, не менее 512 кбит/с.;</w:t>
      </w:r>
    </w:p>
    <w:p w:rsidR="003D6321" w:rsidRPr="00FA521E" w:rsidRDefault="003D6321" w:rsidP="003D6321">
      <w:pPr>
        <w:ind w:firstLine="709"/>
        <w:jc w:val="both"/>
      </w:pPr>
      <w:r w:rsidRPr="00FA521E">
        <w:t xml:space="preserve">- обеспечивать поддержку управления по протоколу SNMP, </w:t>
      </w:r>
      <w:proofErr w:type="spellStart"/>
      <w:r w:rsidRPr="00FA521E">
        <w:t>Telnet</w:t>
      </w:r>
      <w:proofErr w:type="spellEnd"/>
      <w:r w:rsidRPr="00FA521E">
        <w:t xml:space="preserve">, </w:t>
      </w:r>
      <w:proofErr w:type="spellStart"/>
      <w:r w:rsidRPr="00FA521E">
        <w:t>Web</w:t>
      </w:r>
      <w:proofErr w:type="spellEnd"/>
      <w:r w:rsidRPr="00FA521E">
        <w:t xml:space="preserve"> или др., централизованного и локального проведения контроля состояния и мониторинга оборудования, а также дистанционное изменение параметров работы. </w:t>
      </w:r>
      <w:r w:rsidR="00E240F2" w:rsidRPr="00FA521E">
        <w:rPr>
          <w:rFonts w:eastAsia="Calibri"/>
        </w:rPr>
        <w:t>Заказчик</w:t>
      </w:r>
      <w:r w:rsidR="00E240F2" w:rsidRPr="00FA521E">
        <w:t xml:space="preserve"> </w:t>
      </w:r>
      <w:r w:rsidRPr="00FA521E">
        <w:t xml:space="preserve">вправе без изменения стоимости договора перераспределять объемы спутникового ресурса между пользователями Таблиц №№ 1, 2 и 4, с учетом возможностей оборудования Исполнителя. Указанные изменения фиксируются в дополнительном соглашении к </w:t>
      </w:r>
      <w:r w:rsidR="00D370DB" w:rsidRPr="00FA521E">
        <w:t>К</w:t>
      </w:r>
      <w:r w:rsidRPr="00FA521E">
        <w:t xml:space="preserve">онтракту.        </w:t>
      </w:r>
    </w:p>
    <w:p w:rsidR="003D6321" w:rsidRPr="00FA521E" w:rsidRDefault="003D6321" w:rsidP="003D6321">
      <w:pPr>
        <w:ind w:firstLine="709"/>
        <w:jc w:val="both"/>
      </w:pPr>
    </w:p>
    <w:p w:rsidR="003D6321" w:rsidRPr="00FA521E" w:rsidRDefault="003D6321" w:rsidP="003D6321">
      <w:pPr>
        <w:keepNext/>
        <w:keepLines/>
        <w:tabs>
          <w:tab w:val="left" w:pos="708"/>
        </w:tabs>
        <w:autoSpaceDN w:val="0"/>
        <w:ind w:firstLine="709"/>
        <w:jc w:val="both"/>
        <w:rPr>
          <w:b/>
          <w:bCs/>
        </w:rPr>
      </w:pPr>
      <w:r w:rsidRPr="00FA521E">
        <w:rPr>
          <w:b/>
        </w:rPr>
        <w:t>3. Требования к качеству, техническим характеристикам, безопасности оказываемых Услуг:</w:t>
      </w:r>
    </w:p>
    <w:p w:rsidR="003D6321" w:rsidRPr="00FA521E" w:rsidRDefault="003D6321" w:rsidP="003D6321">
      <w:pPr>
        <w:ind w:firstLine="709"/>
        <w:jc w:val="both"/>
      </w:pPr>
      <w:r w:rsidRPr="00FA521E">
        <w:t>3.1. Оказание Услуг должно производиться с соблюдением действующих на территории Российской Федерации законов, норм и правил.</w:t>
      </w:r>
    </w:p>
    <w:p w:rsidR="003D6321" w:rsidRPr="00FA521E" w:rsidRDefault="003D6321" w:rsidP="003D6321">
      <w:pPr>
        <w:ind w:firstLine="709"/>
        <w:jc w:val="both"/>
        <w:rPr>
          <w:iCs/>
        </w:rPr>
      </w:pPr>
      <w:r w:rsidRPr="00FA521E">
        <w:t>3.2. Оказание Услуг должно осуществляться в соответствии с требованиями государственных стандартов, и других нормативных документов, в том числе:</w:t>
      </w:r>
    </w:p>
    <w:p w:rsidR="003D6321" w:rsidRPr="00FA521E" w:rsidRDefault="003D6321" w:rsidP="003D6321">
      <w:pPr>
        <w:ind w:firstLine="709"/>
        <w:jc w:val="both"/>
        <w:rPr>
          <w:iCs/>
        </w:rPr>
      </w:pPr>
      <w:r w:rsidRPr="00FA521E">
        <w:rPr>
          <w:iCs/>
        </w:rPr>
        <w:t>- Федерального закона от 07.07.2003 № 126-ФЗ «О связи»;</w:t>
      </w:r>
    </w:p>
    <w:p w:rsidR="003D6321" w:rsidRPr="00FA521E" w:rsidRDefault="003D6321" w:rsidP="003D6321">
      <w:pPr>
        <w:pStyle w:val="afffd"/>
        <w:tabs>
          <w:tab w:val="left" w:pos="360"/>
        </w:tabs>
        <w:autoSpaceDE w:val="0"/>
        <w:adjustRightInd w:val="0"/>
        <w:ind w:left="0" w:firstLine="709"/>
        <w:jc w:val="both"/>
        <w:rPr>
          <w:rFonts w:ascii="Times New Roman" w:hAnsi="Times New Roman"/>
        </w:rPr>
      </w:pPr>
      <w:r w:rsidRPr="00FA521E">
        <w:rPr>
          <w:rFonts w:ascii="Times New Roman" w:hAnsi="Times New Roman"/>
        </w:rPr>
        <w:t>- Постановления Правительства Российской Федерации от 31 декабря 2021 года № 2606 «Об утверждении Правил оказания услуг связи по передаче данных»;</w:t>
      </w:r>
    </w:p>
    <w:p w:rsidR="003D6321" w:rsidRPr="00FA521E" w:rsidRDefault="003D6321" w:rsidP="003D6321">
      <w:pPr>
        <w:pStyle w:val="afffd"/>
        <w:tabs>
          <w:tab w:val="left" w:pos="360"/>
        </w:tabs>
        <w:autoSpaceDE w:val="0"/>
        <w:adjustRightInd w:val="0"/>
        <w:ind w:left="0" w:firstLine="709"/>
        <w:jc w:val="both"/>
        <w:rPr>
          <w:rFonts w:ascii="Times New Roman" w:hAnsi="Times New Roman"/>
        </w:rPr>
      </w:pPr>
      <w:r w:rsidRPr="00FA521E">
        <w:rPr>
          <w:rFonts w:ascii="Times New Roman" w:hAnsi="Times New Roman"/>
        </w:rPr>
        <w:t xml:space="preserve">- Постановления Правительства Российской Федерации от 31 декабря 2021 года № 2607 «Об утверждении Правил оказания </w:t>
      </w:r>
      <w:proofErr w:type="spellStart"/>
      <w:r w:rsidRPr="00FA521E">
        <w:rPr>
          <w:rFonts w:ascii="Times New Roman" w:hAnsi="Times New Roman"/>
        </w:rPr>
        <w:t>телематических</w:t>
      </w:r>
      <w:proofErr w:type="spellEnd"/>
      <w:r w:rsidRPr="00FA521E">
        <w:rPr>
          <w:rFonts w:ascii="Times New Roman" w:hAnsi="Times New Roman"/>
        </w:rPr>
        <w:t xml:space="preserve"> услуг связи».</w:t>
      </w:r>
    </w:p>
    <w:p w:rsidR="003D6321" w:rsidRPr="00FA521E" w:rsidRDefault="003D6321" w:rsidP="003D6321">
      <w:pPr>
        <w:ind w:firstLine="709"/>
        <w:jc w:val="both"/>
      </w:pPr>
      <w:r w:rsidRPr="00FA521E">
        <w:t>3.3.  Используемые при предоставлении Услуги технологии должны:</w:t>
      </w:r>
    </w:p>
    <w:p w:rsidR="003D6321" w:rsidRPr="00FA521E" w:rsidRDefault="003D6321" w:rsidP="003D6321">
      <w:pPr>
        <w:numPr>
          <w:ilvl w:val="0"/>
          <w:numId w:val="146"/>
        </w:numPr>
        <w:tabs>
          <w:tab w:val="num" w:pos="0"/>
          <w:tab w:val="left" w:pos="993"/>
        </w:tabs>
        <w:suppressAutoHyphens/>
        <w:ind w:left="0" w:firstLine="709"/>
        <w:jc w:val="both"/>
      </w:pPr>
      <w:r w:rsidRPr="00FA521E">
        <w:t>быть обоснованы с точки зрения современности и перспективности;</w:t>
      </w:r>
    </w:p>
    <w:p w:rsidR="003D6321" w:rsidRPr="00FA521E" w:rsidRDefault="003D6321" w:rsidP="003D6321">
      <w:pPr>
        <w:numPr>
          <w:ilvl w:val="0"/>
          <w:numId w:val="146"/>
        </w:numPr>
        <w:tabs>
          <w:tab w:val="num" w:pos="0"/>
          <w:tab w:val="left" w:pos="993"/>
        </w:tabs>
        <w:suppressAutoHyphens/>
        <w:ind w:left="0" w:firstLine="709"/>
        <w:jc w:val="both"/>
      </w:pPr>
      <w:r w:rsidRPr="00FA521E">
        <w:t>базироваться на требованиях к построению сетей связи, а также открытых международных стандартах и рекомендациях (стандартах одобренных международными регламентирующими органами в области связи – ITU-T – и поддерживаемых всеми основными производителями оборудования) для обеспечения возможности интеграции решений разных производителей, работоспособности при стыковке с сетями национальных операторов связи.</w:t>
      </w:r>
    </w:p>
    <w:p w:rsidR="003D6321" w:rsidRPr="00FA521E" w:rsidRDefault="003D6321" w:rsidP="003D6321">
      <w:pPr>
        <w:tabs>
          <w:tab w:val="left" w:pos="993"/>
        </w:tabs>
        <w:ind w:firstLine="709"/>
        <w:jc w:val="both"/>
      </w:pPr>
      <w:r w:rsidRPr="00FA521E">
        <w:t>3.4.  Используемые для предоставления Услуги технические решения должны:</w:t>
      </w:r>
    </w:p>
    <w:p w:rsidR="003D6321" w:rsidRPr="00FA521E" w:rsidRDefault="003D6321" w:rsidP="003D6321">
      <w:pPr>
        <w:numPr>
          <w:ilvl w:val="0"/>
          <w:numId w:val="147"/>
        </w:numPr>
        <w:tabs>
          <w:tab w:val="num" w:pos="-426"/>
          <w:tab w:val="left" w:pos="993"/>
        </w:tabs>
        <w:suppressAutoHyphens/>
        <w:ind w:left="0" w:firstLine="709"/>
        <w:jc w:val="both"/>
      </w:pPr>
      <w:r w:rsidRPr="00FA521E">
        <w:t xml:space="preserve">позволять использовать абонентские линии и ведомственные сети связи, предоставляемые </w:t>
      </w:r>
      <w:r w:rsidR="00E240F2" w:rsidRPr="00FA521E">
        <w:rPr>
          <w:rFonts w:eastAsia="Calibri"/>
        </w:rPr>
        <w:t>Заказчиком</w:t>
      </w:r>
      <w:r w:rsidRPr="00FA521E">
        <w:t>;</w:t>
      </w:r>
    </w:p>
    <w:p w:rsidR="003D6321" w:rsidRPr="00FA521E" w:rsidRDefault="003D6321" w:rsidP="003D6321">
      <w:pPr>
        <w:numPr>
          <w:ilvl w:val="0"/>
          <w:numId w:val="147"/>
        </w:numPr>
        <w:tabs>
          <w:tab w:val="num" w:pos="-426"/>
          <w:tab w:val="left" w:pos="993"/>
        </w:tabs>
        <w:suppressAutoHyphens/>
        <w:ind w:left="0" w:firstLine="709"/>
        <w:jc w:val="both"/>
      </w:pPr>
      <w:r w:rsidRPr="00FA521E">
        <w:t>обеспечить возможность использования спутниковых каналов связи, там, где это необходимо;</w:t>
      </w:r>
    </w:p>
    <w:p w:rsidR="003D6321" w:rsidRPr="00FA521E" w:rsidRDefault="003D6321" w:rsidP="003D6321">
      <w:pPr>
        <w:numPr>
          <w:ilvl w:val="0"/>
          <w:numId w:val="147"/>
        </w:numPr>
        <w:tabs>
          <w:tab w:val="num" w:pos="-426"/>
          <w:tab w:val="left" w:pos="993"/>
        </w:tabs>
        <w:suppressAutoHyphens/>
        <w:ind w:left="0" w:firstLine="709"/>
        <w:jc w:val="both"/>
      </w:pPr>
      <w:r w:rsidRPr="00FA521E">
        <w:t>обеспечить для взаимодействия стандартизованные интерфейсы и поддерживать стандартизованные протоколы для обмена данными;</w:t>
      </w:r>
    </w:p>
    <w:p w:rsidR="003D6321" w:rsidRPr="00FA521E" w:rsidRDefault="003D6321" w:rsidP="003D6321">
      <w:pPr>
        <w:numPr>
          <w:ilvl w:val="0"/>
          <w:numId w:val="147"/>
        </w:numPr>
        <w:tabs>
          <w:tab w:val="num" w:pos="-426"/>
          <w:tab w:val="left" w:pos="993"/>
        </w:tabs>
        <w:suppressAutoHyphens/>
        <w:ind w:left="0" w:firstLine="709"/>
        <w:jc w:val="both"/>
      </w:pPr>
      <w:r w:rsidRPr="00FA521E">
        <w:t>обеспечить пользование сетевыми сервисами без ограничений;</w:t>
      </w:r>
    </w:p>
    <w:p w:rsidR="003D6321" w:rsidRPr="00FA521E" w:rsidRDefault="003D6321" w:rsidP="003D6321">
      <w:pPr>
        <w:numPr>
          <w:ilvl w:val="0"/>
          <w:numId w:val="147"/>
        </w:numPr>
        <w:tabs>
          <w:tab w:val="num" w:pos="-426"/>
          <w:tab w:val="left" w:pos="993"/>
        </w:tabs>
        <w:suppressAutoHyphens/>
        <w:ind w:left="0" w:firstLine="709"/>
        <w:jc w:val="both"/>
      </w:pPr>
      <w:r w:rsidRPr="00FA521E">
        <w:lastRenderedPageBreak/>
        <w:t>обеспечивать возможность масштабирования, с учетом следующих факторов:</w:t>
      </w:r>
    </w:p>
    <w:p w:rsidR="003D6321" w:rsidRPr="00FA521E" w:rsidRDefault="003D6321" w:rsidP="003D6321">
      <w:pPr>
        <w:numPr>
          <w:ilvl w:val="0"/>
          <w:numId w:val="147"/>
        </w:numPr>
        <w:tabs>
          <w:tab w:val="num" w:pos="-426"/>
          <w:tab w:val="left" w:pos="993"/>
        </w:tabs>
        <w:suppressAutoHyphens/>
        <w:ind w:left="0" w:firstLine="709"/>
        <w:jc w:val="both"/>
      </w:pPr>
      <w:r w:rsidRPr="00FA521E">
        <w:t>улучшение технической оснащенности ОУ и развитие телекоммуникационных технологий;</w:t>
      </w:r>
    </w:p>
    <w:p w:rsidR="003D6321" w:rsidRPr="00FA521E" w:rsidRDefault="003D6321" w:rsidP="003D6321">
      <w:pPr>
        <w:numPr>
          <w:ilvl w:val="0"/>
          <w:numId w:val="147"/>
        </w:numPr>
        <w:tabs>
          <w:tab w:val="num" w:pos="-426"/>
          <w:tab w:val="left" w:pos="993"/>
        </w:tabs>
        <w:suppressAutoHyphens/>
        <w:ind w:left="0" w:firstLine="709"/>
        <w:jc w:val="both"/>
        <w:rPr>
          <w:color w:val="000000"/>
        </w:rPr>
      </w:pPr>
      <w:r w:rsidRPr="00FA521E">
        <w:rPr>
          <w:color w:val="000000"/>
        </w:rPr>
        <w:t>обеспечивать самовосстановление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3D6321" w:rsidRPr="00FA521E" w:rsidRDefault="003D6321" w:rsidP="003D6321">
      <w:pPr>
        <w:ind w:firstLine="709"/>
        <w:jc w:val="both"/>
        <w:rPr>
          <w:bCs/>
          <w:i/>
          <w:iCs/>
        </w:rPr>
      </w:pPr>
      <w:r w:rsidRPr="00FA521E">
        <w:rPr>
          <w:b/>
        </w:rPr>
        <w:t>4. Требования к сроку и объему предоставления гарантий качества Услуг:</w:t>
      </w:r>
    </w:p>
    <w:p w:rsidR="003D6321" w:rsidRPr="00FA521E" w:rsidRDefault="003D6321" w:rsidP="003D6321">
      <w:pPr>
        <w:ind w:firstLine="709"/>
        <w:jc w:val="both"/>
        <w:rPr>
          <w:iCs/>
        </w:rPr>
      </w:pPr>
      <w:r w:rsidRPr="00FA521E">
        <w:rPr>
          <w:iCs/>
        </w:rPr>
        <w:t>Исполнитель гарантирует:</w:t>
      </w:r>
    </w:p>
    <w:p w:rsidR="003D6321" w:rsidRPr="00FA521E" w:rsidRDefault="003D6321" w:rsidP="003D6321">
      <w:pPr>
        <w:ind w:firstLine="709"/>
        <w:jc w:val="both"/>
        <w:rPr>
          <w:iCs/>
        </w:rPr>
      </w:pPr>
      <w:r w:rsidRPr="00FA521E">
        <w:rPr>
          <w:iCs/>
        </w:rPr>
        <w:t>Оказание всех Услуг в полном объеме в срок с 01</w:t>
      </w:r>
      <w:r w:rsidR="00720609" w:rsidRPr="00FA521E">
        <w:rPr>
          <w:iCs/>
        </w:rPr>
        <w:t xml:space="preserve"> ноября</w:t>
      </w:r>
      <w:r w:rsidRPr="00FA521E">
        <w:rPr>
          <w:iCs/>
        </w:rPr>
        <w:t xml:space="preserve"> 2023 года по 31 </w:t>
      </w:r>
      <w:r w:rsidR="00720609" w:rsidRPr="00FA521E">
        <w:rPr>
          <w:iCs/>
        </w:rPr>
        <w:t>декабря</w:t>
      </w:r>
      <w:r w:rsidRPr="00FA521E">
        <w:rPr>
          <w:iCs/>
        </w:rPr>
        <w:t xml:space="preserve"> 2023 года.</w:t>
      </w:r>
    </w:p>
    <w:p w:rsidR="003D6321" w:rsidRPr="00FA521E" w:rsidRDefault="003D6321" w:rsidP="003D6321">
      <w:pPr>
        <w:ind w:firstLine="709"/>
        <w:jc w:val="both"/>
        <w:rPr>
          <w:iCs/>
        </w:rPr>
      </w:pPr>
      <w:r w:rsidRPr="00FA521E">
        <w:rPr>
          <w:iCs/>
        </w:rPr>
        <w:t xml:space="preserve">Все радиотехнические средства должны использоваться на основании полученных частотных разрешений или решений ГКРЧ и должны быть зарегистрированы в соответствии с Правилами регистрации радиоэлектронных средств (утв. ПП РФ №1800 от 20.10.21), включая земные станции спутниковой связи и средства сети радиодоступа.  </w:t>
      </w:r>
    </w:p>
    <w:p w:rsidR="003D6321" w:rsidRPr="00FA521E" w:rsidRDefault="003D6321" w:rsidP="003D6321">
      <w:pPr>
        <w:ind w:firstLine="709"/>
        <w:jc w:val="both"/>
        <w:rPr>
          <w:iCs/>
        </w:rPr>
      </w:pPr>
      <w:r w:rsidRPr="00FA521E">
        <w:rPr>
          <w:iCs/>
        </w:rPr>
        <w:t>Соблюдение условий оказания Услуг, требований к качеству, к их безопасности в соответствии с настоящим Техническим заданием.</w:t>
      </w:r>
    </w:p>
    <w:p w:rsidR="003D6321" w:rsidRPr="00FA521E" w:rsidRDefault="003D6321" w:rsidP="003D6321">
      <w:pPr>
        <w:ind w:firstLine="709"/>
        <w:jc w:val="both"/>
        <w:rPr>
          <w:iCs/>
        </w:rPr>
      </w:pPr>
      <w:r w:rsidRPr="00FA521E">
        <w:rPr>
          <w:iCs/>
        </w:rPr>
        <w:t>Своевременное устранение недостатков, выявленных при приемке Услуг.</w:t>
      </w:r>
    </w:p>
    <w:p w:rsidR="003D6321" w:rsidRPr="00FA521E" w:rsidRDefault="003D6321" w:rsidP="003D6321">
      <w:pPr>
        <w:ind w:firstLine="709"/>
        <w:jc w:val="both"/>
        <w:rPr>
          <w:iCs/>
        </w:rPr>
      </w:pPr>
      <w:r w:rsidRPr="00FA521E">
        <w:rPr>
          <w:iCs/>
        </w:rPr>
        <w:t xml:space="preserve">Исполнитель несет ответственность за качество оказываемых Услуг в соответствии с действующим законодательством РФ. </w:t>
      </w:r>
    </w:p>
    <w:p w:rsidR="003D6321" w:rsidRPr="00FA521E" w:rsidRDefault="003D6321" w:rsidP="003D6321">
      <w:pPr>
        <w:ind w:firstLine="709"/>
        <w:jc w:val="both"/>
        <w:rPr>
          <w:iCs/>
        </w:rPr>
      </w:pPr>
      <w:r w:rsidRPr="00FA521E">
        <w:t xml:space="preserve">В случае отказа оборудования (аварии) Исполнитель обязан устранить неисправности в срок не более 7 (семи) рабочих дней и предоставить </w:t>
      </w:r>
      <w:r w:rsidR="00E240F2" w:rsidRPr="00FA521E">
        <w:rPr>
          <w:rFonts w:eastAsia="Calibri"/>
        </w:rPr>
        <w:t>Заказчику</w:t>
      </w:r>
      <w:r w:rsidR="00E240F2" w:rsidRPr="00FA521E">
        <w:t xml:space="preserve"> </w:t>
      </w:r>
      <w:r w:rsidRPr="00FA521E">
        <w:t xml:space="preserve">информацию о причине неисправности. </w:t>
      </w:r>
    </w:p>
    <w:p w:rsidR="00B54D74" w:rsidRPr="00FA521E" w:rsidRDefault="00B54D74" w:rsidP="00B54D74">
      <w:pPr>
        <w:jc w:val="center"/>
        <w:rPr>
          <w:b/>
        </w:rPr>
      </w:pPr>
    </w:p>
    <w:tbl>
      <w:tblPr>
        <w:tblW w:w="0" w:type="auto"/>
        <w:tblInd w:w="108" w:type="dxa"/>
        <w:tblLook w:val="01E0" w:firstRow="1" w:lastRow="1" w:firstColumn="1" w:lastColumn="1" w:noHBand="0" w:noVBand="0"/>
      </w:tblPr>
      <w:tblGrid>
        <w:gridCol w:w="4871"/>
        <w:gridCol w:w="4592"/>
      </w:tblGrid>
      <w:tr w:rsidR="00B54D74" w:rsidRPr="00FA521E" w:rsidTr="008F451D">
        <w:trPr>
          <w:trHeight w:val="70"/>
        </w:trPr>
        <w:tc>
          <w:tcPr>
            <w:tcW w:w="4871" w:type="dxa"/>
          </w:tcPr>
          <w:p w:rsidR="00B54D74" w:rsidRPr="00FA521E" w:rsidRDefault="00B54D74" w:rsidP="008F451D">
            <w:pPr>
              <w:jc w:val="both"/>
            </w:pPr>
          </w:p>
        </w:tc>
        <w:tc>
          <w:tcPr>
            <w:tcW w:w="4592" w:type="dxa"/>
          </w:tcPr>
          <w:p w:rsidR="00B54D74" w:rsidRPr="00FA521E" w:rsidRDefault="00B54D74" w:rsidP="008F451D">
            <w:pPr>
              <w:jc w:val="both"/>
            </w:pPr>
          </w:p>
        </w:tc>
      </w:tr>
    </w:tbl>
    <w:p w:rsidR="009244D1" w:rsidRPr="00FA521E" w:rsidRDefault="009244D1" w:rsidP="009244D1"/>
    <w:tbl>
      <w:tblPr>
        <w:tblW w:w="20494" w:type="dxa"/>
        <w:tblLook w:val="01E0" w:firstRow="1" w:lastRow="1" w:firstColumn="1" w:lastColumn="1" w:noHBand="0" w:noVBand="0"/>
      </w:tblPr>
      <w:tblGrid>
        <w:gridCol w:w="10247"/>
        <w:gridCol w:w="10247"/>
      </w:tblGrid>
      <w:tr w:rsidR="00B6382D" w:rsidRPr="00FA521E" w:rsidTr="00B6382D">
        <w:tc>
          <w:tcPr>
            <w:tcW w:w="10247" w:type="dxa"/>
            <w:hideMark/>
          </w:tcPr>
          <w:tbl>
            <w:tblPr>
              <w:tblW w:w="10031" w:type="dxa"/>
              <w:tblLook w:val="01E0" w:firstRow="1" w:lastRow="1" w:firstColumn="1" w:lastColumn="1" w:noHBand="0" w:noVBand="0"/>
            </w:tblPr>
            <w:tblGrid>
              <w:gridCol w:w="5211"/>
              <w:gridCol w:w="4820"/>
            </w:tblGrid>
            <w:tr w:rsidR="00B6382D" w:rsidRPr="00291475" w:rsidTr="00970706">
              <w:tc>
                <w:tcPr>
                  <w:tcW w:w="5211" w:type="dxa"/>
                  <w:hideMark/>
                </w:tcPr>
                <w:p w:rsidR="00B6382D" w:rsidRPr="00291475" w:rsidRDefault="00B6382D" w:rsidP="00970706">
                  <w:pPr>
                    <w:widowControl w:val="0"/>
                    <w:autoSpaceDE w:val="0"/>
                    <w:autoSpaceDN w:val="0"/>
                    <w:adjustRightInd w:val="0"/>
                    <w:ind w:left="-108"/>
                    <w:jc w:val="center"/>
                    <w:rPr>
                      <w:b/>
                      <w:bCs/>
                      <w:lang w:eastAsia="en-US"/>
                    </w:rPr>
                  </w:pPr>
                  <w:r w:rsidRPr="00291475">
                    <w:rPr>
                      <w:b/>
                      <w:lang w:eastAsia="en-US"/>
                    </w:rPr>
                    <w:t>Заказчик</w:t>
                  </w:r>
                </w:p>
              </w:tc>
              <w:tc>
                <w:tcPr>
                  <w:tcW w:w="4820" w:type="dxa"/>
                </w:tcPr>
                <w:p w:rsidR="00B6382D" w:rsidRPr="00291475" w:rsidRDefault="00B6382D" w:rsidP="00970706">
                  <w:pPr>
                    <w:widowControl w:val="0"/>
                    <w:tabs>
                      <w:tab w:val="left" w:pos="639"/>
                    </w:tabs>
                    <w:autoSpaceDE w:val="0"/>
                    <w:autoSpaceDN w:val="0"/>
                    <w:adjustRightInd w:val="0"/>
                    <w:ind w:left="-108"/>
                    <w:rPr>
                      <w:b/>
                      <w:lang w:eastAsia="en-US"/>
                    </w:rPr>
                  </w:pPr>
                  <w:r w:rsidRPr="00291475">
                    <w:rPr>
                      <w:b/>
                      <w:lang w:eastAsia="en-US"/>
                    </w:rPr>
                    <w:tab/>
                  </w:r>
                  <w:r w:rsidRPr="00291475">
                    <w:rPr>
                      <w:b/>
                      <w:bCs/>
                      <w:lang w:eastAsia="en-US"/>
                    </w:rPr>
                    <w:t>Исполнитель</w:t>
                  </w:r>
                </w:p>
              </w:tc>
            </w:tr>
            <w:tr w:rsidR="00B6382D" w:rsidRPr="00291475" w:rsidTr="00970706">
              <w:tc>
                <w:tcPr>
                  <w:tcW w:w="5211" w:type="dxa"/>
                </w:tcPr>
                <w:p w:rsidR="00B6382D" w:rsidRPr="00291475" w:rsidRDefault="00B6382D" w:rsidP="00970706">
                  <w:pPr>
                    <w:tabs>
                      <w:tab w:val="num" w:pos="1209"/>
                      <w:tab w:val="left" w:pos="2534"/>
                    </w:tabs>
                    <w:rPr>
                      <w:lang w:eastAsia="en-US"/>
                    </w:rPr>
                  </w:pPr>
                </w:p>
              </w:tc>
              <w:tc>
                <w:tcPr>
                  <w:tcW w:w="4820" w:type="dxa"/>
                </w:tcPr>
                <w:p w:rsidR="00B6382D" w:rsidRPr="00291475" w:rsidRDefault="00B6382D" w:rsidP="00970706">
                  <w:pPr>
                    <w:tabs>
                      <w:tab w:val="num" w:pos="1209"/>
                      <w:tab w:val="left" w:pos="2534"/>
                    </w:tabs>
                    <w:rPr>
                      <w:lang w:eastAsia="en-US"/>
                    </w:rPr>
                  </w:pPr>
                </w:p>
              </w:tc>
            </w:tr>
            <w:tr w:rsidR="00B6382D" w:rsidRPr="00291475" w:rsidTr="00970706">
              <w:tc>
                <w:tcPr>
                  <w:tcW w:w="5211" w:type="dxa"/>
                </w:tcPr>
                <w:p w:rsidR="00B6382D" w:rsidRPr="00291475" w:rsidRDefault="00B6382D" w:rsidP="00970706">
                  <w:pPr>
                    <w:tabs>
                      <w:tab w:val="num" w:pos="1209"/>
                      <w:tab w:val="left" w:pos="2534"/>
                    </w:tabs>
                  </w:pPr>
                  <w:r w:rsidRPr="00291475">
                    <w:t xml:space="preserve"> </w:t>
                  </w:r>
                </w:p>
                <w:p w:rsidR="00B6382D" w:rsidRPr="00291475" w:rsidRDefault="00B6382D" w:rsidP="00970706">
                  <w:pPr>
                    <w:tabs>
                      <w:tab w:val="num" w:pos="1209"/>
                      <w:tab w:val="left" w:pos="2534"/>
                    </w:tabs>
                  </w:pPr>
                </w:p>
                <w:p w:rsidR="00B6382D" w:rsidRPr="00291475" w:rsidRDefault="00B6382D" w:rsidP="00970706">
                  <w:pPr>
                    <w:tabs>
                      <w:tab w:val="num" w:pos="1209"/>
                      <w:tab w:val="left" w:pos="2534"/>
                    </w:tabs>
                    <w:jc w:val="both"/>
                  </w:pPr>
                  <w:r w:rsidRPr="00291475">
                    <w:t>____________________/ В.В. Бочкарев /</w:t>
                  </w:r>
                </w:p>
                <w:p w:rsidR="00B6382D" w:rsidRPr="00291475" w:rsidRDefault="00B6382D" w:rsidP="00970706">
                  <w:pPr>
                    <w:tabs>
                      <w:tab w:val="num" w:pos="1209"/>
                      <w:tab w:val="left" w:pos="2534"/>
                    </w:tabs>
                    <w:jc w:val="both"/>
                  </w:pPr>
                </w:p>
                <w:p w:rsidR="00B6382D" w:rsidRPr="00291475" w:rsidRDefault="00B6382D" w:rsidP="00B6382D">
                  <w:pPr>
                    <w:tabs>
                      <w:tab w:val="num" w:pos="1209"/>
                      <w:tab w:val="left" w:pos="2534"/>
                    </w:tabs>
                    <w:jc w:val="both"/>
                    <w:rPr>
                      <w:lang w:eastAsia="en-US"/>
                    </w:rPr>
                  </w:pPr>
                  <w:r w:rsidRPr="00291475">
                    <w:rPr>
                      <w:lang w:eastAsia="en-US"/>
                    </w:rPr>
                    <w:t>«</w:t>
                  </w:r>
                  <w:r>
                    <w:rPr>
                      <w:lang w:eastAsia="en-US"/>
                    </w:rPr>
                    <w:t>___</w:t>
                  </w:r>
                  <w:r w:rsidRPr="00291475">
                    <w:rPr>
                      <w:lang w:eastAsia="en-US"/>
                    </w:rPr>
                    <w:t xml:space="preserve">» </w:t>
                  </w:r>
                  <w:r>
                    <w:rPr>
                      <w:lang w:eastAsia="en-US"/>
                    </w:rPr>
                    <w:t>октября</w:t>
                  </w:r>
                  <w:r w:rsidRPr="00291475">
                    <w:rPr>
                      <w:lang w:eastAsia="en-US"/>
                    </w:rPr>
                    <w:t xml:space="preserve"> 2023 г.</w:t>
                  </w:r>
                </w:p>
              </w:tc>
              <w:tc>
                <w:tcPr>
                  <w:tcW w:w="4820" w:type="dxa"/>
                </w:tcPr>
                <w:p w:rsidR="00B6382D" w:rsidRPr="00291475" w:rsidRDefault="00B6382D" w:rsidP="00970706">
                  <w:pPr>
                    <w:tabs>
                      <w:tab w:val="num" w:pos="1209"/>
                      <w:tab w:val="left" w:pos="2534"/>
                    </w:tabs>
                    <w:jc w:val="both"/>
                  </w:pPr>
                </w:p>
                <w:p w:rsidR="00B6382D" w:rsidRPr="00291475" w:rsidRDefault="00B6382D" w:rsidP="00970706">
                  <w:pPr>
                    <w:tabs>
                      <w:tab w:val="num" w:pos="1209"/>
                      <w:tab w:val="left" w:pos="2534"/>
                    </w:tabs>
                    <w:jc w:val="both"/>
                  </w:pPr>
                </w:p>
                <w:p w:rsidR="00B6382D" w:rsidRPr="00291475" w:rsidRDefault="00B6382D" w:rsidP="00970706">
                  <w:pPr>
                    <w:tabs>
                      <w:tab w:val="num" w:pos="1209"/>
                      <w:tab w:val="left" w:pos="2534"/>
                    </w:tabs>
                    <w:jc w:val="both"/>
                  </w:pPr>
                  <w:r w:rsidRPr="00291475">
                    <w:t xml:space="preserve">____________________/ О.А. </w:t>
                  </w:r>
                  <w:proofErr w:type="spellStart"/>
                  <w:r w:rsidRPr="00291475">
                    <w:t>Черевач</w:t>
                  </w:r>
                  <w:proofErr w:type="spellEnd"/>
                  <w:r w:rsidRPr="00291475">
                    <w:t xml:space="preserve"> /</w:t>
                  </w:r>
                </w:p>
                <w:p w:rsidR="00B6382D" w:rsidRPr="00291475" w:rsidRDefault="00B6382D" w:rsidP="00970706">
                  <w:pPr>
                    <w:tabs>
                      <w:tab w:val="num" w:pos="1209"/>
                      <w:tab w:val="left" w:pos="2534"/>
                    </w:tabs>
                    <w:jc w:val="both"/>
                  </w:pPr>
                </w:p>
                <w:p w:rsidR="00B6382D" w:rsidRPr="00291475" w:rsidRDefault="00FB34DC" w:rsidP="00970706">
                  <w:pPr>
                    <w:tabs>
                      <w:tab w:val="num" w:pos="1209"/>
                      <w:tab w:val="left" w:pos="2534"/>
                    </w:tabs>
                  </w:pPr>
                  <w:r>
                    <w:rPr>
                      <w:lang w:eastAsia="en-US"/>
                    </w:rPr>
                    <w:t>«___» ___________2023</w:t>
                  </w:r>
                  <w:r w:rsidR="00B6382D" w:rsidRPr="00291475">
                    <w:rPr>
                      <w:lang w:eastAsia="en-US"/>
                    </w:rPr>
                    <w:t xml:space="preserve"> г.</w:t>
                  </w:r>
                </w:p>
              </w:tc>
            </w:tr>
            <w:tr w:rsidR="00B6382D" w:rsidRPr="00291475" w:rsidTr="00970706">
              <w:trPr>
                <w:trHeight w:val="471"/>
              </w:trPr>
              <w:tc>
                <w:tcPr>
                  <w:tcW w:w="5211" w:type="dxa"/>
                  <w:hideMark/>
                </w:tcPr>
                <w:p w:rsidR="00B6382D" w:rsidRPr="00291475" w:rsidRDefault="00B6382D" w:rsidP="00970706">
                  <w:pPr>
                    <w:tabs>
                      <w:tab w:val="left" w:pos="993"/>
                      <w:tab w:val="left" w:pos="1134"/>
                    </w:tabs>
                    <w:autoSpaceDE w:val="0"/>
                    <w:adjustRightInd w:val="0"/>
                    <w:jc w:val="both"/>
                  </w:pPr>
                  <w:r w:rsidRPr="00291475">
                    <w:rPr>
                      <w:lang w:eastAsia="en-US"/>
                    </w:rPr>
                    <w:t>М.П.</w:t>
                  </w:r>
                  <w:r w:rsidRPr="00291475">
                    <w:t xml:space="preserve"> </w:t>
                  </w:r>
                </w:p>
                <w:p w:rsidR="00B6382D" w:rsidRPr="00291475" w:rsidRDefault="00B6382D" w:rsidP="00970706">
                  <w:pPr>
                    <w:tabs>
                      <w:tab w:val="left" w:pos="993"/>
                      <w:tab w:val="left" w:pos="1134"/>
                    </w:tabs>
                    <w:autoSpaceDE w:val="0"/>
                    <w:adjustRightInd w:val="0"/>
                    <w:jc w:val="both"/>
                  </w:pPr>
                </w:p>
                <w:p w:rsidR="00B6382D" w:rsidRPr="00291475" w:rsidRDefault="00B6382D" w:rsidP="00970706">
                  <w:pPr>
                    <w:tabs>
                      <w:tab w:val="left" w:pos="993"/>
                      <w:tab w:val="left" w:pos="1134"/>
                    </w:tabs>
                    <w:autoSpaceDE w:val="0"/>
                    <w:adjustRightInd w:val="0"/>
                    <w:jc w:val="both"/>
                  </w:pPr>
                  <w:r w:rsidRPr="00291475">
                    <w:t xml:space="preserve">Подписано ЭЦП </w:t>
                  </w:r>
                </w:p>
                <w:p w:rsidR="00B6382D" w:rsidRPr="00291475" w:rsidRDefault="00B6382D" w:rsidP="00970706">
                  <w:pPr>
                    <w:widowControl w:val="0"/>
                    <w:autoSpaceDE w:val="0"/>
                    <w:autoSpaceDN w:val="0"/>
                    <w:adjustRightInd w:val="0"/>
                    <w:rPr>
                      <w:lang w:eastAsia="en-US"/>
                    </w:rPr>
                  </w:pPr>
                </w:p>
              </w:tc>
              <w:tc>
                <w:tcPr>
                  <w:tcW w:w="4820" w:type="dxa"/>
                </w:tcPr>
                <w:p w:rsidR="00B6382D" w:rsidRPr="00291475" w:rsidRDefault="00B6382D" w:rsidP="00970706">
                  <w:pPr>
                    <w:widowControl w:val="0"/>
                    <w:autoSpaceDE w:val="0"/>
                    <w:autoSpaceDN w:val="0"/>
                    <w:adjustRightInd w:val="0"/>
                    <w:rPr>
                      <w:i/>
                      <w:lang w:eastAsia="en-US"/>
                    </w:rPr>
                  </w:pPr>
                  <w:r w:rsidRPr="00291475">
                    <w:rPr>
                      <w:lang w:eastAsia="en-US"/>
                    </w:rPr>
                    <w:t xml:space="preserve">М.П. </w:t>
                  </w:r>
                  <w:r w:rsidRPr="00291475">
                    <w:rPr>
                      <w:i/>
                      <w:lang w:eastAsia="en-US"/>
                    </w:rPr>
                    <w:t>(при наличии)</w:t>
                  </w:r>
                </w:p>
                <w:p w:rsidR="00B6382D" w:rsidRPr="00291475" w:rsidRDefault="00B6382D" w:rsidP="00970706">
                  <w:pPr>
                    <w:widowControl w:val="0"/>
                    <w:autoSpaceDE w:val="0"/>
                    <w:autoSpaceDN w:val="0"/>
                    <w:adjustRightInd w:val="0"/>
                    <w:rPr>
                      <w:i/>
                      <w:lang w:eastAsia="en-US"/>
                    </w:rPr>
                  </w:pPr>
                </w:p>
                <w:p w:rsidR="00B6382D" w:rsidRPr="00291475" w:rsidRDefault="00B6382D" w:rsidP="00970706">
                  <w:pPr>
                    <w:tabs>
                      <w:tab w:val="left" w:pos="993"/>
                      <w:tab w:val="left" w:pos="1134"/>
                    </w:tabs>
                    <w:autoSpaceDE w:val="0"/>
                    <w:adjustRightInd w:val="0"/>
                    <w:jc w:val="both"/>
                  </w:pPr>
                  <w:r w:rsidRPr="00291475">
                    <w:t>Подписано ЭЦП</w:t>
                  </w:r>
                </w:p>
                <w:p w:rsidR="00B6382D" w:rsidRPr="00291475" w:rsidRDefault="00B6382D" w:rsidP="00970706">
                  <w:pPr>
                    <w:widowControl w:val="0"/>
                    <w:autoSpaceDE w:val="0"/>
                    <w:autoSpaceDN w:val="0"/>
                    <w:adjustRightInd w:val="0"/>
                    <w:rPr>
                      <w:lang w:eastAsia="en-US"/>
                    </w:rPr>
                  </w:pPr>
                </w:p>
              </w:tc>
            </w:tr>
          </w:tbl>
          <w:p w:rsidR="00B6382D" w:rsidRDefault="00B6382D"/>
        </w:tc>
        <w:tc>
          <w:tcPr>
            <w:tcW w:w="10247" w:type="dxa"/>
          </w:tcPr>
          <w:p w:rsidR="00B6382D" w:rsidRDefault="00B6382D"/>
        </w:tc>
      </w:tr>
    </w:tbl>
    <w:p w:rsidR="002D528E" w:rsidRPr="00A20CA5" w:rsidRDefault="002D528E" w:rsidP="00795514">
      <w:pPr>
        <w:tabs>
          <w:tab w:val="left" w:pos="360"/>
        </w:tabs>
        <w:autoSpaceDE w:val="0"/>
        <w:autoSpaceDN w:val="0"/>
        <w:adjustRightInd w:val="0"/>
        <w:contextualSpacing/>
        <w:jc w:val="center"/>
        <w:rPr>
          <w:b/>
          <w:bCs/>
        </w:rPr>
      </w:pPr>
    </w:p>
    <w:sectPr w:rsidR="002D528E" w:rsidRPr="00A20CA5" w:rsidSect="00795514">
      <w:pgSz w:w="11906" w:h="16838"/>
      <w:pgMar w:top="426" w:right="709" w:bottom="568" w:left="1418" w:header="43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30" w:rsidRDefault="00DE0D30">
      <w:r>
        <w:separator/>
      </w:r>
    </w:p>
  </w:endnote>
  <w:endnote w:type="continuationSeparator" w:id="0">
    <w:p w:rsidR="00DE0D30" w:rsidRDefault="00DE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NTTimes/Cyrillic">
    <w:altName w:val="Times New Roman"/>
    <w:charset w:val="00"/>
    <w:family w:val="auto"/>
    <w:pitch w:val="default"/>
    <w:sig w:usb0="00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2020803070505020304"/>
    <w:charset w:val="00"/>
    <w:family w:val="roman"/>
    <w:notTrueType/>
    <w:pitch w:val="default"/>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80"/>
    <w:family w:val="roma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CC"/>
    <w:family w:val="roman"/>
    <w:notTrueType/>
    <w:pitch w:val="default"/>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cademy">
    <w:altName w:val="Times New Roman"/>
    <w:charset w:val="01"/>
    <w:family w:val="roman"/>
    <w:pitch w:val="variable"/>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351">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Times New Roman ??????????">
    <w:altName w:val="Times New Roman"/>
    <w:charset w:val="00"/>
    <w:family w:val="roman"/>
    <w:pitch w:val="default"/>
    <w:sig w:usb0="00000000" w:usb1="00000000" w:usb2="00000000" w:usb3="00000000" w:csb0="00000001" w:csb1="00000000"/>
  </w:font>
  <w:font w:name="OmniWay">
    <w:altName w:val="Segoe Print"/>
    <w:charset w:val="CC"/>
    <w:family w:val="swiss"/>
    <w:pitch w:val="default"/>
    <w:sig w:usb0="00000000" w:usb1="00000000" w:usb2="00000000" w:usb3="00000000" w:csb0="0000009F" w:csb1="00000000"/>
  </w:font>
  <w:font w:name="Andale Sans UI;Arial Unicode MS">
    <w:altName w:val="Times New Roman"/>
    <w:charset w:val="00"/>
    <w:family w:val="roman"/>
    <w:pitch w:val="default"/>
    <w:sig w:usb0="00000000" w:usb1="00000000" w:usb2="00000000" w:usb3="00000000" w:csb0="00040001" w:csb1="00000000"/>
  </w:font>
  <w:font w:name="Time Roman">
    <w:altName w:val="Times New Roman"/>
    <w:charset w:val="00"/>
    <w:family w:val="auto"/>
    <w:pitch w:val="default"/>
    <w:sig w:usb0="00000000" w:usb1="00000000" w:usb2="00000000" w:usb3="00000000" w:csb0="00000001" w:csb1="00000000"/>
  </w:font>
  <w:font w:name="CG Times">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choolBookC">
    <w:altName w:val="Courier New"/>
    <w:charset w:val="00"/>
    <w:family w:val="decorative"/>
    <w:pitch w:val="default"/>
    <w:sig w:usb0="00000000" w:usb1="00000000" w:usb2="00000000" w:usb3="00000000" w:csb0="00000005" w:csb1="00000000"/>
  </w:font>
  <w:font w:name="Arial MT Black;Arial">
    <w:altName w:val="Times New Roman"/>
    <w:charset w:val="00"/>
    <w:family w:val="roman"/>
    <w:pitch w:val="default"/>
    <w:sig w:usb0="00000000" w:usb1="00000000" w:usb2="00000000" w:usb3="00000000" w:csb0="00040001" w:csb1="00000000"/>
  </w:font>
  <w:font w:name="Arial CYR">
    <w:panose1 w:val="020B0604020202020204"/>
    <w:charset w:val="CC"/>
    <w:family w:val="swiss"/>
    <w:pitch w:val="variable"/>
    <w:sig w:usb0="E0002EFF" w:usb1="C0007843" w:usb2="00000009" w:usb3="00000000" w:csb0="000001FF" w:csb1="00000000"/>
  </w:font>
  <w:font w:name="GOST type B">
    <w:altName w:val="Microsoft YaHei"/>
    <w:charset w:val="CC"/>
    <w:family w:val="roma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vantGardeGothicC">
    <w:altName w:val="Segoe Print"/>
    <w:charset w:val="CC"/>
    <w:family w:val="decorative"/>
    <w:pitch w:val="default"/>
    <w:sig w:usb0="00000000" w:usb1="00000000" w:usb2="00000000" w:usb3="00000000" w:csb0="00000004" w:csb1="00000000"/>
  </w:font>
  <w:font w:name="TimesET">
    <w:altName w:val="Times New Roman"/>
    <w:charset w:val="00"/>
    <w:family w:val="auto"/>
    <w:pitch w:val="default"/>
    <w:sig w:usb0="00000000" w:usb1="00000000" w:usb2="00000000" w:usb3="00000000" w:csb0="00000001" w:csb1="00000000"/>
  </w:font>
  <w:font w:name="Gelvetsky 12pt">
    <w:altName w:val="Times New Roman"/>
    <w:charset w:val="00"/>
    <w:family w:val="auto"/>
    <w:pitch w:val="default"/>
    <w:sig w:usb0="00000000" w:usb1="00000000" w:usb2="00000000" w:usb3="00000000" w:csb0="00040001" w:csb1="00000000"/>
  </w:font>
  <w:font w:name="DCI Documents">
    <w:altName w:val="Arial"/>
    <w:charset w:val="CC"/>
    <w:family w:val="swiss"/>
    <w:pitch w:val="default"/>
    <w:sig w:usb0="00000000" w:usb1="00000000" w:usb2="00000000" w:usb3="00000000" w:csb0="0000009F" w:csb1="00000000"/>
  </w:font>
  <w:font w:name="ヒラギノ角ゴ Pro W3">
    <w:altName w:val="Yu Gothic"/>
    <w:charset w:val="80"/>
    <w:family w:val="auto"/>
    <w:pitch w:val="default"/>
    <w:sig w:usb0="00000000" w:usb1="00000000" w:usb2="00000010" w:usb3="00000000" w:csb0="00020000" w:csb1="00000000"/>
  </w:font>
  <w:font w:name="TimesDL">
    <w:altName w:val="Times New Roman"/>
    <w:charset w:val="00"/>
    <w:family w:val="auto"/>
    <w:pitch w:val="default"/>
    <w:sig w:usb0="00000000" w:usb1="00000000" w:usb2="00000000" w:usb3="00000000" w:csb0="00000001" w:csb1="00000000"/>
  </w:font>
  <w:font w:name="Arial Bold">
    <w:altName w:val="Arial"/>
    <w:charset w:val="00"/>
    <w:family w:val="auto"/>
    <w:pitch w:val="default"/>
    <w:sig w:usb0="00000000" w:usb1="00000000"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Arial Unicode MS">
    <w:altName w:val="Times New Roman"/>
    <w:charset w:val="00"/>
    <w:family w:val="roman"/>
    <w:pitch w:val="default"/>
    <w:sig w:usb0="00000000" w:usb1="00000000" w:usb2="00000000"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30" w:rsidRDefault="00DE0D30">
      <w:r>
        <w:separator/>
      </w:r>
    </w:p>
  </w:footnote>
  <w:footnote w:type="continuationSeparator" w:id="0">
    <w:p w:rsidR="00DE0D30" w:rsidRDefault="00DE0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16737A"/>
    <w:styleLink w:val="2"/>
    <w:lvl w:ilvl="0">
      <w:start w:val="1"/>
      <w:numFmt w:val="decimal"/>
      <w:pStyle w:val="20"/>
      <w:lvlText w:val="%1."/>
      <w:lvlJc w:val="left"/>
      <w:pPr>
        <w:tabs>
          <w:tab w:val="num" w:pos="643"/>
        </w:tabs>
        <w:ind w:left="643" w:hanging="360"/>
      </w:pPr>
      <w:rPr>
        <w:rFonts w:cs="Times New Roman"/>
      </w:rPr>
    </w:lvl>
  </w:abstractNum>
  <w:abstractNum w:abstractNumId="1">
    <w:nsid w:val="FFFFFF80"/>
    <w:multiLevelType w:val="singleLevel"/>
    <w:tmpl w:val="FFFFFF80"/>
    <w:lvl w:ilvl="0">
      <w:start w:val="1"/>
      <w:numFmt w:val="bullet"/>
      <w:pStyle w:val="a"/>
      <w:lvlText w:val=""/>
      <w:lvlJc w:val="left"/>
      <w:pPr>
        <w:tabs>
          <w:tab w:val="left" w:pos="3649"/>
        </w:tabs>
        <w:ind w:left="2835" w:firstLine="454"/>
      </w:pPr>
      <w:rPr>
        <w:rFonts w:ascii="Symbol" w:hAnsi="Symbol" w:hint="default"/>
        <w:color w:val="auto"/>
      </w:rPr>
    </w:lvl>
  </w:abstractNum>
  <w:abstractNum w:abstractNumId="2">
    <w:nsid w:val="FFFFFF82"/>
    <w:multiLevelType w:val="singleLevel"/>
    <w:tmpl w:val="6AAE1528"/>
    <w:lvl w:ilvl="0">
      <w:start w:val="1"/>
      <w:numFmt w:val="bullet"/>
      <w:pStyle w:val="123"/>
      <w:lvlText w:val=""/>
      <w:lvlJc w:val="left"/>
      <w:pPr>
        <w:tabs>
          <w:tab w:val="num" w:pos="926"/>
        </w:tabs>
        <w:ind w:left="926" w:hanging="360"/>
      </w:pPr>
      <w:rPr>
        <w:rFonts w:ascii="Symbol" w:hAnsi="Symbol" w:hint="default"/>
      </w:rPr>
    </w:lvl>
  </w:abstractNum>
  <w:abstractNum w:abstractNumId="3">
    <w:nsid w:val="FFFFFF83"/>
    <w:multiLevelType w:val="singleLevel"/>
    <w:tmpl w:val="491E9786"/>
    <w:lvl w:ilvl="0">
      <w:start w:val="1"/>
      <w:numFmt w:val="bullet"/>
      <w:pStyle w:val="21"/>
      <w:lvlText w:val=""/>
      <w:lvlJc w:val="left"/>
      <w:pPr>
        <w:tabs>
          <w:tab w:val="num" w:pos="643"/>
        </w:tabs>
        <w:ind w:left="643" w:hanging="360"/>
      </w:pPr>
      <w:rPr>
        <w:rFonts w:ascii="Symbol" w:hAnsi="Symbol" w:cs="Symbol" w:hint="default"/>
      </w:rPr>
    </w:lvl>
  </w:abstractNum>
  <w:abstractNum w:abstractNumId="4">
    <w:nsid w:val="FFFFFF89"/>
    <w:multiLevelType w:val="singleLevel"/>
    <w:tmpl w:val="0BC8660E"/>
    <w:lvl w:ilvl="0">
      <w:start w:val="1"/>
      <w:numFmt w:val="bullet"/>
      <w:pStyle w:val="a0"/>
      <w:lvlText w:val=""/>
      <w:lvlJc w:val="left"/>
      <w:pPr>
        <w:tabs>
          <w:tab w:val="num" w:pos="360"/>
        </w:tabs>
        <w:ind w:left="360" w:hanging="360"/>
      </w:pPr>
      <w:rPr>
        <w:rFonts w:ascii="Symbol" w:hAnsi="Symbol" w:hint="default"/>
      </w:rPr>
    </w:lvl>
  </w:abstractNum>
  <w:abstractNum w:abstractNumId="5">
    <w:nsid w:val="FFFFFFFE"/>
    <w:multiLevelType w:val="singleLevel"/>
    <w:tmpl w:val="FFFFFFFE"/>
    <w:lvl w:ilvl="0">
      <w:numFmt w:val="decimal"/>
      <w:pStyle w:val="a1"/>
      <w:lvlText w:val="*"/>
      <w:lvlJc w:val="left"/>
      <w:pPr>
        <w:ind w:left="0" w:firstLine="0"/>
      </w:pPr>
    </w:lvl>
  </w:abstractNum>
  <w:abstractNum w:abstractNumId="6">
    <w:nsid w:val="00000005"/>
    <w:multiLevelType w:val="singleLevel"/>
    <w:tmpl w:val="00000005"/>
    <w:lvl w:ilvl="0">
      <w:start w:val="1"/>
      <w:numFmt w:val="bullet"/>
      <w:pStyle w:val="a2"/>
      <w:lvlText w:val=""/>
      <w:lvlJc w:val="left"/>
      <w:pPr>
        <w:tabs>
          <w:tab w:val="left" w:pos="889"/>
        </w:tabs>
        <w:ind w:left="889" w:hanging="360"/>
      </w:pPr>
      <w:rPr>
        <w:rFonts w:ascii="Symbol" w:hAnsi="Symbol"/>
      </w:rPr>
    </w:lvl>
  </w:abstractNum>
  <w:abstractNum w:abstractNumId="7">
    <w:nsid w:val="00000008"/>
    <w:multiLevelType w:val="singleLevel"/>
    <w:tmpl w:val="00000008"/>
    <w:lvl w:ilvl="0">
      <w:start w:val="1"/>
      <w:numFmt w:val="bullet"/>
      <w:pStyle w:val="1"/>
      <w:lvlText w:val=""/>
      <w:lvlJc w:val="left"/>
      <w:pPr>
        <w:tabs>
          <w:tab w:val="left" w:pos="1080"/>
        </w:tabs>
        <w:ind w:left="1080" w:hanging="360"/>
      </w:pPr>
      <w:rPr>
        <w:rFonts w:ascii="Symbol" w:hAnsi="Symbol"/>
      </w:rPr>
    </w:lvl>
  </w:abstractNum>
  <w:abstractNum w:abstractNumId="8">
    <w:nsid w:val="00000010"/>
    <w:multiLevelType w:val="multilevel"/>
    <w:tmpl w:val="00000010"/>
    <w:lvl w:ilvl="0">
      <w:start w:val="1"/>
      <w:numFmt w:val="decimal"/>
      <w:pStyle w:val="FSNum2"/>
      <w:lvlText w:val="%1."/>
      <w:lvlJc w:val="left"/>
      <w:pPr>
        <w:tabs>
          <w:tab w:val="left" w:pos="1050"/>
        </w:tabs>
        <w:ind w:left="0" w:firstLine="0"/>
      </w:pPr>
      <w:rPr>
        <w:rFonts w:ascii="Times New Roman" w:hAnsi="Times New Roman" w:cs="Times New Roman"/>
      </w:rPr>
    </w:lvl>
    <w:lvl w:ilvl="1">
      <w:start w:val="1"/>
      <w:numFmt w:val="decimal"/>
      <w:lvlText w:val="%1.%2."/>
      <w:lvlJc w:val="left"/>
      <w:pPr>
        <w:tabs>
          <w:tab w:val="left" w:pos="1590"/>
        </w:tabs>
        <w:ind w:left="0" w:firstLine="0"/>
      </w:pPr>
      <w:rPr>
        <w:rFonts w:ascii="Times New Roman" w:hAnsi="Times New Roman" w:cs="Times New Roman"/>
      </w:rPr>
    </w:lvl>
    <w:lvl w:ilvl="2">
      <w:start w:val="1"/>
      <w:numFmt w:val="decimal"/>
      <w:lvlText w:val="%1.%2.%3."/>
      <w:lvlJc w:val="left"/>
      <w:pPr>
        <w:tabs>
          <w:tab w:val="left" w:pos="2130"/>
        </w:tabs>
        <w:ind w:left="0" w:firstLine="0"/>
      </w:pPr>
      <w:rPr>
        <w:rFonts w:ascii="Times New Roman" w:hAnsi="Times New Roman" w:cs="Times New Roman"/>
      </w:rPr>
    </w:lvl>
    <w:lvl w:ilvl="3">
      <w:start w:val="1"/>
      <w:numFmt w:val="decimal"/>
      <w:lvlText w:val="%1.%2.%3.%4."/>
      <w:lvlJc w:val="left"/>
      <w:pPr>
        <w:tabs>
          <w:tab w:val="left" w:pos="2700"/>
        </w:tabs>
        <w:ind w:left="0" w:firstLine="0"/>
      </w:pPr>
      <w:rPr>
        <w:rFonts w:ascii="Times New Roman" w:hAnsi="Times New Roman" w:cs="Times New Roman"/>
      </w:rPr>
    </w:lvl>
    <w:lvl w:ilvl="4">
      <w:start w:val="1"/>
      <w:numFmt w:val="decimal"/>
      <w:lvlText w:val="%1.%2.%3.%4.%5."/>
      <w:lvlJc w:val="left"/>
      <w:pPr>
        <w:tabs>
          <w:tab w:val="left" w:pos="3600"/>
        </w:tabs>
        <w:ind w:left="0" w:firstLine="0"/>
      </w:pPr>
      <w:rPr>
        <w:rFonts w:ascii="Times New Roman" w:hAnsi="Times New Roman" w:cs="Times New Roman"/>
      </w:rPr>
    </w:lvl>
    <w:lvl w:ilvl="5">
      <w:start w:val="1"/>
      <w:numFmt w:val="decimal"/>
      <w:lvlText w:val="%1.%2.%3.%4.%5.%6."/>
      <w:lvlJc w:val="left"/>
      <w:pPr>
        <w:tabs>
          <w:tab w:val="left" w:pos="4140"/>
        </w:tabs>
        <w:ind w:left="0" w:firstLine="0"/>
      </w:pPr>
      <w:rPr>
        <w:rFonts w:ascii="Times New Roman" w:hAnsi="Times New Roman" w:cs="Times New Roman"/>
      </w:rPr>
    </w:lvl>
    <w:lvl w:ilvl="6">
      <w:start w:val="1"/>
      <w:numFmt w:val="decimal"/>
      <w:lvlText w:val="%1.%2.%3.%4.%5.%6.%7."/>
      <w:lvlJc w:val="left"/>
      <w:pPr>
        <w:tabs>
          <w:tab w:val="left" w:pos="5040"/>
        </w:tabs>
        <w:ind w:left="0" w:firstLine="0"/>
      </w:pPr>
      <w:rPr>
        <w:rFonts w:ascii="Times New Roman" w:hAnsi="Times New Roman" w:cs="Times New Roman"/>
      </w:rPr>
    </w:lvl>
    <w:lvl w:ilvl="7">
      <w:start w:val="1"/>
      <w:numFmt w:val="decimal"/>
      <w:lvlText w:val="%1.%2.%3.%4.%5.%6.%7.%8."/>
      <w:lvlJc w:val="left"/>
      <w:pPr>
        <w:tabs>
          <w:tab w:val="left" w:pos="5580"/>
        </w:tabs>
        <w:ind w:left="0" w:firstLine="0"/>
      </w:pPr>
      <w:rPr>
        <w:rFonts w:ascii="Times New Roman" w:hAnsi="Times New Roman" w:cs="Times New Roman"/>
      </w:rPr>
    </w:lvl>
    <w:lvl w:ilvl="8">
      <w:start w:val="1"/>
      <w:numFmt w:val="decimal"/>
      <w:lvlText w:val="%1.%2.%3.%4.%5.%6.%7.%8.%9."/>
      <w:lvlJc w:val="left"/>
      <w:pPr>
        <w:tabs>
          <w:tab w:val="left" w:pos="6480"/>
        </w:tabs>
        <w:ind w:left="0" w:firstLine="0"/>
      </w:pPr>
      <w:rPr>
        <w:rFonts w:ascii="Times New Roman" w:hAnsi="Times New Roman" w:cs="Times New Roman"/>
      </w:rPr>
    </w:lvl>
  </w:abstractNum>
  <w:abstractNum w:abstractNumId="9">
    <w:nsid w:val="00000011"/>
    <w:multiLevelType w:val="multilevel"/>
    <w:tmpl w:val="00000011"/>
    <w:lvl w:ilvl="0">
      <w:start w:val="1"/>
      <w:numFmt w:val="decimal"/>
      <w:pStyle w:val="22"/>
      <w:lvlText w:val="%1."/>
      <w:lvlJc w:val="left"/>
      <w:pPr>
        <w:tabs>
          <w:tab w:val="left" w:pos="148"/>
        </w:tabs>
        <w:ind w:left="0" w:firstLine="0"/>
      </w:pPr>
      <w:rPr>
        <w:rFonts w:cs="Times New Roman"/>
      </w:rPr>
    </w:lvl>
    <w:lvl w:ilvl="1">
      <w:start w:val="1"/>
      <w:numFmt w:val="decimal"/>
      <w:lvlText w:val="2.%2."/>
      <w:lvlJc w:val="left"/>
      <w:pPr>
        <w:tabs>
          <w:tab w:val="left" w:pos="292"/>
        </w:tabs>
        <w:ind w:left="0" w:firstLine="0"/>
      </w:pPr>
      <w:rPr>
        <w:rFonts w:cs="Times New Roman"/>
      </w:rPr>
    </w:lvl>
    <w:lvl w:ilvl="2">
      <w:start w:val="1"/>
      <w:numFmt w:val="decimal"/>
      <w:lvlText w:val="%1.%2.%3"/>
      <w:lvlJc w:val="left"/>
      <w:pPr>
        <w:tabs>
          <w:tab w:val="left" w:pos="454"/>
        </w:tabs>
        <w:ind w:left="0" w:firstLine="0"/>
      </w:pPr>
      <w:rPr>
        <w:rFonts w:cs="Times New Roman"/>
      </w:rPr>
    </w:lvl>
    <w:lvl w:ilvl="3">
      <w:start w:val="1"/>
      <w:numFmt w:val="decimal"/>
      <w:lvlText w:val="%1.%2.%3.%4"/>
      <w:lvlJc w:val="left"/>
      <w:pPr>
        <w:tabs>
          <w:tab w:val="left" w:pos="580"/>
        </w:tabs>
        <w:ind w:left="0" w:firstLine="0"/>
      </w:pPr>
      <w:rPr>
        <w:rFonts w:cs="Times New Roman"/>
      </w:rPr>
    </w:lvl>
    <w:lvl w:ilvl="4">
      <w:start w:val="1"/>
      <w:numFmt w:val="decimal"/>
      <w:lvlText w:val="%1.%2.%3.%4.%5"/>
      <w:lvlJc w:val="left"/>
      <w:pPr>
        <w:tabs>
          <w:tab w:val="left" w:pos="724"/>
        </w:tabs>
        <w:ind w:left="0" w:firstLine="0"/>
      </w:pPr>
      <w:rPr>
        <w:rFonts w:cs="Times New Roman"/>
      </w:rPr>
    </w:lvl>
    <w:lvl w:ilvl="5">
      <w:start w:val="1"/>
      <w:numFmt w:val="decimal"/>
      <w:lvlText w:val="%1.%2.%3.%4.%5.%6"/>
      <w:lvlJc w:val="left"/>
      <w:pPr>
        <w:tabs>
          <w:tab w:val="left" w:pos="868"/>
        </w:tabs>
        <w:ind w:left="0" w:firstLine="0"/>
      </w:pPr>
      <w:rPr>
        <w:rFonts w:cs="Times New Roman"/>
      </w:rPr>
    </w:lvl>
    <w:lvl w:ilvl="6">
      <w:start w:val="1"/>
      <w:numFmt w:val="decimal"/>
      <w:lvlText w:val="%1.%2.%3.%4.%5.%6.%7"/>
      <w:lvlJc w:val="left"/>
      <w:pPr>
        <w:tabs>
          <w:tab w:val="left" w:pos="1012"/>
        </w:tabs>
        <w:ind w:left="0" w:firstLine="0"/>
      </w:pPr>
      <w:rPr>
        <w:rFonts w:cs="Times New Roman"/>
      </w:rPr>
    </w:lvl>
    <w:lvl w:ilvl="7">
      <w:start w:val="1"/>
      <w:numFmt w:val="decimal"/>
      <w:lvlText w:val="%1.%2.%3.%4.%5.%6.%7.%8"/>
      <w:lvlJc w:val="left"/>
      <w:pPr>
        <w:tabs>
          <w:tab w:val="left" w:pos="1156"/>
        </w:tabs>
        <w:ind w:left="0" w:firstLine="0"/>
      </w:pPr>
      <w:rPr>
        <w:rFonts w:cs="Times New Roman"/>
      </w:rPr>
    </w:lvl>
    <w:lvl w:ilvl="8">
      <w:start w:val="1"/>
      <w:numFmt w:val="decimal"/>
      <w:lvlText w:val="%1.%2.%3.%4.%5.%6.%7.%8.%9"/>
      <w:lvlJc w:val="left"/>
      <w:pPr>
        <w:tabs>
          <w:tab w:val="left" w:pos="1300"/>
        </w:tabs>
        <w:ind w:left="0" w:firstLine="0"/>
      </w:pPr>
      <w:rPr>
        <w:rFonts w:cs="Times New Roman"/>
      </w:rPr>
    </w:lvl>
  </w:abstractNum>
  <w:abstractNum w:abstractNumId="10">
    <w:nsid w:val="00000013"/>
    <w:multiLevelType w:val="multilevel"/>
    <w:tmpl w:val="00000013"/>
    <w:lvl w:ilvl="0">
      <w:start w:val="2"/>
      <w:numFmt w:val="decimal"/>
      <w:pStyle w:val="perechisl"/>
      <w:lvlText w:val="%1."/>
      <w:lvlJc w:val="left"/>
      <w:pPr>
        <w:tabs>
          <w:tab w:val="left" w:pos="435"/>
        </w:tabs>
        <w:ind w:left="0" w:firstLine="0"/>
      </w:pPr>
      <w:rPr>
        <w:rFonts w:cs="Times New Roman"/>
      </w:rPr>
    </w:lvl>
    <w:lvl w:ilvl="1">
      <w:start w:val="1"/>
      <w:numFmt w:val="decimal"/>
      <w:lvlText w:val="%1.%2."/>
      <w:lvlJc w:val="left"/>
      <w:pPr>
        <w:tabs>
          <w:tab w:val="left" w:pos="720"/>
        </w:tabs>
        <w:ind w:left="0" w:firstLine="0"/>
      </w:pPr>
      <w:rPr>
        <w:rFonts w:cs="Times New Roman"/>
      </w:rPr>
    </w:lvl>
    <w:lvl w:ilvl="2">
      <w:start w:val="1"/>
      <w:numFmt w:val="decimal"/>
      <w:lvlText w:val="%1.%2.%3."/>
      <w:lvlJc w:val="left"/>
      <w:pPr>
        <w:tabs>
          <w:tab w:val="left" w:pos="720"/>
        </w:tabs>
        <w:ind w:left="0" w:firstLine="0"/>
      </w:pPr>
      <w:rPr>
        <w:rFonts w:cs="Times New Roman"/>
      </w:rPr>
    </w:lvl>
    <w:lvl w:ilvl="3">
      <w:start w:val="1"/>
      <w:numFmt w:val="decimal"/>
      <w:lvlText w:val="%1.%2.%3.%4."/>
      <w:lvlJc w:val="left"/>
      <w:pPr>
        <w:tabs>
          <w:tab w:val="left" w:pos="1080"/>
        </w:tabs>
        <w:ind w:left="0" w:firstLine="0"/>
      </w:pPr>
      <w:rPr>
        <w:rFonts w:cs="Times New Roman"/>
      </w:rPr>
    </w:lvl>
    <w:lvl w:ilvl="4">
      <w:start w:val="1"/>
      <w:numFmt w:val="decimal"/>
      <w:lvlText w:val="%1.%2.%3.%4.%5."/>
      <w:lvlJc w:val="left"/>
      <w:pPr>
        <w:tabs>
          <w:tab w:val="left" w:pos="1080"/>
        </w:tabs>
        <w:ind w:left="0" w:firstLine="0"/>
      </w:pPr>
      <w:rPr>
        <w:rFonts w:cs="Times New Roman"/>
      </w:rPr>
    </w:lvl>
    <w:lvl w:ilvl="5">
      <w:start w:val="1"/>
      <w:numFmt w:val="decimal"/>
      <w:lvlText w:val="%1.%2.%3.%4.%5.%6."/>
      <w:lvlJc w:val="left"/>
      <w:pPr>
        <w:tabs>
          <w:tab w:val="left" w:pos="1440"/>
        </w:tabs>
        <w:ind w:left="0" w:firstLine="0"/>
      </w:pPr>
      <w:rPr>
        <w:rFonts w:cs="Times New Roman"/>
      </w:rPr>
    </w:lvl>
    <w:lvl w:ilvl="6">
      <w:start w:val="1"/>
      <w:numFmt w:val="decimal"/>
      <w:lvlText w:val="%1.%2.%3.%4.%5.%6.%7."/>
      <w:lvlJc w:val="left"/>
      <w:pPr>
        <w:tabs>
          <w:tab w:val="left" w:pos="1800"/>
        </w:tabs>
        <w:ind w:left="0" w:firstLine="0"/>
      </w:pPr>
      <w:rPr>
        <w:rFonts w:cs="Times New Roman"/>
      </w:rPr>
    </w:lvl>
    <w:lvl w:ilvl="7">
      <w:start w:val="1"/>
      <w:numFmt w:val="decimal"/>
      <w:lvlText w:val="%1.%2.%3.%4.%5.%6.%7.%8."/>
      <w:lvlJc w:val="left"/>
      <w:pPr>
        <w:tabs>
          <w:tab w:val="left" w:pos="1800"/>
        </w:tabs>
        <w:ind w:left="0" w:firstLine="0"/>
      </w:pPr>
      <w:rPr>
        <w:rFonts w:cs="Times New Roman"/>
      </w:rPr>
    </w:lvl>
    <w:lvl w:ilvl="8">
      <w:start w:val="1"/>
      <w:numFmt w:val="decimal"/>
      <w:lvlText w:val="%1.%2.%3.%4.%5.%6.%7.%8.%9."/>
      <w:lvlJc w:val="left"/>
      <w:pPr>
        <w:tabs>
          <w:tab w:val="left" w:pos="2160"/>
        </w:tabs>
        <w:ind w:left="0" w:firstLine="0"/>
      </w:pPr>
      <w:rPr>
        <w:rFonts w:cs="Times New Roman"/>
      </w:rPr>
    </w:lvl>
  </w:abstractNum>
  <w:abstractNum w:abstractNumId="11">
    <w:nsid w:val="00000014"/>
    <w:multiLevelType w:val="multilevel"/>
    <w:tmpl w:val="00000014"/>
    <w:lvl w:ilvl="0">
      <w:start w:val="1"/>
      <w:numFmt w:val="decimal"/>
      <w:pStyle w:val="4"/>
      <w:lvlText w:val="%1."/>
      <w:lvlJc w:val="left"/>
      <w:pPr>
        <w:tabs>
          <w:tab w:val="left" w:pos="720"/>
        </w:tabs>
        <w:ind w:left="0" w:firstLine="0"/>
      </w:pPr>
      <w:rPr>
        <w:rFonts w:cs="Times New Roman"/>
      </w:rPr>
    </w:lvl>
    <w:lvl w:ilvl="1">
      <w:numFmt w:val="none"/>
      <w:suff w:val="nothing"/>
      <w:lvlText w:val=""/>
      <w:lvlJc w:val="left"/>
      <w:pPr>
        <w:tabs>
          <w:tab w:val="left" w:pos="0"/>
        </w:tabs>
        <w:ind w:left="0" w:firstLine="0"/>
      </w:pPr>
      <w:rPr>
        <w:rFonts w:cs="Times New Roman"/>
      </w:rPr>
    </w:lvl>
    <w:lvl w:ilvl="2">
      <w:numFmt w:val="none"/>
      <w:suff w:val="nothing"/>
      <w:lvlText w:val=""/>
      <w:lvlJc w:val="left"/>
      <w:pPr>
        <w:tabs>
          <w:tab w:val="left" w:pos="0"/>
        </w:tabs>
        <w:ind w:left="0" w:firstLine="0"/>
      </w:pPr>
      <w:rPr>
        <w:rFonts w:cs="Times New Roman"/>
      </w:rPr>
    </w:lvl>
    <w:lvl w:ilvl="3">
      <w:numFmt w:val="none"/>
      <w:suff w:val="nothing"/>
      <w:lvlText w:val=""/>
      <w:lvlJc w:val="left"/>
      <w:pPr>
        <w:tabs>
          <w:tab w:val="left" w:pos="0"/>
        </w:tabs>
        <w:ind w:left="0" w:firstLine="0"/>
      </w:pPr>
      <w:rPr>
        <w:rFonts w:cs="Times New Roman"/>
      </w:rPr>
    </w:lvl>
    <w:lvl w:ilvl="4">
      <w:numFmt w:val="none"/>
      <w:suff w:val="nothing"/>
      <w:lvlText w:val=""/>
      <w:lvlJc w:val="left"/>
      <w:pPr>
        <w:tabs>
          <w:tab w:val="left" w:pos="0"/>
        </w:tabs>
        <w:ind w:left="0" w:firstLine="0"/>
      </w:pPr>
      <w:rPr>
        <w:rFonts w:cs="Times New Roman"/>
      </w:rPr>
    </w:lvl>
    <w:lvl w:ilvl="5">
      <w:numFmt w:val="none"/>
      <w:suff w:val="nothing"/>
      <w:lvlText w:val=""/>
      <w:lvlJc w:val="left"/>
      <w:pPr>
        <w:tabs>
          <w:tab w:val="left" w:pos="0"/>
        </w:tabs>
        <w:ind w:left="0" w:firstLine="0"/>
      </w:pPr>
      <w:rPr>
        <w:rFonts w:cs="Times New Roman"/>
      </w:rPr>
    </w:lvl>
    <w:lvl w:ilvl="6">
      <w:numFmt w:val="none"/>
      <w:suff w:val="nothing"/>
      <w:lvlText w:val=""/>
      <w:lvlJc w:val="left"/>
      <w:pPr>
        <w:tabs>
          <w:tab w:val="left" w:pos="0"/>
        </w:tabs>
        <w:ind w:left="0" w:firstLine="0"/>
      </w:pPr>
      <w:rPr>
        <w:rFonts w:cs="Times New Roman"/>
      </w:rPr>
    </w:lvl>
    <w:lvl w:ilvl="7">
      <w:numFmt w:val="none"/>
      <w:suff w:val="nothing"/>
      <w:lvlText w:val=""/>
      <w:lvlJc w:val="left"/>
      <w:pPr>
        <w:tabs>
          <w:tab w:val="left" w:pos="0"/>
        </w:tabs>
        <w:ind w:left="0" w:firstLine="0"/>
      </w:pPr>
      <w:rPr>
        <w:rFonts w:cs="Times New Roman"/>
      </w:rPr>
    </w:lvl>
    <w:lvl w:ilvl="8">
      <w:numFmt w:val="none"/>
      <w:suff w:val="nothing"/>
      <w:lvlText w:val=""/>
      <w:lvlJc w:val="left"/>
      <w:pPr>
        <w:tabs>
          <w:tab w:val="left" w:pos="0"/>
        </w:tabs>
        <w:ind w:left="0" w:firstLine="0"/>
      </w:pPr>
      <w:rPr>
        <w:rFonts w:cs="Times New Roman"/>
      </w:rPr>
    </w:lvl>
  </w:abstractNum>
  <w:abstractNum w:abstractNumId="12">
    <w:nsid w:val="00000016"/>
    <w:multiLevelType w:val="singleLevel"/>
    <w:tmpl w:val="00000016"/>
    <w:lvl w:ilvl="0">
      <w:start w:val="1"/>
      <w:numFmt w:val="bullet"/>
      <w:pStyle w:val="xl30"/>
      <w:lvlText w:val=""/>
      <w:lvlJc w:val="left"/>
      <w:pPr>
        <w:tabs>
          <w:tab w:val="left" w:pos="1219"/>
        </w:tabs>
        <w:ind w:left="0" w:firstLine="0"/>
      </w:pPr>
      <w:rPr>
        <w:rFonts w:ascii="Symbol" w:hAnsi="Symbol"/>
      </w:rPr>
    </w:lvl>
  </w:abstractNum>
  <w:abstractNum w:abstractNumId="13">
    <w:nsid w:val="00000053"/>
    <w:multiLevelType w:val="multilevel"/>
    <w:tmpl w:val="00000053"/>
    <w:name w:val="WW8Num8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54"/>
    <w:multiLevelType w:val="multilevel"/>
    <w:tmpl w:val="00000054"/>
    <w:name w:val="WW8Num84"/>
    <w:lvl w:ilvl="0">
      <w:start w:val="1"/>
      <w:numFmt w:val="bullet"/>
      <w:lvlText w:val=""/>
      <w:lvlJc w:val="left"/>
      <w:pPr>
        <w:tabs>
          <w:tab w:val="num" w:pos="0"/>
        </w:tabs>
        <w:ind w:left="1786" w:hanging="360"/>
      </w:pPr>
      <w:rPr>
        <w:rFonts w:ascii="Symbol" w:hAnsi="Symbol" w:cs="Times New Roman"/>
      </w:rPr>
    </w:lvl>
    <w:lvl w:ilvl="1">
      <w:start w:val="1"/>
      <w:numFmt w:val="bullet"/>
      <w:lvlText w:val="o"/>
      <w:lvlJc w:val="left"/>
      <w:pPr>
        <w:tabs>
          <w:tab w:val="num" w:pos="0"/>
        </w:tabs>
        <w:ind w:left="2506" w:hanging="360"/>
      </w:pPr>
      <w:rPr>
        <w:rFonts w:ascii="Courier New" w:hAnsi="Courier New" w:cs="Times New Roman" w:hint="default"/>
        <w:b/>
        <w:bCs/>
        <w:i w:val="0"/>
        <w:iCs w:val="0"/>
        <w:caps w:val="0"/>
        <w:smallCaps w:val="0"/>
        <w:strike w:val="0"/>
        <w:dstrike w:val="0"/>
        <w:vanish w:val="0"/>
        <w:color w:val="000000"/>
        <w:position w:val="0"/>
        <w:sz w:val="28"/>
        <w:szCs w:val="28"/>
        <w:u w:val="none"/>
        <w:vertAlign w:val="baseline"/>
      </w:rPr>
    </w:lvl>
    <w:lvl w:ilvl="2">
      <w:start w:val="1"/>
      <w:numFmt w:val="bullet"/>
      <w:lvlText w:val=""/>
      <w:lvlJc w:val="left"/>
      <w:pPr>
        <w:tabs>
          <w:tab w:val="num" w:pos="0"/>
        </w:tabs>
        <w:ind w:left="3226" w:hanging="360"/>
      </w:pPr>
      <w:rPr>
        <w:rFonts w:ascii="Wingdings" w:hAnsi="Wingdings" w:cs="Times New Roman" w:hint="default"/>
        <w:b/>
        <w:i w:val="0"/>
        <w:caps w:val="0"/>
        <w:smallCaps w:val="0"/>
        <w:strike w:val="0"/>
        <w:dstrike w:val="0"/>
        <w:vanish w:val="0"/>
        <w:color w:val="000000"/>
        <w:position w:val="0"/>
        <w:sz w:val="28"/>
        <w:u w:val="none"/>
        <w:vertAlign w:val="baseline"/>
      </w:rPr>
    </w:lvl>
    <w:lvl w:ilvl="3">
      <w:start w:val="1"/>
      <w:numFmt w:val="bullet"/>
      <w:lvlText w:val=""/>
      <w:lvlJc w:val="left"/>
      <w:pPr>
        <w:tabs>
          <w:tab w:val="num" w:pos="0"/>
        </w:tabs>
        <w:ind w:left="3946" w:hanging="360"/>
      </w:pPr>
      <w:rPr>
        <w:rFonts w:ascii="Symbol" w:hAnsi="Symbol" w:cs="Times New Roman"/>
      </w:rPr>
    </w:lvl>
    <w:lvl w:ilvl="4">
      <w:start w:val="1"/>
      <w:numFmt w:val="bullet"/>
      <w:lvlText w:val="o"/>
      <w:lvlJc w:val="left"/>
      <w:pPr>
        <w:tabs>
          <w:tab w:val="num" w:pos="0"/>
        </w:tabs>
        <w:ind w:left="4666" w:hanging="360"/>
      </w:pPr>
      <w:rPr>
        <w:rFonts w:ascii="Courier New" w:hAnsi="Courier New" w:cs="Times New Roman" w:hint="default"/>
        <w:b/>
        <w:bCs/>
        <w:i w:val="0"/>
        <w:iCs w:val="0"/>
        <w:caps w:val="0"/>
        <w:smallCaps w:val="0"/>
        <w:strike w:val="0"/>
        <w:dstrike w:val="0"/>
        <w:vanish w:val="0"/>
        <w:color w:val="000000"/>
        <w:position w:val="0"/>
        <w:sz w:val="28"/>
        <w:szCs w:val="28"/>
        <w:u w:val="none"/>
        <w:vertAlign w:val="baseline"/>
      </w:rPr>
    </w:lvl>
    <w:lvl w:ilvl="5">
      <w:start w:val="1"/>
      <w:numFmt w:val="bullet"/>
      <w:lvlText w:val=""/>
      <w:lvlJc w:val="left"/>
      <w:pPr>
        <w:tabs>
          <w:tab w:val="num" w:pos="0"/>
        </w:tabs>
        <w:ind w:left="5386" w:hanging="360"/>
      </w:pPr>
      <w:rPr>
        <w:rFonts w:ascii="Wingdings" w:hAnsi="Wingdings" w:cs="Times New Roman" w:hint="default"/>
        <w:b/>
        <w:i w:val="0"/>
        <w:caps w:val="0"/>
        <w:smallCaps w:val="0"/>
        <w:strike w:val="0"/>
        <w:dstrike w:val="0"/>
        <w:vanish w:val="0"/>
        <w:color w:val="000000"/>
        <w:position w:val="0"/>
        <w:sz w:val="28"/>
        <w:u w:val="none"/>
        <w:vertAlign w:val="baseline"/>
      </w:rPr>
    </w:lvl>
    <w:lvl w:ilvl="6">
      <w:start w:val="1"/>
      <w:numFmt w:val="bullet"/>
      <w:lvlText w:val=""/>
      <w:lvlJc w:val="left"/>
      <w:pPr>
        <w:tabs>
          <w:tab w:val="num" w:pos="0"/>
        </w:tabs>
        <w:ind w:left="6106" w:hanging="360"/>
      </w:pPr>
      <w:rPr>
        <w:rFonts w:ascii="Symbol" w:hAnsi="Symbol" w:cs="Times New Roman"/>
      </w:rPr>
    </w:lvl>
    <w:lvl w:ilvl="7">
      <w:start w:val="1"/>
      <w:numFmt w:val="bullet"/>
      <w:lvlText w:val="o"/>
      <w:lvlJc w:val="left"/>
      <w:pPr>
        <w:tabs>
          <w:tab w:val="num" w:pos="0"/>
        </w:tabs>
        <w:ind w:left="6826" w:hanging="360"/>
      </w:pPr>
      <w:rPr>
        <w:rFonts w:ascii="Courier New" w:hAnsi="Courier New" w:cs="Times New Roman" w:hint="default"/>
        <w:b/>
        <w:bCs/>
        <w:i w:val="0"/>
        <w:iCs w:val="0"/>
        <w:caps w:val="0"/>
        <w:smallCaps w:val="0"/>
        <w:strike w:val="0"/>
        <w:dstrike w:val="0"/>
        <w:vanish w:val="0"/>
        <w:color w:val="000000"/>
        <w:position w:val="0"/>
        <w:sz w:val="28"/>
        <w:szCs w:val="28"/>
        <w:u w:val="none"/>
        <w:vertAlign w:val="baseline"/>
      </w:rPr>
    </w:lvl>
    <w:lvl w:ilvl="8">
      <w:start w:val="1"/>
      <w:numFmt w:val="bullet"/>
      <w:lvlText w:val=""/>
      <w:lvlJc w:val="left"/>
      <w:pPr>
        <w:tabs>
          <w:tab w:val="num" w:pos="0"/>
        </w:tabs>
        <w:ind w:left="7546" w:hanging="360"/>
      </w:pPr>
      <w:rPr>
        <w:rFonts w:ascii="Wingdings" w:hAnsi="Wingdings" w:cs="Times New Roman" w:hint="default"/>
        <w:b/>
        <w:i w:val="0"/>
        <w:caps w:val="0"/>
        <w:smallCaps w:val="0"/>
        <w:strike w:val="0"/>
        <w:dstrike w:val="0"/>
        <w:vanish w:val="0"/>
        <w:color w:val="000000"/>
        <w:position w:val="0"/>
        <w:sz w:val="28"/>
        <w:u w:val="none"/>
        <w:vertAlign w:val="baseline"/>
      </w:rPr>
    </w:lvl>
  </w:abstractNum>
  <w:abstractNum w:abstractNumId="15">
    <w:nsid w:val="00000055"/>
    <w:multiLevelType w:val="multilevel"/>
    <w:tmpl w:val="00000055"/>
    <w:name w:val="WW8Num85"/>
    <w:lvl w:ilvl="0">
      <w:start w:val="1"/>
      <w:numFmt w:val="bullet"/>
      <w:lvlText w:val="o"/>
      <w:lvlJc w:val="left"/>
      <w:pPr>
        <w:tabs>
          <w:tab w:val="num" w:pos="0"/>
        </w:tabs>
        <w:ind w:left="1786" w:hanging="360"/>
      </w:pPr>
      <w:rPr>
        <w:rFonts w:ascii="Courier New" w:hAnsi="Courier New" w:cs="Courier New" w:hint="default"/>
      </w:rPr>
    </w:lvl>
    <w:lvl w:ilvl="1">
      <w:start w:val="1"/>
      <w:numFmt w:val="bullet"/>
      <w:lvlText w:val="o"/>
      <w:lvlJc w:val="left"/>
      <w:pPr>
        <w:tabs>
          <w:tab w:val="num" w:pos="0"/>
        </w:tabs>
        <w:ind w:left="2506" w:hanging="360"/>
      </w:pPr>
      <w:rPr>
        <w:rFonts w:ascii="Courier New" w:hAnsi="Courier New" w:cs="Courier New" w:hint="default"/>
      </w:rPr>
    </w:lvl>
    <w:lvl w:ilvl="2">
      <w:start w:val="1"/>
      <w:numFmt w:val="bullet"/>
      <w:lvlText w:val=""/>
      <w:lvlJc w:val="left"/>
      <w:pPr>
        <w:tabs>
          <w:tab w:val="num" w:pos="0"/>
        </w:tabs>
        <w:ind w:left="3226" w:hanging="360"/>
      </w:pPr>
      <w:rPr>
        <w:rFonts w:ascii="Wingdings" w:hAnsi="Wingdings" w:cs="Wingdings"/>
      </w:rPr>
    </w:lvl>
    <w:lvl w:ilvl="3">
      <w:start w:val="1"/>
      <w:numFmt w:val="bullet"/>
      <w:lvlText w:val=""/>
      <w:lvlJc w:val="left"/>
      <w:pPr>
        <w:tabs>
          <w:tab w:val="num" w:pos="0"/>
        </w:tabs>
        <w:ind w:left="3946" w:hanging="360"/>
      </w:pPr>
      <w:rPr>
        <w:rFonts w:ascii="Symbol" w:hAnsi="Symbol" w:cs="Symbol" w:hint="default"/>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bullet"/>
      <w:lvlText w:val="o"/>
      <w:lvlJc w:val="left"/>
      <w:pPr>
        <w:tabs>
          <w:tab w:val="num" w:pos="0"/>
        </w:tabs>
        <w:ind w:left="4666" w:hanging="360"/>
      </w:pPr>
      <w:rPr>
        <w:rFonts w:ascii="Courier New" w:hAnsi="Courier New" w:cs="Courier New" w:hint="default"/>
      </w:rPr>
    </w:lvl>
    <w:lvl w:ilvl="5">
      <w:start w:val="1"/>
      <w:numFmt w:val="bullet"/>
      <w:lvlText w:val=""/>
      <w:lvlJc w:val="left"/>
      <w:pPr>
        <w:tabs>
          <w:tab w:val="num" w:pos="0"/>
        </w:tabs>
        <w:ind w:left="5386" w:hanging="360"/>
      </w:pPr>
      <w:rPr>
        <w:rFonts w:ascii="Wingdings" w:hAnsi="Wingdings" w:cs="Wingdings"/>
      </w:rPr>
    </w:lvl>
    <w:lvl w:ilvl="6">
      <w:start w:val="1"/>
      <w:numFmt w:val="bullet"/>
      <w:lvlText w:val=""/>
      <w:lvlJc w:val="left"/>
      <w:pPr>
        <w:tabs>
          <w:tab w:val="num" w:pos="0"/>
        </w:tabs>
        <w:ind w:left="6106" w:hanging="360"/>
      </w:pPr>
      <w:rPr>
        <w:rFonts w:ascii="Symbol" w:hAnsi="Symbol" w:cs="Symbol" w:hint="default"/>
        <w:b w:val="0"/>
        <w:bCs w:val="0"/>
        <w:i w:val="0"/>
        <w:iCs w:val="0"/>
        <w:caps w:val="0"/>
        <w:smallCaps w:val="0"/>
        <w:strike w:val="0"/>
        <w:dstrike w:val="0"/>
        <w:vanish w:val="0"/>
        <w:color w:val="000000"/>
        <w:spacing w:val="0"/>
        <w:kern w:val="0"/>
        <w:position w:val="0"/>
        <w:sz w:val="24"/>
        <w:u w:val="none"/>
        <w:vertAlign w:val="baseline"/>
        <w:em w:val="none"/>
      </w:rPr>
    </w:lvl>
    <w:lvl w:ilvl="7">
      <w:start w:val="1"/>
      <w:numFmt w:val="bullet"/>
      <w:lvlText w:val="o"/>
      <w:lvlJc w:val="left"/>
      <w:pPr>
        <w:tabs>
          <w:tab w:val="num" w:pos="0"/>
        </w:tabs>
        <w:ind w:left="6826" w:hanging="360"/>
      </w:pPr>
      <w:rPr>
        <w:rFonts w:ascii="Courier New" w:hAnsi="Courier New" w:cs="Courier New" w:hint="default"/>
      </w:rPr>
    </w:lvl>
    <w:lvl w:ilvl="8">
      <w:start w:val="1"/>
      <w:numFmt w:val="bullet"/>
      <w:lvlText w:val=""/>
      <w:lvlJc w:val="left"/>
      <w:pPr>
        <w:tabs>
          <w:tab w:val="num" w:pos="0"/>
        </w:tabs>
        <w:ind w:left="7546" w:hanging="360"/>
      </w:pPr>
      <w:rPr>
        <w:rFonts w:ascii="Wingdings" w:hAnsi="Wingdings" w:cs="Wingdings"/>
      </w:rPr>
    </w:lvl>
  </w:abstractNum>
  <w:abstractNum w:abstractNumId="16">
    <w:nsid w:val="00000056"/>
    <w:multiLevelType w:val="multilevel"/>
    <w:tmpl w:val="00000056"/>
    <w:name w:val="WW8Num86"/>
    <w:lvl w:ilvl="0">
      <w:start w:val="1"/>
      <w:numFmt w:val="bullet"/>
      <w:lvlText w:val="o"/>
      <w:lvlJc w:val="left"/>
      <w:pPr>
        <w:tabs>
          <w:tab w:val="num" w:pos="0"/>
        </w:tabs>
        <w:ind w:left="1786" w:hanging="360"/>
      </w:pPr>
      <w:rPr>
        <w:rFonts w:ascii="Courier New" w:hAnsi="Courier New" w:cs="Courier New" w:hint="default"/>
        <w:sz w:val="22"/>
      </w:rPr>
    </w:lvl>
    <w:lvl w:ilvl="1">
      <w:start w:val="1"/>
      <w:numFmt w:val="bullet"/>
      <w:lvlText w:val="o"/>
      <w:lvlJc w:val="left"/>
      <w:pPr>
        <w:tabs>
          <w:tab w:val="num" w:pos="0"/>
        </w:tabs>
        <w:ind w:left="2506" w:hanging="360"/>
      </w:pPr>
      <w:rPr>
        <w:rFonts w:ascii="Courier New" w:hAnsi="Courier New" w:cs="Courier New" w:hint="default"/>
        <w:sz w:val="22"/>
      </w:rPr>
    </w:lvl>
    <w:lvl w:ilvl="2">
      <w:start w:val="1"/>
      <w:numFmt w:val="bullet"/>
      <w:lvlText w:val=""/>
      <w:lvlJc w:val="left"/>
      <w:pPr>
        <w:tabs>
          <w:tab w:val="num" w:pos="0"/>
        </w:tabs>
        <w:ind w:left="3226" w:hanging="360"/>
      </w:pPr>
      <w:rPr>
        <w:rFonts w:ascii="Wingdings" w:hAnsi="Wingdings" w:cs="Wingdings" w:hint="default"/>
        <w:sz w:val="22"/>
      </w:rPr>
    </w:lvl>
    <w:lvl w:ilvl="3">
      <w:start w:val="1"/>
      <w:numFmt w:val="bullet"/>
      <w:lvlText w:val=""/>
      <w:lvlJc w:val="left"/>
      <w:pPr>
        <w:tabs>
          <w:tab w:val="num" w:pos="0"/>
        </w:tabs>
        <w:ind w:left="3946" w:hanging="360"/>
      </w:pPr>
      <w:rPr>
        <w:rFonts w:ascii="Symbol" w:hAnsi="Symbol" w:cs="Symbol" w:hint="default"/>
      </w:rPr>
    </w:lvl>
    <w:lvl w:ilvl="4">
      <w:start w:val="1"/>
      <w:numFmt w:val="bullet"/>
      <w:lvlText w:val="o"/>
      <w:lvlJc w:val="left"/>
      <w:pPr>
        <w:tabs>
          <w:tab w:val="num" w:pos="0"/>
        </w:tabs>
        <w:ind w:left="4666" w:hanging="360"/>
      </w:pPr>
      <w:rPr>
        <w:rFonts w:ascii="Courier New" w:hAnsi="Courier New" w:cs="Courier New" w:hint="default"/>
        <w:sz w:val="22"/>
      </w:rPr>
    </w:lvl>
    <w:lvl w:ilvl="5">
      <w:start w:val="1"/>
      <w:numFmt w:val="bullet"/>
      <w:lvlText w:val=""/>
      <w:lvlJc w:val="left"/>
      <w:pPr>
        <w:tabs>
          <w:tab w:val="num" w:pos="0"/>
        </w:tabs>
        <w:ind w:left="5386" w:hanging="360"/>
      </w:pPr>
      <w:rPr>
        <w:rFonts w:ascii="Wingdings" w:hAnsi="Wingdings" w:cs="Wingdings" w:hint="default"/>
        <w:sz w:val="22"/>
      </w:rPr>
    </w:lvl>
    <w:lvl w:ilvl="6">
      <w:start w:val="1"/>
      <w:numFmt w:val="bullet"/>
      <w:lvlText w:val=""/>
      <w:lvlJc w:val="left"/>
      <w:pPr>
        <w:tabs>
          <w:tab w:val="num" w:pos="0"/>
        </w:tabs>
        <w:ind w:left="6106" w:hanging="360"/>
      </w:pPr>
      <w:rPr>
        <w:rFonts w:ascii="Symbol" w:hAnsi="Symbol" w:cs="Symbol" w:hint="default"/>
      </w:rPr>
    </w:lvl>
    <w:lvl w:ilvl="7">
      <w:start w:val="1"/>
      <w:numFmt w:val="bullet"/>
      <w:lvlText w:val="o"/>
      <w:lvlJc w:val="left"/>
      <w:pPr>
        <w:tabs>
          <w:tab w:val="num" w:pos="0"/>
        </w:tabs>
        <w:ind w:left="6826" w:hanging="360"/>
      </w:pPr>
      <w:rPr>
        <w:rFonts w:ascii="Courier New" w:hAnsi="Courier New" w:cs="Courier New" w:hint="default"/>
        <w:sz w:val="22"/>
      </w:rPr>
    </w:lvl>
    <w:lvl w:ilvl="8">
      <w:start w:val="1"/>
      <w:numFmt w:val="bullet"/>
      <w:lvlText w:val=""/>
      <w:lvlJc w:val="left"/>
      <w:pPr>
        <w:tabs>
          <w:tab w:val="num" w:pos="0"/>
        </w:tabs>
        <w:ind w:left="7546" w:hanging="360"/>
      </w:pPr>
      <w:rPr>
        <w:rFonts w:ascii="Wingdings" w:hAnsi="Wingdings" w:cs="Wingdings" w:hint="default"/>
        <w:sz w:val="22"/>
      </w:rPr>
    </w:lvl>
  </w:abstractNum>
  <w:abstractNum w:abstractNumId="17">
    <w:nsid w:val="006C4DED"/>
    <w:multiLevelType w:val="multilevel"/>
    <w:tmpl w:val="006C4DED"/>
    <w:lvl w:ilvl="0">
      <w:start w:val="1"/>
      <w:numFmt w:val="upperLetter"/>
      <w:lvlText w:val="Приложение %1"/>
      <w:lvlJc w:val="left"/>
      <w:pPr>
        <w:tabs>
          <w:tab w:val="left" w:pos="2160"/>
        </w:tabs>
        <w:ind w:left="0" w:firstLine="0"/>
      </w:pPr>
      <w:rPr>
        <w:rFonts w:cs="Times New Roman"/>
      </w:rPr>
    </w:lvl>
    <w:lvl w:ilvl="1">
      <w:start w:val="1"/>
      <w:numFmt w:val="decimal"/>
      <w:lvlText w:val="%1.%2"/>
      <w:lvlJc w:val="left"/>
      <w:pPr>
        <w:tabs>
          <w:tab w:val="left" w:pos="1427"/>
        </w:tabs>
        <w:ind w:left="851" w:firstLine="0"/>
      </w:pPr>
      <w:rPr>
        <w:rFonts w:cs="Times New Roman"/>
      </w:rPr>
    </w:lvl>
    <w:lvl w:ilvl="2">
      <w:start w:val="1"/>
      <w:numFmt w:val="decimal"/>
      <w:lvlText w:val="%1.%2.%3"/>
      <w:lvlJc w:val="left"/>
      <w:pPr>
        <w:tabs>
          <w:tab w:val="left" w:pos="1571"/>
        </w:tabs>
        <w:ind w:left="851" w:firstLine="0"/>
      </w:pPr>
      <w:rPr>
        <w:rFonts w:cs="Times New Roman"/>
      </w:rPr>
    </w:lvl>
    <w:lvl w:ilvl="3">
      <w:start w:val="1"/>
      <w:numFmt w:val="decimal"/>
      <w:lvlText w:val="%1.%2.%3.%4"/>
      <w:lvlJc w:val="left"/>
      <w:pPr>
        <w:tabs>
          <w:tab w:val="left" w:pos="1715"/>
        </w:tabs>
        <w:ind w:left="851" w:firstLine="0"/>
      </w:pPr>
      <w:rPr>
        <w:rFonts w:cs="Times New Roman"/>
      </w:rPr>
    </w:lvl>
    <w:lvl w:ilvl="4">
      <w:start w:val="1"/>
      <w:numFmt w:val="decimal"/>
      <w:lvlText w:val="%1.%2.%3.%4.%5"/>
      <w:lvlJc w:val="left"/>
      <w:pPr>
        <w:tabs>
          <w:tab w:val="left" w:pos="1859"/>
        </w:tabs>
        <w:ind w:left="851" w:firstLine="0"/>
      </w:pPr>
      <w:rPr>
        <w:rFonts w:cs="Times New Roman"/>
      </w:rPr>
    </w:lvl>
    <w:lvl w:ilvl="5">
      <w:start w:val="1"/>
      <w:numFmt w:val="decimal"/>
      <w:pStyle w:val="6"/>
      <w:lvlText w:val="%1.%2.%3.%4.%5.%6"/>
      <w:lvlJc w:val="left"/>
      <w:pPr>
        <w:tabs>
          <w:tab w:val="left" w:pos="2003"/>
        </w:tabs>
        <w:ind w:left="851" w:firstLine="0"/>
      </w:pPr>
      <w:rPr>
        <w:rFonts w:cs="Times New Roman"/>
      </w:rPr>
    </w:lvl>
    <w:lvl w:ilvl="6">
      <w:start w:val="1"/>
      <w:numFmt w:val="decimal"/>
      <w:lvlText w:val="%1.%2.%3.%4.%5.%6.%7"/>
      <w:lvlJc w:val="left"/>
      <w:pPr>
        <w:tabs>
          <w:tab w:val="left" w:pos="2147"/>
        </w:tabs>
        <w:ind w:left="2147" w:hanging="1296"/>
      </w:pPr>
      <w:rPr>
        <w:rFonts w:cs="Times New Roman"/>
      </w:rPr>
    </w:lvl>
    <w:lvl w:ilvl="7">
      <w:start w:val="1"/>
      <w:numFmt w:val="decimal"/>
      <w:lvlText w:val="%1.%2.%3.%4.%5.%6.%7.%8"/>
      <w:lvlJc w:val="left"/>
      <w:pPr>
        <w:tabs>
          <w:tab w:val="left" w:pos="2291"/>
        </w:tabs>
        <w:ind w:left="2291" w:hanging="1440"/>
      </w:pPr>
      <w:rPr>
        <w:rFonts w:cs="Times New Roman"/>
      </w:rPr>
    </w:lvl>
    <w:lvl w:ilvl="8">
      <w:start w:val="1"/>
      <w:numFmt w:val="decimal"/>
      <w:lvlText w:val="%1.%2.%3.%4.%5.%6.%7.%8.%9"/>
      <w:lvlJc w:val="left"/>
      <w:pPr>
        <w:tabs>
          <w:tab w:val="left" w:pos="2435"/>
        </w:tabs>
        <w:ind w:left="2435" w:hanging="1584"/>
      </w:pPr>
      <w:rPr>
        <w:rFonts w:cs="Times New Roman"/>
      </w:rPr>
    </w:lvl>
  </w:abstractNum>
  <w:abstractNum w:abstractNumId="18">
    <w:nsid w:val="010D0548"/>
    <w:multiLevelType w:val="multilevel"/>
    <w:tmpl w:val="010D0548"/>
    <w:lvl w:ilvl="0">
      <w:start w:val="1"/>
      <w:numFmt w:val="bullet"/>
      <w:pStyle w:val="12"/>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1B35A63"/>
    <w:multiLevelType w:val="multilevel"/>
    <w:tmpl w:val="01B35A63"/>
    <w:lvl w:ilvl="0">
      <w:start w:val="1"/>
      <w:numFmt w:val="decimal"/>
      <w:pStyle w:val="00"/>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0">
    <w:nsid w:val="03EB04C5"/>
    <w:multiLevelType w:val="multilevel"/>
    <w:tmpl w:val="03EB04C5"/>
    <w:lvl w:ilvl="0">
      <w:start w:val="1"/>
      <w:numFmt w:val="decimal"/>
      <w:lvlText w:val="%1."/>
      <w:lvlJc w:val="left"/>
      <w:pPr>
        <w:tabs>
          <w:tab w:val="left" w:pos="360"/>
        </w:tabs>
        <w:ind w:left="360" w:hanging="360"/>
      </w:pPr>
      <w:rPr>
        <w:rFonts w:cs="Times New Roman"/>
      </w:rPr>
    </w:lvl>
    <w:lvl w:ilvl="1">
      <w:start w:val="1"/>
      <w:numFmt w:val="lowerLetter"/>
      <w:pStyle w:val="Numberedlist11"/>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nsid w:val="049045F4"/>
    <w:multiLevelType w:val="multilevel"/>
    <w:tmpl w:val="049045F4"/>
    <w:lvl w:ilvl="0">
      <w:start w:val="1"/>
      <w:numFmt w:val="bullet"/>
      <w:pStyle w:val="SMAList3"/>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22">
    <w:nsid w:val="04A71966"/>
    <w:multiLevelType w:val="multilevel"/>
    <w:tmpl w:val="04A71966"/>
    <w:lvl w:ilvl="0">
      <w:start w:val="1"/>
      <w:numFmt w:val="decimal"/>
      <w:pStyle w:val="Para"/>
      <w:suff w:val="space"/>
      <w:lvlText w:val="%1."/>
      <w:lvlJc w:val="left"/>
      <w:pPr>
        <w:ind w:left="1712" w:hanging="360"/>
      </w:pPr>
    </w:lvl>
    <w:lvl w:ilvl="1">
      <w:start w:val="1"/>
      <w:numFmt w:val="decimal"/>
      <w:suff w:val="space"/>
      <w:lvlText w:val="%1.%2."/>
      <w:lvlJc w:val="left"/>
      <w:pPr>
        <w:ind w:left="2144" w:hanging="432"/>
      </w:pPr>
    </w:lvl>
    <w:lvl w:ilvl="2">
      <w:start w:val="1"/>
      <w:numFmt w:val="decimal"/>
      <w:suff w:val="space"/>
      <w:lvlText w:val="%1.%2.%3."/>
      <w:lvlJc w:val="left"/>
      <w:pPr>
        <w:ind w:left="2576" w:hanging="504"/>
      </w:pPr>
    </w:lvl>
    <w:lvl w:ilvl="3">
      <w:start w:val="1"/>
      <w:numFmt w:val="decimal"/>
      <w:suff w:val="space"/>
      <w:lvlText w:val="%1.%2.%3.%4."/>
      <w:lvlJc w:val="left"/>
      <w:pPr>
        <w:ind w:left="3080" w:hanging="648"/>
      </w:pPr>
    </w:lvl>
    <w:lvl w:ilvl="4">
      <w:start w:val="1"/>
      <w:numFmt w:val="decimal"/>
      <w:suff w:val="space"/>
      <w:lvlText w:val="%1.%2.%3.%4.%5."/>
      <w:lvlJc w:val="left"/>
      <w:pPr>
        <w:ind w:left="3584" w:hanging="792"/>
      </w:pPr>
    </w:lvl>
    <w:lvl w:ilvl="5">
      <w:start w:val="1"/>
      <w:numFmt w:val="decimal"/>
      <w:suff w:val="space"/>
      <w:lvlText w:val="%1.%2.%3.%4.%5.%6."/>
      <w:lvlJc w:val="left"/>
      <w:pPr>
        <w:ind w:left="4088" w:hanging="936"/>
      </w:pPr>
    </w:lvl>
    <w:lvl w:ilvl="6">
      <w:start w:val="1"/>
      <w:numFmt w:val="decimal"/>
      <w:lvlText w:val="%1.%2.%3.%4.%5.%6.%7."/>
      <w:lvlJc w:val="left"/>
      <w:pPr>
        <w:tabs>
          <w:tab w:val="left" w:pos="4952"/>
        </w:tabs>
        <w:ind w:left="4592" w:hanging="1080"/>
      </w:pPr>
    </w:lvl>
    <w:lvl w:ilvl="7">
      <w:start w:val="1"/>
      <w:numFmt w:val="decimal"/>
      <w:lvlText w:val="%1.%2.%3.%4.%5.%6.%7.%8."/>
      <w:lvlJc w:val="left"/>
      <w:pPr>
        <w:tabs>
          <w:tab w:val="left" w:pos="5312"/>
        </w:tabs>
        <w:ind w:left="5096" w:hanging="1224"/>
      </w:pPr>
    </w:lvl>
    <w:lvl w:ilvl="8">
      <w:start w:val="1"/>
      <w:numFmt w:val="decimal"/>
      <w:lvlText w:val="%1.%2.%3.%4.%5.%6.%7.%8.%9."/>
      <w:lvlJc w:val="left"/>
      <w:pPr>
        <w:tabs>
          <w:tab w:val="left" w:pos="6032"/>
        </w:tabs>
        <w:ind w:left="5672" w:hanging="1440"/>
      </w:pPr>
    </w:lvl>
  </w:abstractNum>
  <w:abstractNum w:abstractNumId="23">
    <w:nsid w:val="05466F74"/>
    <w:multiLevelType w:val="multilevel"/>
    <w:tmpl w:val="05466F74"/>
    <w:lvl w:ilvl="0">
      <w:start w:val="1"/>
      <w:numFmt w:val="bullet"/>
      <w:pStyle w:val="Bulletwithtext3"/>
      <w:lvlText w:val=""/>
      <w:lvlJc w:val="left"/>
      <w:pPr>
        <w:tabs>
          <w:tab w:val="left" w:pos="1800"/>
        </w:tabs>
        <w:ind w:left="1800" w:hanging="360"/>
      </w:pPr>
      <w:rPr>
        <w:rFonts w:ascii="Symbol" w:hAnsi="Symbol" w:hint="default"/>
        <w:b w:val="0"/>
        <w:i w:val="0"/>
        <w:sz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06C44F1E"/>
    <w:multiLevelType w:val="multilevel"/>
    <w:tmpl w:val="06C44F1E"/>
    <w:lvl w:ilvl="0">
      <w:start w:val="1"/>
      <w:numFmt w:val="bullet"/>
      <w:pStyle w:val="Picture"/>
      <w:lvlText w:val=""/>
      <w:lvlJc w:val="left"/>
      <w:pPr>
        <w:tabs>
          <w:tab w:val="left" w:pos="360"/>
        </w:tabs>
        <w:ind w:left="357" w:hanging="357"/>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76B506F"/>
    <w:multiLevelType w:val="multilevel"/>
    <w:tmpl w:val="076B506F"/>
    <w:lvl w:ilvl="0">
      <w:start w:val="1"/>
      <w:numFmt w:val="bullet"/>
      <w:pStyle w:val="Gost"/>
      <w:lvlText w:val=""/>
      <w:lvlJc w:val="left"/>
      <w:pPr>
        <w:tabs>
          <w:tab w:val="left" w:pos="2989"/>
        </w:tabs>
        <w:ind w:left="2989" w:hanging="360"/>
      </w:pPr>
      <w:rPr>
        <w:rFonts w:ascii="Symbol" w:hAnsi="Symbol" w:hint="default"/>
        <w:b/>
        <w:i w:val="0"/>
        <w:sz w:val="20"/>
      </w:rPr>
    </w:lvl>
    <w:lvl w:ilvl="1">
      <w:start w:val="1"/>
      <w:numFmt w:val="decimal"/>
      <w:lvlText w:val="%2."/>
      <w:lvlJc w:val="left"/>
      <w:pPr>
        <w:tabs>
          <w:tab w:val="left" w:pos="3709"/>
        </w:tabs>
        <w:ind w:left="3709" w:hanging="360"/>
      </w:pPr>
      <w:rPr>
        <w:rFonts w:ascii="Times New Roman" w:hAnsi="Times New Roman" w:cs="Times New Roman" w:hint="default"/>
        <w:b w:val="0"/>
        <w:i w:val="0"/>
        <w:sz w:val="24"/>
        <w:szCs w:val="24"/>
      </w:rPr>
    </w:lvl>
    <w:lvl w:ilvl="2">
      <w:start w:val="1"/>
      <w:numFmt w:val="bullet"/>
      <w:lvlText w:val=""/>
      <w:lvlJc w:val="left"/>
      <w:pPr>
        <w:tabs>
          <w:tab w:val="left" w:pos="4069"/>
        </w:tabs>
        <w:ind w:left="4069" w:firstLine="0"/>
      </w:pPr>
      <w:rPr>
        <w:rFonts w:ascii="Symbol" w:hAnsi="Symbol" w:hint="default"/>
        <w:b/>
        <w:i w:val="0"/>
        <w:sz w:val="20"/>
      </w:rPr>
    </w:lvl>
    <w:lvl w:ilvl="3">
      <w:start w:val="1"/>
      <w:numFmt w:val="bullet"/>
      <w:lvlText w:val=""/>
      <w:lvlJc w:val="left"/>
      <w:pPr>
        <w:tabs>
          <w:tab w:val="left" w:pos="5149"/>
        </w:tabs>
        <w:ind w:left="5149" w:hanging="360"/>
      </w:pPr>
      <w:rPr>
        <w:rFonts w:ascii="Symbol" w:hAnsi="Symbol" w:hint="default"/>
      </w:rPr>
    </w:lvl>
    <w:lvl w:ilvl="4">
      <w:start w:val="1"/>
      <w:numFmt w:val="bullet"/>
      <w:lvlText w:val="o"/>
      <w:lvlJc w:val="left"/>
      <w:pPr>
        <w:tabs>
          <w:tab w:val="left" w:pos="5869"/>
        </w:tabs>
        <w:ind w:left="5869" w:hanging="360"/>
      </w:pPr>
      <w:rPr>
        <w:rFonts w:ascii="Courier New" w:hAnsi="Courier New" w:cs="Times New Roman" w:hint="default"/>
      </w:rPr>
    </w:lvl>
    <w:lvl w:ilvl="5">
      <w:start w:val="1"/>
      <w:numFmt w:val="bullet"/>
      <w:lvlText w:val=""/>
      <w:lvlJc w:val="left"/>
      <w:pPr>
        <w:tabs>
          <w:tab w:val="left" w:pos="6589"/>
        </w:tabs>
        <w:ind w:left="6589" w:hanging="360"/>
      </w:pPr>
      <w:rPr>
        <w:rFonts w:ascii="Wingdings" w:hAnsi="Wingdings" w:hint="default"/>
      </w:rPr>
    </w:lvl>
    <w:lvl w:ilvl="6">
      <w:start w:val="1"/>
      <w:numFmt w:val="bullet"/>
      <w:lvlText w:val=""/>
      <w:lvlJc w:val="left"/>
      <w:pPr>
        <w:tabs>
          <w:tab w:val="left" w:pos="7309"/>
        </w:tabs>
        <w:ind w:left="7309" w:hanging="360"/>
      </w:pPr>
      <w:rPr>
        <w:rFonts w:ascii="Symbol" w:hAnsi="Symbol" w:hint="default"/>
      </w:rPr>
    </w:lvl>
    <w:lvl w:ilvl="7">
      <w:start w:val="1"/>
      <w:numFmt w:val="bullet"/>
      <w:lvlText w:val="o"/>
      <w:lvlJc w:val="left"/>
      <w:pPr>
        <w:tabs>
          <w:tab w:val="left" w:pos="8029"/>
        </w:tabs>
        <w:ind w:left="8029" w:hanging="360"/>
      </w:pPr>
      <w:rPr>
        <w:rFonts w:ascii="Courier New" w:hAnsi="Courier New" w:cs="Times New Roman" w:hint="default"/>
      </w:rPr>
    </w:lvl>
    <w:lvl w:ilvl="8">
      <w:start w:val="1"/>
      <w:numFmt w:val="bullet"/>
      <w:lvlText w:val=""/>
      <w:lvlJc w:val="left"/>
      <w:pPr>
        <w:tabs>
          <w:tab w:val="left" w:pos="8749"/>
        </w:tabs>
        <w:ind w:left="8749" w:hanging="360"/>
      </w:pPr>
      <w:rPr>
        <w:rFonts w:ascii="Wingdings" w:hAnsi="Wingdings" w:hint="default"/>
      </w:rPr>
    </w:lvl>
  </w:abstractNum>
  <w:abstractNum w:abstractNumId="26">
    <w:nsid w:val="078B1BF6"/>
    <w:multiLevelType w:val="multilevel"/>
    <w:tmpl w:val="5FE8C11A"/>
    <w:lvl w:ilvl="0">
      <w:start w:val="1"/>
      <w:numFmt w:val="decimal"/>
      <w:pStyle w:val="a3"/>
      <w:lvlText w:val="%1."/>
      <w:lvlJc w:val="left"/>
      <w:pPr>
        <w:tabs>
          <w:tab w:val="num" w:pos="0"/>
        </w:tabs>
        <w:ind w:left="794" w:hanging="794"/>
      </w:pPr>
    </w:lvl>
    <w:lvl w:ilvl="1">
      <w:start w:val="1"/>
      <w:numFmt w:val="decimal"/>
      <w:pStyle w:val="11"/>
      <w:lvlText w:val="%1.%2."/>
      <w:lvlJc w:val="left"/>
      <w:pPr>
        <w:tabs>
          <w:tab w:val="num" w:pos="1317"/>
        </w:tabs>
        <w:ind w:left="1317" w:hanging="466"/>
      </w:pPr>
    </w:lvl>
    <w:lvl w:ilvl="2">
      <w:start w:val="1"/>
      <w:numFmt w:val="decimal"/>
      <w:pStyle w:val="111"/>
      <w:lvlText w:val="%1.%2.%3."/>
      <w:lvlJc w:val="left"/>
      <w:pPr>
        <w:tabs>
          <w:tab w:val="num" w:pos="1134"/>
        </w:tabs>
        <w:ind w:left="1134" w:firstLine="1247"/>
      </w:pPr>
    </w:lvl>
    <w:lvl w:ilvl="3">
      <w:start w:val="1"/>
      <w:numFmt w:val="decimal"/>
      <w:pStyle w:val="1111"/>
      <w:lvlText w:val="%1.%2.%3.%4"/>
      <w:lvlJc w:val="left"/>
      <w:pPr>
        <w:tabs>
          <w:tab w:val="num" w:pos="1134"/>
        </w:tabs>
        <w:ind w:left="1134" w:firstLine="3629"/>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7">
    <w:nsid w:val="09413A67"/>
    <w:multiLevelType w:val="multilevel"/>
    <w:tmpl w:val="09413A67"/>
    <w:lvl w:ilvl="0">
      <w:start w:val="1"/>
      <w:numFmt w:val="decimal"/>
      <w:pStyle w:val="E1"/>
      <w:lvlText w:val="%1."/>
      <w:lvlJc w:val="left"/>
      <w:pPr>
        <w:tabs>
          <w:tab w:val="left" w:pos="567"/>
        </w:tabs>
        <w:ind w:left="567" w:hanging="567"/>
      </w:pPr>
      <w:rPr>
        <w:rFonts w:cs="Times New Roman"/>
        <w:b/>
        <w:bCs/>
      </w:rPr>
    </w:lvl>
    <w:lvl w:ilvl="1">
      <w:start w:val="1"/>
      <w:numFmt w:val="decimal"/>
      <w:pStyle w:val="E2"/>
      <w:lvlText w:val="%1.%2."/>
      <w:lvlJc w:val="left"/>
      <w:pPr>
        <w:tabs>
          <w:tab w:val="left" w:pos="1134"/>
        </w:tabs>
        <w:ind w:left="1134" w:hanging="567"/>
      </w:pPr>
      <w:rPr>
        <w:rFonts w:cs="Times New Roman"/>
      </w:rPr>
    </w:lvl>
    <w:lvl w:ilvl="2">
      <w:start w:val="1"/>
      <w:numFmt w:val="decimal"/>
      <w:lvlText w:val="%1.%2.%3."/>
      <w:lvlJc w:val="left"/>
      <w:pPr>
        <w:tabs>
          <w:tab w:val="left" w:pos="1304"/>
        </w:tabs>
        <w:ind w:left="1304" w:hanging="73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left" w:pos="1134"/>
        </w:tabs>
        <w:ind w:left="1134" w:hanging="1134"/>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left" w:pos="2520"/>
        </w:tabs>
        <w:ind w:left="1512" w:hanging="792"/>
      </w:pPr>
      <w:rPr>
        <w:rFonts w:ascii="Times New Roman" w:hAnsi="Times New Roman" w:cs="Times New Roman" w:hint="default"/>
        <w:b w:val="0"/>
        <w:bCs w:val="0"/>
        <w:i w:val="0"/>
        <w:iCs w:val="0"/>
        <w:caps w:val="0"/>
        <w:smallCaps w:val="0"/>
        <w:strike w:val="0"/>
        <w:dstrike w:val="0"/>
        <w:vanish w:val="0"/>
        <w:webHidden w:val="0"/>
        <w:kern w:val="0"/>
        <w:position w:val="0"/>
        <w:sz w:val="22"/>
        <w:szCs w:val="22"/>
        <w:u w:val="none"/>
        <w:effect w:val="none"/>
        <w:vertAlign w:val="baseline"/>
        <w:specVanish w:val="0"/>
      </w:rPr>
    </w:lvl>
    <w:lvl w:ilvl="5">
      <w:start w:val="1"/>
      <w:numFmt w:val="none"/>
      <w:lvlText w:val=""/>
      <w:lvlJc w:val="left"/>
      <w:pPr>
        <w:tabs>
          <w:tab w:val="left"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left" w:pos="3600"/>
        </w:tabs>
        <w:ind w:left="2520" w:hanging="1080"/>
      </w:pPr>
      <w:rPr>
        <w:rFonts w:cs="Times New Roman"/>
      </w:rPr>
    </w:lvl>
    <w:lvl w:ilvl="7">
      <w:start w:val="1"/>
      <w:numFmt w:val="decimal"/>
      <w:lvlText w:val="%1.%2.%3.%4.%5.%6.%7.%8."/>
      <w:lvlJc w:val="left"/>
      <w:pPr>
        <w:tabs>
          <w:tab w:val="left" w:pos="4320"/>
        </w:tabs>
        <w:ind w:left="3024" w:hanging="1224"/>
      </w:pPr>
      <w:rPr>
        <w:rFonts w:cs="Times New Roman"/>
      </w:rPr>
    </w:lvl>
    <w:lvl w:ilvl="8">
      <w:start w:val="1"/>
      <w:numFmt w:val="decimal"/>
      <w:lvlText w:val="%1.%2.%3.%4.%5.%6.%7.%8.%9."/>
      <w:lvlJc w:val="left"/>
      <w:pPr>
        <w:tabs>
          <w:tab w:val="left" w:pos="5040"/>
        </w:tabs>
        <w:ind w:left="3600" w:hanging="1440"/>
      </w:pPr>
      <w:rPr>
        <w:rFonts w:cs="Times New Roman"/>
      </w:rPr>
    </w:lvl>
  </w:abstractNum>
  <w:abstractNum w:abstractNumId="28">
    <w:nsid w:val="09484219"/>
    <w:multiLevelType w:val="multilevel"/>
    <w:tmpl w:val="D354B328"/>
    <w:lvl w:ilvl="0">
      <w:start w:val="1"/>
      <w:numFmt w:val="decimal"/>
      <w:pStyle w:val="a4"/>
      <w:suff w:val="space"/>
      <w:lvlText w:val="%1."/>
      <w:lvlJc w:val="left"/>
      <w:pPr>
        <w:ind w:left="0" w:firstLine="0"/>
      </w:pPr>
      <w:rPr>
        <w:rFonts w:ascii="Times New Roman" w:eastAsia="Times New Roman" w:hAnsi="Times New Roman" w:cs="Times New Roman"/>
        <w:b/>
        <w:i w:val="0"/>
        <w:color w:val="auto"/>
        <w:sz w:val="24"/>
        <w:szCs w:val="24"/>
      </w:rPr>
    </w:lvl>
    <w:lvl w:ilvl="1">
      <w:start w:val="1"/>
      <w:numFmt w:val="decimal"/>
      <w:pStyle w:val="a5"/>
      <w:suff w:val="space"/>
      <w:lvlText w:val="%1.%2."/>
      <w:lvlJc w:val="left"/>
      <w:pPr>
        <w:ind w:left="700" w:firstLine="0"/>
      </w:pPr>
      <w:rPr>
        <w:rFonts w:ascii="Times New Roman" w:eastAsia="Times New Roman" w:hAnsi="Times New Roman" w:cs="Times New Roman"/>
        <w:b w:val="0"/>
        <w:i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98D1DE4"/>
    <w:multiLevelType w:val="hybridMultilevel"/>
    <w:tmpl w:val="125CD71E"/>
    <w:styleLink w:val="120"/>
    <w:lvl w:ilvl="0" w:tplc="26362C0E">
      <w:start w:val="1"/>
      <w:numFmt w:val="bullet"/>
      <w:pStyle w:val="a6"/>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436A1C"/>
    <w:multiLevelType w:val="hybridMultilevel"/>
    <w:tmpl w:val="B62EA4B4"/>
    <w:lvl w:ilvl="0" w:tplc="3CE8F374">
      <w:start w:val="1"/>
      <w:numFmt w:val="bullet"/>
      <w:lvlText w:val="–"/>
      <w:lvlJc w:val="left"/>
      <w:pPr>
        <w:tabs>
          <w:tab w:val="num" w:pos="1211"/>
        </w:tabs>
        <w:ind w:left="1211"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0D774982"/>
    <w:multiLevelType w:val="multilevel"/>
    <w:tmpl w:val="0D774982"/>
    <w:lvl w:ilvl="0">
      <w:start w:val="1"/>
      <w:numFmt w:val="bullet"/>
      <w:pStyle w:val="a7"/>
      <w:lvlText w:val="-"/>
      <w:lvlJc w:val="left"/>
      <w:pPr>
        <w:tabs>
          <w:tab w:val="left" w:pos="644"/>
        </w:tabs>
        <w:ind w:left="644" w:hanging="360"/>
      </w:pPr>
      <w:rPr>
        <w:rFonts w:ascii="Vivaldi" w:hAnsi="Vivaldi" w:hint="default"/>
      </w:rPr>
    </w:lvl>
    <w:lvl w:ilvl="1">
      <w:start w:val="1"/>
      <w:numFmt w:val="bullet"/>
      <w:lvlText w:val="o"/>
      <w:lvlJc w:val="left"/>
      <w:pPr>
        <w:tabs>
          <w:tab w:val="left" w:pos="2148"/>
        </w:tabs>
        <w:ind w:left="2148" w:hanging="360"/>
      </w:pPr>
      <w:rPr>
        <w:rFonts w:ascii="Courier New" w:hAnsi="Courier New" w:cs="Times New Roman"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bullet"/>
      <w:lvlText w:val="o"/>
      <w:lvlJc w:val="left"/>
      <w:pPr>
        <w:tabs>
          <w:tab w:val="left" w:pos="4308"/>
        </w:tabs>
        <w:ind w:left="4308" w:hanging="360"/>
      </w:pPr>
      <w:rPr>
        <w:rFonts w:ascii="Courier New" w:hAnsi="Courier New" w:cs="Times New Roman" w:hint="default"/>
      </w:rPr>
    </w:lvl>
    <w:lvl w:ilvl="5">
      <w:start w:val="1"/>
      <w:numFmt w:val="bullet"/>
      <w:lvlText w:val=""/>
      <w:lvlJc w:val="left"/>
      <w:pPr>
        <w:tabs>
          <w:tab w:val="left" w:pos="5028"/>
        </w:tabs>
        <w:ind w:left="5028" w:hanging="360"/>
      </w:pPr>
      <w:rPr>
        <w:rFonts w:ascii="Wingdings" w:hAnsi="Wingdings" w:hint="default"/>
      </w:rPr>
    </w:lvl>
    <w:lvl w:ilvl="6">
      <w:start w:val="1"/>
      <w:numFmt w:val="bullet"/>
      <w:lvlText w:val=""/>
      <w:lvlJc w:val="left"/>
      <w:pPr>
        <w:tabs>
          <w:tab w:val="left" w:pos="5748"/>
        </w:tabs>
        <w:ind w:left="5748" w:hanging="360"/>
      </w:pPr>
      <w:rPr>
        <w:rFonts w:ascii="Symbol" w:hAnsi="Symbol" w:hint="default"/>
      </w:rPr>
    </w:lvl>
    <w:lvl w:ilvl="7">
      <w:start w:val="1"/>
      <w:numFmt w:val="bullet"/>
      <w:lvlText w:val="o"/>
      <w:lvlJc w:val="left"/>
      <w:pPr>
        <w:tabs>
          <w:tab w:val="left" w:pos="6468"/>
        </w:tabs>
        <w:ind w:left="6468" w:hanging="360"/>
      </w:pPr>
      <w:rPr>
        <w:rFonts w:ascii="Courier New" w:hAnsi="Courier New" w:cs="Times New Roman" w:hint="default"/>
      </w:rPr>
    </w:lvl>
    <w:lvl w:ilvl="8">
      <w:start w:val="1"/>
      <w:numFmt w:val="bullet"/>
      <w:lvlText w:val=""/>
      <w:lvlJc w:val="left"/>
      <w:pPr>
        <w:tabs>
          <w:tab w:val="left" w:pos="7188"/>
        </w:tabs>
        <w:ind w:left="7188" w:hanging="360"/>
      </w:pPr>
      <w:rPr>
        <w:rFonts w:ascii="Wingdings" w:hAnsi="Wingdings" w:hint="default"/>
      </w:rPr>
    </w:lvl>
  </w:abstractNum>
  <w:abstractNum w:abstractNumId="32">
    <w:nsid w:val="0E7424F2"/>
    <w:multiLevelType w:val="multilevel"/>
    <w:tmpl w:val="0E7424F2"/>
    <w:lvl w:ilvl="0">
      <w:start w:val="1"/>
      <w:numFmt w:val="bullet"/>
      <w:pStyle w:val="23"/>
      <w:lvlText w:val=""/>
      <w:lvlJc w:val="left"/>
      <w:pPr>
        <w:tabs>
          <w:tab w:val="left" w:pos="1134"/>
        </w:tabs>
        <w:ind w:left="1134" w:hanging="397"/>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0F4033D7"/>
    <w:multiLevelType w:val="multilevel"/>
    <w:tmpl w:val="2CE00DF6"/>
    <w:lvl w:ilvl="0">
      <w:start w:val="1"/>
      <w:numFmt w:val="decimal"/>
      <w:pStyle w:val="10"/>
      <w:lvlText w:val="%1."/>
      <w:lvlJc w:val="left"/>
      <w:pPr>
        <w:tabs>
          <w:tab w:val="num" w:pos="390"/>
        </w:tabs>
        <w:ind w:left="390" w:hanging="930"/>
      </w:pPr>
      <w:rPr>
        <w:rFonts w:ascii="Times New Roman" w:hAnsi="Times New Roman" w:hint="default"/>
        <w:b w:val="0"/>
        <w:i w:val="0"/>
        <w:sz w:val="24"/>
      </w:rPr>
    </w:lvl>
    <w:lvl w:ilvl="1">
      <w:start w:val="1"/>
      <w:numFmt w:val="decimal"/>
      <w:pStyle w:val="24"/>
      <w:lvlText w:val="%1.%2."/>
      <w:lvlJc w:val="left"/>
      <w:pPr>
        <w:tabs>
          <w:tab w:val="num" w:pos="992"/>
        </w:tabs>
        <w:ind w:left="141" w:firstLine="0"/>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4">
    <w:nsid w:val="0F526C90"/>
    <w:multiLevelType w:val="multilevel"/>
    <w:tmpl w:val="0F526C90"/>
    <w:lvl w:ilvl="0">
      <w:start w:val="1"/>
      <w:numFmt w:val="decimal"/>
      <w:pStyle w:val="Numberedlist21"/>
      <w:lvlText w:val="%1."/>
      <w:lvlJc w:val="left"/>
      <w:pPr>
        <w:tabs>
          <w:tab w:val="left" w:pos="720"/>
        </w:tabs>
        <w:ind w:left="360" w:hanging="360"/>
      </w:pPr>
      <w:rPr>
        <w:rFonts w:cs="Times New Roman"/>
      </w:rPr>
    </w:lvl>
    <w:lvl w:ilvl="1">
      <w:start w:val="1"/>
      <w:numFmt w:val="decimal"/>
      <w:pStyle w:val="Numberedlist22"/>
      <w:lvlText w:val="%1.%2."/>
      <w:lvlJc w:val="left"/>
      <w:pPr>
        <w:tabs>
          <w:tab w:val="left" w:pos="1440"/>
        </w:tabs>
        <w:ind w:left="792" w:hanging="432"/>
      </w:pPr>
      <w:rPr>
        <w:rFonts w:cs="Times New Roman"/>
      </w:rPr>
    </w:lvl>
    <w:lvl w:ilvl="2">
      <w:start w:val="1"/>
      <w:numFmt w:val="decimal"/>
      <w:pStyle w:val="Numberedlist23"/>
      <w:lvlText w:val="%1.%2.%3."/>
      <w:lvlJc w:val="left"/>
      <w:pPr>
        <w:tabs>
          <w:tab w:val="left" w:pos="2160"/>
        </w:tabs>
        <w:ind w:left="1224" w:hanging="504"/>
      </w:pPr>
      <w:rPr>
        <w:rFonts w:cs="Times New Roman"/>
      </w:rPr>
    </w:lvl>
    <w:lvl w:ilvl="3">
      <w:start w:val="1"/>
      <w:numFmt w:val="decimal"/>
      <w:pStyle w:val="Numberedlist24"/>
      <w:lvlText w:val="%1.%2.%3.%4."/>
      <w:lvlJc w:val="left"/>
      <w:pPr>
        <w:tabs>
          <w:tab w:val="left" w:pos="3240"/>
        </w:tabs>
        <w:ind w:left="1728" w:hanging="648"/>
      </w:pPr>
      <w:rPr>
        <w:rFonts w:cs="Times New Roman"/>
      </w:rPr>
    </w:lvl>
    <w:lvl w:ilvl="4">
      <w:start w:val="1"/>
      <w:numFmt w:val="decimal"/>
      <w:lvlText w:val="%1.%2.%3.%4.%5."/>
      <w:lvlJc w:val="left"/>
      <w:pPr>
        <w:tabs>
          <w:tab w:val="left" w:pos="3960"/>
        </w:tabs>
        <w:ind w:left="2232" w:hanging="792"/>
      </w:pPr>
      <w:rPr>
        <w:rFonts w:cs="Times New Roman"/>
      </w:rPr>
    </w:lvl>
    <w:lvl w:ilvl="5">
      <w:start w:val="1"/>
      <w:numFmt w:val="decimal"/>
      <w:lvlText w:val="%1.%2.%3.%4.%5.%6."/>
      <w:lvlJc w:val="left"/>
      <w:pPr>
        <w:tabs>
          <w:tab w:val="left" w:pos="4680"/>
        </w:tabs>
        <w:ind w:left="2736" w:hanging="936"/>
      </w:pPr>
      <w:rPr>
        <w:rFonts w:cs="Times New Roman"/>
      </w:rPr>
    </w:lvl>
    <w:lvl w:ilvl="6">
      <w:start w:val="1"/>
      <w:numFmt w:val="decimal"/>
      <w:lvlText w:val="%1.%2.%3.%4.%5.%6.%7."/>
      <w:lvlJc w:val="left"/>
      <w:pPr>
        <w:tabs>
          <w:tab w:val="left" w:pos="5760"/>
        </w:tabs>
        <w:ind w:left="3240" w:hanging="1080"/>
      </w:pPr>
      <w:rPr>
        <w:rFonts w:cs="Times New Roman"/>
      </w:rPr>
    </w:lvl>
    <w:lvl w:ilvl="7">
      <w:start w:val="1"/>
      <w:numFmt w:val="decimal"/>
      <w:lvlText w:val="%1.%2.%3.%4.%5.%6.%7.%8."/>
      <w:lvlJc w:val="left"/>
      <w:pPr>
        <w:tabs>
          <w:tab w:val="left" w:pos="6480"/>
        </w:tabs>
        <w:ind w:left="3744" w:hanging="1224"/>
      </w:pPr>
      <w:rPr>
        <w:rFonts w:cs="Times New Roman"/>
      </w:rPr>
    </w:lvl>
    <w:lvl w:ilvl="8">
      <w:start w:val="1"/>
      <w:numFmt w:val="decimal"/>
      <w:lvlText w:val="%1.%2.%3.%4.%5.%6.%7.%8.%9."/>
      <w:lvlJc w:val="left"/>
      <w:pPr>
        <w:tabs>
          <w:tab w:val="left" w:pos="7200"/>
        </w:tabs>
        <w:ind w:left="4320" w:hanging="1440"/>
      </w:pPr>
      <w:rPr>
        <w:rFonts w:cs="Times New Roman"/>
      </w:rPr>
    </w:lvl>
  </w:abstractNum>
  <w:abstractNum w:abstractNumId="35">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36">
    <w:nsid w:val="11040577"/>
    <w:multiLevelType w:val="multilevel"/>
    <w:tmpl w:val="9280CFF2"/>
    <w:styleLink w:val="CurrentList1"/>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11F17B97"/>
    <w:multiLevelType w:val="singleLevel"/>
    <w:tmpl w:val="11F17B97"/>
    <w:lvl w:ilvl="0">
      <w:start w:val="6"/>
      <w:numFmt w:val="decimal"/>
      <w:pStyle w:val="25"/>
      <w:lvlText w:val="%1. "/>
      <w:legacy w:legacy="1" w:legacySpace="0" w:legacyIndent="283"/>
      <w:lvlJc w:val="left"/>
      <w:pPr>
        <w:ind w:left="1400" w:hanging="283"/>
      </w:pPr>
      <w:rPr>
        <w:rFonts w:ascii="NTTimes/Cyrillic" w:hAnsi="NTTimes/Cyrillic" w:hint="default"/>
        <w:b/>
        <w:i w:val="0"/>
        <w:strike w:val="0"/>
        <w:dstrike w:val="0"/>
        <w:sz w:val="24"/>
        <w:u w:val="none"/>
        <w:effect w:val="none"/>
      </w:rPr>
    </w:lvl>
  </w:abstractNum>
  <w:abstractNum w:abstractNumId="38">
    <w:nsid w:val="12282BFF"/>
    <w:multiLevelType w:val="multilevel"/>
    <w:tmpl w:val="12282BFF"/>
    <w:lvl w:ilvl="0">
      <w:start w:val="1"/>
      <w:numFmt w:val="bullet"/>
      <w:pStyle w:val="a8"/>
      <w:lvlText w:val=""/>
      <w:lvlJc w:val="left"/>
      <w:pPr>
        <w:tabs>
          <w:tab w:val="left" w:pos="1080"/>
        </w:tabs>
        <w:ind w:left="0" w:firstLine="720"/>
      </w:pPr>
      <w:rPr>
        <w:rFonts w:ascii="Symbol" w:hAnsi="Symbol" w:hint="default"/>
      </w:rPr>
    </w:lvl>
    <w:lvl w:ilvl="1">
      <w:start w:val="1"/>
      <w:numFmt w:val="bullet"/>
      <w:lvlText w:val="o"/>
      <w:lvlJc w:val="left"/>
      <w:pPr>
        <w:tabs>
          <w:tab w:val="left" w:pos="2149"/>
        </w:tabs>
        <w:ind w:left="2149" w:hanging="360"/>
      </w:pPr>
      <w:rPr>
        <w:rFonts w:ascii="Courier New" w:hAnsi="Courier New" w:cs="Courier New" w:hint="default"/>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cs="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cs="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39">
    <w:nsid w:val="125B4F97"/>
    <w:multiLevelType w:val="hybridMultilevel"/>
    <w:tmpl w:val="B418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014E29"/>
    <w:multiLevelType w:val="multilevel"/>
    <w:tmpl w:val="13014E29"/>
    <w:lvl w:ilvl="0">
      <w:start w:val="1"/>
      <w:numFmt w:val="bullet"/>
      <w:pStyle w:val="a9"/>
      <w:lvlText w:val=""/>
      <w:lvlJc w:val="left"/>
      <w:pPr>
        <w:ind w:left="0"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1">
    <w:nsid w:val="15B1532F"/>
    <w:multiLevelType w:val="hybridMultilevel"/>
    <w:tmpl w:val="78A84DE4"/>
    <w:lvl w:ilvl="0" w:tplc="8BAAA3E4">
      <w:start w:val="1"/>
      <w:numFmt w:val="bullet"/>
      <w:pStyle w:val="0"/>
      <w:lvlText w:val="–"/>
      <w:lvlJc w:val="left"/>
      <w:pPr>
        <w:ind w:left="786" w:hanging="360"/>
      </w:pPr>
      <w:rPr>
        <w:rFonts w:ascii="Times New Roman" w:hAnsi="Times New Roman" w:cs="Times New Roman"/>
        <w:b w:val="0"/>
        <w:i w:val="0"/>
        <w:iCs w:val="0"/>
        <w:caps w:val="0"/>
        <w:smallCaps w:val="0"/>
        <w:strike w:val="0"/>
        <w:dstrike w:val="0"/>
        <w:noProof w:val="0"/>
        <w:vanish w:val="0"/>
        <w:color w:val="000000"/>
        <w:kern w:val="0"/>
        <w:position w:val="0"/>
        <w:u w:val="none"/>
        <w:effect w:val="none"/>
        <w:vertAlign w:val="baseline"/>
        <w:em w:val="none"/>
        <w:specVanish w:val="0"/>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2">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43">
    <w:nsid w:val="16DD63B8"/>
    <w:multiLevelType w:val="hybridMultilevel"/>
    <w:tmpl w:val="A5121110"/>
    <w:lvl w:ilvl="0" w:tplc="E3E2F7EC">
      <w:start w:val="1"/>
      <w:numFmt w:val="bullet"/>
      <w:pStyle w:val="26"/>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E3269C"/>
    <w:multiLevelType w:val="hybridMultilevel"/>
    <w:tmpl w:val="BD7A8816"/>
    <w:lvl w:ilvl="0" w:tplc="0419000F">
      <w:start w:val="1"/>
      <w:numFmt w:val="none"/>
      <w:pStyle w:val="OTRNameFigure"/>
      <w:lvlText w:val="Рисунок"/>
      <w:lvlJc w:val="left"/>
      <w:pPr>
        <w:tabs>
          <w:tab w:val="num" w:pos="720"/>
        </w:tabs>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1A723887"/>
    <w:multiLevelType w:val="multilevel"/>
    <w:tmpl w:val="1A723887"/>
    <w:lvl w:ilvl="0">
      <w:start w:val="1"/>
      <w:numFmt w:val="decimal"/>
      <w:pStyle w:val="SMAList2Num"/>
      <w:lvlText w:val="1.%1"/>
      <w:lvlJc w:val="center"/>
      <w:pPr>
        <w:ind w:left="1145" w:hanging="360"/>
      </w:pPr>
      <w:rPr>
        <w:rFonts w:ascii="Times New Roman" w:hAnsi="Times New Roman" w:cs="Times New Roman" w:hint="default"/>
        <w:b w:val="0"/>
        <w:bCs w:val="0"/>
        <w:i w:val="0"/>
        <w:iCs w:val="0"/>
        <w:caps w:val="0"/>
        <w:strike w:val="0"/>
        <w:dstrike w:val="0"/>
        <w:vanish w:val="0"/>
        <w:webHidden w:val="0"/>
        <w:color w:val="000000"/>
        <w:spacing w:val="0"/>
        <w:kern w:val="0"/>
        <w:position w:val="0"/>
        <w:sz w:val="28"/>
        <w:u w:val="none"/>
        <w:effect w:val="none"/>
        <w:vertAlign w:val="baseline"/>
        <w:specVanish w:val="0"/>
      </w:rPr>
    </w:lvl>
    <w:lvl w:ilvl="1">
      <w:start w:val="1"/>
      <w:numFmt w:val="lowerLetter"/>
      <w:lvlText w:val="%2."/>
      <w:lvlJc w:val="left"/>
      <w:pPr>
        <w:ind w:left="1865"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5" w:hanging="360"/>
      </w:pPr>
      <w:rPr>
        <w:rFonts w:cs="Times New Roman"/>
      </w:rPr>
    </w:lvl>
    <w:lvl w:ilvl="4">
      <w:start w:val="1"/>
      <w:numFmt w:val="lowerLetter"/>
      <w:lvlText w:val="%5."/>
      <w:lvlJc w:val="left"/>
      <w:pPr>
        <w:ind w:left="4025"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5" w:hanging="360"/>
      </w:pPr>
      <w:rPr>
        <w:rFonts w:cs="Times New Roman"/>
      </w:rPr>
    </w:lvl>
    <w:lvl w:ilvl="7">
      <w:start w:val="1"/>
      <w:numFmt w:val="lowerLetter"/>
      <w:lvlText w:val="%8."/>
      <w:lvlJc w:val="left"/>
      <w:pPr>
        <w:ind w:left="6185" w:hanging="360"/>
      </w:pPr>
      <w:rPr>
        <w:rFonts w:cs="Times New Roman"/>
      </w:rPr>
    </w:lvl>
    <w:lvl w:ilvl="8">
      <w:start w:val="1"/>
      <w:numFmt w:val="lowerRoman"/>
      <w:lvlText w:val="%9."/>
      <w:lvlJc w:val="right"/>
      <w:pPr>
        <w:ind w:left="6905" w:hanging="180"/>
      </w:pPr>
      <w:rPr>
        <w:rFonts w:cs="Times New Roman"/>
      </w:rPr>
    </w:lvl>
  </w:abstractNum>
  <w:abstractNum w:abstractNumId="46">
    <w:nsid w:val="1A794FC9"/>
    <w:multiLevelType w:val="multilevel"/>
    <w:tmpl w:val="1A794FC9"/>
    <w:lvl w:ilvl="0">
      <w:start w:val="1"/>
      <w:numFmt w:val="bullet"/>
      <w:pStyle w:val="13"/>
      <w:lvlText w:val="­"/>
      <w:lvlJc w:val="left"/>
      <w:pPr>
        <w:ind w:left="360" w:hanging="360"/>
      </w:pPr>
      <w:rPr>
        <w:rFonts w:ascii="Courier New" w:hAnsi="Courier New" w:cs="Times New Roman" w:hint="default"/>
      </w:rPr>
    </w:lvl>
    <w:lvl w:ilvl="1">
      <w:start w:val="1"/>
      <w:numFmt w:val="bullet"/>
      <w:lvlText w:val="o"/>
      <w:lvlJc w:val="left"/>
      <w:pPr>
        <w:ind w:left="1372" w:hanging="360"/>
      </w:pPr>
      <w:rPr>
        <w:rFonts w:ascii="Courier New" w:hAnsi="Courier New" w:cs="Courier New" w:hint="default"/>
      </w:rPr>
    </w:lvl>
    <w:lvl w:ilvl="2">
      <w:start w:val="1"/>
      <w:numFmt w:val="bullet"/>
      <w:lvlText w:val=""/>
      <w:lvlJc w:val="left"/>
      <w:pPr>
        <w:ind w:left="2092" w:hanging="360"/>
      </w:pPr>
      <w:rPr>
        <w:rFonts w:ascii="Wingdings" w:hAnsi="Wingdings" w:hint="default"/>
      </w:rPr>
    </w:lvl>
    <w:lvl w:ilvl="3">
      <w:start w:val="1"/>
      <w:numFmt w:val="bullet"/>
      <w:lvlText w:val=""/>
      <w:lvlJc w:val="left"/>
      <w:pPr>
        <w:ind w:left="2812" w:hanging="360"/>
      </w:pPr>
      <w:rPr>
        <w:rFonts w:ascii="Symbol" w:hAnsi="Symbol" w:hint="default"/>
      </w:rPr>
    </w:lvl>
    <w:lvl w:ilvl="4">
      <w:start w:val="1"/>
      <w:numFmt w:val="bullet"/>
      <w:lvlText w:val="o"/>
      <w:lvlJc w:val="left"/>
      <w:pPr>
        <w:ind w:left="3532" w:hanging="360"/>
      </w:pPr>
      <w:rPr>
        <w:rFonts w:ascii="Courier New" w:hAnsi="Courier New" w:cs="Courier New" w:hint="default"/>
      </w:rPr>
    </w:lvl>
    <w:lvl w:ilvl="5">
      <w:start w:val="1"/>
      <w:numFmt w:val="bullet"/>
      <w:lvlText w:val=""/>
      <w:lvlJc w:val="left"/>
      <w:pPr>
        <w:ind w:left="4252" w:hanging="360"/>
      </w:pPr>
      <w:rPr>
        <w:rFonts w:ascii="Wingdings" w:hAnsi="Wingdings" w:hint="default"/>
      </w:rPr>
    </w:lvl>
    <w:lvl w:ilvl="6">
      <w:start w:val="1"/>
      <w:numFmt w:val="bullet"/>
      <w:lvlText w:val=""/>
      <w:lvlJc w:val="left"/>
      <w:pPr>
        <w:ind w:left="4972" w:hanging="360"/>
      </w:pPr>
      <w:rPr>
        <w:rFonts w:ascii="Symbol" w:hAnsi="Symbol" w:hint="default"/>
      </w:rPr>
    </w:lvl>
    <w:lvl w:ilvl="7">
      <w:start w:val="1"/>
      <w:numFmt w:val="bullet"/>
      <w:lvlText w:val="o"/>
      <w:lvlJc w:val="left"/>
      <w:pPr>
        <w:ind w:left="5692" w:hanging="360"/>
      </w:pPr>
      <w:rPr>
        <w:rFonts w:ascii="Courier New" w:hAnsi="Courier New" w:cs="Courier New" w:hint="default"/>
      </w:rPr>
    </w:lvl>
    <w:lvl w:ilvl="8">
      <w:start w:val="1"/>
      <w:numFmt w:val="bullet"/>
      <w:lvlText w:val=""/>
      <w:lvlJc w:val="left"/>
      <w:pPr>
        <w:ind w:left="6412" w:hanging="360"/>
      </w:pPr>
      <w:rPr>
        <w:rFonts w:ascii="Wingdings" w:hAnsi="Wingdings" w:hint="default"/>
      </w:rPr>
    </w:lvl>
  </w:abstractNum>
  <w:abstractNum w:abstractNumId="47">
    <w:nsid w:val="1BA073DD"/>
    <w:multiLevelType w:val="multilevel"/>
    <w:tmpl w:val="1BA073DD"/>
    <w:lvl w:ilvl="0">
      <w:start w:val="1"/>
      <w:numFmt w:val="bullet"/>
      <w:pStyle w:val="Bulletlist1"/>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1BFF3C3C"/>
    <w:multiLevelType w:val="multilevel"/>
    <w:tmpl w:val="1BFF3C3C"/>
    <w:lvl w:ilvl="0">
      <w:start w:val="1"/>
      <w:numFmt w:val="decimal"/>
      <w:pStyle w:val="aa"/>
      <w:lvlText w:val="Табл. %1."/>
      <w:lvlJc w:val="left"/>
      <w:pPr>
        <w:ind w:left="4896"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1C465FA8"/>
    <w:multiLevelType w:val="multilevel"/>
    <w:tmpl w:val="BF20AA26"/>
    <w:styleLink w:val="3"/>
    <w:lvl w:ilvl="0">
      <w:start w:val="7"/>
      <w:numFmt w:val="decimal"/>
      <w:lvlText w:val="%1"/>
      <w:lvlJc w:val="left"/>
      <w:pPr>
        <w:ind w:left="1080" w:hanging="360"/>
      </w:pPr>
      <w:rPr>
        <w:rFonts w:cs="Times New Roman"/>
        <w:b/>
      </w:rPr>
    </w:lvl>
    <w:lvl w:ilvl="1">
      <w:start w:val="1"/>
      <w:numFmt w:val="decimal"/>
      <w:isLgl/>
      <w:lvlText w:val="%1.%2."/>
      <w:lvlJc w:val="left"/>
      <w:pPr>
        <w:ind w:left="928"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50">
    <w:nsid w:val="1C791661"/>
    <w:multiLevelType w:val="hybridMultilevel"/>
    <w:tmpl w:val="929A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8F5CFC"/>
    <w:multiLevelType w:val="hybridMultilevel"/>
    <w:tmpl w:val="876CAE12"/>
    <w:lvl w:ilvl="0" w:tplc="356E47EE">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C982D1E"/>
    <w:multiLevelType w:val="multilevel"/>
    <w:tmpl w:val="1C982D1E"/>
    <w:lvl w:ilvl="0">
      <w:start w:val="1"/>
      <w:numFmt w:val="bullet"/>
      <w:pStyle w:val="Bulletwithtext4"/>
      <w:lvlText w:val=""/>
      <w:lvlJc w:val="left"/>
      <w:pPr>
        <w:tabs>
          <w:tab w:val="left" w:pos="720"/>
        </w:tabs>
        <w:ind w:left="720" w:hanging="360"/>
      </w:pPr>
      <w:rPr>
        <w:rFonts w:ascii="Wingdings" w:hAnsi="Wingdings" w:hint="default"/>
        <w:b w:val="0"/>
        <w:i w:val="0"/>
        <w:sz w:val="10"/>
        <w:szCs w:val="1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nsid w:val="1C9B25AA"/>
    <w:multiLevelType w:val="multilevel"/>
    <w:tmpl w:val="391E92C0"/>
    <w:lvl w:ilvl="0">
      <w:start w:val="1"/>
      <w:numFmt w:val="bullet"/>
      <w:pStyle w:val="xl41"/>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54">
    <w:nsid w:val="1D1E3764"/>
    <w:multiLevelType w:val="multilevel"/>
    <w:tmpl w:val="1D1E3764"/>
    <w:lvl w:ilvl="0">
      <w:start w:val="1"/>
      <w:numFmt w:val="decimal"/>
      <w:pStyle w:val="OderedList1"/>
      <w:suff w:val="space"/>
      <w:lvlText w:val="%1)"/>
      <w:lvlJc w:val="left"/>
      <w:pPr>
        <w:ind w:left="0" w:firstLine="851"/>
      </w:pPr>
    </w:lvl>
    <w:lvl w:ilvl="1">
      <w:start w:val="1"/>
      <w:numFmt w:val="decimal"/>
      <w:pStyle w:val="OderedList2"/>
      <w:suff w:val="space"/>
      <w:lvlText w:val="%2)"/>
      <w:lvlJc w:val="left"/>
      <w:pPr>
        <w:ind w:left="0" w:firstLine="1701"/>
      </w:pPr>
    </w:lvl>
    <w:lvl w:ilvl="2">
      <w:start w:val="1"/>
      <w:numFmt w:val="decimal"/>
      <w:pStyle w:val="OderedList3"/>
      <w:suff w:val="space"/>
      <w:lvlText w:val="%3)"/>
      <w:lvlJc w:val="left"/>
      <w:pPr>
        <w:ind w:left="0" w:firstLine="2552"/>
      </w:pPr>
    </w:lvl>
    <w:lvl w:ilvl="3">
      <w:start w:val="1"/>
      <w:numFmt w:val="bullet"/>
      <w:lvlText w:val=""/>
      <w:lvlJc w:val="left"/>
      <w:pPr>
        <w:tabs>
          <w:tab w:val="left" w:pos="2831"/>
        </w:tabs>
        <w:ind w:left="2831" w:hanging="360"/>
      </w:pPr>
      <w:rPr>
        <w:rFonts w:ascii="Symbol" w:hAnsi="Symbol" w:hint="default"/>
      </w:rPr>
    </w:lvl>
    <w:lvl w:ilvl="4">
      <w:start w:val="1"/>
      <w:numFmt w:val="bullet"/>
      <w:lvlText w:val="o"/>
      <w:lvlJc w:val="left"/>
      <w:pPr>
        <w:tabs>
          <w:tab w:val="left" w:pos="3551"/>
        </w:tabs>
        <w:ind w:left="3551" w:hanging="360"/>
      </w:pPr>
      <w:rPr>
        <w:rFonts w:ascii="Courier New" w:hAnsi="Courier New" w:cs="Courier New" w:hint="default"/>
      </w:rPr>
    </w:lvl>
    <w:lvl w:ilvl="5">
      <w:start w:val="1"/>
      <w:numFmt w:val="bullet"/>
      <w:lvlText w:val=""/>
      <w:lvlJc w:val="left"/>
      <w:pPr>
        <w:tabs>
          <w:tab w:val="left" w:pos="4271"/>
        </w:tabs>
        <w:ind w:left="4271" w:hanging="360"/>
      </w:pPr>
      <w:rPr>
        <w:rFonts w:ascii="Wingdings" w:hAnsi="Wingdings" w:hint="default"/>
      </w:rPr>
    </w:lvl>
    <w:lvl w:ilvl="6">
      <w:start w:val="1"/>
      <w:numFmt w:val="bullet"/>
      <w:lvlText w:val=""/>
      <w:lvlJc w:val="left"/>
      <w:pPr>
        <w:tabs>
          <w:tab w:val="left" w:pos="4991"/>
        </w:tabs>
        <w:ind w:left="4991" w:hanging="360"/>
      </w:pPr>
      <w:rPr>
        <w:rFonts w:ascii="Symbol" w:hAnsi="Symbol" w:hint="default"/>
      </w:rPr>
    </w:lvl>
    <w:lvl w:ilvl="7">
      <w:start w:val="1"/>
      <w:numFmt w:val="bullet"/>
      <w:lvlText w:val="o"/>
      <w:lvlJc w:val="left"/>
      <w:pPr>
        <w:tabs>
          <w:tab w:val="left" w:pos="5711"/>
        </w:tabs>
        <w:ind w:left="5711" w:hanging="360"/>
      </w:pPr>
      <w:rPr>
        <w:rFonts w:ascii="Courier New" w:hAnsi="Courier New" w:cs="Courier New" w:hint="default"/>
      </w:rPr>
    </w:lvl>
    <w:lvl w:ilvl="8">
      <w:start w:val="1"/>
      <w:numFmt w:val="bullet"/>
      <w:lvlText w:val=""/>
      <w:lvlJc w:val="left"/>
      <w:pPr>
        <w:tabs>
          <w:tab w:val="left" w:pos="6431"/>
        </w:tabs>
        <w:ind w:left="6431" w:hanging="360"/>
      </w:pPr>
      <w:rPr>
        <w:rFonts w:ascii="Wingdings" w:hAnsi="Wingdings" w:hint="default"/>
      </w:rPr>
    </w:lvl>
  </w:abstractNum>
  <w:abstractNum w:abstractNumId="55">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56">
    <w:nsid w:val="1DDC34E6"/>
    <w:multiLevelType w:val="hybridMultilevel"/>
    <w:tmpl w:val="D1E62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E571AD9"/>
    <w:multiLevelType w:val="multilevel"/>
    <w:tmpl w:val="1B607E1A"/>
    <w:styleLink w:val="1111113"/>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58">
    <w:nsid w:val="1F26259F"/>
    <w:multiLevelType w:val="multilevel"/>
    <w:tmpl w:val="04190023"/>
    <w:styleLink w:val="ab"/>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9">
    <w:nsid w:val="1F885F9B"/>
    <w:multiLevelType w:val="multilevel"/>
    <w:tmpl w:val="1F885F9B"/>
    <w:lvl w:ilvl="0">
      <w:start w:val="1"/>
      <w:numFmt w:val="decimal"/>
      <w:pStyle w:val="14"/>
      <w:lvlText w:val="%1"/>
      <w:lvlJc w:val="left"/>
      <w:pPr>
        <w:tabs>
          <w:tab w:val="left" w:pos="432"/>
        </w:tabs>
        <w:ind w:left="432" w:hanging="432"/>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left"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0">
    <w:nsid w:val="20E81D52"/>
    <w:multiLevelType w:val="multilevel"/>
    <w:tmpl w:val="20E81D52"/>
    <w:lvl w:ilvl="0">
      <w:start w:val="1"/>
      <w:numFmt w:val="decimal"/>
      <w:pStyle w:val="15"/>
      <w:lvlText w:val="%1."/>
      <w:lvlJc w:val="left"/>
      <w:pPr>
        <w:ind w:left="360" w:hanging="360"/>
      </w:pPr>
      <w:rPr>
        <w:rFonts w:cs="Times New Roman"/>
      </w:rPr>
    </w:lvl>
    <w:lvl w:ilvl="1">
      <w:start w:val="1"/>
      <w:numFmt w:val="decimal"/>
      <w:pStyle w:val="27"/>
      <w:lvlText w:val="%1.%2."/>
      <w:lvlJc w:val="left"/>
      <w:pPr>
        <w:ind w:left="792" w:hanging="432"/>
      </w:pPr>
      <w:rPr>
        <w:rFonts w:cs="Times New Roman"/>
      </w:rPr>
    </w:lvl>
    <w:lvl w:ilvl="2">
      <w:start w:val="1"/>
      <w:numFmt w:val="decimal"/>
      <w:pStyle w:val="30"/>
      <w:lvlText w:val="%1.%2.%3."/>
      <w:lvlJc w:val="left"/>
      <w:pPr>
        <w:ind w:left="1224" w:hanging="50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227D5610"/>
    <w:multiLevelType w:val="multilevel"/>
    <w:tmpl w:val="227D5610"/>
    <w:lvl w:ilvl="0">
      <w:start w:val="1"/>
      <w:numFmt w:val="bullet"/>
      <w:pStyle w:val="ac"/>
      <w:lvlText w:val=""/>
      <w:lvlJc w:val="left"/>
      <w:pPr>
        <w:tabs>
          <w:tab w:val="left" w:pos="1080"/>
        </w:tabs>
        <w:ind w:left="1080" w:hanging="360"/>
      </w:pPr>
      <w:rPr>
        <w:rFonts w:ascii="Symbol" w:hAnsi="Symbol" w:hint="default"/>
        <w:sz w:val="20"/>
      </w:rPr>
    </w:lvl>
    <w:lvl w:ilvl="1">
      <w:start w:val="1"/>
      <w:numFmt w:val="decimal"/>
      <w:suff w:val="space"/>
      <w:lvlText w:val="%2)"/>
      <w:lvlJc w:val="left"/>
      <w:pPr>
        <w:ind w:left="1627" w:hanging="510"/>
      </w:pPr>
      <w:rPr>
        <w:rFonts w:ascii="Times New Roman" w:hAnsi="Times New Roman" w:cs="Times New Roman" w:hint="default"/>
        <w:b w:val="0"/>
        <w:bCs w:val="0"/>
        <w:i w:val="0"/>
        <w:iCs w:val="0"/>
        <w:color w:val="auto"/>
        <w:sz w:val="24"/>
        <w:szCs w:val="24"/>
      </w:rPr>
    </w:lvl>
    <w:lvl w:ilvl="2">
      <w:start w:val="1"/>
      <w:numFmt w:val="none"/>
      <w:lvlText w:val="%3"/>
      <w:lvlJc w:val="left"/>
      <w:pPr>
        <w:tabs>
          <w:tab w:val="left" w:pos="323"/>
        </w:tabs>
        <w:ind w:left="-74" w:firstLine="0"/>
      </w:pPr>
      <w:rPr>
        <w:rFonts w:cs="Times New Roman"/>
      </w:rPr>
    </w:lvl>
    <w:lvl w:ilvl="3">
      <w:start w:val="1"/>
      <w:numFmt w:val="none"/>
      <w:lvlText w:val=""/>
      <w:lvlJc w:val="left"/>
      <w:pPr>
        <w:tabs>
          <w:tab w:val="left" w:pos="323"/>
        </w:tabs>
        <w:ind w:left="-74" w:firstLine="0"/>
      </w:pPr>
      <w:rPr>
        <w:rFonts w:cs="Times New Roman"/>
      </w:rPr>
    </w:lvl>
    <w:lvl w:ilvl="4">
      <w:start w:val="1"/>
      <w:numFmt w:val="lowerLetter"/>
      <w:lvlText w:val="(%5)"/>
      <w:lvlJc w:val="left"/>
      <w:pPr>
        <w:tabs>
          <w:tab w:val="left" w:pos="1726"/>
        </w:tabs>
        <w:ind w:left="1726" w:hanging="360"/>
      </w:pPr>
      <w:rPr>
        <w:rFonts w:cs="Times New Roman"/>
      </w:rPr>
    </w:lvl>
    <w:lvl w:ilvl="5">
      <w:start w:val="1"/>
      <w:numFmt w:val="lowerRoman"/>
      <w:lvlText w:val="(%6)"/>
      <w:lvlJc w:val="left"/>
      <w:pPr>
        <w:tabs>
          <w:tab w:val="left" w:pos="2086"/>
        </w:tabs>
        <w:ind w:left="2086" w:hanging="360"/>
      </w:pPr>
      <w:rPr>
        <w:rFonts w:cs="Times New Roman"/>
      </w:rPr>
    </w:lvl>
    <w:lvl w:ilvl="6">
      <w:start w:val="1"/>
      <w:numFmt w:val="decimal"/>
      <w:lvlText w:val="%7."/>
      <w:lvlJc w:val="left"/>
      <w:pPr>
        <w:tabs>
          <w:tab w:val="left" w:pos="2446"/>
        </w:tabs>
        <w:ind w:left="2446" w:hanging="360"/>
      </w:pPr>
      <w:rPr>
        <w:rFonts w:cs="Times New Roman"/>
      </w:rPr>
    </w:lvl>
    <w:lvl w:ilvl="7">
      <w:start w:val="1"/>
      <w:numFmt w:val="lowerLetter"/>
      <w:lvlText w:val="%8."/>
      <w:lvlJc w:val="left"/>
      <w:pPr>
        <w:tabs>
          <w:tab w:val="left" w:pos="2806"/>
        </w:tabs>
        <w:ind w:left="2806" w:hanging="360"/>
      </w:pPr>
      <w:rPr>
        <w:rFonts w:cs="Times New Roman"/>
      </w:rPr>
    </w:lvl>
    <w:lvl w:ilvl="8">
      <w:start w:val="1"/>
      <w:numFmt w:val="lowerRoman"/>
      <w:lvlText w:val="%9."/>
      <w:lvlJc w:val="left"/>
      <w:pPr>
        <w:tabs>
          <w:tab w:val="left" w:pos="3166"/>
        </w:tabs>
        <w:ind w:left="3166" w:hanging="360"/>
      </w:pPr>
      <w:rPr>
        <w:rFonts w:cs="Times New Roman"/>
      </w:rPr>
    </w:lvl>
  </w:abstractNum>
  <w:abstractNum w:abstractNumId="62">
    <w:nsid w:val="24477828"/>
    <w:multiLevelType w:val="multilevel"/>
    <w:tmpl w:val="24477828"/>
    <w:lvl w:ilvl="0">
      <w:start w:val="1"/>
      <w:numFmt w:val="decimal"/>
      <w:pStyle w:val="ad"/>
      <w:lvlText w:val="%1."/>
      <w:lvlJc w:val="left"/>
      <w:pPr>
        <w:tabs>
          <w:tab w:val="left" w:pos="567"/>
        </w:tabs>
        <w:ind w:left="567" w:hanging="567"/>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3">
    <w:nsid w:val="2452273B"/>
    <w:multiLevelType w:val="multilevel"/>
    <w:tmpl w:val="2452273B"/>
    <w:lvl w:ilvl="0">
      <w:start w:val="1"/>
      <w:numFmt w:val="bullet"/>
      <w:pStyle w:val="01"/>
      <w:lvlText w:val=""/>
      <w:lvlJc w:val="left"/>
      <w:pPr>
        <w:tabs>
          <w:tab w:val="left" w:pos="634"/>
        </w:tabs>
        <w:ind w:left="634" w:hanging="454"/>
      </w:pPr>
      <w:rPr>
        <w:rFonts w:ascii="Symbol" w:hAnsi="Symbol" w:hint="default"/>
      </w:rPr>
    </w:lvl>
    <w:lvl w:ilvl="1">
      <w:numFmt w:val="bullet"/>
      <w:lvlText w:val="-"/>
      <w:lvlJc w:val="left"/>
      <w:pPr>
        <w:tabs>
          <w:tab w:val="left" w:pos="701"/>
        </w:tabs>
        <w:ind w:left="701" w:hanging="405"/>
      </w:pPr>
      <w:rPr>
        <w:rFonts w:ascii="Times New Roman" w:eastAsia="Times New Roman" w:hAnsi="Times New Roman" w:cs="Times New Roman" w:hint="default"/>
      </w:rPr>
    </w:lvl>
    <w:lvl w:ilvl="2">
      <w:start w:val="1"/>
      <w:numFmt w:val="bullet"/>
      <w:lvlText w:val=""/>
      <w:lvlJc w:val="left"/>
      <w:pPr>
        <w:tabs>
          <w:tab w:val="left" w:pos="1376"/>
        </w:tabs>
        <w:ind w:left="1376" w:hanging="360"/>
      </w:pPr>
      <w:rPr>
        <w:rFonts w:ascii="Wingdings" w:hAnsi="Wingdings" w:hint="default"/>
      </w:rPr>
    </w:lvl>
    <w:lvl w:ilvl="3">
      <w:start w:val="1"/>
      <w:numFmt w:val="bullet"/>
      <w:lvlText w:val=""/>
      <w:lvlJc w:val="left"/>
      <w:pPr>
        <w:tabs>
          <w:tab w:val="left" w:pos="2096"/>
        </w:tabs>
        <w:ind w:left="2096" w:hanging="360"/>
      </w:pPr>
      <w:rPr>
        <w:rFonts w:ascii="Symbol" w:hAnsi="Symbol" w:hint="default"/>
      </w:rPr>
    </w:lvl>
    <w:lvl w:ilvl="4">
      <w:start w:val="1"/>
      <w:numFmt w:val="bullet"/>
      <w:lvlText w:val="o"/>
      <w:lvlJc w:val="left"/>
      <w:pPr>
        <w:tabs>
          <w:tab w:val="left" w:pos="2816"/>
        </w:tabs>
        <w:ind w:left="2816" w:hanging="360"/>
      </w:pPr>
      <w:rPr>
        <w:rFonts w:ascii="Courier New" w:hAnsi="Courier New" w:cs="Times New Roman" w:hint="default"/>
      </w:rPr>
    </w:lvl>
    <w:lvl w:ilvl="5">
      <w:start w:val="1"/>
      <w:numFmt w:val="bullet"/>
      <w:lvlText w:val=""/>
      <w:lvlJc w:val="left"/>
      <w:pPr>
        <w:tabs>
          <w:tab w:val="left" w:pos="3536"/>
        </w:tabs>
        <w:ind w:left="3536" w:hanging="360"/>
      </w:pPr>
      <w:rPr>
        <w:rFonts w:ascii="Wingdings" w:hAnsi="Wingdings" w:hint="default"/>
      </w:rPr>
    </w:lvl>
    <w:lvl w:ilvl="6">
      <w:start w:val="1"/>
      <w:numFmt w:val="bullet"/>
      <w:lvlText w:val=""/>
      <w:lvlJc w:val="left"/>
      <w:pPr>
        <w:tabs>
          <w:tab w:val="left" w:pos="4256"/>
        </w:tabs>
        <w:ind w:left="4256" w:hanging="360"/>
      </w:pPr>
      <w:rPr>
        <w:rFonts w:ascii="Symbol" w:hAnsi="Symbol" w:hint="default"/>
      </w:rPr>
    </w:lvl>
    <w:lvl w:ilvl="7">
      <w:start w:val="1"/>
      <w:numFmt w:val="bullet"/>
      <w:lvlText w:val="o"/>
      <w:lvlJc w:val="left"/>
      <w:pPr>
        <w:tabs>
          <w:tab w:val="left" w:pos="4976"/>
        </w:tabs>
        <w:ind w:left="4976" w:hanging="360"/>
      </w:pPr>
      <w:rPr>
        <w:rFonts w:ascii="Courier New" w:hAnsi="Courier New" w:cs="Times New Roman" w:hint="default"/>
      </w:rPr>
    </w:lvl>
    <w:lvl w:ilvl="8">
      <w:start w:val="1"/>
      <w:numFmt w:val="bullet"/>
      <w:lvlText w:val=""/>
      <w:lvlJc w:val="left"/>
      <w:pPr>
        <w:tabs>
          <w:tab w:val="left" w:pos="5696"/>
        </w:tabs>
        <w:ind w:left="5696" w:hanging="360"/>
      </w:pPr>
      <w:rPr>
        <w:rFonts w:ascii="Wingdings" w:hAnsi="Wingdings" w:hint="default"/>
      </w:rPr>
    </w:lvl>
  </w:abstractNum>
  <w:abstractNum w:abstractNumId="64">
    <w:nsid w:val="24F75D74"/>
    <w:multiLevelType w:val="multilevel"/>
    <w:tmpl w:val="24F75D74"/>
    <w:styleLink w:val="31"/>
    <w:lvl w:ilvl="0">
      <w:start w:val="1"/>
      <w:numFmt w:val="bullet"/>
      <w:pStyle w:val="ae"/>
      <w:lvlText w:val=""/>
      <w:lvlJc w:val="left"/>
      <w:pPr>
        <w:ind w:left="1350" w:hanging="360"/>
      </w:pPr>
      <w:rPr>
        <w:rFonts w:ascii="Wingdings" w:hAnsi="Wingdings" w:hint="default"/>
      </w:rPr>
    </w:lvl>
    <w:lvl w:ilvl="1">
      <w:start w:val="1"/>
      <w:numFmt w:val="bullet"/>
      <w:lvlText w:val="o"/>
      <w:lvlJc w:val="left"/>
      <w:pPr>
        <w:ind w:left="2070" w:hanging="360"/>
      </w:pPr>
      <w:rPr>
        <w:rFonts w:ascii="Courier New" w:hAnsi="Courier New" w:cs="Times New Roman"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Times New Roman"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Times New Roman" w:hint="default"/>
      </w:rPr>
    </w:lvl>
    <w:lvl w:ilvl="8">
      <w:start w:val="1"/>
      <w:numFmt w:val="bullet"/>
      <w:lvlText w:val=""/>
      <w:lvlJc w:val="left"/>
      <w:pPr>
        <w:ind w:left="7110" w:hanging="360"/>
      </w:pPr>
      <w:rPr>
        <w:rFonts w:ascii="Wingdings" w:hAnsi="Wingdings" w:hint="default"/>
      </w:rPr>
    </w:lvl>
  </w:abstractNum>
  <w:abstractNum w:abstractNumId="65">
    <w:nsid w:val="2500346A"/>
    <w:multiLevelType w:val="multilevel"/>
    <w:tmpl w:val="2500346A"/>
    <w:lvl w:ilvl="0">
      <w:start w:val="1"/>
      <w:numFmt w:val="bullet"/>
      <w:pStyle w:val="121"/>
      <w:lvlText w:val="-"/>
      <w:lvlJc w:val="left"/>
      <w:pPr>
        <w:ind w:left="900" w:hanging="360"/>
      </w:pPr>
      <w:rPr>
        <w:rFonts w:ascii="Courier New" w:hAnsi="Courier New" w:cs="Times New Roman"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66">
    <w:nsid w:val="266A5CC7"/>
    <w:multiLevelType w:val="hybridMultilevel"/>
    <w:tmpl w:val="2B48F364"/>
    <w:lvl w:ilvl="0" w:tplc="8C229D2C">
      <w:start w:val="1"/>
      <w:numFmt w:val="decimal"/>
      <w:pStyle w:val="16"/>
      <w:lvlText w:val="%1."/>
      <w:lvlJc w:val="left"/>
      <w:pPr>
        <w:ind w:left="1429" w:hanging="360"/>
      </w:pPr>
      <w:rPr>
        <w:rFonts w:ascii="Times New Roman Полужирный" w:hAnsi="Times New Roman Полужирный"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274B2A33"/>
    <w:multiLevelType w:val="multilevel"/>
    <w:tmpl w:val="274B2A33"/>
    <w:lvl w:ilvl="0">
      <w:start w:val="1"/>
      <w:numFmt w:val="decimal"/>
      <w:pStyle w:val="17"/>
      <w:lvlText w:val="%1."/>
      <w:lvlJc w:val="left"/>
      <w:pPr>
        <w:tabs>
          <w:tab w:val="left" w:pos="680"/>
        </w:tabs>
        <w:ind w:left="680" w:hanging="34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nsid w:val="27634B57"/>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nsid w:val="29C22C89"/>
    <w:multiLevelType w:val="multilevel"/>
    <w:tmpl w:val="29C22C89"/>
    <w:lvl w:ilvl="0">
      <w:start w:val="1"/>
      <w:numFmt w:val="bullet"/>
      <w:pStyle w:val="28"/>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Times New Roman"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Times New Roman"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Times New Roman" w:hint="default"/>
      </w:rPr>
    </w:lvl>
    <w:lvl w:ilvl="8">
      <w:start w:val="1"/>
      <w:numFmt w:val="bullet"/>
      <w:lvlText w:val=""/>
      <w:lvlJc w:val="left"/>
      <w:pPr>
        <w:ind w:left="7110" w:hanging="360"/>
      </w:pPr>
      <w:rPr>
        <w:rFonts w:ascii="Wingdings" w:hAnsi="Wingdings" w:hint="default"/>
      </w:rPr>
    </w:lvl>
  </w:abstractNum>
  <w:abstractNum w:abstractNumId="70">
    <w:nsid w:val="2A4B3E47"/>
    <w:multiLevelType w:val="multilevel"/>
    <w:tmpl w:val="2A4B3E47"/>
    <w:lvl w:ilvl="0">
      <w:start w:val="1"/>
      <w:numFmt w:val="decimal"/>
      <w:pStyle w:val="18"/>
      <w:lvlText w:val="%1"/>
      <w:lvlJc w:val="left"/>
      <w:pPr>
        <w:tabs>
          <w:tab w:val="left" w:pos="1134"/>
        </w:tabs>
        <w:ind w:left="0" w:firstLine="720"/>
      </w:pPr>
    </w:lvl>
    <w:lvl w:ilvl="1">
      <w:start w:val="1"/>
      <w:numFmt w:val="lowerLetter"/>
      <w:lvlText w:val="%2."/>
      <w:lvlJc w:val="left"/>
      <w:pPr>
        <w:tabs>
          <w:tab w:val="left" w:pos="2497"/>
        </w:tabs>
        <w:ind w:left="2497" w:hanging="360"/>
      </w:pPr>
    </w:lvl>
    <w:lvl w:ilvl="2">
      <w:start w:val="1"/>
      <w:numFmt w:val="lowerRoman"/>
      <w:lvlText w:val="%3."/>
      <w:lvlJc w:val="right"/>
      <w:pPr>
        <w:tabs>
          <w:tab w:val="left" w:pos="3217"/>
        </w:tabs>
        <w:ind w:left="3217" w:hanging="180"/>
      </w:pPr>
    </w:lvl>
    <w:lvl w:ilvl="3">
      <w:start w:val="1"/>
      <w:numFmt w:val="decimal"/>
      <w:lvlText w:val="%4."/>
      <w:lvlJc w:val="left"/>
      <w:pPr>
        <w:tabs>
          <w:tab w:val="left" w:pos="3937"/>
        </w:tabs>
        <w:ind w:left="3937" w:hanging="360"/>
      </w:pPr>
    </w:lvl>
    <w:lvl w:ilvl="4">
      <w:start w:val="1"/>
      <w:numFmt w:val="lowerLetter"/>
      <w:lvlText w:val="%5."/>
      <w:lvlJc w:val="left"/>
      <w:pPr>
        <w:tabs>
          <w:tab w:val="left" w:pos="4657"/>
        </w:tabs>
        <w:ind w:left="4657" w:hanging="360"/>
      </w:pPr>
    </w:lvl>
    <w:lvl w:ilvl="5">
      <w:start w:val="1"/>
      <w:numFmt w:val="lowerRoman"/>
      <w:lvlText w:val="%6."/>
      <w:lvlJc w:val="right"/>
      <w:pPr>
        <w:tabs>
          <w:tab w:val="left" w:pos="5377"/>
        </w:tabs>
        <w:ind w:left="5377" w:hanging="180"/>
      </w:pPr>
    </w:lvl>
    <w:lvl w:ilvl="6">
      <w:start w:val="1"/>
      <w:numFmt w:val="decimal"/>
      <w:lvlText w:val="%7."/>
      <w:lvlJc w:val="left"/>
      <w:pPr>
        <w:tabs>
          <w:tab w:val="left" w:pos="6097"/>
        </w:tabs>
        <w:ind w:left="6097" w:hanging="360"/>
      </w:pPr>
    </w:lvl>
    <w:lvl w:ilvl="7">
      <w:start w:val="1"/>
      <w:numFmt w:val="lowerLetter"/>
      <w:lvlText w:val="%8."/>
      <w:lvlJc w:val="left"/>
      <w:pPr>
        <w:tabs>
          <w:tab w:val="left" w:pos="6817"/>
        </w:tabs>
        <w:ind w:left="6817" w:hanging="360"/>
      </w:pPr>
    </w:lvl>
    <w:lvl w:ilvl="8">
      <w:start w:val="1"/>
      <w:numFmt w:val="lowerRoman"/>
      <w:lvlText w:val="%9."/>
      <w:lvlJc w:val="right"/>
      <w:pPr>
        <w:tabs>
          <w:tab w:val="left" w:pos="7537"/>
        </w:tabs>
        <w:ind w:left="7537" w:hanging="180"/>
      </w:pPr>
    </w:lvl>
  </w:abstractNum>
  <w:abstractNum w:abstractNumId="71">
    <w:nsid w:val="2AB512A0"/>
    <w:multiLevelType w:val="hybridMultilevel"/>
    <w:tmpl w:val="37460226"/>
    <w:lvl w:ilvl="0" w:tplc="17C2AF50">
      <w:start w:val="1"/>
      <w:numFmt w:val="bullet"/>
      <w:pStyle w:val="19"/>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2C5A422D"/>
    <w:multiLevelType w:val="multilevel"/>
    <w:tmpl w:val="C616C40C"/>
    <w:styleLink w:val="af"/>
    <w:lvl w:ilvl="0">
      <w:start w:val="1"/>
      <w:numFmt w:val="decimal"/>
      <w:lvlText w:val="%1."/>
      <w:lvlJc w:val="left"/>
      <w:pPr>
        <w:tabs>
          <w:tab w:val="num" w:pos="1428"/>
        </w:tabs>
        <w:ind w:left="1428"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2D456CB3"/>
    <w:multiLevelType w:val="multilevel"/>
    <w:tmpl w:val="7B365D2A"/>
    <w:lvl w:ilvl="0">
      <w:start w:val="1"/>
      <w:numFmt w:val="decimal"/>
      <w:lvlText w:val="%1."/>
      <w:lvlJc w:val="left"/>
      <w:pPr>
        <w:ind w:left="1353" w:hanging="360"/>
      </w:pPr>
      <w:rPr>
        <w:rFonts w:hint="default"/>
      </w:rPr>
    </w:lvl>
    <w:lvl w:ilvl="1">
      <w:start w:val="23"/>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4">
    <w:nsid w:val="2D497E67"/>
    <w:multiLevelType w:val="hybridMultilevel"/>
    <w:tmpl w:val="89761498"/>
    <w:lvl w:ilvl="0" w:tplc="1DA6C79C">
      <w:start w:val="1"/>
      <w:numFmt w:val="decimal"/>
      <w:pStyle w:val="af0"/>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2DBA7D4C"/>
    <w:multiLevelType w:val="multilevel"/>
    <w:tmpl w:val="2DBA7D4C"/>
    <w:lvl w:ilvl="0">
      <w:start w:val="1"/>
      <w:numFmt w:val="decimal"/>
      <w:pStyle w:val="1SLA"/>
      <w:lvlText w:val="%1."/>
      <w:lvlJc w:val="left"/>
      <w:pPr>
        <w:tabs>
          <w:tab w:val="left" w:pos="2204"/>
        </w:tabs>
        <w:ind w:left="2204" w:hanging="360"/>
      </w:pPr>
    </w:lvl>
    <w:lvl w:ilvl="1">
      <w:start w:val="1"/>
      <w:numFmt w:val="decimal"/>
      <w:pStyle w:val="2SLA"/>
      <w:lvlText w:val="%1.%2."/>
      <w:lvlJc w:val="left"/>
      <w:pPr>
        <w:tabs>
          <w:tab w:val="left" w:pos="253"/>
        </w:tabs>
        <w:ind w:left="253" w:hanging="432"/>
      </w:pPr>
    </w:lvl>
    <w:lvl w:ilvl="2">
      <w:start w:val="1"/>
      <w:numFmt w:val="decimal"/>
      <w:lvlText w:val="%3."/>
      <w:lvlJc w:val="left"/>
      <w:pPr>
        <w:tabs>
          <w:tab w:val="left" w:pos="901"/>
        </w:tabs>
        <w:ind w:left="685" w:hanging="504"/>
      </w:pPr>
    </w:lvl>
    <w:lvl w:ilvl="3">
      <w:start w:val="1"/>
      <w:numFmt w:val="decimal"/>
      <w:pStyle w:val="3SLA"/>
      <w:lvlText w:val="%4.%2.%1.%3."/>
      <w:lvlJc w:val="left"/>
      <w:pPr>
        <w:tabs>
          <w:tab w:val="left" w:pos="1261"/>
        </w:tabs>
        <w:ind w:left="1189" w:hanging="648"/>
      </w:pPr>
    </w:lvl>
    <w:lvl w:ilvl="4">
      <w:start w:val="1"/>
      <w:numFmt w:val="decimal"/>
      <w:lvlText w:val="%1.%2.%3.%4.%5."/>
      <w:lvlJc w:val="left"/>
      <w:pPr>
        <w:tabs>
          <w:tab w:val="left" w:pos="1981"/>
        </w:tabs>
        <w:ind w:left="1693" w:hanging="792"/>
      </w:pPr>
    </w:lvl>
    <w:lvl w:ilvl="5">
      <w:start w:val="1"/>
      <w:numFmt w:val="decimal"/>
      <w:lvlText w:val="%1.%2.%3.%4.%5.%6."/>
      <w:lvlJc w:val="left"/>
      <w:pPr>
        <w:tabs>
          <w:tab w:val="left" w:pos="2341"/>
        </w:tabs>
        <w:ind w:left="2197" w:hanging="936"/>
      </w:pPr>
    </w:lvl>
    <w:lvl w:ilvl="6">
      <w:start w:val="1"/>
      <w:numFmt w:val="decimal"/>
      <w:lvlText w:val="%1.%2.%3.%4.%5.%6.%7."/>
      <w:lvlJc w:val="left"/>
      <w:pPr>
        <w:tabs>
          <w:tab w:val="left" w:pos="3061"/>
        </w:tabs>
        <w:ind w:left="2701" w:hanging="1080"/>
      </w:pPr>
    </w:lvl>
    <w:lvl w:ilvl="7">
      <w:start w:val="1"/>
      <w:numFmt w:val="decimal"/>
      <w:lvlText w:val="%1.%2.%3.%4.%5.%6.%7.%8."/>
      <w:lvlJc w:val="left"/>
      <w:pPr>
        <w:tabs>
          <w:tab w:val="left" w:pos="3421"/>
        </w:tabs>
        <w:ind w:left="3205" w:hanging="1224"/>
      </w:pPr>
    </w:lvl>
    <w:lvl w:ilvl="8">
      <w:start w:val="1"/>
      <w:numFmt w:val="decimal"/>
      <w:lvlText w:val="%1.%2.%3.%4.%5.%6.%7.%8.%9."/>
      <w:lvlJc w:val="left"/>
      <w:pPr>
        <w:tabs>
          <w:tab w:val="left" w:pos="4141"/>
        </w:tabs>
        <w:ind w:left="3781" w:hanging="1440"/>
      </w:pPr>
    </w:lvl>
  </w:abstractNum>
  <w:abstractNum w:abstractNumId="76">
    <w:nsid w:val="2E90782A"/>
    <w:multiLevelType w:val="multilevel"/>
    <w:tmpl w:val="E9923E24"/>
    <w:styleLink w:val="CurrentList11"/>
    <w:lvl w:ilvl="0">
      <w:start w:val="1"/>
      <w:numFmt w:val="decimal"/>
      <w:pStyle w:val="1a"/>
      <w:lvlText w:val="%1."/>
      <w:lvlJc w:val="left"/>
      <w:pPr>
        <w:ind w:left="7732" w:hanging="360"/>
      </w:pPr>
      <w:rPr>
        <w:rFonts w:ascii="Times New Roman" w:hAnsi="Times New Roman" w:cs="Times New Roman" w:hint="default"/>
      </w:rPr>
    </w:lvl>
    <w:lvl w:ilvl="1">
      <w:start w:val="1"/>
      <w:numFmt w:val="decimal"/>
      <w:pStyle w:val="29"/>
      <w:lvlText w:val="%1.%2."/>
      <w:lvlJc w:val="left"/>
      <w:pPr>
        <w:ind w:left="432" w:hanging="432"/>
      </w:pPr>
    </w:lvl>
    <w:lvl w:ilvl="2">
      <w:start w:val="1"/>
      <w:numFmt w:val="decimal"/>
      <w:pStyle w:val="32"/>
      <w:lvlText w:val="%1.%2.%3."/>
      <w:lvlJc w:val="left"/>
      <w:pPr>
        <w:ind w:left="646" w:hanging="504"/>
      </w:pPr>
    </w:lvl>
    <w:lvl w:ilvl="3">
      <w:start w:val="1"/>
      <w:numFmt w:val="decimal"/>
      <w:pStyle w:val="40"/>
      <w:lvlText w:val="%1.%2.%3.%4."/>
      <w:lvlJc w:val="left"/>
      <w:pPr>
        <w:ind w:left="9100" w:hanging="648"/>
      </w:pPr>
    </w:lvl>
    <w:lvl w:ilvl="4">
      <w:start w:val="1"/>
      <w:numFmt w:val="decimal"/>
      <w:lvlText w:val="%1.%2.%3.%4.%5."/>
      <w:lvlJc w:val="left"/>
      <w:pPr>
        <w:ind w:left="9604" w:hanging="792"/>
      </w:pPr>
    </w:lvl>
    <w:lvl w:ilvl="5">
      <w:start w:val="1"/>
      <w:numFmt w:val="decimal"/>
      <w:lvlText w:val="%1.%2.%3.%4.%5.%6."/>
      <w:lvlJc w:val="left"/>
      <w:pPr>
        <w:ind w:left="10108" w:hanging="936"/>
      </w:pPr>
    </w:lvl>
    <w:lvl w:ilvl="6">
      <w:start w:val="1"/>
      <w:numFmt w:val="decimal"/>
      <w:lvlText w:val="%1.%2.%3.%4.%5.%6.%7."/>
      <w:lvlJc w:val="left"/>
      <w:pPr>
        <w:ind w:left="10612" w:hanging="1080"/>
      </w:pPr>
    </w:lvl>
    <w:lvl w:ilvl="7">
      <w:start w:val="1"/>
      <w:numFmt w:val="decimal"/>
      <w:lvlText w:val="%1.%2.%3.%4.%5.%6.%7.%8."/>
      <w:lvlJc w:val="left"/>
      <w:pPr>
        <w:ind w:left="11116" w:hanging="1224"/>
      </w:pPr>
    </w:lvl>
    <w:lvl w:ilvl="8">
      <w:start w:val="1"/>
      <w:numFmt w:val="decimal"/>
      <w:lvlText w:val="%1.%2.%3.%4.%5.%6.%7.%8.%9."/>
      <w:lvlJc w:val="left"/>
      <w:pPr>
        <w:ind w:left="11692" w:hanging="1440"/>
      </w:pPr>
    </w:lvl>
  </w:abstractNum>
  <w:abstractNum w:abstractNumId="77">
    <w:nsid w:val="2F1570E1"/>
    <w:multiLevelType w:val="multilevel"/>
    <w:tmpl w:val="2F1570E1"/>
    <w:lvl w:ilvl="0">
      <w:start w:val="1"/>
      <w:numFmt w:val="bullet"/>
      <w:pStyle w:val="1b"/>
      <w:lvlText w:val=""/>
      <w:lvlJc w:val="left"/>
      <w:pPr>
        <w:tabs>
          <w:tab w:val="left" w:pos="900"/>
        </w:tabs>
        <w:ind w:left="900" w:hanging="360"/>
      </w:pPr>
      <w:rPr>
        <w:rFonts w:ascii="Symbol" w:hAnsi="Symbol" w:hint="default"/>
      </w:rPr>
    </w:lvl>
    <w:lvl w:ilvl="1">
      <w:start w:val="1"/>
      <w:numFmt w:val="bullet"/>
      <w:lvlText w:val="o"/>
      <w:lvlJc w:val="left"/>
      <w:pPr>
        <w:tabs>
          <w:tab w:val="left" w:pos="2149"/>
        </w:tabs>
        <w:ind w:left="2149" w:hanging="360"/>
      </w:pPr>
      <w:rPr>
        <w:rFonts w:ascii="Courier New" w:hAnsi="Courier New" w:cs="Times New Roman" w:hint="default"/>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cs="Times New Roman"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cs="Times New Roman" w:hint="default"/>
      </w:rPr>
    </w:lvl>
    <w:lvl w:ilvl="8">
      <w:start w:val="1"/>
      <w:numFmt w:val="bullet"/>
      <w:lvlText w:val=""/>
      <w:lvlJc w:val="left"/>
      <w:pPr>
        <w:tabs>
          <w:tab w:val="left" w:pos="7189"/>
        </w:tabs>
        <w:ind w:left="7189" w:hanging="360"/>
      </w:pPr>
      <w:rPr>
        <w:rFonts w:ascii="Wingdings" w:hAnsi="Wingdings" w:hint="default"/>
      </w:rPr>
    </w:lvl>
  </w:abstractNum>
  <w:abstractNum w:abstractNumId="78">
    <w:nsid w:val="2F2F5C50"/>
    <w:multiLevelType w:val="hybridMultilevel"/>
    <w:tmpl w:val="92FEC5F2"/>
    <w:styleLink w:val="210"/>
    <w:lvl w:ilvl="0" w:tplc="28BC15E6">
      <w:start w:val="1"/>
      <w:numFmt w:val="decimal"/>
      <w:pStyle w:val="af1"/>
      <w:lvlText w:val="%1."/>
      <w:lvlJc w:val="left"/>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2F550C5B"/>
    <w:multiLevelType w:val="multilevel"/>
    <w:tmpl w:val="2F550C5B"/>
    <w:lvl w:ilvl="0">
      <w:start w:val="1"/>
      <w:numFmt w:val="bullet"/>
      <w:pStyle w:val="-3"/>
      <w:lvlText w:val=""/>
      <w:lvlJc w:val="left"/>
      <w:pPr>
        <w:ind w:left="1995" w:hanging="360"/>
      </w:pPr>
      <w:rPr>
        <w:rFonts w:ascii="Symbol" w:eastAsia="Times New Roman" w:hAnsi="Symbol" w:cs="Times New Roman" w:hint="default"/>
      </w:rPr>
    </w:lvl>
    <w:lvl w:ilvl="1">
      <w:start w:val="1"/>
      <w:numFmt w:val="bullet"/>
      <w:lvlText w:val="o"/>
      <w:lvlJc w:val="left"/>
      <w:pPr>
        <w:ind w:left="2715" w:hanging="360"/>
      </w:pPr>
      <w:rPr>
        <w:rFonts w:ascii="Courier New" w:hAnsi="Courier New" w:cs="Courier New" w:hint="default"/>
      </w:rPr>
    </w:lvl>
    <w:lvl w:ilvl="2">
      <w:start w:val="1"/>
      <w:numFmt w:val="bullet"/>
      <w:lvlText w:val=""/>
      <w:lvlJc w:val="left"/>
      <w:pPr>
        <w:ind w:left="3435" w:hanging="360"/>
      </w:pPr>
      <w:rPr>
        <w:rFonts w:ascii="Wingdings" w:hAnsi="Wingdings" w:hint="default"/>
      </w:rPr>
    </w:lvl>
    <w:lvl w:ilvl="3">
      <w:start w:val="1"/>
      <w:numFmt w:val="bullet"/>
      <w:lvlText w:val=""/>
      <w:lvlJc w:val="left"/>
      <w:pPr>
        <w:ind w:left="4155" w:hanging="360"/>
      </w:pPr>
      <w:rPr>
        <w:rFonts w:ascii="Symbol" w:hAnsi="Symbol" w:hint="default"/>
      </w:rPr>
    </w:lvl>
    <w:lvl w:ilvl="4">
      <w:start w:val="1"/>
      <w:numFmt w:val="bullet"/>
      <w:lvlText w:val="o"/>
      <w:lvlJc w:val="left"/>
      <w:pPr>
        <w:ind w:left="4875" w:hanging="360"/>
      </w:pPr>
      <w:rPr>
        <w:rFonts w:ascii="Courier New" w:hAnsi="Courier New" w:cs="Courier New" w:hint="default"/>
      </w:rPr>
    </w:lvl>
    <w:lvl w:ilvl="5">
      <w:start w:val="1"/>
      <w:numFmt w:val="bullet"/>
      <w:lvlText w:val=""/>
      <w:lvlJc w:val="left"/>
      <w:pPr>
        <w:ind w:left="5595" w:hanging="360"/>
      </w:pPr>
      <w:rPr>
        <w:rFonts w:ascii="Wingdings" w:hAnsi="Wingdings" w:hint="default"/>
      </w:rPr>
    </w:lvl>
    <w:lvl w:ilvl="6">
      <w:start w:val="1"/>
      <w:numFmt w:val="bullet"/>
      <w:lvlText w:val=""/>
      <w:lvlJc w:val="left"/>
      <w:pPr>
        <w:ind w:left="6315" w:hanging="360"/>
      </w:pPr>
      <w:rPr>
        <w:rFonts w:ascii="Symbol" w:hAnsi="Symbol" w:hint="default"/>
      </w:rPr>
    </w:lvl>
    <w:lvl w:ilvl="7">
      <w:start w:val="1"/>
      <w:numFmt w:val="bullet"/>
      <w:lvlText w:val="o"/>
      <w:lvlJc w:val="left"/>
      <w:pPr>
        <w:ind w:left="7035" w:hanging="360"/>
      </w:pPr>
      <w:rPr>
        <w:rFonts w:ascii="Courier New" w:hAnsi="Courier New" w:cs="Courier New" w:hint="default"/>
      </w:rPr>
    </w:lvl>
    <w:lvl w:ilvl="8">
      <w:start w:val="1"/>
      <w:numFmt w:val="bullet"/>
      <w:lvlText w:val=""/>
      <w:lvlJc w:val="left"/>
      <w:pPr>
        <w:ind w:left="7755" w:hanging="360"/>
      </w:pPr>
      <w:rPr>
        <w:rFonts w:ascii="Wingdings" w:hAnsi="Wingdings" w:hint="default"/>
      </w:rPr>
    </w:lvl>
  </w:abstractNum>
  <w:abstractNum w:abstractNumId="80">
    <w:nsid w:val="303E69FA"/>
    <w:multiLevelType w:val="multilevel"/>
    <w:tmpl w:val="887216AA"/>
    <w:styleLink w:val="1c"/>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20" w:hanging="720"/>
      </w:pPr>
      <w:rPr>
        <w:rFonts w:cs="Times New Roman"/>
        <w:b/>
        <w:i w:val="0"/>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Restart w:val="0"/>
      <w:pStyle w:val="PictureInscription"/>
      <w:suff w:val="space"/>
      <w:lvlText w:val="Рисунок - %8"/>
      <w:lvlJc w:val="left"/>
      <w:pPr>
        <w:ind w:left="1800" w:hanging="1800"/>
      </w:pPr>
      <w:rPr>
        <w:rFonts w:cs="Times New Roman"/>
      </w:rPr>
    </w:lvl>
    <w:lvl w:ilvl="8">
      <w:start w:val="1"/>
      <w:numFmt w:val="decimal"/>
      <w:lvlRestart w:val="0"/>
      <w:suff w:val="space"/>
      <w:lvlText w:val="Таблица - %9"/>
      <w:lvlJc w:val="left"/>
      <w:pPr>
        <w:ind w:left="2160" w:hanging="2160"/>
      </w:pPr>
      <w:rPr>
        <w:rFonts w:cs="Times New Roman"/>
      </w:rPr>
    </w:lvl>
  </w:abstractNum>
  <w:abstractNum w:abstractNumId="81">
    <w:nsid w:val="33C67F0E"/>
    <w:multiLevelType w:val="multilevel"/>
    <w:tmpl w:val="33C67F0E"/>
    <w:lvl w:ilvl="0">
      <w:start w:val="1"/>
      <w:numFmt w:val="bullet"/>
      <w:pStyle w:val="af2"/>
      <w:lvlText w:val=""/>
      <w:lvlJc w:val="left"/>
      <w:pPr>
        <w:tabs>
          <w:tab w:val="left" w:pos="1043"/>
        </w:tabs>
        <w:ind w:left="1043" w:hanging="323"/>
      </w:pPr>
      <w:rPr>
        <w:rFonts w:ascii="Wingdings" w:hAnsi="Wingdings"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Times New Roman"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Times New Roman" w:hint="default"/>
      </w:rPr>
    </w:lvl>
    <w:lvl w:ilvl="8">
      <w:start w:val="1"/>
      <w:numFmt w:val="bullet"/>
      <w:lvlText w:val=""/>
      <w:lvlJc w:val="left"/>
      <w:pPr>
        <w:tabs>
          <w:tab w:val="left" w:pos="6120"/>
        </w:tabs>
        <w:ind w:left="6120" w:hanging="360"/>
      </w:pPr>
      <w:rPr>
        <w:rFonts w:ascii="Wingdings" w:hAnsi="Wingdings" w:hint="default"/>
      </w:rPr>
    </w:lvl>
  </w:abstractNum>
  <w:abstractNum w:abstractNumId="82">
    <w:nsid w:val="33E35A31"/>
    <w:multiLevelType w:val="multilevel"/>
    <w:tmpl w:val="33E35A31"/>
    <w:lvl w:ilvl="0">
      <w:start w:val="1"/>
      <w:numFmt w:val="decimal"/>
      <w:pStyle w:val="Hdr1"/>
      <w:lvlText w:val="%1."/>
      <w:lvlJc w:val="left"/>
      <w:pPr>
        <w:ind w:left="786" w:hanging="360"/>
      </w:pPr>
      <w:rPr>
        <w:rFonts w:cs="Times New Roman"/>
      </w:rPr>
    </w:lvl>
    <w:lvl w:ilvl="1">
      <w:start w:val="1"/>
      <w:numFmt w:val="decimal"/>
      <w:pStyle w:val="Hdr2"/>
      <w:isLgl/>
      <w:lvlText w:val="%1.%2."/>
      <w:lvlJc w:val="left"/>
      <w:pPr>
        <w:ind w:left="1080" w:hanging="720"/>
      </w:pPr>
      <w:rPr>
        <w:rFonts w:cs="Times New Roman"/>
      </w:rPr>
    </w:lvl>
    <w:lvl w:ilvl="2">
      <w:start w:val="1"/>
      <w:numFmt w:val="decimal"/>
      <w:pStyle w:val="Hdr3"/>
      <w:isLgl/>
      <w:lvlText w:val="%1.%2.%3."/>
      <w:lvlJc w:val="left"/>
      <w:pPr>
        <w:ind w:left="1080" w:hanging="720"/>
      </w:pPr>
      <w:rPr>
        <w:rFonts w:cs="Times New Roman"/>
      </w:rPr>
    </w:lvl>
    <w:lvl w:ilvl="3">
      <w:start w:val="1"/>
      <w:numFmt w:val="decimal"/>
      <w:pStyle w:val="Hdr4"/>
      <w:isLgl/>
      <w:lvlText w:val="%1.%2.%3.%4."/>
      <w:lvlJc w:val="left"/>
      <w:pPr>
        <w:ind w:left="1364"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3">
    <w:nsid w:val="34100C28"/>
    <w:multiLevelType w:val="multilevel"/>
    <w:tmpl w:val="831C5574"/>
    <w:lvl w:ilvl="0">
      <w:start w:val="1"/>
      <w:numFmt w:val="decimal"/>
      <w:pStyle w:val="33"/>
      <w:lvlText w:val="%1."/>
      <w:lvlJc w:val="left"/>
      <w:pPr>
        <w:tabs>
          <w:tab w:val="num" w:pos="900"/>
        </w:tabs>
        <w:ind w:left="900" w:hanging="360"/>
      </w:pPr>
      <w:rPr>
        <w:rFonts w:cs="Times New Roman" w:hint="default"/>
      </w:rPr>
    </w:lvl>
    <w:lvl w:ilvl="1">
      <w:start w:val="1"/>
      <w:numFmt w:val="decimal"/>
      <w:pStyle w:val="41"/>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4">
    <w:nsid w:val="346D6BDC"/>
    <w:multiLevelType w:val="multilevel"/>
    <w:tmpl w:val="346D6BDC"/>
    <w:lvl w:ilvl="0">
      <w:start w:val="1"/>
      <w:numFmt w:val="bullet"/>
      <w:pStyle w:val="af3"/>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5">
    <w:nsid w:val="378C32DA"/>
    <w:multiLevelType w:val="multilevel"/>
    <w:tmpl w:val="378C32DA"/>
    <w:lvl w:ilvl="0">
      <w:start w:val="1"/>
      <w:numFmt w:val="decimal"/>
      <w:pStyle w:val="1d"/>
      <w:lvlText w:val="%1"/>
      <w:lvlJc w:val="left"/>
      <w:pPr>
        <w:tabs>
          <w:tab w:val="left" w:pos="1134"/>
        </w:tabs>
        <w:ind w:left="0" w:firstLine="720"/>
      </w:pPr>
    </w:lvl>
    <w:lvl w:ilvl="1">
      <w:start w:val="1"/>
      <w:numFmt w:val="decimal"/>
      <w:lvlText w:val="%1.%2"/>
      <w:lvlJc w:val="left"/>
      <w:pPr>
        <w:tabs>
          <w:tab w:val="left" w:pos="1134"/>
        </w:tabs>
        <w:ind w:left="0" w:firstLine="720"/>
      </w:pPr>
    </w:lvl>
    <w:lvl w:ilvl="2">
      <w:start w:val="1"/>
      <w:numFmt w:val="decimal"/>
      <w:lvlText w:val="%1.%2.%3"/>
      <w:lvlJc w:val="left"/>
      <w:pPr>
        <w:tabs>
          <w:tab w:val="left" w:pos="1701"/>
        </w:tabs>
        <w:ind w:left="0" w:firstLine="720"/>
      </w:pPr>
    </w:lvl>
    <w:lvl w:ilvl="3">
      <w:start w:val="1"/>
      <w:numFmt w:val="decimal"/>
      <w:lvlText w:val="%1.%2.%3.%4"/>
      <w:lvlJc w:val="left"/>
      <w:pPr>
        <w:tabs>
          <w:tab w:val="left" w:pos="1701"/>
        </w:tabs>
        <w:ind w:left="0" w:firstLine="720"/>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86">
    <w:nsid w:val="387D50F3"/>
    <w:multiLevelType w:val="hybridMultilevel"/>
    <w:tmpl w:val="F2E6F8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7">
    <w:nsid w:val="39326AE6"/>
    <w:multiLevelType w:val="multilevel"/>
    <w:tmpl w:val="B590FC54"/>
    <w:lvl w:ilvl="0">
      <w:start w:val="1"/>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8">
    <w:nsid w:val="39942E3D"/>
    <w:multiLevelType w:val="multilevel"/>
    <w:tmpl w:val="39942E3D"/>
    <w:lvl w:ilvl="0">
      <w:start w:val="1"/>
      <w:numFmt w:val="bullet"/>
      <w:pStyle w:val="Bulletwithtext1"/>
      <w:lvlText w:val=""/>
      <w:lvlJc w:val="left"/>
      <w:pPr>
        <w:tabs>
          <w:tab w:val="left" w:pos="360"/>
        </w:tabs>
        <w:ind w:left="360" w:hanging="360"/>
      </w:pPr>
      <w:rPr>
        <w:rFonts w:ascii="Wingdings" w:hAnsi="Wingdings" w:hint="default"/>
        <w:b w:val="0"/>
        <w:i w:val="0"/>
        <w:sz w:val="16"/>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nsid w:val="39B22487"/>
    <w:multiLevelType w:val="multilevel"/>
    <w:tmpl w:val="39B22487"/>
    <w:lvl w:ilvl="0">
      <w:start w:val="1"/>
      <w:numFmt w:val="bullet"/>
      <w:pStyle w:val="SMAList2"/>
      <w:lvlText w:val=""/>
      <w:lvlJc w:val="left"/>
      <w:pPr>
        <w:ind w:left="1855" w:hanging="360"/>
      </w:pPr>
      <w:rPr>
        <w:rFonts w:ascii="Symbol" w:hAnsi="Symbol" w:hint="default"/>
      </w:rPr>
    </w:lvl>
    <w:lvl w:ilvl="1">
      <w:start w:val="1"/>
      <w:numFmt w:val="bullet"/>
      <w:lvlText w:val="o"/>
      <w:lvlJc w:val="left"/>
      <w:pPr>
        <w:ind w:left="2575" w:hanging="360"/>
      </w:pPr>
      <w:rPr>
        <w:rFonts w:ascii="Courier New" w:hAnsi="Courier New" w:cs="Times New Roman" w:hint="default"/>
      </w:rPr>
    </w:lvl>
    <w:lvl w:ilvl="2">
      <w:start w:val="1"/>
      <w:numFmt w:val="bullet"/>
      <w:lvlText w:val=""/>
      <w:lvlJc w:val="left"/>
      <w:pPr>
        <w:ind w:left="3295" w:hanging="360"/>
      </w:pPr>
      <w:rPr>
        <w:rFonts w:ascii="Wingdings" w:hAnsi="Wingdings" w:hint="default"/>
      </w:rPr>
    </w:lvl>
    <w:lvl w:ilvl="3">
      <w:start w:val="1"/>
      <w:numFmt w:val="bullet"/>
      <w:lvlText w:val=""/>
      <w:lvlJc w:val="left"/>
      <w:pPr>
        <w:ind w:left="4015" w:hanging="360"/>
      </w:pPr>
      <w:rPr>
        <w:rFonts w:ascii="Symbol" w:hAnsi="Symbol" w:hint="default"/>
      </w:rPr>
    </w:lvl>
    <w:lvl w:ilvl="4">
      <w:start w:val="1"/>
      <w:numFmt w:val="bullet"/>
      <w:lvlText w:val="o"/>
      <w:lvlJc w:val="left"/>
      <w:pPr>
        <w:ind w:left="4735" w:hanging="360"/>
      </w:pPr>
      <w:rPr>
        <w:rFonts w:ascii="Courier New" w:hAnsi="Courier New" w:cs="Times New Roman" w:hint="default"/>
      </w:rPr>
    </w:lvl>
    <w:lvl w:ilvl="5">
      <w:start w:val="1"/>
      <w:numFmt w:val="bullet"/>
      <w:lvlText w:val=""/>
      <w:lvlJc w:val="left"/>
      <w:pPr>
        <w:ind w:left="5455" w:hanging="360"/>
      </w:pPr>
      <w:rPr>
        <w:rFonts w:ascii="Wingdings" w:hAnsi="Wingdings" w:hint="default"/>
      </w:rPr>
    </w:lvl>
    <w:lvl w:ilvl="6">
      <w:start w:val="1"/>
      <w:numFmt w:val="bullet"/>
      <w:lvlText w:val=""/>
      <w:lvlJc w:val="left"/>
      <w:pPr>
        <w:ind w:left="6175" w:hanging="360"/>
      </w:pPr>
      <w:rPr>
        <w:rFonts w:ascii="Symbol" w:hAnsi="Symbol" w:hint="default"/>
      </w:rPr>
    </w:lvl>
    <w:lvl w:ilvl="7">
      <w:start w:val="1"/>
      <w:numFmt w:val="bullet"/>
      <w:lvlText w:val="o"/>
      <w:lvlJc w:val="left"/>
      <w:pPr>
        <w:ind w:left="6895" w:hanging="360"/>
      </w:pPr>
      <w:rPr>
        <w:rFonts w:ascii="Courier New" w:hAnsi="Courier New" w:cs="Times New Roman" w:hint="default"/>
      </w:rPr>
    </w:lvl>
    <w:lvl w:ilvl="8">
      <w:start w:val="1"/>
      <w:numFmt w:val="bullet"/>
      <w:lvlText w:val=""/>
      <w:lvlJc w:val="left"/>
      <w:pPr>
        <w:ind w:left="7615" w:hanging="360"/>
      </w:pPr>
      <w:rPr>
        <w:rFonts w:ascii="Wingdings" w:hAnsi="Wingdings" w:hint="default"/>
      </w:rPr>
    </w:lvl>
  </w:abstractNum>
  <w:abstractNum w:abstractNumId="90">
    <w:nsid w:val="3ABF7A79"/>
    <w:multiLevelType w:val="multilevel"/>
    <w:tmpl w:val="3ABF7A79"/>
    <w:lvl w:ilvl="0">
      <w:start w:val="1"/>
      <w:numFmt w:val="bullet"/>
      <w:pStyle w:val="af4"/>
      <w:lvlText w:val=""/>
      <w:lvlJc w:val="left"/>
      <w:pPr>
        <w:tabs>
          <w:tab w:val="left" w:pos="567"/>
        </w:tabs>
        <w:ind w:left="567" w:hanging="397"/>
      </w:pPr>
      <w:rPr>
        <w:rFonts w:ascii="Symbol" w:hAnsi="Symbol"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nsid w:val="3BFC65B8"/>
    <w:multiLevelType w:val="multilevel"/>
    <w:tmpl w:val="3BFC65B8"/>
    <w:lvl w:ilvl="0">
      <w:start w:val="1"/>
      <w:numFmt w:val="decimal"/>
      <w:pStyle w:val="1e"/>
      <w:lvlText w:val="%1."/>
      <w:lvlJc w:val="left"/>
      <w:pPr>
        <w:tabs>
          <w:tab w:val="left" w:pos="1770"/>
        </w:tabs>
        <w:ind w:left="1770" w:hanging="690"/>
      </w:pPr>
    </w:lvl>
    <w:lvl w:ilvl="1">
      <w:start w:val="1"/>
      <w:numFmt w:val="decimal"/>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2">
    <w:nsid w:val="3C304239"/>
    <w:multiLevelType w:val="multilevel"/>
    <w:tmpl w:val="3C304239"/>
    <w:lvl w:ilvl="0">
      <w:start w:val="1"/>
      <w:numFmt w:val="bullet"/>
      <w:pStyle w:val="1f"/>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93">
    <w:nsid w:val="3C831CA8"/>
    <w:multiLevelType w:val="multilevel"/>
    <w:tmpl w:val="3C831CA8"/>
    <w:lvl w:ilvl="0">
      <w:start w:val="1"/>
      <w:numFmt w:val="russianUpper"/>
      <w:pStyle w:val="1f0"/>
      <w:lvlText w:val="Приложение %1 "/>
      <w:lvlJc w:val="center"/>
      <w:pPr>
        <w:ind w:left="2061" w:hanging="360"/>
      </w:pPr>
    </w:lvl>
    <w:lvl w:ilvl="1">
      <w:start w:val="1"/>
      <w:numFmt w:val="decimal"/>
      <w:pStyle w:val="2a"/>
      <w:lvlText w:val="%1.%2"/>
      <w:lvlJc w:val="left"/>
      <w:pPr>
        <w:tabs>
          <w:tab w:val="left" w:pos="0"/>
        </w:tabs>
        <w:ind w:left="567" w:hanging="567"/>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Restart w:val="1"/>
      <w:pStyle w:val="af5"/>
      <w:lvlText w:val="Таблица %1.%3"/>
      <w:lvlJc w:val="right"/>
      <w:pPr>
        <w:tabs>
          <w:tab w:val="left" w:pos="432"/>
        </w:tabs>
        <w:ind w:left="432" w:hanging="432"/>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nsid w:val="3D9D79AD"/>
    <w:multiLevelType w:val="hybridMultilevel"/>
    <w:tmpl w:val="7D1E6B3A"/>
    <w:lvl w:ilvl="0" w:tplc="B55E4B76">
      <w:start w:val="1"/>
      <w:numFmt w:val="bullet"/>
      <w:pStyle w:val="2b"/>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E6031A9"/>
    <w:multiLevelType w:val="multilevel"/>
    <w:tmpl w:val="5F34BA72"/>
    <w:styleLink w:val="1f1"/>
    <w:lvl w:ilvl="0">
      <w:start w:val="1"/>
      <w:numFmt w:val="decimal"/>
      <w:suff w:val="space"/>
      <w:lvlText w:val="%1"/>
      <w:lvlJc w:val="center"/>
      <w:pPr>
        <w:ind w:left="0" w:firstLine="0"/>
      </w:pPr>
      <w:rPr>
        <w:rFonts w:ascii="Times New Roman" w:hAnsi="Times New Roman" w:hint="default"/>
        <w:b/>
        <w:i w:val="0"/>
        <w:caps w:val="0"/>
        <w:strike w:val="0"/>
        <w:dstrike w:val="0"/>
        <w:vanish w:val="0"/>
        <w:sz w:val="24"/>
        <w:vertAlign w:val="baseline"/>
      </w:rPr>
    </w:lvl>
    <w:lvl w:ilvl="1">
      <w:start w:val="1"/>
      <w:numFmt w:val="decimal"/>
      <w:suff w:val="space"/>
      <w:lvlText w:val="%1.%2"/>
      <w:lvlJc w:val="left"/>
      <w:pPr>
        <w:ind w:left="0" w:firstLine="851"/>
      </w:pPr>
      <w:rPr>
        <w:rFonts w:ascii="Times New Roman" w:hAnsi="Times New Roman" w:hint="default"/>
        <w:b w:val="0"/>
        <w:i w:val="0"/>
        <w:caps w:val="0"/>
        <w:strike w:val="0"/>
        <w:dstrike w:val="0"/>
        <w:vanish w:val="0"/>
        <w:sz w:val="24"/>
        <w:vertAlign w:val="baseline"/>
      </w:rPr>
    </w:lvl>
    <w:lvl w:ilvl="2">
      <w:start w:val="1"/>
      <w:numFmt w:val="decimal"/>
      <w:suff w:val="space"/>
      <w:lvlText w:val="%1.%2.%3"/>
      <w:lvlJc w:val="left"/>
      <w:pPr>
        <w:ind w:left="0" w:firstLine="851"/>
      </w:pPr>
      <w:rPr>
        <w:rFonts w:ascii="Times New Roman" w:hAnsi="Times New Roman" w:hint="default"/>
        <w:b w:val="0"/>
        <w:i w:val="0"/>
        <w:caps w:val="0"/>
        <w:strike w:val="0"/>
        <w:dstrike w:val="0"/>
        <w:vanish w:val="0"/>
        <w:sz w:val="24"/>
        <w:vertAlign w:val="baseline"/>
      </w:rPr>
    </w:lvl>
    <w:lvl w:ilvl="3">
      <w:start w:val="1"/>
      <w:numFmt w:val="decimal"/>
      <w:suff w:val="space"/>
      <w:lvlText w:val="%1.%2.%3.%4"/>
      <w:lvlJc w:val="left"/>
      <w:pPr>
        <w:ind w:left="0" w:firstLine="851"/>
      </w:pPr>
      <w:rPr>
        <w:rFonts w:ascii="Times New Roman" w:hAnsi="Times New Roman" w:hint="default"/>
        <w:b w:val="0"/>
        <w:i w:val="0"/>
        <w:caps w:val="0"/>
        <w:strike w:val="0"/>
        <w:dstrike w:val="0"/>
        <w:vanish w:val="0"/>
        <w:sz w:val="24"/>
        <w:vertAlign w:val="baseline"/>
      </w:rPr>
    </w:lvl>
    <w:lvl w:ilvl="4">
      <w:start w:val="1"/>
      <w:numFmt w:val="lowerLetter"/>
      <w:lvlText w:val="(%5)"/>
      <w:lvlJc w:val="left"/>
      <w:pPr>
        <w:tabs>
          <w:tab w:val="num" w:pos="1178"/>
        </w:tabs>
        <w:ind w:left="1178" w:hanging="360"/>
      </w:pPr>
      <w:rPr>
        <w:rFonts w:hint="default"/>
      </w:rPr>
    </w:lvl>
    <w:lvl w:ilvl="5">
      <w:start w:val="1"/>
      <w:numFmt w:val="lowerRoman"/>
      <w:lvlText w:val="(%6)"/>
      <w:lvlJc w:val="left"/>
      <w:pPr>
        <w:tabs>
          <w:tab w:val="num" w:pos="1538"/>
        </w:tabs>
        <w:ind w:left="1538" w:hanging="360"/>
      </w:pPr>
      <w:rPr>
        <w:rFonts w:hint="default"/>
      </w:rPr>
    </w:lvl>
    <w:lvl w:ilvl="6">
      <w:start w:val="1"/>
      <w:numFmt w:val="decimal"/>
      <w:lvlText w:val="%7."/>
      <w:lvlJc w:val="left"/>
      <w:pPr>
        <w:tabs>
          <w:tab w:val="num" w:pos="1898"/>
        </w:tabs>
        <w:ind w:left="1898" w:hanging="360"/>
      </w:pPr>
      <w:rPr>
        <w:rFonts w:hint="default"/>
      </w:rPr>
    </w:lvl>
    <w:lvl w:ilvl="7">
      <w:start w:val="1"/>
      <w:numFmt w:val="lowerLetter"/>
      <w:lvlText w:val="%8."/>
      <w:lvlJc w:val="left"/>
      <w:pPr>
        <w:tabs>
          <w:tab w:val="num" w:pos="2258"/>
        </w:tabs>
        <w:ind w:left="2258" w:hanging="360"/>
      </w:pPr>
      <w:rPr>
        <w:rFonts w:hint="default"/>
      </w:rPr>
    </w:lvl>
    <w:lvl w:ilvl="8">
      <w:start w:val="1"/>
      <w:numFmt w:val="lowerRoman"/>
      <w:lvlText w:val="%9."/>
      <w:lvlJc w:val="left"/>
      <w:pPr>
        <w:tabs>
          <w:tab w:val="num" w:pos="2618"/>
        </w:tabs>
        <w:ind w:left="2618" w:hanging="360"/>
      </w:pPr>
      <w:rPr>
        <w:rFonts w:hint="default"/>
      </w:rPr>
    </w:lvl>
  </w:abstractNum>
  <w:abstractNum w:abstractNumId="96">
    <w:nsid w:val="3E8A768A"/>
    <w:multiLevelType w:val="multilevel"/>
    <w:tmpl w:val="3E8A768A"/>
    <w:lvl w:ilvl="0">
      <w:start w:val="1"/>
      <w:numFmt w:val="bullet"/>
      <w:pStyle w:val="af6"/>
      <w:lvlText w:val=""/>
      <w:lvlJc w:val="left"/>
      <w:pPr>
        <w:tabs>
          <w:tab w:val="left" w:pos="1428"/>
        </w:tabs>
        <w:ind w:left="1428" w:hanging="360"/>
      </w:pPr>
      <w:rPr>
        <w:rFonts w:ascii="Symbol" w:hAnsi="Symbol" w:hint="default"/>
      </w:rPr>
    </w:lvl>
    <w:lvl w:ilvl="1">
      <w:start w:val="1"/>
      <w:numFmt w:val="bullet"/>
      <w:lvlText w:val="o"/>
      <w:lvlJc w:val="left"/>
      <w:pPr>
        <w:tabs>
          <w:tab w:val="left" w:pos="2148"/>
        </w:tabs>
        <w:ind w:left="2148" w:hanging="360"/>
      </w:pPr>
      <w:rPr>
        <w:rFonts w:ascii="Courier New" w:hAnsi="Courier New" w:cs="Courier New"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F113757"/>
    <w:multiLevelType w:val="multilevel"/>
    <w:tmpl w:val="67743928"/>
    <w:lvl w:ilvl="0">
      <w:start w:val="1"/>
      <w:numFmt w:val="bullet"/>
      <w:pStyle w:val="af7"/>
      <w:lvlText w:val=""/>
      <w:lvlJc w:val="left"/>
      <w:pPr>
        <w:tabs>
          <w:tab w:val="num" w:pos="992"/>
        </w:tabs>
        <w:ind w:firstLine="709"/>
      </w:pPr>
      <w:rPr>
        <w:rFonts w:ascii="Symbol" w:hAnsi="Symbol" w:hint="default"/>
        <w:color w:val="auto"/>
      </w:rPr>
    </w:lvl>
    <w:lvl w:ilvl="1">
      <w:start w:val="1"/>
      <w:numFmt w:val="bullet"/>
      <w:lvlText w:val=""/>
      <w:lvlJc w:val="left"/>
      <w:pPr>
        <w:tabs>
          <w:tab w:val="num" w:pos="992"/>
        </w:tabs>
        <w:ind w:left="1276" w:hanging="284"/>
      </w:pPr>
      <w:rPr>
        <w:rFonts w:ascii="Wingdings" w:hAnsi="Wingdings" w:hint="default"/>
        <w:sz w:val="16"/>
      </w:rPr>
    </w:lvl>
    <w:lvl w:ilvl="2">
      <w:start w:val="1"/>
      <w:numFmt w:val="bullet"/>
      <w:lvlText w:val="–"/>
      <w:lvlJc w:val="left"/>
      <w:pPr>
        <w:tabs>
          <w:tab w:val="num" w:pos="1276"/>
        </w:tabs>
        <w:ind w:left="1758" w:hanging="340"/>
      </w:pPr>
      <w:rPr>
        <w:rFonts w:ascii="Verdana" w:hAnsi="Verdana" w:hint="default"/>
        <w:b/>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nsid w:val="4141125A"/>
    <w:multiLevelType w:val="multilevel"/>
    <w:tmpl w:val="4141125A"/>
    <w:lvl w:ilvl="0">
      <w:start w:val="1"/>
      <w:numFmt w:val="decimal"/>
      <w:pStyle w:val="af8"/>
      <w:lvlText w:val="%1"/>
      <w:lvlJc w:val="left"/>
      <w:pPr>
        <w:tabs>
          <w:tab w:val="left" w:pos="432"/>
        </w:tabs>
        <w:ind w:left="432" w:hanging="432"/>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specVanish w:val="0"/>
      </w:rPr>
    </w:lvl>
    <w:lvl w:ilvl="1">
      <w:start w:val="1"/>
      <w:numFmt w:val="decimal"/>
      <w:lvlText w:val="%1.%2"/>
      <w:lvlJc w:val="left"/>
      <w:pPr>
        <w:tabs>
          <w:tab w:val="left" w:pos="576"/>
        </w:tabs>
        <w:ind w:left="576" w:hanging="576"/>
      </w:pPr>
      <w:rPr>
        <w:rFonts w:ascii="Times New Roman" w:hAnsi="Times New Roman" w:cs="Times New Roman" w:hint="default"/>
        <w:b/>
        <w:bCs w:val="0"/>
        <w:i w:val="0"/>
        <w:iCs w:val="0"/>
        <w: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left" w:pos="720"/>
        </w:tabs>
        <w:ind w:left="720" w:hanging="720"/>
      </w:pPr>
      <w:rPr>
        <w:rFonts w:ascii="Times New Roman" w:hAnsi="Times New Roman" w:cs="Times New Roman" w:hint="default"/>
        <w:b/>
        <w:i w:val="0"/>
        <w:sz w:val="24"/>
        <w:szCs w:val="24"/>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9">
    <w:nsid w:val="42E22113"/>
    <w:multiLevelType w:val="multilevel"/>
    <w:tmpl w:val="42E22113"/>
    <w:lvl w:ilvl="0">
      <w:start w:val="1"/>
      <w:numFmt w:val="decimal"/>
      <w:pStyle w:val="-10"/>
      <w:lvlText w:val="%1."/>
      <w:lvlJc w:val="left"/>
      <w:pPr>
        <w:tabs>
          <w:tab w:val="left" w:pos="360"/>
        </w:tabs>
        <w:ind w:left="0" w:firstLine="0"/>
      </w:pPr>
      <w:rPr>
        <w:rFonts w:cs="Times New Roman"/>
      </w:rPr>
    </w:lvl>
    <w:lvl w:ilvl="1">
      <w:start w:val="1"/>
      <w:numFmt w:val="decimal"/>
      <w:pStyle w:val="-20"/>
      <w:lvlText w:val="%1.%2."/>
      <w:lvlJc w:val="left"/>
      <w:pPr>
        <w:tabs>
          <w:tab w:val="left" w:pos="720"/>
        </w:tabs>
        <w:ind w:left="0" w:firstLine="0"/>
      </w:pPr>
      <w:rPr>
        <w:rFonts w:cs="Times New Roman"/>
        <w:b/>
      </w:rPr>
    </w:lvl>
    <w:lvl w:ilvl="2">
      <w:start w:val="1"/>
      <w:numFmt w:val="decimal"/>
      <w:lvlText w:val="%1.%2.%3."/>
      <w:lvlJc w:val="left"/>
      <w:pPr>
        <w:tabs>
          <w:tab w:val="left" w:pos="1440"/>
        </w:tabs>
        <w:ind w:left="1224" w:hanging="504"/>
      </w:pPr>
      <w:rPr>
        <w:rFonts w:cs="Times New Roman"/>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100">
    <w:nsid w:val="43EA3429"/>
    <w:multiLevelType w:val="multilevel"/>
    <w:tmpl w:val="43EA3429"/>
    <w:lvl w:ilvl="0">
      <w:start w:val="1"/>
      <w:numFmt w:val="bullet"/>
      <w:pStyle w:val="af9"/>
      <w:lvlText w:val=""/>
      <w:lvlJc w:val="left"/>
      <w:pPr>
        <w:ind w:left="1021" w:hanging="312"/>
      </w:pPr>
      <w:rPr>
        <w:rFonts w:ascii="Symbol" w:hAnsi="Symbol" w:hint="default"/>
      </w:rPr>
    </w:lvl>
    <w:lvl w:ilvl="1">
      <w:start w:val="1"/>
      <w:numFmt w:val="bullet"/>
      <w:lvlText w:val="o"/>
      <w:lvlJc w:val="left"/>
      <w:pPr>
        <w:ind w:left="2520" w:hanging="360"/>
      </w:pPr>
      <w:rPr>
        <w:rFonts w:ascii="Courier New" w:hAnsi="Courier New" w:cs="Times New Roman"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Times New Roman"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Times New Roman" w:hint="default"/>
      </w:rPr>
    </w:lvl>
    <w:lvl w:ilvl="8">
      <w:start w:val="1"/>
      <w:numFmt w:val="bullet"/>
      <w:lvlText w:val=""/>
      <w:lvlJc w:val="left"/>
      <w:pPr>
        <w:ind w:left="7560" w:hanging="360"/>
      </w:pPr>
      <w:rPr>
        <w:rFonts w:ascii="Wingdings" w:hAnsi="Wingdings" w:hint="default"/>
      </w:rPr>
    </w:lvl>
  </w:abstractNum>
  <w:abstractNum w:abstractNumId="101">
    <w:nsid w:val="45687ADF"/>
    <w:multiLevelType w:val="multilevel"/>
    <w:tmpl w:val="45687ADF"/>
    <w:lvl w:ilvl="0">
      <w:start w:val="1"/>
      <w:numFmt w:val="decimal"/>
      <w:pStyle w:val="2c"/>
      <w:lvlText w:val="%1."/>
      <w:lvlJc w:val="left"/>
      <w:pPr>
        <w:tabs>
          <w:tab w:val="left" w:pos="1134"/>
        </w:tabs>
        <w:ind w:left="1134" w:hanging="567"/>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2">
    <w:nsid w:val="45761321"/>
    <w:multiLevelType w:val="hybridMultilevel"/>
    <w:tmpl w:val="14FAFFA8"/>
    <w:lvl w:ilvl="0" w:tplc="5B5420F4">
      <w:start w:val="1"/>
      <w:numFmt w:val="bullet"/>
      <w:pStyle w:val="afa"/>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3">
    <w:nsid w:val="478C15C6"/>
    <w:multiLevelType w:val="multilevel"/>
    <w:tmpl w:val="478C15C6"/>
    <w:lvl w:ilvl="0">
      <w:start w:val="1"/>
      <w:numFmt w:val="bullet"/>
      <w:pStyle w:val="af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4">
    <w:nsid w:val="47FE0FBE"/>
    <w:multiLevelType w:val="hybridMultilevel"/>
    <w:tmpl w:val="447825C8"/>
    <w:lvl w:ilvl="0" w:tplc="BE94ECA6">
      <w:start w:val="1"/>
      <w:numFmt w:val="bullet"/>
      <w:pStyle w:val="afc"/>
      <w:lvlText w:val=""/>
      <w:lvlJc w:val="left"/>
      <w:pPr>
        <w:ind w:left="360" w:hanging="36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06">
    <w:nsid w:val="4AE2142B"/>
    <w:multiLevelType w:val="hybridMultilevel"/>
    <w:tmpl w:val="60EEF28A"/>
    <w:lvl w:ilvl="0" w:tplc="2AA6690C">
      <w:start w:val="1"/>
      <w:numFmt w:val="bullet"/>
      <w:pStyle w:val="2d"/>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7">
    <w:nsid w:val="4B107993"/>
    <w:multiLevelType w:val="hybridMultilevel"/>
    <w:tmpl w:val="7FD0DFCC"/>
    <w:lvl w:ilvl="0" w:tplc="04190001">
      <w:start w:val="1"/>
      <w:numFmt w:val="bullet"/>
      <w:pStyle w:val="2e"/>
      <w:lvlText w:val=""/>
      <w:lvlJc w:val="left"/>
      <w:pPr>
        <w:tabs>
          <w:tab w:val="num" w:pos="1789"/>
        </w:tabs>
        <w:ind w:left="1712"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8">
    <w:nsid w:val="4C5E7160"/>
    <w:multiLevelType w:val="multilevel"/>
    <w:tmpl w:val="4C5E7160"/>
    <w:lvl w:ilvl="0">
      <w:start w:val="1"/>
      <w:numFmt w:val="decimal"/>
      <w:lvlText w:val="%1."/>
      <w:lvlJc w:val="left"/>
      <w:pPr>
        <w:tabs>
          <w:tab w:val="left" w:pos="0"/>
        </w:tabs>
        <w:ind w:left="0" w:firstLine="0"/>
      </w:pPr>
      <w:rPr>
        <w:b/>
        <w:bCs/>
        <w:i w:val="0"/>
        <w:iCs w:val="0"/>
        <w:caps w:val="0"/>
        <w:smallCaps w:val="0"/>
        <w:strike w:val="0"/>
        <w:dstrike w:val="0"/>
        <w:vanish w:val="0"/>
        <w:webHidden w:val="0"/>
        <w:spacing w:val="0"/>
        <w:kern w:val="0"/>
        <w:position w:val="0"/>
        <w:u w:val="none"/>
        <w:effect w:val="none"/>
        <w:vertAlign w:val="baseline"/>
        <w:specVanish w:val="0"/>
      </w:rPr>
    </w:lvl>
    <w:lvl w:ilvl="1">
      <w:start w:val="1"/>
      <w:numFmt w:val="decimal"/>
      <w:lvlText w:val="%1.%2"/>
      <w:lvlJc w:val="left"/>
      <w:pPr>
        <w:tabs>
          <w:tab w:val="left"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4"/>
      <w:lvlText w:val="%1.%2.%3"/>
      <w:lvlJc w:val="left"/>
      <w:pPr>
        <w:tabs>
          <w:tab w:val="left" w:pos="1135"/>
        </w:tabs>
        <w:ind w:left="-283" w:firstLine="567"/>
      </w:pPr>
      <w:rPr>
        <w:b w:val="0"/>
        <w:bCs w:val="0"/>
        <w:i w:val="0"/>
        <w:iCs w:val="0"/>
      </w:rPr>
    </w:lvl>
    <w:lvl w:ilvl="3">
      <w:start w:val="1"/>
      <w:numFmt w:val="decimal"/>
      <w:lvlText w:val="%1.%2.%3.%4"/>
      <w:lvlJc w:val="left"/>
      <w:pPr>
        <w:tabs>
          <w:tab w:val="left"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left" w:pos="1418"/>
        </w:tabs>
        <w:ind w:left="0" w:firstLine="567"/>
      </w:pPr>
      <w:rPr>
        <w:b w:val="0"/>
        <w:bCs w:val="0"/>
        <w:i w:val="0"/>
        <w:iCs w:val="0"/>
      </w:rPr>
    </w:lvl>
    <w:lvl w:ilvl="5">
      <w:start w:val="1"/>
      <w:numFmt w:val="lowerRoman"/>
      <w:lvlText w:val="%6)"/>
      <w:lvlJc w:val="left"/>
      <w:pPr>
        <w:tabs>
          <w:tab w:val="left" w:pos="1985"/>
        </w:tabs>
        <w:ind w:left="1985" w:hanging="567"/>
      </w:pPr>
    </w:lvl>
    <w:lvl w:ilvl="6">
      <w:start w:val="1"/>
      <w:numFmt w:val="decimal"/>
      <w:lvlText w:val="%5.%6.%7)"/>
      <w:lvlJc w:val="left"/>
      <w:pPr>
        <w:tabs>
          <w:tab w:val="left" w:pos="3119"/>
        </w:tabs>
        <w:ind w:left="3119" w:hanging="851"/>
      </w:pPr>
    </w:lvl>
    <w:lvl w:ilvl="7">
      <w:start w:val="1"/>
      <w:numFmt w:val="decimal"/>
      <w:lvlText w:val="%5.%6.%7.%8)"/>
      <w:lvlJc w:val="left"/>
      <w:pPr>
        <w:tabs>
          <w:tab w:val="left" w:pos="3402"/>
        </w:tabs>
        <w:ind w:left="3402" w:hanging="567"/>
      </w:pPr>
    </w:lvl>
    <w:lvl w:ilvl="8">
      <w:start w:val="1"/>
      <w:numFmt w:val="decimal"/>
      <w:lvlText w:val="%1.%2.%3.%4.%5.%6.%7.%8.%9."/>
      <w:lvlJc w:val="left"/>
      <w:pPr>
        <w:tabs>
          <w:tab w:val="left" w:pos="6120"/>
        </w:tabs>
        <w:ind w:left="4320" w:hanging="1440"/>
      </w:pPr>
    </w:lvl>
  </w:abstractNum>
  <w:abstractNum w:abstractNumId="109">
    <w:nsid w:val="4D4D4B8D"/>
    <w:multiLevelType w:val="multilevel"/>
    <w:tmpl w:val="4D4D4B8D"/>
    <w:lvl w:ilvl="0">
      <w:start w:val="1"/>
      <w:numFmt w:val="bullet"/>
      <w:pStyle w:val="Head"/>
      <w:lvlText w:val=""/>
      <w:lvlJc w:val="left"/>
      <w:pPr>
        <w:tabs>
          <w:tab w:val="left" w:pos="720"/>
        </w:tabs>
        <w:ind w:left="720" w:hanging="360"/>
      </w:pPr>
      <w:rPr>
        <w:rFonts w:ascii="Symbol" w:hAnsi="Symbol" w:cs="Symbol" w:hint="default"/>
        <w:sz w:val="26"/>
      </w:rPr>
    </w:lvl>
    <w:lvl w:ilvl="1">
      <w:start w:val="1"/>
      <w:numFmt w:val="bullet"/>
      <w:lvlText w:val="◦"/>
      <w:lvlJc w:val="left"/>
      <w:pPr>
        <w:tabs>
          <w:tab w:val="left" w:pos="1080"/>
        </w:tabs>
        <w:ind w:left="1080" w:hanging="360"/>
      </w:pPr>
      <w:rPr>
        <w:rFonts w:ascii="OpenSymbol" w:hAnsi="OpenSymbol" w:cs="OpenSymbol" w:hint="default"/>
        <w:sz w:val="26"/>
      </w:rPr>
    </w:lvl>
    <w:lvl w:ilvl="2">
      <w:start w:val="1"/>
      <w:numFmt w:val="bullet"/>
      <w:lvlText w:val="▪"/>
      <w:lvlJc w:val="left"/>
      <w:pPr>
        <w:tabs>
          <w:tab w:val="left" w:pos="1440"/>
        </w:tabs>
        <w:ind w:left="1440" w:hanging="360"/>
      </w:pPr>
      <w:rPr>
        <w:rFonts w:ascii="OpenSymbol" w:hAnsi="OpenSymbol" w:cs="OpenSymbol" w:hint="default"/>
        <w:sz w:val="26"/>
      </w:rPr>
    </w:lvl>
    <w:lvl w:ilvl="3">
      <w:start w:val="1"/>
      <w:numFmt w:val="bullet"/>
      <w:lvlText w:val=""/>
      <w:lvlJc w:val="left"/>
      <w:pPr>
        <w:tabs>
          <w:tab w:val="left" w:pos="1800"/>
        </w:tabs>
        <w:ind w:left="1800" w:hanging="360"/>
      </w:pPr>
      <w:rPr>
        <w:rFonts w:ascii="Symbol" w:hAnsi="Symbol" w:cs="Symbol" w:hint="default"/>
        <w:sz w:val="26"/>
      </w:rPr>
    </w:lvl>
    <w:lvl w:ilvl="4">
      <w:start w:val="1"/>
      <w:numFmt w:val="bullet"/>
      <w:lvlText w:val="◦"/>
      <w:lvlJc w:val="left"/>
      <w:pPr>
        <w:tabs>
          <w:tab w:val="left" w:pos="2160"/>
        </w:tabs>
        <w:ind w:left="2160" w:hanging="360"/>
      </w:pPr>
      <w:rPr>
        <w:rFonts w:ascii="OpenSymbol" w:hAnsi="OpenSymbol" w:cs="OpenSymbol" w:hint="default"/>
        <w:sz w:val="26"/>
      </w:rPr>
    </w:lvl>
    <w:lvl w:ilvl="5">
      <w:start w:val="1"/>
      <w:numFmt w:val="bullet"/>
      <w:lvlText w:val="▪"/>
      <w:lvlJc w:val="left"/>
      <w:pPr>
        <w:tabs>
          <w:tab w:val="left" w:pos="2520"/>
        </w:tabs>
        <w:ind w:left="2520" w:hanging="360"/>
      </w:pPr>
      <w:rPr>
        <w:rFonts w:ascii="OpenSymbol" w:hAnsi="OpenSymbol" w:cs="OpenSymbol" w:hint="default"/>
        <w:sz w:val="26"/>
      </w:rPr>
    </w:lvl>
    <w:lvl w:ilvl="6">
      <w:start w:val="1"/>
      <w:numFmt w:val="bullet"/>
      <w:lvlText w:val=""/>
      <w:lvlJc w:val="left"/>
      <w:pPr>
        <w:tabs>
          <w:tab w:val="left" w:pos="2880"/>
        </w:tabs>
        <w:ind w:left="2880" w:hanging="360"/>
      </w:pPr>
      <w:rPr>
        <w:rFonts w:ascii="Symbol" w:hAnsi="Symbol" w:cs="Symbol" w:hint="default"/>
        <w:sz w:val="26"/>
      </w:rPr>
    </w:lvl>
    <w:lvl w:ilvl="7">
      <w:start w:val="1"/>
      <w:numFmt w:val="bullet"/>
      <w:lvlText w:val="◦"/>
      <w:lvlJc w:val="left"/>
      <w:pPr>
        <w:tabs>
          <w:tab w:val="left" w:pos="3240"/>
        </w:tabs>
        <w:ind w:left="3240" w:hanging="360"/>
      </w:pPr>
      <w:rPr>
        <w:rFonts w:ascii="OpenSymbol" w:hAnsi="OpenSymbol" w:cs="OpenSymbol" w:hint="default"/>
        <w:sz w:val="26"/>
      </w:rPr>
    </w:lvl>
    <w:lvl w:ilvl="8">
      <w:start w:val="1"/>
      <w:numFmt w:val="bullet"/>
      <w:lvlText w:val="▪"/>
      <w:lvlJc w:val="left"/>
      <w:pPr>
        <w:tabs>
          <w:tab w:val="left" w:pos="3600"/>
        </w:tabs>
        <w:ind w:left="3600" w:hanging="360"/>
      </w:pPr>
      <w:rPr>
        <w:rFonts w:ascii="OpenSymbol" w:hAnsi="OpenSymbol" w:cs="OpenSymbol" w:hint="default"/>
        <w:sz w:val="26"/>
      </w:rPr>
    </w:lvl>
  </w:abstractNum>
  <w:abstractNum w:abstractNumId="110">
    <w:nsid w:val="4DB564FC"/>
    <w:multiLevelType w:val="hybridMultilevel"/>
    <w:tmpl w:val="0FF0C4C0"/>
    <w:lvl w:ilvl="0" w:tplc="FFFFFFFF">
      <w:start w:val="1"/>
      <w:numFmt w:val="none"/>
      <w:pStyle w:val="OTRHeadingApp"/>
      <w:lvlText w:val="%1Приложение"/>
      <w:lvlJc w:val="left"/>
      <w:pPr>
        <w:tabs>
          <w:tab w:val="num" w:pos="360"/>
        </w:tabs>
        <w:ind w:left="644" w:hanging="284"/>
      </w:pPr>
      <w:rPr>
        <w:rFonts w:cs="Times New Roman" w:hint="default"/>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1">
    <w:nsid w:val="4E044427"/>
    <w:multiLevelType w:val="hybridMultilevel"/>
    <w:tmpl w:val="6742CFD2"/>
    <w:lvl w:ilvl="0" w:tplc="8BF847F8">
      <w:start w:val="1"/>
      <w:numFmt w:val="none"/>
      <w:pStyle w:val="OTRNameTable"/>
      <w:lvlText w:val="Таблица"/>
      <w:lvlJc w:val="left"/>
      <w:pPr>
        <w:tabs>
          <w:tab w:val="num" w:pos="720"/>
        </w:tabs>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2">
    <w:nsid w:val="4E817739"/>
    <w:multiLevelType w:val="multilevel"/>
    <w:tmpl w:val="4E817739"/>
    <w:lvl w:ilvl="0">
      <w:start w:val="1"/>
      <w:numFmt w:val="bullet"/>
      <w:pStyle w:val="34"/>
      <w:lvlText w:val=""/>
      <w:lvlJc w:val="left"/>
      <w:pPr>
        <w:tabs>
          <w:tab w:val="left" w:pos="1701"/>
        </w:tabs>
        <w:ind w:left="1701" w:hanging="397"/>
      </w:pPr>
      <w:rPr>
        <w:rFonts w:ascii="Symbol" w:hAnsi="Symbol"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3">
    <w:nsid w:val="50395034"/>
    <w:multiLevelType w:val="multilevel"/>
    <w:tmpl w:val="38F46B16"/>
    <w:styleLink w:val="1110"/>
    <w:lvl w:ilvl="0">
      <w:start w:val="1"/>
      <w:numFmt w:val="decimal"/>
      <w:pStyle w:val="1f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f"/>
      <w:lvlText w:val="%1.%2."/>
      <w:lvlJc w:val="left"/>
      <w:pPr>
        <w:tabs>
          <w:tab w:val="num" w:pos="576"/>
        </w:tabs>
        <w:ind w:left="576" w:hanging="576"/>
      </w:pPr>
    </w:lvl>
    <w:lvl w:ilvl="2">
      <w:start w:val="1"/>
      <w:numFmt w:val="decimal"/>
      <w:pStyle w:val="35"/>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nsid w:val="50896226"/>
    <w:multiLevelType w:val="multilevel"/>
    <w:tmpl w:val="50896226"/>
    <w:lvl w:ilvl="0">
      <w:start w:val="1"/>
      <w:numFmt w:val="decimal"/>
      <w:pStyle w:val="Numberedlist1"/>
      <w:lvlText w:val="%1."/>
      <w:lvlJc w:val="left"/>
      <w:pPr>
        <w:tabs>
          <w:tab w:val="left" w:pos="357"/>
        </w:tabs>
        <w:ind w:left="360" w:hanging="360"/>
      </w:pPr>
    </w:lvl>
    <w:lvl w:ilvl="1">
      <w:start w:val="1"/>
      <w:numFmt w:val="decimal"/>
      <w:pStyle w:val="NumberedList110"/>
      <w:lvlText w:val="%1.%2."/>
      <w:lvlJc w:val="left"/>
      <w:pPr>
        <w:tabs>
          <w:tab w:val="left" w:pos="902"/>
        </w:tabs>
        <w:ind w:left="902" w:hanging="545"/>
      </w:pPr>
    </w:lvl>
    <w:lvl w:ilvl="2">
      <w:start w:val="1"/>
      <w:numFmt w:val="decimal"/>
      <w:pStyle w:val="NumberedList111"/>
      <w:lvlText w:val="%1.%2.%3."/>
      <w:lvlJc w:val="left"/>
      <w:pPr>
        <w:tabs>
          <w:tab w:val="left" w:pos="1622"/>
        </w:tabs>
        <w:ind w:left="1622" w:hanging="720"/>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left" w:pos="3240"/>
        </w:tabs>
        <w:ind w:left="1728" w:hanging="648"/>
      </w:pPr>
    </w:lvl>
    <w:lvl w:ilvl="4">
      <w:start w:val="1"/>
      <w:numFmt w:val="decimal"/>
      <w:lvlText w:val="%1.%2.%3.%4.%5."/>
      <w:lvlJc w:val="left"/>
      <w:pPr>
        <w:tabs>
          <w:tab w:val="left" w:pos="3960"/>
        </w:tabs>
        <w:ind w:left="2232" w:hanging="792"/>
      </w:pPr>
    </w:lvl>
    <w:lvl w:ilvl="5">
      <w:start w:val="1"/>
      <w:numFmt w:val="decimal"/>
      <w:lvlText w:val="%1.%2.%3.%4.%5.%6."/>
      <w:lvlJc w:val="left"/>
      <w:pPr>
        <w:tabs>
          <w:tab w:val="left" w:pos="4680"/>
        </w:tabs>
        <w:ind w:left="2736" w:hanging="936"/>
      </w:pPr>
    </w:lvl>
    <w:lvl w:ilvl="6">
      <w:start w:val="1"/>
      <w:numFmt w:val="decimal"/>
      <w:lvlText w:val="%1.%2.%3.%4.%5.%6.%7."/>
      <w:lvlJc w:val="left"/>
      <w:pPr>
        <w:tabs>
          <w:tab w:val="left" w:pos="5760"/>
        </w:tabs>
        <w:ind w:left="3240" w:hanging="1080"/>
      </w:pPr>
    </w:lvl>
    <w:lvl w:ilvl="7">
      <w:start w:val="1"/>
      <w:numFmt w:val="decimal"/>
      <w:lvlText w:val="%1.%2.%3.%4.%5.%6.%7.%8."/>
      <w:lvlJc w:val="left"/>
      <w:pPr>
        <w:tabs>
          <w:tab w:val="left" w:pos="6480"/>
        </w:tabs>
        <w:ind w:left="3744" w:hanging="1224"/>
      </w:pPr>
    </w:lvl>
    <w:lvl w:ilvl="8">
      <w:start w:val="1"/>
      <w:numFmt w:val="decimal"/>
      <w:lvlText w:val="%1.%2.%3.%4.%5.%6.%7.%8.%9."/>
      <w:lvlJc w:val="left"/>
      <w:pPr>
        <w:tabs>
          <w:tab w:val="left" w:pos="7200"/>
        </w:tabs>
        <w:ind w:left="4320" w:hanging="1440"/>
      </w:pPr>
    </w:lvl>
  </w:abstractNum>
  <w:abstractNum w:abstractNumId="115">
    <w:nsid w:val="516556FE"/>
    <w:multiLevelType w:val="multilevel"/>
    <w:tmpl w:val="516556FE"/>
    <w:lvl w:ilvl="0">
      <w:start w:val="1"/>
      <w:numFmt w:val="decimal"/>
      <w:pStyle w:val="afd"/>
      <w:lvlText w:val="%1.)"/>
      <w:lvlJc w:val="left"/>
      <w:pPr>
        <w:tabs>
          <w:tab w:val="left" w:pos="1080"/>
        </w:tabs>
        <w:ind w:left="1021" w:hanging="301"/>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6">
    <w:nsid w:val="52793606"/>
    <w:multiLevelType w:val="multilevel"/>
    <w:tmpl w:val="7FA43860"/>
    <w:lvl w:ilvl="0">
      <w:start w:val="6"/>
      <w:numFmt w:val="decimal"/>
      <w:pStyle w:val="afe"/>
      <w:lvlText w:val="%1."/>
      <w:lvlJc w:val="left"/>
      <w:pPr>
        <w:ind w:left="1571" w:hanging="360"/>
      </w:pPr>
      <w:rPr>
        <w:rFonts w:hint="default"/>
      </w:rPr>
    </w:lvl>
    <w:lvl w:ilvl="1">
      <w:start w:val="1"/>
      <w:numFmt w:val="decimal"/>
      <w:isLgl/>
      <w:lvlText w:val="%1.%2."/>
      <w:lvlJc w:val="left"/>
      <w:pPr>
        <w:ind w:left="2220"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158" w:hanging="1080"/>
      </w:pPr>
      <w:rPr>
        <w:rFonts w:hint="default"/>
      </w:rPr>
    </w:lvl>
    <w:lvl w:ilvl="4">
      <w:start w:val="1"/>
      <w:numFmt w:val="decimal"/>
      <w:isLgl/>
      <w:lvlText w:val="%1.%2.%3.%4.%5."/>
      <w:lvlJc w:val="left"/>
      <w:pPr>
        <w:ind w:left="3807"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745" w:hanging="1800"/>
      </w:pPr>
      <w:rPr>
        <w:rFonts w:hint="default"/>
      </w:rPr>
    </w:lvl>
    <w:lvl w:ilvl="7">
      <w:start w:val="1"/>
      <w:numFmt w:val="decimal"/>
      <w:isLgl/>
      <w:lvlText w:val="%1.%2.%3.%4.%5.%6.%7.%8."/>
      <w:lvlJc w:val="left"/>
      <w:pPr>
        <w:ind w:left="5394" w:hanging="2160"/>
      </w:pPr>
      <w:rPr>
        <w:rFonts w:hint="default"/>
      </w:rPr>
    </w:lvl>
    <w:lvl w:ilvl="8">
      <w:start w:val="1"/>
      <w:numFmt w:val="decimal"/>
      <w:isLgl/>
      <w:lvlText w:val="%1.%2.%3.%4.%5.%6.%7.%8.%9."/>
      <w:lvlJc w:val="left"/>
      <w:pPr>
        <w:ind w:left="5683" w:hanging="2160"/>
      </w:pPr>
      <w:rPr>
        <w:rFonts w:hint="default"/>
      </w:rPr>
    </w:lvl>
  </w:abstractNum>
  <w:abstractNum w:abstractNumId="117">
    <w:nsid w:val="53052ACB"/>
    <w:multiLevelType w:val="multilevel"/>
    <w:tmpl w:val="53052ACB"/>
    <w:lvl w:ilvl="0">
      <w:start w:val="1"/>
      <w:numFmt w:val="decimal"/>
      <w:pStyle w:val="aff"/>
      <w:lvlText w:val="%1."/>
      <w:lvlJc w:val="left"/>
      <w:pPr>
        <w:tabs>
          <w:tab w:val="left" w:pos="420"/>
        </w:tabs>
        <w:ind w:left="420" w:hanging="420"/>
      </w:pPr>
    </w:lvl>
    <w:lvl w:ilvl="1">
      <w:start w:val="1"/>
      <w:numFmt w:val="decimal"/>
      <w:lvlText w:val="%1.%2."/>
      <w:lvlJc w:val="left"/>
      <w:pPr>
        <w:tabs>
          <w:tab w:val="left" w:pos="420"/>
        </w:tabs>
        <w:ind w:left="420" w:hanging="420"/>
      </w:pPr>
      <w:rPr>
        <w:b w:val="0"/>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18">
    <w:nsid w:val="538013C2"/>
    <w:multiLevelType w:val="hybridMultilevel"/>
    <w:tmpl w:val="5BE6D856"/>
    <w:lvl w:ilvl="0" w:tplc="5BBCB2A0">
      <w:start w:val="1"/>
      <w:numFmt w:val="bullet"/>
      <w:pStyle w:val="36"/>
      <w:lvlText w:val="•"/>
      <w:lvlJc w:val="left"/>
      <w:pPr>
        <w:ind w:left="1092" w:hanging="360"/>
      </w:pPr>
      <w:rPr>
        <w:rFonts w:ascii="Courier New" w:hAnsi="Courier New"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19">
    <w:nsid w:val="56CB64FD"/>
    <w:multiLevelType w:val="hybridMultilevel"/>
    <w:tmpl w:val="B45E29AE"/>
    <w:styleLink w:val="11111121"/>
    <w:lvl w:ilvl="0" w:tplc="B8D41908">
      <w:start w:val="1"/>
      <w:numFmt w:val="bullet"/>
      <w:pStyle w:val="aff0"/>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580D4115"/>
    <w:multiLevelType w:val="multilevel"/>
    <w:tmpl w:val="D3E6B2F8"/>
    <w:lvl w:ilvl="0">
      <w:start w:val="1"/>
      <w:numFmt w:val="decimal"/>
      <w:pStyle w:val="1f3"/>
      <w:lvlText w:val="%1."/>
      <w:lvlJc w:val="left"/>
      <w:pPr>
        <w:tabs>
          <w:tab w:val="num" w:pos="-777"/>
        </w:tabs>
        <w:ind w:left="340" w:hanging="56"/>
      </w:pPr>
      <w:rPr>
        <w:rFonts w:hint="default"/>
        <w:b/>
        <w:i w:val="0"/>
      </w:rPr>
    </w:lvl>
    <w:lvl w:ilvl="1">
      <w:start w:val="1"/>
      <w:numFmt w:val="decimal"/>
      <w:pStyle w:val="2f0"/>
      <w:lvlText w:val="%1.%2."/>
      <w:lvlJc w:val="left"/>
      <w:pPr>
        <w:tabs>
          <w:tab w:val="num" w:pos="1134"/>
        </w:tabs>
        <w:ind w:left="1303" w:hanging="169"/>
      </w:pPr>
      <w:rPr>
        <w:rFonts w:hint="default"/>
        <w:color w:val="auto"/>
      </w:rPr>
    </w:lvl>
    <w:lvl w:ilvl="2">
      <w:start w:val="1"/>
      <w:numFmt w:val="decimal"/>
      <w:pStyle w:val="37"/>
      <w:lvlText w:val="%1.%2.%3."/>
      <w:lvlJc w:val="left"/>
      <w:pPr>
        <w:tabs>
          <w:tab w:val="num" w:pos="-340"/>
        </w:tabs>
        <w:ind w:left="738" w:firstLine="113"/>
      </w:pPr>
      <w:rPr>
        <w:rFonts w:hint="default"/>
      </w:rPr>
    </w:lvl>
    <w:lvl w:ilvl="3">
      <w:start w:val="1"/>
      <w:numFmt w:val="decimal"/>
      <w:lvlText w:val="%1.%2.%3.%4."/>
      <w:lvlJc w:val="left"/>
      <w:pPr>
        <w:tabs>
          <w:tab w:val="num" w:pos="594"/>
        </w:tabs>
        <w:ind w:left="594" w:hanging="648"/>
      </w:pPr>
      <w:rPr>
        <w:rFonts w:hint="default"/>
      </w:rPr>
    </w:lvl>
    <w:lvl w:ilvl="4">
      <w:start w:val="1"/>
      <w:numFmt w:val="decimal"/>
      <w:lvlText w:val="%1.%2.%3.%4.%5."/>
      <w:lvlJc w:val="left"/>
      <w:pPr>
        <w:tabs>
          <w:tab w:val="num" w:pos="1098"/>
        </w:tabs>
        <w:ind w:left="1098" w:hanging="792"/>
      </w:pPr>
      <w:rPr>
        <w:rFonts w:hint="default"/>
      </w:rPr>
    </w:lvl>
    <w:lvl w:ilvl="5">
      <w:start w:val="1"/>
      <w:numFmt w:val="decimal"/>
      <w:lvlText w:val="%1.%2.%3.%4.%5.%6."/>
      <w:lvlJc w:val="left"/>
      <w:pPr>
        <w:tabs>
          <w:tab w:val="num" w:pos="1602"/>
        </w:tabs>
        <w:ind w:left="1602" w:hanging="936"/>
      </w:pPr>
      <w:rPr>
        <w:rFonts w:hint="default"/>
      </w:rPr>
    </w:lvl>
    <w:lvl w:ilvl="6">
      <w:start w:val="1"/>
      <w:numFmt w:val="decimal"/>
      <w:lvlText w:val="%1.%2.%3.%4.%5.%6.%7."/>
      <w:lvlJc w:val="left"/>
      <w:pPr>
        <w:tabs>
          <w:tab w:val="num" w:pos="2106"/>
        </w:tabs>
        <w:ind w:left="2106" w:hanging="1080"/>
      </w:pPr>
      <w:rPr>
        <w:rFonts w:hint="default"/>
      </w:rPr>
    </w:lvl>
    <w:lvl w:ilvl="7">
      <w:start w:val="1"/>
      <w:numFmt w:val="decimal"/>
      <w:lvlText w:val="%1.%2.%3.%4.%5.%6.%7.%8."/>
      <w:lvlJc w:val="left"/>
      <w:pPr>
        <w:tabs>
          <w:tab w:val="num" w:pos="2610"/>
        </w:tabs>
        <w:ind w:left="2610" w:hanging="1224"/>
      </w:pPr>
      <w:rPr>
        <w:rFonts w:hint="default"/>
      </w:rPr>
    </w:lvl>
    <w:lvl w:ilvl="8">
      <w:start w:val="1"/>
      <w:numFmt w:val="decimal"/>
      <w:lvlText w:val="%1.%2.%3.%4.%5.%6.%7.%8.%9."/>
      <w:lvlJc w:val="left"/>
      <w:pPr>
        <w:tabs>
          <w:tab w:val="num" w:pos="3186"/>
        </w:tabs>
        <w:ind w:left="3186" w:hanging="1440"/>
      </w:pPr>
      <w:rPr>
        <w:rFonts w:hint="default"/>
      </w:rPr>
    </w:lvl>
  </w:abstractNum>
  <w:abstractNum w:abstractNumId="121">
    <w:nsid w:val="5A215A9C"/>
    <w:multiLevelType w:val="multilevel"/>
    <w:tmpl w:val="5A215A9C"/>
    <w:lvl w:ilvl="0">
      <w:start w:val="1"/>
      <w:numFmt w:val="bullet"/>
      <w:pStyle w:val="aff1"/>
      <w:lvlText w:val="−"/>
      <w:lvlJc w:val="left"/>
      <w:pPr>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5CEC238D"/>
    <w:multiLevelType w:val="multilevel"/>
    <w:tmpl w:val="5CEC238D"/>
    <w:lvl w:ilvl="0">
      <w:start w:val="1"/>
      <w:numFmt w:val="russianLower"/>
      <w:pStyle w:val="aff2"/>
      <w:lvlText w:val="%1)"/>
      <w:lvlJc w:val="left"/>
      <w:pPr>
        <w:tabs>
          <w:tab w:val="left" w:pos="1211"/>
        </w:tabs>
        <w:ind w:left="0" w:firstLine="851"/>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3">
    <w:nsid w:val="5DD04FB8"/>
    <w:multiLevelType w:val="multilevel"/>
    <w:tmpl w:val="5DD04FB8"/>
    <w:lvl w:ilvl="0">
      <w:start w:val="4"/>
      <w:numFmt w:val="decimal"/>
      <w:pStyle w:val="1f4"/>
      <w:lvlText w:val="%1"/>
      <w:lvlJc w:val="left"/>
      <w:pPr>
        <w:ind w:left="480" w:hanging="480"/>
      </w:pPr>
      <w:rPr>
        <w:rFonts w:cs="Times New Roman"/>
      </w:rPr>
    </w:lvl>
    <w:lvl w:ilvl="1">
      <w:start w:val="2"/>
      <w:numFmt w:val="decimal"/>
      <w:lvlText w:val="%1.%2"/>
      <w:lvlJc w:val="left"/>
      <w:pPr>
        <w:ind w:left="622" w:hanging="480"/>
      </w:pPr>
      <w:rPr>
        <w:rFonts w:cs="Times New Roman"/>
      </w:rPr>
    </w:lvl>
    <w:lvl w:ilvl="2">
      <w:start w:val="1"/>
      <w:numFmt w:val="decimal"/>
      <w:lvlText w:val="%1.%2.%3"/>
      <w:lvlJc w:val="left"/>
      <w:pPr>
        <w:ind w:left="1080" w:hanging="720"/>
      </w:pPr>
      <w:rPr>
        <w:rFonts w:cs="Times New Roman"/>
        <w:b w:val="0"/>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12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5">
    <w:nsid w:val="5E011C87"/>
    <w:multiLevelType w:val="hybridMultilevel"/>
    <w:tmpl w:val="52F86068"/>
    <w:lvl w:ilvl="0" w:tplc="F014D2DC">
      <w:start w:val="1"/>
      <w:numFmt w:val="bullet"/>
      <w:pStyle w:val="2f1"/>
      <w:lvlText w:val="•"/>
      <w:lvlJc w:val="left"/>
      <w:pPr>
        <w:ind w:left="142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127">
    <w:nsid w:val="615A7283"/>
    <w:multiLevelType w:val="singleLevel"/>
    <w:tmpl w:val="615A7283"/>
    <w:lvl w:ilvl="0">
      <w:start w:val="1"/>
      <w:numFmt w:val="decimal"/>
      <w:pStyle w:val="aff3"/>
      <w:lvlText w:val="%1."/>
      <w:lvlJc w:val="right"/>
      <w:pPr>
        <w:tabs>
          <w:tab w:val="left" w:pos="417"/>
        </w:tabs>
        <w:ind w:left="57" w:firstLine="0"/>
      </w:pPr>
    </w:lvl>
  </w:abstractNum>
  <w:abstractNum w:abstractNumId="128">
    <w:nsid w:val="616350D8"/>
    <w:multiLevelType w:val="multilevel"/>
    <w:tmpl w:val="F35CA2D2"/>
    <w:lvl w:ilvl="0">
      <w:start w:val="1"/>
      <w:numFmt w:val="bullet"/>
      <w:pStyle w:val="OTRListMark0"/>
      <w:lvlText w:val=""/>
      <w:lvlJc w:val="left"/>
      <w:pPr>
        <w:tabs>
          <w:tab w:val="num" w:pos="851"/>
        </w:tabs>
        <w:ind w:left="851"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129">
    <w:nsid w:val="619730C2"/>
    <w:multiLevelType w:val="hybridMultilevel"/>
    <w:tmpl w:val="3682A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24E19B2"/>
    <w:multiLevelType w:val="multilevel"/>
    <w:tmpl w:val="624E19B2"/>
    <w:lvl w:ilvl="0">
      <w:start w:val="1"/>
      <w:numFmt w:val="decimal"/>
      <w:pStyle w:val="aff4"/>
      <w:lvlText w:val="%1."/>
      <w:lvlJc w:val="left"/>
      <w:pPr>
        <w:tabs>
          <w:tab w:val="left" w:pos="227"/>
        </w:tabs>
        <w:ind w:left="227" w:hanging="262"/>
      </w:pPr>
      <w:rPr>
        <w:rFonts w:ascii="Times New Roman" w:eastAsia="Times New Roman" w:hAnsi="Times New Roman" w:cs="Times New Roman"/>
      </w:r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131">
    <w:nsid w:val="636B5D51"/>
    <w:multiLevelType w:val="hybridMultilevel"/>
    <w:tmpl w:val="BEF65D84"/>
    <w:lvl w:ilvl="0" w:tplc="1428C236">
      <w:start w:val="1"/>
      <w:numFmt w:val="bullet"/>
      <w:pStyle w:val="aff5"/>
      <w:lvlText w:val=""/>
      <w:lvlJc w:val="left"/>
      <w:pPr>
        <w:tabs>
          <w:tab w:val="num" w:pos="4652"/>
        </w:tabs>
        <w:ind w:left="0" w:firstLine="708"/>
      </w:pPr>
      <w:rPr>
        <w:rFonts w:ascii="Symbol" w:hAnsi="Symbol" w:hint="default"/>
      </w:rPr>
    </w:lvl>
    <w:lvl w:ilvl="1" w:tplc="FFFFFFFF">
      <w:start w:val="1"/>
      <w:numFmt w:val="bullet"/>
      <w:lvlText w:val=""/>
      <w:lvlJc w:val="left"/>
      <w:pPr>
        <w:tabs>
          <w:tab w:val="num" w:pos="1137"/>
        </w:tabs>
        <w:ind w:left="343" w:firstLine="737"/>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2">
    <w:nsid w:val="639C3450"/>
    <w:multiLevelType w:val="multilevel"/>
    <w:tmpl w:val="639C3450"/>
    <w:lvl w:ilvl="0">
      <w:start w:val="1"/>
      <w:numFmt w:val="bullet"/>
      <w:pStyle w:val="aff6"/>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64334397"/>
    <w:multiLevelType w:val="multilevel"/>
    <w:tmpl w:val="64334397"/>
    <w:lvl w:ilvl="0">
      <w:start w:val="1"/>
      <w:numFmt w:val="decimal"/>
      <w:pStyle w:val="SMAList1Num"/>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nsid w:val="64B95D56"/>
    <w:multiLevelType w:val="multilevel"/>
    <w:tmpl w:val="725CAA18"/>
    <w:lvl w:ilvl="0">
      <w:start w:val="1"/>
      <w:numFmt w:val="decimal"/>
      <w:pStyle w:val="aff7"/>
      <w:lvlText w:val="%1."/>
      <w:lvlJc w:val="left"/>
      <w:pPr>
        <w:ind w:left="360" w:hanging="360"/>
      </w:pPr>
      <w:rPr>
        <w:sz w:val="24"/>
        <w:szCs w:val="24"/>
      </w:rPr>
    </w:lvl>
    <w:lvl w:ilvl="1">
      <w:start w:val="1"/>
      <w:numFmt w:val="decimal"/>
      <w:lvlText w:val="%1.%2."/>
      <w:lvlJc w:val="left"/>
      <w:pPr>
        <w:ind w:left="1000" w:hanging="432"/>
      </w:pPr>
    </w:lvl>
    <w:lvl w:ilvl="2">
      <w:start w:val="1"/>
      <w:numFmt w:val="decimal"/>
      <w:lvlText w:val="%1.%2.%3."/>
      <w:lvlJc w:val="left"/>
      <w:pPr>
        <w:ind w:left="-2756" w:hanging="504"/>
      </w:pPr>
    </w:lvl>
    <w:lvl w:ilvl="3">
      <w:start w:val="1"/>
      <w:numFmt w:val="decimal"/>
      <w:lvlText w:val="%1.%2.%3.%4."/>
      <w:lvlJc w:val="left"/>
      <w:pPr>
        <w:ind w:left="-2667" w:hanging="648"/>
      </w:pPr>
    </w:lvl>
    <w:lvl w:ilvl="4">
      <w:start w:val="1"/>
      <w:numFmt w:val="decimal"/>
      <w:lvlText w:val="%1.%2.%3.%4.%5."/>
      <w:lvlJc w:val="left"/>
      <w:pPr>
        <w:ind w:left="-2163" w:hanging="792"/>
      </w:pPr>
    </w:lvl>
    <w:lvl w:ilvl="5">
      <w:start w:val="1"/>
      <w:numFmt w:val="decimal"/>
      <w:lvlText w:val="%1.%2.%3.%4.%5.%6."/>
      <w:lvlJc w:val="left"/>
      <w:pPr>
        <w:ind w:left="-1659" w:hanging="936"/>
      </w:pPr>
    </w:lvl>
    <w:lvl w:ilvl="6">
      <w:start w:val="1"/>
      <w:numFmt w:val="decimal"/>
      <w:lvlText w:val="%1.%2.%3.%4.%5.%6.%7."/>
      <w:lvlJc w:val="left"/>
      <w:pPr>
        <w:ind w:left="-1155" w:hanging="1080"/>
      </w:pPr>
    </w:lvl>
    <w:lvl w:ilvl="7">
      <w:start w:val="1"/>
      <w:numFmt w:val="decimal"/>
      <w:lvlText w:val="%1.%2.%3.%4.%5.%6.%7.%8."/>
      <w:lvlJc w:val="left"/>
      <w:pPr>
        <w:ind w:left="-651" w:hanging="1224"/>
      </w:pPr>
    </w:lvl>
    <w:lvl w:ilvl="8">
      <w:start w:val="1"/>
      <w:numFmt w:val="decimal"/>
      <w:lvlText w:val="%1.%2.%3.%4.%5.%6.%7.%8.%9."/>
      <w:lvlJc w:val="left"/>
      <w:pPr>
        <w:ind w:left="-75" w:hanging="1440"/>
      </w:pPr>
    </w:lvl>
  </w:abstractNum>
  <w:abstractNum w:abstractNumId="135">
    <w:nsid w:val="65E9764C"/>
    <w:multiLevelType w:val="hybridMultilevel"/>
    <w:tmpl w:val="02F6D396"/>
    <w:lvl w:ilvl="0" w:tplc="A06826FE">
      <w:start w:val="1"/>
      <w:numFmt w:val="decimal"/>
      <w:pStyle w:val="02"/>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812A17"/>
    <w:multiLevelType w:val="multilevel"/>
    <w:tmpl w:val="8230DBFE"/>
    <w:lvl w:ilvl="0">
      <w:start w:val="1"/>
      <w:numFmt w:val="decimal"/>
      <w:pStyle w:val="303"/>
      <w:lvlText w:val="%1."/>
      <w:lvlJc w:val="left"/>
      <w:pPr>
        <w:tabs>
          <w:tab w:val="num" w:pos="1080"/>
        </w:tabs>
        <w:ind w:left="1080" w:hanging="360"/>
      </w:pPr>
      <w:rPr>
        <w:rFonts w:cs="Times New Roman" w:hint="default"/>
      </w:rPr>
    </w:lvl>
    <w:lvl w:ilvl="1">
      <w:start w:val="1"/>
      <w:numFmt w:val="decimal"/>
      <w:pStyle w:val="42"/>
      <w:lvlText w:val="%1.%2."/>
      <w:lvlJc w:val="left"/>
      <w:pPr>
        <w:tabs>
          <w:tab w:val="num" w:pos="861"/>
        </w:tabs>
        <w:ind w:left="634" w:hanging="454"/>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234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42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500"/>
        </w:tabs>
        <w:ind w:left="3924" w:hanging="1224"/>
      </w:pPr>
      <w:rPr>
        <w:rFonts w:cs="Times New Roman" w:hint="default"/>
      </w:rPr>
    </w:lvl>
    <w:lvl w:ilvl="8">
      <w:start w:val="1"/>
      <w:numFmt w:val="decimal"/>
      <w:lvlText w:val="%1.%2.%3.%4.%5.%6.%7.%8.%9."/>
      <w:lvlJc w:val="left"/>
      <w:pPr>
        <w:tabs>
          <w:tab w:val="num" w:pos="5220"/>
        </w:tabs>
        <w:ind w:left="4500" w:hanging="1440"/>
      </w:pPr>
      <w:rPr>
        <w:rFonts w:cs="Times New Roman" w:hint="default"/>
      </w:rPr>
    </w:lvl>
  </w:abstractNum>
  <w:abstractNum w:abstractNumId="137">
    <w:nsid w:val="675032FC"/>
    <w:multiLevelType w:val="multilevel"/>
    <w:tmpl w:val="675032FC"/>
    <w:lvl w:ilvl="0">
      <w:start w:val="1"/>
      <w:numFmt w:val="bullet"/>
      <w:pStyle w:val="2f2"/>
      <w:lvlText w:val="−"/>
      <w:lvlJc w:val="left"/>
      <w:pPr>
        <w:ind w:left="1800" w:hanging="360"/>
      </w:pPr>
      <w:rPr>
        <w:rFonts w:ascii="Arial" w:hAnsi="Arial"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8">
    <w:nsid w:val="6B6B3331"/>
    <w:multiLevelType w:val="multilevel"/>
    <w:tmpl w:val="6B6B3331"/>
    <w:lvl w:ilvl="0">
      <w:start w:val="1"/>
      <w:numFmt w:val="decimal"/>
      <w:pStyle w:val="1f5"/>
      <w:suff w:val="space"/>
      <w:lvlText w:val="%1."/>
      <w:lvlJc w:val="left"/>
      <w:pPr>
        <w:ind w:left="0" w:firstLine="709"/>
      </w:pPr>
      <w:rPr>
        <w:rFonts w:cs="Times New Roman"/>
      </w:rPr>
    </w:lvl>
    <w:lvl w:ilvl="1">
      <w:start w:val="1"/>
      <w:numFmt w:val="decimal"/>
      <w:pStyle w:val="2f3"/>
      <w:suff w:val="space"/>
      <w:lvlText w:val="%1.%2."/>
      <w:lvlJc w:val="left"/>
      <w:pPr>
        <w:ind w:left="7513"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pStyle w:val="43"/>
      <w:suff w:val="space"/>
      <w:lvlText w:val="%1.%2.%3.%4."/>
      <w:lvlJc w:val="left"/>
      <w:pPr>
        <w:ind w:left="0" w:firstLine="709"/>
      </w:pPr>
      <w:rPr>
        <w:rFonts w:cs="Times New Roman"/>
      </w:rPr>
    </w:lvl>
    <w:lvl w:ilvl="4">
      <w:start w:val="1"/>
      <w:numFmt w:val="decimal"/>
      <w:lvlText w:val="%1.%2.%3.%4.%5"/>
      <w:lvlJc w:val="left"/>
      <w:pPr>
        <w:ind w:left="0" w:firstLine="709"/>
      </w:pPr>
      <w:rPr>
        <w:rFonts w:cs="Times New Roman"/>
      </w:rPr>
    </w:lvl>
    <w:lvl w:ilvl="5">
      <w:start w:val="1"/>
      <w:numFmt w:val="decimal"/>
      <w:lvlText w:val="%1.%2.%3.%4.%5.%6"/>
      <w:lvlJc w:val="left"/>
      <w:pPr>
        <w:ind w:left="0" w:firstLine="709"/>
      </w:pPr>
      <w:rPr>
        <w:rFonts w:cs="Times New Roman"/>
      </w:rPr>
    </w:lvl>
    <w:lvl w:ilvl="6">
      <w:start w:val="1"/>
      <w:numFmt w:val="decimal"/>
      <w:lvlText w:val="%1.%2.%3.%4.%5.%6.%7"/>
      <w:lvlJc w:val="left"/>
      <w:pPr>
        <w:ind w:left="0" w:firstLine="709"/>
      </w:pPr>
      <w:rPr>
        <w:rFonts w:cs="Times New Roman"/>
      </w:rPr>
    </w:lvl>
    <w:lvl w:ilvl="7">
      <w:start w:val="1"/>
      <w:numFmt w:val="decimal"/>
      <w:lvlText w:val="%1.%2.%3.%4.%5.%6.%7.%8"/>
      <w:lvlJc w:val="left"/>
      <w:pPr>
        <w:ind w:left="0" w:firstLine="709"/>
      </w:pPr>
      <w:rPr>
        <w:rFonts w:cs="Times New Roman"/>
      </w:rPr>
    </w:lvl>
    <w:lvl w:ilvl="8">
      <w:start w:val="1"/>
      <w:numFmt w:val="decimal"/>
      <w:lvlText w:val="%1.%2.%3.%4.%5.%6.%7.%8.%9"/>
      <w:lvlJc w:val="left"/>
      <w:pPr>
        <w:ind w:left="0" w:firstLine="709"/>
      </w:pPr>
      <w:rPr>
        <w:rFonts w:cs="Times New Roman"/>
      </w:rPr>
    </w:lvl>
  </w:abstractNum>
  <w:abstractNum w:abstractNumId="139">
    <w:nsid w:val="6D02290A"/>
    <w:multiLevelType w:val="multilevel"/>
    <w:tmpl w:val="6D02290A"/>
    <w:lvl w:ilvl="0">
      <w:numFmt w:val="bullet"/>
      <w:pStyle w:val="aff8"/>
      <w:lvlText w:val=""/>
      <w:lvlJc w:val="left"/>
      <w:pPr>
        <w:tabs>
          <w:tab w:val="left" w:pos="1260"/>
        </w:tabs>
        <w:ind w:left="1257" w:hanging="357"/>
      </w:pPr>
      <w:rPr>
        <w:rFonts w:ascii="Symbol" w:hAnsi="Symbol" w:cs="Times New Roman"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0">
    <w:nsid w:val="6F817F41"/>
    <w:multiLevelType w:val="hybridMultilevel"/>
    <w:tmpl w:val="4A725CA2"/>
    <w:styleLink w:val="11111111"/>
    <w:lvl w:ilvl="0" w:tplc="475E6948">
      <w:start w:val="1"/>
      <w:numFmt w:val="decimal"/>
      <w:pStyle w:val="aff9"/>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0ED02C9"/>
    <w:multiLevelType w:val="hybridMultilevel"/>
    <w:tmpl w:val="20408D7A"/>
    <w:lvl w:ilvl="0" w:tplc="3CE8F37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2">
    <w:nsid w:val="70FB265E"/>
    <w:multiLevelType w:val="multilevel"/>
    <w:tmpl w:val="70FB265E"/>
    <w:lvl w:ilvl="0">
      <w:start w:val="1"/>
      <w:numFmt w:val="bullet"/>
      <w:pStyle w:val="aff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72822AC4"/>
    <w:multiLevelType w:val="multilevel"/>
    <w:tmpl w:val="CCFEAF76"/>
    <w:lvl w:ilvl="0">
      <w:start w:val="1"/>
      <w:numFmt w:val="decimal"/>
      <w:pStyle w:val="1f6"/>
      <w:lvlText w:val="%1."/>
      <w:lvlJc w:val="left"/>
      <w:pPr>
        <w:tabs>
          <w:tab w:val="num" w:pos="720"/>
        </w:tabs>
        <w:ind w:left="360" w:hanging="360"/>
      </w:pPr>
      <w:rPr>
        <w:rFonts w:cs="Times New Roman"/>
      </w:rPr>
    </w:lvl>
    <w:lvl w:ilvl="1">
      <w:start w:val="1"/>
      <w:numFmt w:val="decimal"/>
      <w:pStyle w:val="2f4"/>
      <w:lvlText w:val="%1.%2."/>
      <w:lvlJc w:val="left"/>
      <w:pPr>
        <w:tabs>
          <w:tab w:val="num" w:pos="1506"/>
        </w:tabs>
        <w:ind w:left="858" w:hanging="432"/>
      </w:pPr>
      <w:rPr>
        <w:rFonts w:cs="Times New Roman"/>
      </w:rPr>
    </w:lvl>
    <w:lvl w:ilvl="2">
      <w:start w:val="1"/>
      <w:numFmt w:val="decimal"/>
      <w:pStyle w:val="38"/>
      <w:lvlText w:val="%1.%2.%3."/>
      <w:lvlJc w:val="left"/>
      <w:pPr>
        <w:tabs>
          <w:tab w:val="num" w:pos="2400"/>
        </w:tabs>
        <w:ind w:left="1464" w:hanging="504"/>
      </w:pPr>
      <w:rPr>
        <w:rFonts w:cs="Times New Roman"/>
      </w:rPr>
    </w:lvl>
    <w:lvl w:ilvl="3">
      <w:start w:val="1"/>
      <w:numFmt w:val="decimal"/>
      <w:pStyle w:val="44"/>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4">
    <w:nsid w:val="74CD1E7B"/>
    <w:multiLevelType w:val="multilevel"/>
    <w:tmpl w:val="B958EB26"/>
    <w:lvl w:ilvl="0">
      <w:start w:val="1"/>
      <w:numFmt w:val="decimal"/>
      <w:pStyle w:val="OTRHeading1"/>
      <w:lvlText w:val="%1"/>
      <w:lvlJc w:val="left"/>
      <w:pPr>
        <w:tabs>
          <w:tab w:val="num" w:pos="432"/>
        </w:tabs>
        <w:ind w:left="432" w:hanging="432"/>
      </w:pPr>
      <w:rPr>
        <w:rFonts w:cs="Times New Roman" w:hint="default"/>
      </w:rPr>
    </w:lvl>
    <w:lvl w:ilvl="1">
      <w:start w:val="1"/>
      <w:numFmt w:val="decimal"/>
      <w:pStyle w:val="OTRHeading2"/>
      <w:lvlText w:val="%1.%2"/>
      <w:lvlJc w:val="left"/>
      <w:pPr>
        <w:tabs>
          <w:tab w:val="num" w:pos="756"/>
        </w:tabs>
        <w:ind w:left="756" w:hanging="576"/>
      </w:pPr>
      <w:rPr>
        <w:rFonts w:cs="Times New Roman" w:hint="default"/>
      </w:rPr>
    </w:lvl>
    <w:lvl w:ilvl="2">
      <w:start w:val="1"/>
      <w:numFmt w:val="decimal"/>
      <w:pStyle w:val="OTRHeading3"/>
      <w:lvlText w:val="%1.%2.%3"/>
      <w:lvlJc w:val="left"/>
      <w:pPr>
        <w:tabs>
          <w:tab w:val="num" w:pos="646"/>
        </w:tabs>
        <w:ind w:left="680" w:hanging="680"/>
      </w:pPr>
      <w:rPr>
        <w:rFonts w:cs="Times New Roman" w:hint="default"/>
      </w:rPr>
    </w:lvl>
    <w:lvl w:ilvl="3">
      <w:start w:val="1"/>
      <w:numFmt w:val="decimal"/>
      <w:pStyle w:val="OTRHeading4"/>
      <w:lvlText w:val="%1.%2.%3.%4"/>
      <w:lvlJc w:val="left"/>
      <w:pPr>
        <w:tabs>
          <w:tab w:val="num" w:pos="864"/>
        </w:tabs>
        <w:ind w:left="864" w:hanging="864"/>
      </w:pPr>
      <w:rPr>
        <w:rFonts w:ascii="Arial" w:hAnsi="Arial" w:cs="Times New Roman" w:hint="default"/>
        <w:b w:val="0"/>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5">
    <w:nsid w:val="74F2306A"/>
    <w:multiLevelType w:val="multilevel"/>
    <w:tmpl w:val="31AC0F96"/>
    <w:styleLink w:val="1f7"/>
    <w:lvl w:ilvl="0">
      <w:start w:val="1"/>
      <w:numFmt w:val="decimal"/>
      <w:pStyle w:val="affb"/>
      <w:suff w:val="space"/>
      <w:lvlText w:val="%1."/>
      <w:lvlJc w:val="center"/>
      <w:pPr>
        <w:ind w:left="0" w:firstLine="0"/>
      </w:pPr>
    </w:lvl>
    <w:lvl w:ilvl="1">
      <w:start w:val="1"/>
      <w:numFmt w:val="decimal"/>
      <w:pStyle w:val="affc"/>
      <w:suff w:val="space"/>
      <w:lvlText w:val="%1.%2."/>
      <w:lvlJc w:val="left"/>
      <w:pPr>
        <w:ind w:left="0" w:firstLine="720"/>
      </w:pPr>
    </w:lvl>
    <w:lvl w:ilvl="2">
      <w:start w:val="1"/>
      <w:numFmt w:val="decimal"/>
      <w:pStyle w:val="affd"/>
      <w:suff w:val="space"/>
      <w:lvlText w:val="%1.%2.%3"/>
      <w:lvlJc w:val="left"/>
      <w:pPr>
        <w:ind w:left="0" w:firstLine="851"/>
      </w:pPr>
    </w:lvl>
    <w:lvl w:ilvl="3">
      <w:start w:val="1"/>
      <w:numFmt w:val="decimal"/>
      <w:lvlText w:val="%1.%2.%3.%4."/>
      <w:lvlJc w:val="left"/>
      <w:pPr>
        <w:tabs>
          <w:tab w:val="num" w:pos="3862"/>
        </w:tabs>
        <w:ind w:left="3790" w:hanging="648"/>
      </w:pPr>
    </w:lvl>
    <w:lvl w:ilvl="4">
      <w:start w:val="1"/>
      <w:numFmt w:val="decimal"/>
      <w:lvlText w:val="%1.%2.%3.%4.%5."/>
      <w:lvlJc w:val="left"/>
      <w:pPr>
        <w:tabs>
          <w:tab w:val="num" w:pos="4942"/>
        </w:tabs>
        <w:ind w:left="4294" w:hanging="792"/>
      </w:pPr>
    </w:lvl>
    <w:lvl w:ilvl="5">
      <w:start w:val="1"/>
      <w:numFmt w:val="decimal"/>
      <w:lvlText w:val="%1.%2.%3.%4.%5.%6."/>
      <w:lvlJc w:val="left"/>
      <w:pPr>
        <w:tabs>
          <w:tab w:val="num" w:pos="5302"/>
        </w:tabs>
        <w:ind w:left="4798" w:hanging="936"/>
      </w:pPr>
    </w:lvl>
    <w:lvl w:ilvl="6">
      <w:start w:val="1"/>
      <w:numFmt w:val="decimal"/>
      <w:lvlText w:val="%1.%2.%3.%4.%5.%6.%7."/>
      <w:lvlJc w:val="left"/>
      <w:pPr>
        <w:tabs>
          <w:tab w:val="num" w:pos="6022"/>
        </w:tabs>
        <w:ind w:left="5302" w:hanging="1080"/>
      </w:pPr>
    </w:lvl>
    <w:lvl w:ilvl="7">
      <w:start w:val="1"/>
      <w:numFmt w:val="decimal"/>
      <w:lvlText w:val="%1.%2.%3.%4.%5.%6.%7.%8."/>
      <w:lvlJc w:val="left"/>
      <w:pPr>
        <w:tabs>
          <w:tab w:val="num" w:pos="6742"/>
        </w:tabs>
        <w:ind w:left="5806" w:hanging="1224"/>
      </w:pPr>
    </w:lvl>
    <w:lvl w:ilvl="8">
      <w:start w:val="1"/>
      <w:numFmt w:val="decimal"/>
      <w:lvlText w:val="%1.%2.%3.%4.%5.%6.%7.%8.%9."/>
      <w:lvlJc w:val="left"/>
      <w:pPr>
        <w:tabs>
          <w:tab w:val="num" w:pos="7102"/>
        </w:tabs>
        <w:ind w:left="6382" w:hanging="1440"/>
      </w:pPr>
    </w:lvl>
  </w:abstractNum>
  <w:abstractNum w:abstractNumId="146">
    <w:nsid w:val="75161AFA"/>
    <w:multiLevelType w:val="multilevel"/>
    <w:tmpl w:val="75161AFA"/>
    <w:lvl w:ilvl="0">
      <w:start w:val="1"/>
      <w:numFmt w:val="bullet"/>
      <w:pStyle w:val="phlistitemized1"/>
      <w:lvlText w:val=""/>
      <w:lvlJc w:val="left"/>
      <w:pPr>
        <w:tabs>
          <w:tab w:val="left" w:pos="1077"/>
        </w:tabs>
        <w:ind w:left="1077" w:hanging="357"/>
      </w:pPr>
      <w:rPr>
        <w:rFonts w:ascii="Symbol" w:hAnsi="Symbol" w:cs="Symbol" w:hint="default"/>
        <w:color w:val="auto"/>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cs="Wingdings" w:hint="default"/>
      </w:rPr>
    </w:lvl>
    <w:lvl w:ilvl="3">
      <w:start w:val="1"/>
      <w:numFmt w:val="bullet"/>
      <w:lvlText w:val=""/>
      <w:lvlJc w:val="left"/>
      <w:pPr>
        <w:tabs>
          <w:tab w:val="left" w:pos="3600"/>
        </w:tabs>
        <w:ind w:left="3600" w:hanging="360"/>
      </w:pPr>
      <w:rPr>
        <w:rFonts w:ascii="Symbol" w:hAnsi="Symbol" w:cs="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cs="Wingdings" w:hint="default"/>
      </w:rPr>
    </w:lvl>
    <w:lvl w:ilvl="6">
      <w:start w:val="1"/>
      <w:numFmt w:val="bullet"/>
      <w:lvlText w:val=""/>
      <w:lvlJc w:val="left"/>
      <w:pPr>
        <w:tabs>
          <w:tab w:val="left" w:pos="5760"/>
        </w:tabs>
        <w:ind w:left="5760" w:hanging="360"/>
      </w:pPr>
      <w:rPr>
        <w:rFonts w:ascii="Symbol" w:hAnsi="Symbol" w:cs="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cs="Wingdings" w:hint="default"/>
      </w:rPr>
    </w:lvl>
  </w:abstractNum>
  <w:abstractNum w:abstractNumId="147">
    <w:nsid w:val="75EB7CFF"/>
    <w:multiLevelType w:val="singleLevel"/>
    <w:tmpl w:val="24DEAE24"/>
    <w:styleLink w:val="1111112"/>
    <w:lvl w:ilvl="0">
      <w:start w:val="1"/>
      <w:numFmt w:val="decimal"/>
      <w:lvlText w:val="3.%1."/>
      <w:legacy w:legacy="1" w:legacySpace="0" w:legacyIndent="710"/>
      <w:lvlJc w:val="left"/>
      <w:pPr>
        <w:ind w:left="0" w:firstLine="0"/>
      </w:pPr>
      <w:rPr>
        <w:rFonts w:ascii="Times New Roman" w:hAnsi="Times New Roman" w:cs="Times New Roman" w:hint="default"/>
      </w:rPr>
    </w:lvl>
  </w:abstractNum>
  <w:abstractNum w:abstractNumId="148">
    <w:nsid w:val="77764E0E"/>
    <w:multiLevelType w:val="hybridMultilevel"/>
    <w:tmpl w:val="8BE8D28C"/>
    <w:lvl w:ilvl="0" w:tplc="BD2CF0F6">
      <w:start w:val="1"/>
      <w:numFmt w:val="bullet"/>
      <w:pStyle w:val="020"/>
      <w:lvlText w:val=""/>
      <w:lvlJc w:val="left"/>
      <w:pPr>
        <w:tabs>
          <w:tab w:val="num" w:pos="170"/>
        </w:tabs>
        <w:ind w:left="0" w:firstLine="113"/>
      </w:pPr>
      <w:rPr>
        <w:rFonts w:ascii="Symbol" w:hAnsi="Symbo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8676BC5"/>
    <w:multiLevelType w:val="multilevel"/>
    <w:tmpl w:val="78676BC5"/>
    <w:lvl w:ilvl="0">
      <w:start w:val="2"/>
      <w:numFmt w:val="bullet"/>
      <w:pStyle w:val="affe"/>
      <w:lvlText w:val="–"/>
      <w:lvlJc w:val="left"/>
      <w:pPr>
        <w:tabs>
          <w:tab w:val="left" w:pos="832"/>
        </w:tabs>
        <w:ind w:left="756" w:hanging="284"/>
      </w:pPr>
      <w:rPr>
        <w:rFonts w:ascii="Times New Roman" w:eastAsia="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50">
    <w:nsid w:val="794465F8"/>
    <w:multiLevelType w:val="hybridMultilevel"/>
    <w:tmpl w:val="DF405B96"/>
    <w:lvl w:ilvl="0" w:tplc="1C5E9226">
      <w:start w:val="1"/>
      <w:numFmt w:val="russianLower"/>
      <w:pStyle w:val="afff"/>
      <w:lvlText w:val="%1)"/>
      <w:lvlJc w:val="left"/>
      <w:pPr>
        <w:ind w:left="1069" w:hanging="360"/>
      </w:pPr>
      <w:rPr>
        <w:rFonts w:ascii="Times New Roman" w:hAnsi="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7B216353"/>
    <w:multiLevelType w:val="multilevel"/>
    <w:tmpl w:val="857A427E"/>
    <w:lvl w:ilvl="0">
      <w:start w:val="3"/>
      <w:numFmt w:val="decimal"/>
      <w:pStyle w:val="2f5"/>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2">
    <w:nsid w:val="7BE01554"/>
    <w:multiLevelType w:val="multilevel"/>
    <w:tmpl w:val="7BE01554"/>
    <w:lvl w:ilvl="0">
      <w:start w:val="1"/>
      <w:numFmt w:val="none"/>
      <w:pStyle w:val="afff0"/>
      <w:lvlText w:val="%1"/>
      <w:lvlJc w:val="left"/>
      <w:pPr>
        <w:tabs>
          <w:tab w:val="left" w:pos="360"/>
        </w:tabs>
        <w:ind w:left="0" w:firstLine="0"/>
      </w:pPr>
      <w:rPr>
        <w:rFonts w:cs="Times New Roman"/>
      </w:rPr>
    </w:lvl>
    <w:lvl w:ilvl="1">
      <w:start w:val="1"/>
      <w:numFmt w:val="decimal"/>
      <w:lvlText w:val="%1%2."/>
      <w:lvlJc w:val="left"/>
      <w:pPr>
        <w:tabs>
          <w:tab w:val="left" w:pos="720"/>
        </w:tabs>
        <w:ind w:left="357" w:hanging="357"/>
      </w:pPr>
      <w:rPr>
        <w:rFonts w:cs="Times New Roman"/>
      </w:rPr>
    </w:lvl>
    <w:lvl w:ilvl="2">
      <w:start w:val="1"/>
      <w:numFmt w:val="decimal"/>
      <w:lvlText w:val="%2.%1%3."/>
      <w:lvlJc w:val="left"/>
      <w:pPr>
        <w:tabs>
          <w:tab w:val="left" w:pos="1077"/>
        </w:tabs>
        <w:ind w:left="737" w:hanging="380"/>
      </w:pPr>
      <w:rPr>
        <w:rFonts w:cs="Times New Roman"/>
      </w:rPr>
    </w:lvl>
    <w:lvl w:ilvl="3">
      <w:start w:val="1"/>
      <w:numFmt w:val="none"/>
      <w:lvlText w:val="%1"/>
      <w:lvlJc w:val="left"/>
      <w:pPr>
        <w:tabs>
          <w:tab w:val="left" w:pos="2880"/>
        </w:tabs>
        <w:ind w:left="2880" w:hanging="720"/>
      </w:pPr>
      <w:rPr>
        <w:rFonts w:cs="Times New Roman"/>
      </w:rPr>
    </w:lvl>
    <w:lvl w:ilvl="4">
      <w:start w:val="1"/>
      <w:numFmt w:val="none"/>
      <w:lvlText w:val="%1"/>
      <w:lvlJc w:val="left"/>
      <w:pPr>
        <w:tabs>
          <w:tab w:val="left" w:pos="3600"/>
        </w:tabs>
        <w:ind w:left="3600" w:hanging="720"/>
      </w:pPr>
      <w:rPr>
        <w:rFonts w:cs="Times New Roman"/>
      </w:rPr>
    </w:lvl>
    <w:lvl w:ilvl="5">
      <w:start w:val="1"/>
      <w:numFmt w:val="none"/>
      <w:lvlText w:val="%1"/>
      <w:lvlJc w:val="left"/>
      <w:pPr>
        <w:tabs>
          <w:tab w:val="left" w:pos="4320"/>
        </w:tabs>
        <w:ind w:left="4320" w:hanging="720"/>
      </w:pPr>
      <w:rPr>
        <w:rFonts w:cs="Times New Roman"/>
      </w:rPr>
    </w:lvl>
    <w:lvl w:ilvl="6">
      <w:start w:val="1"/>
      <w:numFmt w:val="none"/>
      <w:lvlText w:val="%1"/>
      <w:lvlJc w:val="left"/>
      <w:pPr>
        <w:tabs>
          <w:tab w:val="left" w:pos="5040"/>
        </w:tabs>
        <w:ind w:left="5040" w:hanging="720"/>
      </w:pPr>
      <w:rPr>
        <w:rFonts w:cs="Times New Roman"/>
      </w:rPr>
    </w:lvl>
    <w:lvl w:ilvl="7">
      <w:start w:val="1"/>
      <w:numFmt w:val="none"/>
      <w:lvlText w:val="%1"/>
      <w:lvlJc w:val="left"/>
      <w:pPr>
        <w:tabs>
          <w:tab w:val="left" w:pos="5760"/>
        </w:tabs>
        <w:ind w:left="5760" w:hanging="720"/>
      </w:pPr>
      <w:rPr>
        <w:rFonts w:cs="Times New Roman"/>
      </w:rPr>
    </w:lvl>
    <w:lvl w:ilvl="8">
      <w:start w:val="1"/>
      <w:numFmt w:val="none"/>
      <w:lvlText w:val="%1"/>
      <w:lvlJc w:val="left"/>
      <w:pPr>
        <w:tabs>
          <w:tab w:val="left" w:pos="6480"/>
        </w:tabs>
        <w:ind w:left="6480" w:hanging="720"/>
      </w:pPr>
      <w:rPr>
        <w:rFonts w:cs="Times New Roman"/>
      </w:rPr>
    </w:lvl>
  </w:abstractNum>
  <w:abstractNum w:abstractNumId="153">
    <w:nsid w:val="7C0050E1"/>
    <w:multiLevelType w:val="hybridMultilevel"/>
    <w:tmpl w:val="D3ACF8FA"/>
    <w:lvl w:ilvl="0" w:tplc="0419000F">
      <w:start w:val="1"/>
      <w:numFmt w:val="decimal"/>
      <w:pStyle w:val="OTRTableNum"/>
      <w:lvlText w:val="%1."/>
      <w:lvlJc w:val="left"/>
      <w:pPr>
        <w:tabs>
          <w:tab w:val="num" w:pos="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4">
    <w:nsid w:val="7C411CEF"/>
    <w:multiLevelType w:val="hybridMultilevel"/>
    <w:tmpl w:val="3D7062AE"/>
    <w:lvl w:ilvl="0" w:tplc="214E287C">
      <w:start w:val="1"/>
      <w:numFmt w:val="bullet"/>
      <w:pStyle w:val="1f8"/>
      <w:lvlText w:val=""/>
      <w:lvlJc w:val="left"/>
      <w:pPr>
        <w:ind w:left="1575" w:hanging="360"/>
      </w:pPr>
      <w:rPr>
        <w:rFonts w:ascii="Symbol" w:hAnsi="Symbol" w:hint="default"/>
      </w:rPr>
    </w:lvl>
    <w:lvl w:ilvl="1" w:tplc="7C9E3B3A">
      <w:start w:val="1"/>
      <w:numFmt w:val="bullet"/>
      <w:lvlText w:val="o"/>
      <w:lvlJc w:val="left"/>
      <w:pPr>
        <w:ind w:left="2295" w:hanging="360"/>
      </w:pPr>
      <w:rPr>
        <w:rFonts w:ascii="Courier New" w:hAnsi="Courier New" w:cs="Courier New" w:hint="default"/>
      </w:rPr>
    </w:lvl>
    <w:lvl w:ilvl="2" w:tplc="0368FCD2">
      <w:start w:val="1"/>
      <w:numFmt w:val="bullet"/>
      <w:pStyle w:val="39"/>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5">
    <w:nsid w:val="7C675AF3"/>
    <w:multiLevelType w:val="hybridMultilevel"/>
    <w:tmpl w:val="7D247188"/>
    <w:lvl w:ilvl="0" w:tplc="988EF428">
      <w:start w:val="1"/>
      <w:numFmt w:val="decimal"/>
      <w:pStyle w:val="afff1"/>
      <w:lvlText w:val="%1."/>
      <w:lvlJc w:val="left"/>
      <w:pPr>
        <w:ind w:left="720" w:hanging="360"/>
      </w:pPr>
      <w:rPr>
        <w:rFonts w:ascii="Times New Roman" w:hAnsi="Times New Roman" w:cs="Times New Roman" w:hint="default"/>
        <w:position w:val="0"/>
      </w:rPr>
    </w:lvl>
    <w:lvl w:ilvl="1" w:tplc="3D729414">
      <w:start w:val="1"/>
      <w:numFmt w:val="lowerLetter"/>
      <w:lvlText w:val="%2."/>
      <w:lvlJc w:val="left"/>
      <w:pPr>
        <w:ind w:left="1440" w:hanging="360"/>
      </w:pPr>
      <w:rPr>
        <w:rFonts w:cs="Times New Roman"/>
      </w:rPr>
    </w:lvl>
    <w:lvl w:ilvl="2" w:tplc="3F24B96A">
      <w:start w:val="1"/>
      <w:numFmt w:val="lowerRoman"/>
      <w:lvlText w:val="%3."/>
      <w:lvlJc w:val="right"/>
      <w:pPr>
        <w:ind w:left="2160" w:hanging="180"/>
      </w:pPr>
      <w:rPr>
        <w:rFonts w:cs="Times New Roman"/>
      </w:rPr>
    </w:lvl>
    <w:lvl w:ilvl="3" w:tplc="8A4C1BB0" w:tentative="1">
      <w:start w:val="1"/>
      <w:numFmt w:val="decimal"/>
      <w:lvlText w:val="%4."/>
      <w:lvlJc w:val="left"/>
      <w:pPr>
        <w:ind w:left="2880" w:hanging="360"/>
      </w:pPr>
      <w:rPr>
        <w:rFonts w:cs="Times New Roman"/>
      </w:rPr>
    </w:lvl>
    <w:lvl w:ilvl="4" w:tplc="B55E6990" w:tentative="1">
      <w:start w:val="1"/>
      <w:numFmt w:val="lowerLetter"/>
      <w:lvlText w:val="%5."/>
      <w:lvlJc w:val="left"/>
      <w:pPr>
        <w:ind w:left="3600" w:hanging="360"/>
      </w:pPr>
      <w:rPr>
        <w:rFonts w:cs="Times New Roman"/>
      </w:rPr>
    </w:lvl>
    <w:lvl w:ilvl="5" w:tplc="2736C532" w:tentative="1">
      <w:start w:val="1"/>
      <w:numFmt w:val="lowerRoman"/>
      <w:lvlText w:val="%6."/>
      <w:lvlJc w:val="right"/>
      <w:pPr>
        <w:ind w:left="4320" w:hanging="180"/>
      </w:pPr>
      <w:rPr>
        <w:rFonts w:cs="Times New Roman"/>
      </w:rPr>
    </w:lvl>
    <w:lvl w:ilvl="6" w:tplc="B52E2E72" w:tentative="1">
      <w:start w:val="1"/>
      <w:numFmt w:val="decimal"/>
      <w:lvlText w:val="%7."/>
      <w:lvlJc w:val="left"/>
      <w:pPr>
        <w:ind w:left="5040" w:hanging="360"/>
      </w:pPr>
      <w:rPr>
        <w:rFonts w:cs="Times New Roman"/>
      </w:rPr>
    </w:lvl>
    <w:lvl w:ilvl="7" w:tplc="1464B68A" w:tentative="1">
      <w:start w:val="1"/>
      <w:numFmt w:val="lowerLetter"/>
      <w:lvlText w:val="%8."/>
      <w:lvlJc w:val="left"/>
      <w:pPr>
        <w:ind w:left="5760" w:hanging="360"/>
      </w:pPr>
      <w:rPr>
        <w:rFonts w:cs="Times New Roman"/>
      </w:rPr>
    </w:lvl>
    <w:lvl w:ilvl="8" w:tplc="65446D88" w:tentative="1">
      <w:start w:val="1"/>
      <w:numFmt w:val="lowerRoman"/>
      <w:lvlText w:val="%9."/>
      <w:lvlJc w:val="right"/>
      <w:pPr>
        <w:ind w:left="6480" w:hanging="180"/>
      </w:pPr>
      <w:rPr>
        <w:rFonts w:cs="Times New Roman"/>
      </w:rPr>
    </w:lvl>
  </w:abstractNum>
  <w:abstractNum w:abstractNumId="156">
    <w:nsid w:val="7CFB09E0"/>
    <w:multiLevelType w:val="multilevel"/>
    <w:tmpl w:val="7CFB09E0"/>
    <w:lvl w:ilvl="0">
      <w:start w:val="1"/>
      <w:numFmt w:val="none"/>
      <w:pStyle w:val="afff2"/>
      <w:lvlText w:val="%1Внимание!"/>
      <w:lvlJc w:val="left"/>
      <w:pPr>
        <w:tabs>
          <w:tab w:val="left" w:pos="2991"/>
        </w:tabs>
        <w:ind w:left="2608" w:hanging="1417"/>
      </w:pPr>
      <w:rPr>
        <w:rFonts w:ascii="Times New Roman" w:hAnsi="Times New Roman" w:cs="Times New Roman" w:hint="default"/>
        <w:b/>
        <w:i/>
        <w:strike w:val="0"/>
        <w:dstrike w:val="0"/>
        <w:color w:val="auto"/>
        <w:position w:val="0"/>
        <w:sz w:val="24"/>
        <w:u w:val="none"/>
        <w:effect w:val="none"/>
      </w:rPr>
    </w:lvl>
    <w:lvl w:ilvl="1">
      <w:start w:val="1"/>
      <w:numFmt w:val="lowerLetter"/>
      <w:lvlText w:val="%2."/>
      <w:lvlJc w:val="left"/>
      <w:pPr>
        <w:tabs>
          <w:tab w:val="left" w:pos="1043"/>
        </w:tabs>
        <w:ind w:left="1043" w:hanging="360"/>
      </w:pPr>
      <w:rPr>
        <w:rFonts w:cs="Times New Roman"/>
      </w:rPr>
    </w:lvl>
    <w:lvl w:ilvl="2">
      <w:start w:val="1"/>
      <w:numFmt w:val="lowerRoman"/>
      <w:lvlText w:val="%3."/>
      <w:lvlJc w:val="right"/>
      <w:pPr>
        <w:tabs>
          <w:tab w:val="left" w:pos="1763"/>
        </w:tabs>
        <w:ind w:left="1763" w:hanging="180"/>
      </w:pPr>
      <w:rPr>
        <w:rFonts w:cs="Times New Roman"/>
      </w:rPr>
    </w:lvl>
    <w:lvl w:ilvl="3">
      <w:start w:val="1"/>
      <w:numFmt w:val="decimal"/>
      <w:lvlText w:val="%4."/>
      <w:lvlJc w:val="left"/>
      <w:pPr>
        <w:tabs>
          <w:tab w:val="left" w:pos="2483"/>
        </w:tabs>
        <w:ind w:left="2483" w:hanging="360"/>
      </w:pPr>
      <w:rPr>
        <w:rFonts w:cs="Times New Roman"/>
      </w:rPr>
    </w:lvl>
    <w:lvl w:ilvl="4">
      <w:start w:val="1"/>
      <w:numFmt w:val="lowerLetter"/>
      <w:lvlText w:val="%5."/>
      <w:lvlJc w:val="left"/>
      <w:pPr>
        <w:tabs>
          <w:tab w:val="left" w:pos="3203"/>
        </w:tabs>
        <w:ind w:left="3203" w:hanging="360"/>
      </w:pPr>
      <w:rPr>
        <w:rFonts w:cs="Times New Roman"/>
      </w:rPr>
    </w:lvl>
    <w:lvl w:ilvl="5">
      <w:start w:val="1"/>
      <w:numFmt w:val="lowerRoman"/>
      <w:lvlText w:val="%6."/>
      <w:lvlJc w:val="right"/>
      <w:pPr>
        <w:tabs>
          <w:tab w:val="left" w:pos="3923"/>
        </w:tabs>
        <w:ind w:left="3923" w:hanging="180"/>
      </w:pPr>
      <w:rPr>
        <w:rFonts w:cs="Times New Roman"/>
      </w:rPr>
    </w:lvl>
    <w:lvl w:ilvl="6">
      <w:start w:val="1"/>
      <w:numFmt w:val="decimal"/>
      <w:lvlText w:val="%7."/>
      <w:lvlJc w:val="left"/>
      <w:pPr>
        <w:tabs>
          <w:tab w:val="left" w:pos="4643"/>
        </w:tabs>
        <w:ind w:left="4643" w:hanging="360"/>
      </w:pPr>
      <w:rPr>
        <w:rFonts w:cs="Times New Roman"/>
      </w:rPr>
    </w:lvl>
    <w:lvl w:ilvl="7">
      <w:start w:val="1"/>
      <w:numFmt w:val="lowerLetter"/>
      <w:lvlText w:val="%8."/>
      <w:lvlJc w:val="left"/>
      <w:pPr>
        <w:tabs>
          <w:tab w:val="left" w:pos="5363"/>
        </w:tabs>
        <w:ind w:left="5363" w:hanging="360"/>
      </w:pPr>
      <w:rPr>
        <w:rFonts w:cs="Times New Roman"/>
      </w:rPr>
    </w:lvl>
    <w:lvl w:ilvl="8">
      <w:start w:val="1"/>
      <w:numFmt w:val="lowerRoman"/>
      <w:lvlText w:val="%9."/>
      <w:lvlJc w:val="right"/>
      <w:pPr>
        <w:tabs>
          <w:tab w:val="left" w:pos="6083"/>
        </w:tabs>
        <w:ind w:left="6083" w:hanging="180"/>
      </w:pPr>
      <w:rPr>
        <w:rFonts w:cs="Times New Roman"/>
      </w:rPr>
    </w:lvl>
  </w:abstractNum>
  <w:abstractNum w:abstractNumId="157">
    <w:nsid w:val="7E211807"/>
    <w:multiLevelType w:val="multilevel"/>
    <w:tmpl w:val="7E211807"/>
    <w:lvl w:ilvl="0">
      <w:start w:val="1"/>
      <w:numFmt w:val="decimal"/>
      <w:pStyle w:val="1f9"/>
      <w:lvlText w:val="%1)"/>
      <w:lvlJc w:val="left"/>
      <w:pPr>
        <w:tabs>
          <w:tab w:val="left" w:pos="1429"/>
        </w:tabs>
        <w:ind w:left="1429" w:hanging="360"/>
      </w:p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158">
    <w:nsid w:val="7EF270B7"/>
    <w:multiLevelType w:val="multilevel"/>
    <w:tmpl w:val="7EF270B7"/>
    <w:lvl w:ilvl="0">
      <w:start w:val="1"/>
      <w:numFmt w:val="bullet"/>
      <w:pStyle w:val="afff3"/>
      <w:lvlText w:val=""/>
      <w:lvlJc w:val="left"/>
      <w:pPr>
        <w:tabs>
          <w:tab w:val="left" w:pos="1260"/>
        </w:tabs>
        <w:ind w:left="126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59">
    <w:nsid w:val="7F4137B5"/>
    <w:multiLevelType w:val="multilevel"/>
    <w:tmpl w:val="7F4137B5"/>
    <w:lvl w:ilvl="0">
      <w:start w:val="1"/>
      <w:numFmt w:val="upperRoman"/>
      <w:pStyle w:val="130"/>
      <w:suff w:val="space"/>
      <w:lvlText w:val="Часть %1. "/>
      <w:lvlJc w:val="left"/>
      <w:pPr>
        <w:ind w:left="981" w:hanging="981"/>
      </w:pPr>
      <w:rPr>
        <w:rFonts w:ascii="Times New Roman" w:hAnsi="Times New Roman" w:cs="Times New Roman" w:hint="default"/>
        <w:b/>
        <w:i w:val="0"/>
        <w:sz w:val="24"/>
      </w:rPr>
    </w:lvl>
    <w:lvl w:ilvl="1">
      <w:start w:val="1"/>
      <w:numFmt w:val="decimal"/>
      <w:pStyle w:val="211"/>
      <w:suff w:val="nothing"/>
      <w:lvlText w:val="Глава %2. "/>
      <w:lvlJc w:val="left"/>
      <w:pPr>
        <w:ind w:left="907" w:hanging="907"/>
      </w:pPr>
      <w:rPr>
        <w:rFonts w:ascii="Times New Roman" w:hAnsi="Times New Roman" w:cs="Times New Roman" w:hint="default"/>
        <w:b w:val="0"/>
        <w:i w:val="0"/>
        <w:sz w:val="24"/>
      </w:rPr>
    </w:lvl>
    <w:lvl w:ilvl="2">
      <w:start w:val="1"/>
      <w:numFmt w:val="none"/>
      <w:pStyle w:val="310"/>
      <w:suff w:val="nothing"/>
      <w:lvlText w:val="%3"/>
      <w:lvlJc w:val="left"/>
      <w:pPr>
        <w:ind w:left="1077" w:hanging="510"/>
      </w:pPr>
      <w:rPr>
        <w:rFonts w:ascii="Times New Roman" w:hAnsi="Times New Roman" w:cs="Times New Roman" w:hint="default"/>
        <w:b w:val="0"/>
        <w:i w:val="0"/>
        <w:sz w:val="24"/>
      </w:rPr>
    </w:lvl>
    <w:lvl w:ilvl="3">
      <w:start w:val="1"/>
      <w:numFmt w:val="none"/>
      <w:pStyle w:val="430"/>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3"/>
      <w:suff w:val="nothing"/>
      <w:lvlText w:val=""/>
      <w:lvlJc w:val="left"/>
      <w:pPr>
        <w:ind w:left="0" w:firstLine="0"/>
      </w:pPr>
    </w:lvl>
    <w:lvl w:ilvl="6">
      <w:start w:val="1"/>
      <w:numFmt w:val="none"/>
      <w:pStyle w:val="71"/>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2"/>
      <w:suff w:val="nothing"/>
      <w:lvlText w:val=""/>
      <w:lvlJc w:val="left"/>
      <w:pPr>
        <w:ind w:left="0" w:firstLine="0"/>
      </w:pPr>
    </w:lvl>
  </w:abstractNum>
  <w:num w:numId="1">
    <w:abstractNumId w:val="113"/>
  </w:num>
  <w:num w:numId="2">
    <w:abstractNumId w:val="37"/>
    <w:lvlOverride w:ilvl="0">
      <w:startOverride w:val="6"/>
    </w:lvlOverride>
  </w:num>
  <w:num w:numId="3">
    <w:abstractNumId w:val="66"/>
  </w:num>
  <w:num w:numId="4">
    <w:abstractNumId w:val="116"/>
  </w:num>
  <w:num w:numId="5">
    <w:abstractNumId w:val="134"/>
  </w:num>
  <w:num w:numId="6">
    <w:abstractNumId w:val="140"/>
  </w:num>
  <w:num w:numId="7">
    <w:abstractNumId w:val="119"/>
  </w:num>
  <w:num w:numId="8">
    <w:abstractNumId w:val="150"/>
  </w:num>
  <w:num w:numId="9">
    <w:abstractNumId w:val="78"/>
  </w:num>
  <w:num w:numId="10">
    <w:abstractNumId w:val="74"/>
  </w:num>
  <w:num w:numId="11">
    <w:abstractNumId w:val="125"/>
  </w:num>
  <w:num w:numId="12">
    <w:abstractNumId w:val="102"/>
  </w:num>
  <w:num w:numId="13">
    <w:abstractNumId w:val="29"/>
  </w:num>
  <w:num w:numId="14">
    <w:abstractNumId w:val="94"/>
  </w:num>
  <w:num w:numId="15">
    <w:abstractNumId w:val="154"/>
  </w:num>
  <w:num w:numId="16">
    <w:abstractNumId w:val="76"/>
  </w:num>
  <w:num w:numId="17">
    <w:abstractNumId w:val="2"/>
  </w:num>
  <w:num w:numId="18">
    <w:abstractNumId w:val="43"/>
  </w:num>
  <w:num w:numId="19">
    <w:abstractNumId w:val="118"/>
  </w:num>
  <w:num w:numId="20">
    <w:abstractNumId w:val="71"/>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8"/>
  </w:num>
  <w:num w:numId="25">
    <w:abstractNumId w:val="147"/>
  </w:num>
  <w:num w:numId="26">
    <w:abstractNumId w:val="4"/>
  </w:num>
  <w:num w:numId="27">
    <w:abstractNumId w:val="0"/>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51"/>
  </w:num>
  <w:num w:numId="30">
    <w:abstractNumId w:val="53"/>
  </w:num>
  <w:num w:numId="31">
    <w:abstractNumId w:val="95"/>
  </w:num>
  <w:num w:numId="32">
    <w:abstractNumId w:val="104"/>
  </w:num>
  <w:num w:numId="33">
    <w:abstractNumId w:val="36"/>
  </w:num>
  <w:num w:numId="34">
    <w:abstractNumId w:val="128"/>
  </w:num>
  <w:num w:numId="35">
    <w:abstractNumId w:val="153"/>
  </w:num>
  <w:num w:numId="36">
    <w:abstractNumId w:val="144"/>
  </w:num>
  <w:num w:numId="37">
    <w:abstractNumId w:val="58"/>
  </w:num>
  <w:num w:numId="38">
    <w:abstractNumId w:val="72"/>
  </w:num>
  <w:num w:numId="39">
    <w:abstractNumId w:val="97"/>
  </w:num>
  <w:num w:numId="40">
    <w:abstractNumId w:val="126"/>
  </w:num>
  <w:num w:numId="41">
    <w:abstractNumId w:val="44"/>
  </w:num>
  <w:num w:numId="42">
    <w:abstractNumId w:val="111"/>
  </w:num>
  <w:num w:numId="43">
    <w:abstractNumId w:val="110"/>
  </w:num>
  <w:num w:numId="44">
    <w:abstractNumId w:val="55"/>
  </w:num>
  <w:num w:numId="45">
    <w:abstractNumId w:val="83"/>
  </w:num>
  <w:num w:numId="46">
    <w:abstractNumId w:val="136"/>
  </w:num>
  <w:num w:numId="47">
    <w:abstractNumId w:val="42"/>
  </w:num>
  <w:num w:numId="48">
    <w:abstractNumId w:val="124"/>
  </w:num>
  <w:num w:numId="49">
    <w:abstractNumId w:val="105"/>
  </w:num>
  <w:num w:numId="50">
    <w:abstractNumId w:val="35"/>
  </w:num>
  <w:num w:numId="51">
    <w:abstractNumId w:val="51"/>
  </w:num>
  <w:num w:numId="52">
    <w:abstractNumId w:val="106"/>
  </w:num>
  <w:num w:numId="53">
    <w:abstractNumId w:val="77"/>
  </w:num>
  <w:num w:numId="54">
    <w:abstractNumId w:val="25"/>
    <w:lvlOverride w:ilvl="0"/>
    <w:lvlOverride w:ilvl="1">
      <w:startOverride w:val="1"/>
    </w:lvlOverride>
    <w:lvlOverride w:ilvl="2"/>
    <w:lvlOverride w:ilvl="3"/>
    <w:lvlOverride w:ilvl="4"/>
    <w:lvlOverride w:ilvl="5"/>
    <w:lvlOverride w:ilvl="6"/>
    <w:lvlOverride w:ilvl="7"/>
    <w:lvlOverride w:ilvl="8"/>
  </w:num>
  <w:num w:numId="55">
    <w:abstractNumId w:val="84"/>
  </w:num>
  <w:num w:numId="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9"/>
  </w:num>
  <w:num w:numId="61">
    <w:abstractNumId w:val="5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158"/>
  </w:num>
  <w:num w:numId="67">
    <w:abstractNumId w:val="52"/>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6"/>
  </w:num>
  <w:num w:numId="7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num>
  <w:num w:numId="74">
    <w:abstractNumId w:val="18"/>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lvlOverride w:ilvl="2"/>
    <w:lvlOverride w:ilvl="3"/>
    <w:lvlOverride w:ilvl="4"/>
    <w:lvlOverride w:ilvl="5"/>
    <w:lvlOverride w:ilvl="6"/>
    <w:lvlOverride w:ilvl="7"/>
    <w:lvlOverride w:ilvl="8"/>
  </w:num>
  <w:num w:numId="82">
    <w:abstractNumId w:val="12"/>
  </w:num>
  <w:num w:numId="8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num>
  <w:num w:numId="85">
    <w:abstractNumId w:val="142"/>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num>
  <w:num w:numId="90">
    <w:abstractNumId w:val="100"/>
  </w:num>
  <w:num w:numId="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num>
  <w:num w:numId="94">
    <w:abstractNumId w:val="89"/>
  </w:num>
  <w:num w:numId="95">
    <w:abstractNumId w:val="21"/>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num>
  <w:num w:numId="98">
    <w:abstractNumId w:val="1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num>
  <w:num w:numId="100">
    <w:abstractNumId w:val="1"/>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6"/>
  </w:num>
  <w:num w:numId="104">
    <w:abstractNumId w:val="47"/>
  </w:num>
  <w:num w:numId="105">
    <w:abstractNumId w:val="139"/>
  </w:num>
  <w:num w:numId="106">
    <w:abstractNumId w:val="3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lvl w:ilvl="0">
        <w:numFmt w:val="bullet"/>
        <w:pStyle w:val="a1"/>
        <w:lvlText w:val="-"/>
        <w:lvlJc w:val="left"/>
        <w:pPr>
          <w:tabs>
            <w:tab w:val="left" w:pos="1068"/>
          </w:tabs>
          <w:ind w:left="1068" w:hanging="360"/>
        </w:pPr>
        <w:rPr>
          <w:rFonts w:ascii="Courier New" w:hAnsi="Courier New" w:cs="Times New Roman" w:hint="default"/>
        </w:rPr>
      </w:lvl>
    </w:lvlOverride>
  </w:num>
  <w:num w:numId="109">
    <w:abstractNumId w:val="132"/>
  </w:num>
  <w:num w:numId="110">
    <w:abstractNumId w:val="127"/>
    <w:lvlOverride w:ilvl="0">
      <w:startOverride w:val="1"/>
    </w:lvlOverride>
  </w:num>
  <w:num w:numId="111">
    <w:abstractNumId w:val="137"/>
  </w:num>
  <w:num w:numId="1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3"/>
  </w:num>
  <w:num w:numId="1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1"/>
  </w:num>
  <w:num w:numId="1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num>
  <w:num w:numId="123">
    <w:abstractNumId w:val="46"/>
  </w:num>
  <w:num w:numId="1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2"/>
    <w:lvlOverride w:ilvl="0">
      <w:startOverride w:val="1"/>
    </w:lvlOverride>
    <w:lvlOverride w:ilvl="1"/>
    <w:lvlOverride w:ilvl="2"/>
    <w:lvlOverride w:ilvl="3"/>
    <w:lvlOverride w:ilvl="4"/>
    <w:lvlOverride w:ilvl="5"/>
    <w:lvlOverride w:ilvl="6"/>
    <w:lvlOverride w:ilvl="7"/>
    <w:lvlOverride w:ilvl="8"/>
  </w:num>
  <w:num w:numId="12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num>
  <w:num w:numId="130">
    <w:abstractNumId w:val="32"/>
  </w:num>
  <w:num w:numId="131">
    <w:abstractNumId w:val="112"/>
  </w:num>
  <w:num w:numId="1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4"/>
  </w:num>
  <w:num w:numId="136">
    <w:abstractNumId w:val="33"/>
  </w:num>
  <w:num w:numId="137">
    <w:abstractNumId w:val="120"/>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num>
  <w:num w:numId="140">
    <w:abstractNumId w:val="135"/>
  </w:num>
  <w:num w:numId="141">
    <w:abstractNumId w:val="41"/>
  </w:num>
  <w:num w:numId="142">
    <w:abstractNumId w:val="107"/>
  </w:num>
  <w:num w:numId="14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1"/>
  </w:num>
  <w:num w:numId="1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1"/>
  </w:num>
  <w:num w:numId="147">
    <w:abstractNumId w:val="30"/>
  </w:num>
  <w:num w:numId="148">
    <w:abstractNumId w:val="49"/>
  </w:num>
  <w:num w:numId="149">
    <w:abstractNumId w:val="155"/>
  </w:num>
  <w:num w:numId="150">
    <w:abstractNumId w:val="86"/>
  </w:num>
  <w:num w:numId="151">
    <w:abstractNumId w:val="73"/>
  </w:num>
  <w:num w:numId="152">
    <w:abstractNumId w:val="87"/>
  </w:num>
  <w:num w:numId="153">
    <w:abstractNumId w:val="57"/>
  </w:num>
  <w:num w:numId="154">
    <w:abstractNumId w:val="80"/>
  </w:num>
  <w:num w:numId="155">
    <w:abstractNumId w:val="145"/>
  </w:num>
  <w:num w:numId="156">
    <w:abstractNumId w:val="50"/>
  </w:num>
  <w:num w:numId="157">
    <w:abstractNumId w:val="129"/>
  </w:num>
  <w:num w:numId="158">
    <w:abstractNumId w:val="39"/>
  </w:num>
  <w:num w:numId="159">
    <w:abstractNumId w:val="5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DA"/>
    <w:rsid w:val="000153C6"/>
    <w:rsid w:val="000173B4"/>
    <w:rsid w:val="000220AC"/>
    <w:rsid w:val="000240C7"/>
    <w:rsid w:val="000326DF"/>
    <w:rsid w:val="000369A6"/>
    <w:rsid w:val="000406BA"/>
    <w:rsid w:val="00040D55"/>
    <w:rsid w:val="00045031"/>
    <w:rsid w:val="00045D0A"/>
    <w:rsid w:val="000503F8"/>
    <w:rsid w:val="000649C3"/>
    <w:rsid w:val="00065E39"/>
    <w:rsid w:val="000660CA"/>
    <w:rsid w:val="00066E55"/>
    <w:rsid w:val="00070E1F"/>
    <w:rsid w:val="0007395A"/>
    <w:rsid w:val="00073AB7"/>
    <w:rsid w:val="00094125"/>
    <w:rsid w:val="000A460B"/>
    <w:rsid w:val="000B0739"/>
    <w:rsid w:val="000B6315"/>
    <w:rsid w:val="000C5845"/>
    <w:rsid w:val="000C5C5F"/>
    <w:rsid w:val="000C5CFB"/>
    <w:rsid w:val="000C7981"/>
    <w:rsid w:val="000D2180"/>
    <w:rsid w:val="000E0BB1"/>
    <w:rsid w:val="000E101D"/>
    <w:rsid w:val="000E162E"/>
    <w:rsid w:val="000E253D"/>
    <w:rsid w:val="000E46C2"/>
    <w:rsid w:val="000E4D1E"/>
    <w:rsid w:val="000E4E77"/>
    <w:rsid w:val="000E7595"/>
    <w:rsid w:val="000F57B7"/>
    <w:rsid w:val="000F6FC7"/>
    <w:rsid w:val="000F75B1"/>
    <w:rsid w:val="001027F1"/>
    <w:rsid w:val="001027F6"/>
    <w:rsid w:val="00102B5A"/>
    <w:rsid w:val="0010518C"/>
    <w:rsid w:val="00107C67"/>
    <w:rsid w:val="00112170"/>
    <w:rsid w:val="00116F9F"/>
    <w:rsid w:val="00117D51"/>
    <w:rsid w:val="00124A24"/>
    <w:rsid w:val="001251B6"/>
    <w:rsid w:val="00134C34"/>
    <w:rsid w:val="00141E8F"/>
    <w:rsid w:val="00163978"/>
    <w:rsid w:val="00166D20"/>
    <w:rsid w:val="00172D84"/>
    <w:rsid w:val="00177FC3"/>
    <w:rsid w:val="00181372"/>
    <w:rsid w:val="00183909"/>
    <w:rsid w:val="0018627D"/>
    <w:rsid w:val="00195821"/>
    <w:rsid w:val="001B2439"/>
    <w:rsid w:val="001C7CE5"/>
    <w:rsid w:val="001D4CCF"/>
    <w:rsid w:val="001D7F9F"/>
    <w:rsid w:val="001E2951"/>
    <w:rsid w:val="001E4624"/>
    <w:rsid w:val="001E54B6"/>
    <w:rsid w:val="001F0E11"/>
    <w:rsid w:val="001F579D"/>
    <w:rsid w:val="001F5811"/>
    <w:rsid w:val="00207725"/>
    <w:rsid w:val="0021094E"/>
    <w:rsid w:val="00221457"/>
    <w:rsid w:val="00221EE5"/>
    <w:rsid w:val="002224B4"/>
    <w:rsid w:val="00222B73"/>
    <w:rsid w:val="0022431D"/>
    <w:rsid w:val="0022486A"/>
    <w:rsid w:val="0023050E"/>
    <w:rsid w:val="00236867"/>
    <w:rsid w:val="0024095E"/>
    <w:rsid w:val="00241846"/>
    <w:rsid w:val="00241E7A"/>
    <w:rsid w:val="00242E01"/>
    <w:rsid w:val="00250540"/>
    <w:rsid w:val="00251674"/>
    <w:rsid w:val="00255CDA"/>
    <w:rsid w:val="00267ECA"/>
    <w:rsid w:val="002751D5"/>
    <w:rsid w:val="00282F0D"/>
    <w:rsid w:val="00296BE4"/>
    <w:rsid w:val="002B2E53"/>
    <w:rsid w:val="002C5C8F"/>
    <w:rsid w:val="002D27DE"/>
    <w:rsid w:val="002D528E"/>
    <w:rsid w:val="002E07C2"/>
    <w:rsid w:val="002E421E"/>
    <w:rsid w:val="002F2A2B"/>
    <w:rsid w:val="002F55DB"/>
    <w:rsid w:val="002F6F4B"/>
    <w:rsid w:val="00300FB9"/>
    <w:rsid w:val="00303B81"/>
    <w:rsid w:val="00306F81"/>
    <w:rsid w:val="00307C85"/>
    <w:rsid w:val="003129A3"/>
    <w:rsid w:val="0031310E"/>
    <w:rsid w:val="0031784C"/>
    <w:rsid w:val="00325C22"/>
    <w:rsid w:val="00335C0C"/>
    <w:rsid w:val="00343118"/>
    <w:rsid w:val="0034530F"/>
    <w:rsid w:val="00347FE9"/>
    <w:rsid w:val="00353FB1"/>
    <w:rsid w:val="00355DCF"/>
    <w:rsid w:val="00366E39"/>
    <w:rsid w:val="003725DE"/>
    <w:rsid w:val="003740A6"/>
    <w:rsid w:val="0037443F"/>
    <w:rsid w:val="0037636A"/>
    <w:rsid w:val="00376A74"/>
    <w:rsid w:val="0037711B"/>
    <w:rsid w:val="003806E7"/>
    <w:rsid w:val="00383637"/>
    <w:rsid w:val="00385A71"/>
    <w:rsid w:val="00390F78"/>
    <w:rsid w:val="003916EB"/>
    <w:rsid w:val="00391BD5"/>
    <w:rsid w:val="00393999"/>
    <w:rsid w:val="00394692"/>
    <w:rsid w:val="0039599E"/>
    <w:rsid w:val="00397449"/>
    <w:rsid w:val="003A56D3"/>
    <w:rsid w:val="003B53FA"/>
    <w:rsid w:val="003C3AA8"/>
    <w:rsid w:val="003D0616"/>
    <w:rsid w:val="003D17EF"/>
    <w:rsid w:val="003D1BE8"/>
    <w:rsid w:val="003D3588"/>
    <w:rsid w:val="003D605C"/>
    <w:rsid w:val="003D6321"/>
    <w:rsid w:val="003E380E"/>
    <w:rsid w:val="003E54D4"/>
    <w:rsid w:val="003F13F0"/>
    <w:rsid w:val="003F47F7"/>
    <w:rsid w:val="003F7E4F"/>
    <w:rsid w:val="00400C5E"/>
    <w:rsid w:val="004054F2"/>
    <w:rsid w:val="00414F32"/>
    <w:rsid w:val="004222F2"/>
    <w:rsid w:val="00426C7E"/>
    <w:rsid w:val="0043248F"/>
    <w:rsid w:val="00435DC9"/>
    <w:rsid w:val="00441ED6"/>
    <w:rsid w:val="004636D7"/>
    <w:rsid w:val="00470271"/>
    <w:rsid w:val="004747F4"/>
    <w:rsid w:val="004750E2"/>
    <w:rsid w:val="0047590D"/>
    <w:rsid w:val="0048750E"/>
    <w:rsid w:val="004A1721"/>
    <w:rsid w:val="004B61AB"/>
    <w:rsid w:val="004B7BFF"/>
    <w:rsid w:val="004C68E5"/>
    <w:rsid w:val="004C76B7"/>
    <w:rsid w:val="004D01D5"/>
    <w:rsid w:val="004D1156"/>
    <w:rsid w:val="004E14B1"/>
    <w:rsid w:val="004E4A9C"/>
    <w:rsid w:val="004F4C4D"/>
    <w:rsid w:val="004F54DA"/>
    <w:rsid w:val="005171BA"/>
    <w:rsid w:val="0052239E"/>
    <w:rsid w:val="00533AA3"/>
    <w:rsid w:val="00540AFD"/>
    <w:rsid w:val="005426E0"/>
    <w:rsid w:val="00542706"/>
    <w:rsid w:val="00542BC2"/>
    <w:rsid w:val="00544B4C"/>
    <w:rsid w:val="00550C72"/>
    <w:rsid w:val="00563ECA"/>
    <w:rsid w:val="00567305"/>
    <w:rsid w:val="00577667"/>
    <w:rsid w:val="00593DEC"/>
    <w:rsid w:val="00595590"/>
    <w:rsid w:val="005970A4"/>
    <w:rsid w:val="005A2101"/>
    <w:rsid w:val="005A4226"/>
    <w:rsid w:val="005A5B9F"/>
    <w:rsid w:val="005B4F18"/>
    <w:rsid w:val="005C2529"/>
    <w:rsid w:val="005C2B1C"/>
    <w:rsid w:val="005C56D6"/>
    <w:rsid w:val="005D6E0D"/>
    <w:rsid w:val="005D7ACD"/>
    <w:rsid w:val="005E15DB"/>
    <w:rsid w:val="005E3D97"/>
    <w:rsid w:val="00602349"/>
    <w:rsid w:val="00605395"/>
    <w:rsid w:val="00606A7A"/>
    <w:rsid w:val="00614B6C"/>
    <w:rsid w:val="006259E2"/>
    <w:rsid w:val="00626A15"/>
    <w:rsid w:val="0063049F"/>
    <w:rsid w:val="006305F9"/>
    <w:rsid w:val="006419EF"/>
    <w:rsid w:val="00655381"/>
    <w:rsid w:val="00657F12"/>
    <w:rsid w:val="00667D1C"/>
    <w:rsid w:val="00673F03"/>
    <w:rsid w:val="006744DA"/>
    <w:rsid w:val="00686264"/>
    <w:rsid w:val="00692AE6"/>
    <w:rsid w:val="00696D10"/>
    <w:rsid w:val="006C080A"/>
    <w:rsid w:val="006C0B17"/>
    <w:rsid w:val="006C27D5"/>
    <w:rsid w:val="006C511D"/>
    <w:rsid w:val="006D0024"/>
    <w:rsid w:val="006D43FB"/>
    <w:rsid w:val="006E1617"/>
    <w:rsid w:val="006E1CAD"/>
    <w:rsid w:val="006E3B87"/>
    <w:rsid w:val="006E51B8"/>
    <w:rsid w:val="006E74A3"/>
    <w:rsid w:val="006F1E3C"/>
    <w:rsid w:val="00705CE5"/>
    <w:rsid w:val="00720609"/>
    <w:rsid w:val="0072366D"/>
    <w:rsid w:val="00744DC7"/>
    <w:rsid w:val="0076449F"/>
    <w:rsid w:val="00775F55"/>
    <w:rsid w:val="00776401"/>
    <w:rsid w:val="007776A8"/>
    <w:rsid w:val="00780900"/>
    <w:rsid w:val="00780BD9"/>
    <w:rsid w:val="0079008C"/>
    <w:rsid w:val="00791D80"/>
    <w:rsid w:val="00795514"/>
    <w:rsid w:val="0079688A"/>
    <w:rsid w:val="00797F7F"/>
    <w:rsid w:val="007B4BF2"/>
    <w:rsid w:val="007C4727"/>
    <w:rsid w:val="007C7901"/>
    <w:rsid w:val="007D15D3"/>
    <w:rsid w:val="007D333C"/>
    <w:rsid w:val="007F04A3"/>
    <w:rsid w:val="007F1117"/>
    <w:rsid w:val="007F51BB"/>
    <w:rsid w:val="00801625"/>
    <w:rsid w:val="00805CAE"/>
    <w:rsid w:val="008060A5"/>
    <w:rsid w:val="008074BA"/>
    <w:rsid w:val="00810274"/>
    <w:rsid w:val="00812446"/>
    <w:rsid w:val="0082016E"/>
    <w:rsid w:val="0083155E"/>
    <w:rsid w:val="008332EE"/>
    <w:rsid w:val="00835D18"/>
    <w:rsid w:val="00841276"/>
    <w:rsid w:val="008420BE"/>
    <w:rsid w:val="008463AA"/>
    <w:rsid w:val="008540E4"/>
    <w:rsid w:val="00867060"/>
    <w:rsid w:val="008670EB"/>
    <w:rsid w:val="008673BE"/>
    <w:rsid w:val="00872A34"/>
    <w:rsid w:val="00876651"/>
    <w:rsid w:val="008960D4"/>
    <w:rsid w:val="008978F8"/>
    <w:rsid w:val="008A4B68"/>
    <w:rsid w:val="008A53C6"/>
    <w:rsid w:val="008B025F"/>
    <w:rsid w:val="008B6482"/>
    <w:rsid w:val="008B71FB"/>
    <w:rsid w:val="008C0B42"/>
    <w:rsid w:val="008C13E4"/>
    <w:rsid w:val="008C7807"/>
    <w:rsid w:val="008D10D8"/>
    <w:rsid w:val="008E40AB"/>
    <w:rsid w:val="008F451D"/>
    <w:rsid w:val="008F672A"/>
    <w:rsid w:val="008F6BF9"/>
    <w:rsid w:val="008F7A2C"/>
    <w:rsid w:val="009000AF"/>
    <w:rsid w:val="009004EC"/>
    <w:rsid w:val="00910DEB"/>
    <w:rsid w:val="0091260D"/>
    <w:rsid w:val="00920EC8"/>
    <w:rsid w:val="009244D1"/>
    <w:rsid w:val="009330B1"/>
    <w:rsid w:val="00933955"/>
    <w:rsid w:val="00944A34"/>
    <w:rsid w:val="00951B4B"/>
    <w:rsid w:val="00954EC5"/>
    <w:rsid w:val="009602D4"/>
    <w:rsid w:val="0096277E"/>
    <w:rsid w:val="00971893"/>
    <w:rsid w:val="00974542"/>
    <w:rsid w:val="009750E8"/>
    <w:rsid w:val="00987CA3"/>
    <w:rsid w:val="009914DC"/>
    <w:rsid w:val="00991F38"/>
    <w:rsid w:val="009922F8"/>
    <w:rsid w:val="00992A14"/>
    <w:rsid w:val="00995920"/>
    <w:rsid w:val="009B6349"/>
    <w:rsid w:val="009C2104"/>
    <w:rsid w:val="009C38AD"/>
    <w:rsid w:val="009E2014"/>
    <w:rsid w:val="009F0635"/>
    <w:rsid w:val="009F6DF9"/>
    <w:rsid w:val="00A20CA5"/>
    <w:rsid w:val="00A268B8"/>
    <w:rsid w:val="00A302D8"/>
    <w:rsid w:val="00A321E2"/>
    <w:rsid w:val="00A37C79"/>
    <w:rsid w:val="00A4055D"/>
    <w:rsid w:val="00A4105A"/>
    <w:rsid w:val="00A44AF6"/>
    <w:rsid w:val="00A4583E"/>
    <w:rsid w:val="00A51307"/>
    <w:rsid w:val="00A52441"/>
    <w:rsid w:val="00A53697"/>
    <w:rsid w:val="00A60ADB"/>
    <w:rsid w:val="00A64457"/>
    <w:rsid w:val="00A64852"/>
    <w:rsid w:val="00A662A6"/>
    <w:rsid w:val="00A858FB"/>
    <w:rsid w:val="00A8670D"/>
    <w:rsid w:val="00A904AC"/>
    <w:rsid w:val="00A9463C"/>
    <w:rsid w:val="00AA60DF"/>
    <w:rsid w:val="00AA67A3"/>
    <w:rsid w:val="00AA6C1B"/>
    <w:rsid w:val="00AB1B36"/>
    <w:rsid w:val="00AB3DBB"/>
    <w:rsid w:val="00AB5888"/>
    <w:rsid w:val="00AB7CF8"/>
    <w:rsid w:val="00AB7EA4"/>
    <w:rsid w:val="00AC6D57"/>
    <w:rsid w:val="00AC7E69"/>
    <w:rsid w:val="00AD496B"/>
    <w:rsid w:val="00AD5723"/>
    <w:rsid w:val="00AD5979"/>
    <w:rsid w:val="00AD7BB1"/>
    <w:rsid w:val="00AE0FE5"/>
    <w:rsid w:val="00AF3F6E"/>
    <w:rsid w:val="00AF6B2C"/>
    <w:rsid w:val="00B06AE9"/>
    <w:rsid w:val="00B1379D"/>
    <w:rsid w:val="00B2328F"/>
    <w:rsid w:val="00B30D65"/>
    <w:rsid w:val="00B34067"/>
    <w:rsid w:val="00B514C2"/>
    <w:rsid w:val="00B51DA1"/>
    <w:rsid w:val="00B54D74"/>
    <w:rsid w:val="00B614D5"/>
    <w:rsid w:val="00B6382D"/>
    <w:rsid w:val="00B73D38"/>
    <w:rsid w:val="00B7664F"/>
    <w:rsid w:val="00B82A69"/>
    <w:rsid w:val="00B85273"/>
    <w:rsid w:val="00B93A0A"/>
    <w:rsid w:val="00B94C41"/>
    <w:rsid w:val="00B969DF"/>
    <w:rsid w:val="00BA44FC"/>
    <w:rsid w:val="00BA5BD8"/>
    <w:rsid w:val="00BA7EEB"/>
    <w:rsid w:val="00BC0C28"/>
    <w:rsid w:val="00BC68C3"/>
    <w:rsid w:val="00BD0535"/>
    <w:rsid w:val="00BD0F90"/>
    <w:rsid w:val="00BD4C98"/>
    <w:rsid w:val="00BD4D30"/>
    <w:rsid w:val="00BE1B97"/>
    <w:rsid w:val="00BF4B07"/>
    <w:rsid w:val="00C02844"/>
    <w:rsid w:val="00C02C30"/>
    <w:rsid w:val="00C054AD"/>
    <w:rsid w:val="00C07205"/>
    <w:rsid w:val="00C12DE9"/>
    <w:rsid w:val="00C2013F"/>
    <w:rsid w:val="00C26BD2"/>
    <w:rsid w:val="00C350C8"/>
    <w:rsid w:val="00C36C7D"/>
    <w:rsid w:val="00C37C15"/>
    <w:rsid w:val="00C400BA"/>
    <w:rsid w:val="00C550CD"/>
    <w:rsid w:val="00C60BFE"/>
    <w:rsid w:val="00C8417D"/>
    <w:rsid w:val="00C93030"/>
    <w:rsid w:val="00C97656"/>
    <w:rsid w:val="00CA082B"/>
    <w:rsid w:val="00CA14AE"/>
    <w:rsid w:val="00CB1092"/>
    <w:rsid w:val="00CB12EA"/>
    <w:rsid w:val="00CC2E3F"/>
    <w:rsid w:val="00CC745D"/>
    <w:rsid w:val="00CD06FD"/>
    <w:rsid w:val="00CD55AB"/>
    <w:rsid w:val="00CE134F"/>
    <w:rsid w:val="00CE40A6"/>
    <w:rsid w:val="00CE5754"/>
    <w:rsid w:val="00CF49EF"/>
    <w:rsid w:val="00D174AF"/>
    <w:rsid w:val="00D17AE9"/>
    <w:rsid w:val="00D31910"/>
    <w:rsid w:val="00D3340E"/>
    <w:rsid w:val="00D3363E"/>
    <w:rsid w:val="00D370DB"/>
    <w:rsid w:val="00D42842"/>
    <w:rsid w:val="00D42BF9"/>
    <w:rsid w:val="00D5045A"/>
    <w:rsid w:val="00D559DE"/>
    <w:rsid w:val="00D6594D"/>
    <w:rsid w:val="00D8491A"/>
    <w:rsid w:val="00D84B34"/>
    <w:rsid w:val="00D9239B"/>
    <w:rsid w:val="00D970FE"/>
    <w:rsid w:val="00DA0434"/>
    <w:rsid w:val="00DA2D83"/>
    <w:rsid w:val="00DA6187"/>
    <w:rsid w:val="00DB059A"/>
    <w:rsid w:val="00DB0691"/>
    <w:rsid w:val="00DE0D30"/>
    <w:rsid w:val="00DE1C0F"/>
    <w:rsid w:val="00DE6C88"/>
    <w:rsid w:val="00DF2759"/>
    <w:rsid w:val="00E03077"/>
    <w:rsid w:val="00E064EE"/>
    <w:rsid w:val="00E240F2"/>
    <w:rsid w:val="00E24533"/>
    <w:rsid w:val="00E24940"/>
    <w:rsid w:val="00E32A96"/>
    <w:rsid w:val="00E35F39"/>
    <w:rsid w:val="00E43B9F"/>
    <w:rsid w:val="00E46439"/>
    <w:rsid w:val="00E50167"/>
    <w:rsid w:val="00E51908"/>
    <w:rsid w:val="00E533DE"/>
    <w:rsid w:val="00E554EF"/>
    <w:rsid w:val="00E86190"/>
    <w:rsid w:val="00E87D17"/>
    <w:rsid w:val="00E90032"/>
    <w:rsid w:val="00E90397"/>
    <w:rsid w:val="00E94034"/>
    <w:rsid w:val="00E9711D"/>
    <w:rsid w:val="00EA25AE"/>
    <w:rsid w:val="00EA3748"/>
    <w:rsid w:val="00EB21AE"/>
    <w:rsid w:val="00EB4DF1"/>
    <w:rsid w:val="00ED279C"/>
    <w:rsid w:val="00ED6876"/>
    <w:rsid w:val="00EE4D14"/>
    <w:rsid w:val="00EE5C86"/>
    <w:rsid w:val="00EF0E4D"/>
    <w:rsid w:val="00EF1624"/>
    <w:rsid w:val="00EF3BB2"/>
    <w:rsid w:val="00F0584A"/>
    <w:rsid w:val="00F11686"/>
    <w:rsid w:val="00F12824"/>
    <w:rsid w:val="00F14CED"/>
    <w:rsid w:val="00F31E55"/>
    <w:rsid w:val="00F4483E"/>
    <w:rsid w:val="00F462C9"/>
    <w:rsid w:val="00F63568"/>
    <w:rsid w:val="00F65946"/>
    <w:rsid w:val="00F701C5"/>
    <w:rsid w:val="00F74151"/>
    <w:rsid w:val="00F75741"/>
    <w:rsid w:val="00F950CD"/>
    <w:rsid w:val="00FA2851"/>
    <w:rsid w:val="00FA521E"/>
    <w:rsid w:val="00FB34DC"/>
    <w:rsid w:val="00FC30B5"/>
    <w:rsid w:val="00FC310B"/>
    <w:rsid w:val="00FD1B08"/>
    <w:rsid w:val="00FD3063"/>
    <w:rsid w:val="00FD4DE8"/>
    <w:rsid w:val="00FE0C88"/>
    <w:rsid w:val="00FE2F5E"/>
    <w:rsid w:val="00FE50EC"/>
    <w:rsid w:val="00FE76DB"/>
    <w:rsid w:val="00FF320B"/>
    <w:rsid w:val="00FF3DF6"/>
    <w:rsid w:val="00FF729C"/>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uiPriority="0" w:qFormat="1"/>
    <w:lsdException w:name="caption" w:qFormat="1"/>
    <w:lsdException w:name="table of figures" w:qFormat="1"/>
    <w:lsdException w:name="envelope address" w:uiPriority="0" w:qFormat="1"/>
    <w:lsdException w:name="envelope return" w:uiPriority="0" w:qFormat="1"/>
    <w:lsdException w:name="footnote reference" w:qFormat="1"/>
    <w:lsdException w:name="annotation reference" w:qFormat="1"/>
    <w:lsdException w:name="endnote reference" w:qFormat="1"/>
    <w:lsdException w:name="endnote text" w:qFormat="1"/>
    <w:lsdException w:name="toa heading" w:qFormat="1"/>
    <w:lsdException w:name="List" w:qFormat="1"/>
    <w:lsdException w:name="List Bullet" w:qFormat="1"/>
    <w:lsdException w:name="List Number" w:uiPriority="0" w:qFormat="1"/>
    <w:lsdException w:name="List 2" w:qFormat="1"/>
    <w:lsdException w:name="List 3" w:qFormat="1"/>
    <w:lsdException w:name="List 4" w:uiPriority="0" w:qFormat="1"/>
    <w:lsdException w:name="List 5" w:qFormat="1"/>
    <w:lsdException w:name="List Bullet 2" w:uiPriority="0" w:qFormat="1"/>
    <w:lsdException w:name="List Bullet 3" w:uiPriority="0" w:qFormat="1"/>
    <w:lsdException w:name="List Bullet 4" w:uiPriority="0" w:qFormat="1"/>
    <w:lsdException w:name="List Bullet 5" w:uiPriority="0" w:qFormat="1"/>
    <w:lsdException w:name="List Number 2" w:qFormat="1"/>
    <w:lsdException w:name="List Number 3" w:qFormat="1"/>
    <w:lsdException w:name="List Number 4" w:uiPriority="0" w:qFormat="1"/>
    <w:lsdException w:name="List Number 5" w:uiPriority="0"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uiPriority="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E-mail Signature" w:uiPriority="0" w:qFormat="1"/>
    <w:lsdException w:name="Normal (Web)" w:qFormat="1"/>
    <w:lsdException w:name="HTML Acronym" w:qFormat="1"/>
    <w:lsdException w:name="HTML Address" w:uiPriority="0" w:qFormat="1"/>
    <w:lsdException w:name="HTML Code" w:uiPriority="0" w:qFormat="1"/>
    <w:lsdException w:name="HTML Keyboard" w:uiPriority="0" w:qFormat="1"/>
    <w:lsdException w:name="HTML Preformatted" w:qFormat="1"/>
    <w:lsdException w:name="HTML Sample" w:uiPriority="0" w:qFormat="1"/>
    <w:lsdException w:name="HTML Typewriter" w:uiPriority="0" w:qFormat="1"/>
    <w:lsdException w:name="annotation subject" w:qFormat="1"/>
    <w:lsdException w:name="Balloon Text"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qFormat="1"/>
    <w:lsdException w:name="Colorful Grid Accent 3" w:semiHidden="0" w:uiPriority="30" w:unhideWhenUsed="0" w:qFormat="1"/>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ff4">
    <w:name w:val="Normal"/>
    <w:qFormat/>
    <w:rsid w:val="00255CDA"/>
    <w:pPr>
      <w:spacing w:after="0" w:line="240" w:lineRule="auto"/>
    </w:pPr>
    <w:rPr>
      <w:rFonts w:ascii="Times New Roman" w:eastAsia="Times New Roman" w:hAnsi="Times New Roman" w:cs="Times New Roman"/>
      <w:sz w:val="24"/>
      <w:szCs w:val="24"/>
      <w:lang w:eastAsia="ru-RU"/>
    </w:rPr>
  </w:style>
  <w:style w:type="paragraph" w:styleId="1f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Headi...,Б"/>
    <w:basedOn w:val="afff4"/>
    <w:next w:val="afff4"/>
    <w:link w:val="1fa"/>
    <w:uiPriority w:val="99"/>
    <w:qFormat/>
    <w:rsid w:val="00221457"/>
    <w:pPr>
      <w:keepNext/>
      <w:numPr>
        <w:numId w:val="1"/>
      </w:numPr>
      <w:spacing w:before="240" w:after="60"/>
      <w:jc w:val="center"/>
      <w:outlineLvl w:val="0"/>
    </w:pPr>
    <w:rPr>
      <w:kern w:val="28"/>
      <w:sz w:val="36"/>
      <w:szCs w:val="36"/>
    </w:rPr>
  </w:style>
  <w:style w:type="paragraph" w:styleId="2f">
    <w:name w:val="heading 2"/>
    <w:aliases w:val="H2,ç2,h2,2,Header 2,Heading 2 Hidden,CHS,H2-Heading 2,l2,Header2,22,heading2,list2,A,A.B.C.,list 2,Heading2,Heading Indent No L2,UNDERRUBRIK 1-2,Fonctionnalité,Titre 21,t2.T2,Table2,ITT t2,H2-Heading 21,Header 21,l21,Header21,h,H2 Знак Знак"/>
    <w:basedOn w:val="afff4"/>
    <w:next w:val="afff4"/>
    <w:link w:val="2f6"/>
    <w:uiPriority w:val="99"/>
    <w:unhideWhenUsed/>
    <w:qFormat/>
    <w:rsid w:val="00221457"/>
    <w:pPr>
      <w:keepNext/>
      <w:numPr>
        <w:ilvl w:val="1"/>
        <w:numId w:val="1"/>
      </w:numPr>
      <w:spacing w:after="60"/>
      <w:jc w:val="center"/>
      <w:outlineLvl w:val="1"/>
    </w:pPr>
    <w:rPr>
      <w:sz w:val="30"/>
      <w:szCs w:val="30"/>
    </w:rPr>
  </w:style>
  <w:style w:type="paragraph" w:styleId="35">
    <w:name w:val="heading 3"/>
    <w:aliases w:val="heading 4,Body Text Indent 2,H3,Section Header3,h3,L3,3,l3,list 3,Head 3,Kop 3V,CT,RFP Alaitel,ITT t3,PA Minor Section,TE Heading,H3-Heading 3,l3.3,list3,subhead,Heading3,1.,Heading No. L3,Section,H3-Heading 31,31,l3.31,h31,l31,list 31,Level"/>
    <w:basedOn w:val="afff4"/>
    <w:next w:val="afff4"/>
    <w:link w:val="3a"/>
    <w:uiPriority w:val="99"/>
    <w:unhideWhenUsed/>
    <w:qFormat/>
    <w:rsid w:val="00221457"/>
    <w:pPr>
      <w:keepNext/>
      <w:numPr>
        <w:ilvl w:val="2"/>
        <w:numId w:val="1"/>
      </w:numPr>
      <w:spacing w:before="240" w:after="60"/>
      <w:jc w:val="both"/>
      <w:outlineLvl w:val="2"/>
    </w:pPr>
    <w:rPr>
      <w:rFonts w:ascii="Arial" w:hAnsi="Arial" w:cs="Arial"/>
    </w:rPr>
  </w:style>
  <w:style w:type="paragraph" w:styleId="45">
    <w:name w:val="heading 4"/>
    <w:aliases w:val="H4,Параграф,4,I4,l4,heading4,I41,41,l41,heading41,(Shift Ctrl 4),Titre 41,t4.T4,4heading,h4,a.,4 dash,d,4 dash1,d1,h41,a.1,4 dash2,d2,32,h42,a.2,4 dash3,d3,33,h43,a.3,4 dash4,d4,34,h44,a.4,Sub sub heading,4 dash5,d5,35,h45,a.5,Sub sub headin"/>
    <w:basedOn w:val="afff4"/>
    <w:next w:val="afff4"/>
    <w:link w:val="46"/>
    <w:uiPriority w:val="99"/>
    <w:unhideWhenUsed/>
    <w:qFormat/>
    <w:rsid w:val="00172D84"/>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aliases w:val="H5,PIM 5,5,ITT t5,PA Pico Section,Roman list,h5,Roman list1,Roman list2,Roman list11,Roman list3,Roman list12,Roman list21,Roman list111"/>
    <w:basedOn w:val="afff4"/>
    <w:next w:val="afff4"/>
    <w:link w:val="50"/>
    <w:uiPriority w:val="99"/>
    <w:unhideWhenUsed/>
    <w:qFormat/>
    <w:rsid w:val="00172D84"/>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0">
    <w:name w:val="heading 6"/>
    <w:aliases w:val="PIM 6,ITT t6,PA Appendix,6,Bullet list,Bullet list1,Bullet list2,Bullet list11,Bullet list3,Bullet list12,Bullet list21,Bullet list111,Bullet lis,H6,Gliederung6"/>
    <w:basedOn w:val="afff4"/>
    <w:next w:val="afff4"/>
    <w:link w:val="61"/>
    <w:uiPriority w:val="99"/>
    <w:unhideWhenUsed/>
    <w:qFormat/>
    <w:rsid w:val="00172D84"/>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aliases w:val="PIM 7,ITT t7,PA Appendix Major,7,req3,letter list,lettered list,letter list1,lettered list1,letter list2,lettered list2,letter list11,lettered list11,letter list3,lettered list3,letter list12,lettered list12,letter list21"/>
    <w:basedOn w:val="afff4"/>
    <w:next w:val="afff4"/>
    <w:link w:val="70"/>
    <w:uiPriority w:val="99"/>
    <w:unhideWhenUsed/>
    <w:qFormat/>
    <w:rsid w:val="00172D84"/>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Legal Level 1.1.1."/>
    <w:basedOn w:val="afff4"/>
    <w:next w:val="afff4"/>
    <w:link w:val="80"/>
    <w:unhideWhenUsed/>
    <w:qFormat/>
    <w:rsid w:val="00172D84"/>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Legal Level 1.1.1.1.,aaa"/>
    <w:basedOn w:val="afff4"/>
    <w:next w:val="afff4"/>
    <w:link w:val="90"/>
    <w:uiPriority w:val="99"/>
    <w:unhideWhenUsed/>
    <w:qFormat/>
    <w:rsid w:val="00172D84"/>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fff5">
    <w:name w:val="Default Paragraph Font"/>
    <w:uiPriority w:val="1"/>
    <w:semiHidden/>
    <w:unhideWhenUsed/>
  </w:style>
  <w:style w:type="table" w:default="1" w:styleId="afff6">
    <w:name w:val="Normal Table"/>
    <w:uiPriority w:val="99"/>
    <w:semiHidden/>
    <w:unhideWhenUsed/>
    <w:tblPr>
      <w:tblInd w:w="0" w:type="dxa"/>
      <w:tblCellMar>
        <w:top w:w="0" w:type="dxa"/>
        <w:left w:w="108" w:type="dxa"/>
        <w:bottom w:w="0" w:type="dxa"/>
        <w:right w:w="108" w:type="dxa"/>
      </w:tblCellMar>
    </w:tblPr>
  </w:style>
  <w:style w:type="numbering" w:default="1" w:styleId="afff7">
    <w:name w:val="No List"/>
    <w:uiPriority w:val="99"/>
    <w:semiHidden/>
    <w:unhideWhenUsed/>
  </w:style>
  <w:style w:type="paragraph" w:styleId="afff8">
    <w:name w:val="Balloon Text"/>
    <w:basedOn w:val="afff4"/>
    <w:link w:val="afff9"/>
    <w:uiPriority w:val="99"/>
    <w:unhideWhenUsed/>
    <w:qFormat/>
    <w:rsid w:val="000F75B1"/>
    <w:rPr>
      <w:rFonts w:ascii="Tahoma" w:hAnsi="Tahoma" w:cs="Tahoma"/>
      <w:sz w:val="16"/>
      <w:szCs w:val="16"/>
    </w:rPr>
  </w:style>
  <w:style w:type="character" w:customStyle="1" w:styleId="afff9">
    <w:name w:val="Текст выноски Знак"/>
    <w:basedOn w:val="afff5"/>
    <w:link w:val="afff8"/>
    <w:uiPriority w:val="99"/>
    <w:qFormat/>
    <w:rsid w:val="000F75B1"/>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790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79008C"/>
    <w:rPr>
      <w:rFonts w:ascii="Arial" w:eastAsia="Times New Roman" w:hAnsi="Arial" w:cs="Arial"/>
      <w:sz w:val="20"/>
      <w:szCs w:val="20"/>
      <w:lang w:eastAsia="ru-RU"/>
    </w:rPr>
  </w:style>
  <w:style w:type="character" w:customStyle="1" w:styleId="1fa">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 Знак"/>
    <w:basedOn w:val="afff5"/>
    <w:link w:val="1f2"/>
    <w:uiPriority w:val="99"/>
    <w:qFormat/>
    <w:rsid w:val="00221457"/>
    <w:rPr>
      <w:rFonts w:ascii="Times New Roman" w:eastAsia="Times New Roman" w:hAnsi="Times New Roman" w:cs="Times New Roman"/>
      <w:kern w:val="28"/>
      <w:sz w:val="36"/>
      <w:szCs w:val="36"/>
      <w:lang w:eastAsia="ru-RU"/>
    </w:rPr>
  </w:style>
  <w:style w:type="character" w:customStyle="1" w:styleId="2f6">
    <w:name w:val="Заголовок 2 Знак"/>
    <w:aliases w:val="H2 Знак,ç2 Знак1,h2 Знак1,2 Знак1,Header 2 Знак1,Heading 2 Hidden Знак1,CHS Знак1,H2-Heading 2 Знак1,l2 Знак1,Header2 Знак1,22 Знак1,heading2 Знак1,list2 Знак1,A Знак1,A.B.C. Знак1,list 2 Знак1,Heading2 Знак1,Heading Indent No L2 Знак1"/>
    <w:basedOn w:val="afff5"/>
    <w:link w:val="2f"/>
    <w:uiPriority w:val="99"/>
    <w:qFormat/>
    <w:rsid w:val="00221457"/>
    <w:rPr>
      <w:rFonts w:ascii="Times New Roman" w:eastAsia="Times New Roman" w:hAnsi="Times New Roman" w:cs="Times New Roman"/>
      <w:sz w:val="30"/>
      <w:szCs w:val="30"/>
      <w:lang w:eastAsia="ru-RU"/>
    </w:rPr>
  </w:style>
  <w:style w:type="character" w:customStyle="1" w:styleId="3a">
    <w:name w:val="Заголовок 3 Знак"/>
    <w:aliases w:val="heading 4 Знак,Body Text Indent 2 Знак,H3 Знак1,Section Header3 Знак1,h3 Знак1,L3 Знак1,3 Знак1,l3 Знак1,list 3 Знак1,Head 3 Знак1,Kop 3V Знак1,CT Знак1,RFP Alaitel Знак1,ITT t3 Знак1,PA Minor Section Знак1,TE Heading Знак1,l3.3 Знак"/>
    <w:basedOn w:val="afff5"/>
    <w:link w:val="35"/>
    <w:uiPriority w:val="99"/>
    <w:qFormat/>
    <w:rsid w:val="00221457"/>
    <w:rPr>
      <w:rFonts w:ascii="Arial" w:eastAsia="Times New Roman" w:hAnsi="Arial" w:cs="Arial"/>
      <w:sz w:val="24"/>
      <w:szCs w:val="24"/>
      <w:lang w:eastAsia="ru-RU"/>
    </w:rPr>
  </w:style>
  <w:style w:type="character" w:customStyle="1" w:styleId="110">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ff5"/>
    <w:uiPriority w:val="99"/>
    <w:qFormat/>
    <w:rsid w:val="0022145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H2 Знак2,ç2 Знак,h2 Знак,2 Знак,Header 2 Знак,Heading 2 Hidden Знак,CHS Знак,H2-Heading 2 Знак,l2 Знак,Header2 Знак,22 Знак,heading2 Знак,list2 Знак,A Знак,A.B.C. Знак,list 2 Знак,Heading2 Знак,Heading Indent No L2 Знак,Titre 21 Знак"/>
    <w:basedOn w:val="afff5"/>
    <w:uiPriority w:val="99"/>
    <w:qFormat/>
    <w:rsid w:val="00221457"/>
    <w:rPr>
      <w:rFonts w:asciiTheme="majorHAnsi" w:eastAsiaTheme="majorEastAsia" w:hAnsiTheme="majorHAnsi" w:cstheme="majorBidi"/>
      <w:b/>
      <w:bCs/>
      <w:color w:val="4F81BD" w:themeColor="accent1"/>
      <w:sz w:val="26"/>
      <w:szCs w:val="26"/>
    </w:rPr>
  </w:style>
  <w:style w:type="character" w:customStyle="1" w:styleId="311">
    <w:name w:val="Заголовок 3 Знак1"/>
    <w:aliases w:val="heading 4 Знак1,Body Text Indent 2 Знак1,H3 Знак,Section Header3 Знак,h3 Знак,L3 Знак,3 Знак,l3 Знак,list 3 Знак,Head 3 Знак,Kop 3V Знак,CT Знак,RFP Alaitel Знак,ITT t3 Знак,PA Minor Section Знак,TE Heading Знак,H3-Heading 3 Знак"/>
    <w:basedOn w:val="afff5"/>
    <w:qFormat/>
    <w:rsid w:val="00221457"/>
    <w:rPr>
      <w:rFonts w:asciiTheme="majorHAnsi" w:eastAsiaTheme="majorEastAsia" w:hAnsiTheme="majorHAnsi" w:cstheme="majorBidi"/>
      <w:b/>
      <w:bCs/>
      <w:color w:val="4F81BD" w:themeColor="accent1"/>
      <w:sz w:val="24"/>
      <w:szCs w:val="24"/>
    </w:rPr>
  </w:style>
  <w:style w:type="paragraph" w:styleId="afffa">
    <w:name w:val="Plain Text"/>
    <w:basedOn w:val="afff4"/>
    <w:link w:val="1fb"/>
    <w:uiPriority w:val="99"/>
    <w:unhideWhenUsed/>
    <w:qFormat/>
    <w:rsid w:val="00221457"/>
    <w:pPr>
      <w:ind w:firstLine="709"/>
      <w:jc w:val="both"/>
    </w:pPr>
    <w:rPr>
      <w:rFonts w:ascii="Courier New" w:eastAsia="MS Mincho" w:hAnsi="Courier New"/>
      <w:sz w:val="20"/>
      <w:szCs w:val="20"/>
    </w:rPr>
  </w:style>
  <w:style w:type="character" w:customStyle="1" w:styleId="afffb">
    <w:name w:val="Текст Знак"/>
    <w:basedOn w:val="afff5"/>
    <w:uiPriority w:val="99"/>
    <w:qFormat/>
    <w:rsid w:val="00221457"/>
    <w:rPr>
      <w:rFonts w:ascii="Consolas" w:eastAsia="Times New Roman" w:hAnsi="Consolas" w:cs="Consolas"/>
      <w:sz w:val="21"/>
      <w:szCs w:val="21"/>
      <w:lang w:eastAsia="ru-RU"/>
    </w:rPr>
  </w:style>
  <w:style w:type="character" w:customStyle="1" w:styleId="afffc">
    <w:name w:val="Абзац списка Знак"/>
    <w:aliases w:val="SL_Абзац списка Знак,Bullet List Знак,FooterText Знак,numbered Знак,Paragraphe de liste1 Знак,lp1 Знак,_Абзац списка Знак,A_маркированный_список Знак,Абзац Стас Знак,ТЗ список Знак,Абзац списка литеральный Знак,Bullet 1 Знак"/>
    <w:link w:val="afffd"/>
    <w:uiPriority w:val="34"/>
    <w:qFormat/>
    <w:locked/>
    <w:rsid w:val="00221457"/>
    <w:rPr>
      <w:sz w:val="24"/>
      <w:szCs w:val="24"/>
    </w:rPr>
  </w:style>
  <w:style w:type="paragraph" w:styleId="afffd">
    <w:name w:val="List Paragraph"/>
    <w:aliases w:val="SL_Абзац списка,Bullet List,FooterText,numbered,Paragraphe de liste1,lp1,_Абзац списка,A_маркированный_список,Абзац Стас,ТЗ список,Абзац списка литеральный,Bullet 1,Use Case List Paragraph,Маркер,Table-Normal,RSHB_Table-Normal,Список дефисн"/>
    <w:basedOn w:val="afff4"/>
    <w:link w:val="afffc"/>
    <w:uiPriority w:val="34"/>
    <w:qFormat/>
    <w:rsid w:val="00221457"/>
    <w:pPr>
      <w:ind w:left="720"/>
      <w:contextualSpacing/>
    </w:pPr>
    <w:rPr>
      <w:rFonts w:asciiTheme="minorHAnsi" w:eastAsiaTheme="minorHAnsi" w:hAnsiTheme="minorHAnsi" w:cstheme="minorBidi"/>
      <w:lang w:eastAsia="en-US"/>
    </w:rPr>
  </w:style>
  <w:style w:type="paragraph" w:customStyle="1" w:styleId="1fc">
    <w:name w:val="Обычный1"/>
    <w:link w:val="1fd"/>
    <w:uiPriority w:val="99"/>
    <w:qFormat/>
    <w:rsid w:val="00221457"/>
    <w:pPr>
      <w:snapToGrid w:val="0"/>
      <w:spacing w:after="0" w:line="240" w:lineRule="auto"/>
      <w:ind w:left="320"/>
    </w:pPr>
    <w:rPr>
      <w:rFonts w:ascii="Times New Roman" w:eastAsia="Times New Roman" w:hAnsi="Times New Roman" w:cs="Times New Roman"/>
      <w:b/>
      <w:szCs w:val="20"/>
      <w:lang w:eastAsia="ru-RU"/>
    </w:rPr>
  </w:style>
  <w:style w:type="paragraph" w:customStyle="1" w:styleId="1112">
    <w:name w:val="Обычный111"/>
    <w:next w:val="afff4"/>
    <w:uiPriority w:val="99"/>
    <w:qFormat/>
    <w:rsid w:val="00221457"/>
    <w:pPr>
      <w:suppressAutoHyphens/>
      <w:spacing w:line="320" w:lineRule="exact"/>
      <w:jc w:val="both"/>
    </w:pPr>
    <w:rPr>
      <w:rFonts w:ascii="Times New Roman" w:eastAsia="Times New Roman" w:hAnsi="Times New Roman" w:cs="Times New Roman"/>
      <w:sz w:val="28"/>
      <w:szCs w:val="20"/>
      <w:lang w:eastAsia="ar-SA"/>
    </w:rPr>
  </w:style>
  <w:style w:type="character" w:customStyle="1" w:styleId="afffe">
    <w:name w:val="Основной текст_"/>
    <w:link w:val="82"/>
    <w:qFormat/>
    <w:locked/>
    <w:rsid w:val="00221457"/>
    <w:rPr>
      <w:sz w:val="26"/>
      <w:szCs w:val="26"/>
      <w:shd w:val="clear" w:color="auto" w:fill="FFFFFF"/>
    </w:rPr>
  </w:style>
  <w:style w:type="paragraph" w:customStyle="1" w:styleId="82">
    <w:name w:val="Основной текст8"/>
    <w:basedOn w:val="afff4"/>
    <w:link w:val="afffe"/>
    <w:qFormat/>
    <w:rsid w:val="00221457"/>
    <w:pPr>
      <w:widowControl w:val="0"/>
      <w:shd w:val="clear" w:color="auto" w:fill="FFFFFF"/>
      <w:spacing w:before="240" w:after="420" w:line="0" w:lineRule="atLeast"/>
      <w:jc w:val="both"/>
    </w:pPr>
    <w:rPr>
      <w:rFonts w:asciiTheme="minorHAnsi" w:eastAsiaTheme="minorHAnsi" w:hAnsiTheme="minorHAnsi" w:cstheme="minorBidi"/>
      <w:sz w:val="26"/>
      <w:szCs w:val="26"/>
      <w:lang w:eastAsia="en-US"/>
    </w:rPr>
  </w:style>
  <w:style w:type="paragraph" w:customStyle="1" w:styleId="affff">
    <w:name w:val="_Основной_текст"/>
    <w:uiPriority w:val="99"/>
    <w:qFormat/>
    <w:rsid w:val="00221457"/>
    <w:pPr>
      <w:tabs>
        <w:tab w:val="left" w:pos="851"/>
      </w:tabs>
      <w:suppressAutoHyphens/>
      <w:spacing w:before="60" w:after="60" w:line="360" w:lineRule="auto"/>
      <w:ind w:firstLine="851"/>
      <w:jc w:val="both"/>
    </w:pPr>
    <w:rPr>
      <w:rFonts w:ascii="Times New Roman" w:eastAsia="Times New Roman" w:hAnsi="Times New Roman" w:cs="Times New Roman"/>
      <w:sz w:val="24"/>
      <w:szCs w:val="24"/>
      <w:lang w:eastAsia="zh-CN"/>
    </w:rPr>
  </w:style>
  <w:style w:type="character" w:customStyle="1" w:styleId="1fb">
    <w:name w:val="Текст Знак1"/>
    <w:link w:val="afffa"/>
    <w:qFormat/>
    <w:locked/>
    <w:rsid w:val="00221457"/>
    <w:rPr>
      <w:rFonts w:ascii="Courier New" w:eastAsia="MS Mincho" w:hAnsi="Courier New" w:cs="Times New Roman"/>
      <w:sz w:val="20"/>
      <w:szCs w:val="20"/>
      <w:lang w:eastAsia="ru-RU"/>
    </w:rPr>
  </w:style>
  <w:style w:type="numbering" w:customStyle="1" w:styleId="112">
    <w:name w:val="НГО нумерация11"/>
    <w:rsid w:val="00221457"/>
  </w:style>
  <w:style w:type="paragraph" w:customStyle="1" w:styleId="25">
    <w:name w:val="Маркированный 2 уровень"/>
    <w:basedOn w:val="afff4"/>
    <w:uiPriority w:val="99"/>
    <w:qFormat/>
    <w:rsid w:val="00221457"/>
    <w:pPr>
      <w:numPr>
        <w:numId w:val="2"/>
      </w:numPr>
      <w:suppressAutoHyphens/>
      <w:spacing w:after="200" w:line="276" w:lineRule="auto"/>
      <w:ind w:left="540" w:hanging="540"/>
    </w:pPr>
    <w:rPr>
      <w:rFonts w:ascii="Calibri" w:hAnsi="Calibri"/>
      <w:sz w:val="22"/>
      <w:szCs w:val="22"/>
      <w:lang w:eastAsia="zh-CN"/>
    </w:rPr>
  </w:style>
  <w:style w:type="paragraph" w:styleId="affff0">
    <w:name w:val="Normal (Web)"/>
    <w:aliases w:val="Обычный (веб) Знак Знак,Знак Знак Знак1 Знак Знак Знак Знак Знак,Знак Знак Знак1 Знак Знак Знак, Знак Знак Знак1 Знак Знак Знак Знак Знак,Обычный (Web)1"/>
    <w:basedOn w:val="afff4"/>
    <w:uiPriority w:val="99"/>
    <w:unhideWhenUsed/>
    <w:qFormat/>
    <w:rsid w:val="00E9711D"/>
    <w:pPr>
      <w:spacing w:before="100" w:beforeAutospacing="1" w:after="100" w:afterAutospacing="1"/>
    </w:pPr>
  </w:style>
  <w:style w:type="paragraph" w:customStyle="1" w:styleId="s1">
    <w:name w:val="s_1"/>
    <w:basedOn w:val="afff4"/>
    <w:rsid w:val="00E9711D"/>
    <w:pPr>
      <w:spacing w:before="100" w:beforeAutospacing="1" w:after="100" w:afterAutospacing="1"/>
    </w:pPr>
  </w:style>
  <w:style w:type="paragraph" w:customStyle="1" w:styleId="ConsNonformat">
    <w:name w:val="ConsNonformat"/>
    <w:uiPriority w:val="99"/>
    <w:qFormat/>
    <w:rsid w:val="00692AE6"/>
    <w:pPr>
      <w:widowControl w:val="0"/>
      <w:spacing w:after="0" w:line="240" w:lineRule="auto"/>
    </w:pPr>
    <w:rPr>
      <w:rFonts w:ascii="Consultant" w:eastAsia="Calibri" w:hAnsi="Consultant" w:cs="Consultant"/>
      <w:sz w:val="20"/>
      <w:szCs w:val="20"/>
      <w:lang w:eastAsia="ru-RU"/>
    </w:rPr>
  </w:style>
  <w:style w:type="paragraph" w:styleId="3b">
    <w:name w:val="Body Text Indent 3"/>
    <w:basedOn w:val="afff4"/>
    <w:link w:val="3c"/>
    <w:uiPriority w:val="99"/>
    <w:unhideWhenUsed/>
    <w:qFormat/>
    <w:rsid w:val="00692AE6"/>
    <w:pPr>
      <w:spacing w:after="120"/>
      <w:ind w:left="283"/>
    </w:pPr>
    <w:rPr>
      <w:sz w:val="16"/>
      <w:szCs w:val="16"/>
    </w:rPr>
  </w:style>
  <w:style w:type="character" w:customStyle="1" w:styleId="3c">
    <w:name w:val="Основной текст с отступом 3 Знак"/>
    <w:basedOn w:val="afff5"/>
    <w:link w:val="3b"/>
    <w:uiPriority w:val="99"/>
    <w:qFormat/>
    <w:rsid w:val="00692AE6"/>
    <w:rPr>
      <w:rFonts w:ascii="Times New Roman" w:eastAsia="Times New Roman" w:hAnsi="Times New Roman" w:cs="Times New Roman"/>
      <w:sz w:val="16"/>
      <w:szCs w:val="16"/>
      <w:lang w:eastAsia="ru-RU"/>
    </w:rPr>
  </w:style>
  <w:style w:type="character" w:customStyle="1" w:styleId="affff1">
    <w:name w:val="Обычный текст Знак"/>
    <w:link w:val="affff2"/>
    <w:qFormat/>
    <w:locked/>
    <w:rsid w:val="00172D84"/>
  </w:style>
  <w:style w:type="paragraph" w:customStyle="1" w:styleId="affff2">
    <w:name w:val="Обычный текст"/>
    <w:basedOn w:val="afff4"/>
    <w:link w:val="affff1"/>
    <w:qFormat/>
    <w:rsid w:val="00172D84"/>
    <w:pPr>
      <w:spacing w:line="288" w:lineRule="auto"/>
      <w:ind w:firstLine="720"/>
      <w:jc w:val="both"/>
    </w:pPr>
    <w:rPr>
      <w:rFonts w:asciiTheme="minorHAnsi" w:eastAsiaTheme="minorHAnsi" w:hAnsiTheme="minorHAnsi" w:cstheme="minorBidi"/>
      <w:sz w:val="22"/>
      <w:szCs w:val="22"/>
      <w:lang w:eastAsia="en-US"/>
    </w:rPr>
  </w:style>
  <w:style w:type="character" w:customStyle="1" w:styleId="46">
    <w:name w:val="Заголовок 4 Знак"/>
    <w:aliases w:val="H4 Знак,Параграф Знак,4 Знак,I4 Знак,l4 Знак,heading4 Знак,I41 Знак,41 Знак,l41 Знак,heading41 Знак,(Shift Ctrl 4) Знак,Titre 41 Знак,t4.T4 Знак,4heading Знак,h4 Знак,a. Знак,4 dash Знак,d Знак,4 dash1 Знак,d1 Знак,h41 Знак,a.1 Знак"/>
    <w:basedOn w:val="afff5"/>
    <w:link w:val="45"/>
    <w:uiPriority w:val="99"/>
    <w:qFormat/>
    <w:rsid w:val="00172D84"/>
    <w:rPr>
      <w:rFonts w:asciiTheme="majorHAnsi" w:eastAsiaTheme="majorEastAsia" w:hAnsiTheme="majorHAnsi" w:cstheme="majorBidi"/>
      <w:i/>
      <w:iCs/>
      <w:color w:val="365F91" w:themeColor="accent1" w:themeShade="BF"/>
    </w:rPr>
  </w:style>
  <w:style w:type="character" w:customStyle="1" w:styleId="50">
    <w:name w:val="Заголовок 5 Знак"/>
    <w:aliases w:val="H5 Знак,PIM 5 Знак,5 Знак,ITT t5 Знак,PA Pico Section Знак,Roman list Знак,h5 Знак,Roman list1 Знак,Roman list2 Знак,Roman list11 Знак,Roman list3 Знак,Roman list12 Знак,Roman list21 Знак,Roman list111 Знак"/>
    <w:basedOn w:val="afff5"/>
    <w:link w:val="5"/>
    <w:uiPriority w:val="99"/>
    <w:qFormat/>
    <w:rsid w:val="00172D84"/>
    <w:rPr>
      <w:rFonts w:asciiTheme="majorHAnsi" w:eastAsiaTheme="majorEastAsia" w:hAnsiTheme="majorHAnsi" w:cstheme="majorBidi"/>
      <w:color w:val="365F91" w:themeColor="accent1" w:themeShade="BF"/>
    </w:rPr>
  </w:style>
  <w:style w:type="character" w:customStyle="1" w:styleId="61">
    <w:name w:val="Заголовок 6 Знак"/>
    <w:aliases w:val="PIM 6 Знак,ITT t6 Знак,PA Appendix Знак,6 Знак,Bullet list Знак,Bullet list1 Знак,Bullet list2 Знак,Bullet list11 Знак,Bullet list3 Знак,Bullet list12 Знак,Bullet list21 Знак,Bullet list111 Знак,Bullet lis Знак,H6 Знак,Gliederung6 Знак"/>
    <w:basedOn w:val="afff5"/>
    <w:link w:val="60"/>
    <w:uiPriority w:val="99"/>
    <w:qFormat/>
    <w:rsid w:val="00172D84"/>
    <w:rPr>
      <w:rFonts w:asciiTheme="majorHAnsi" w:eastAsiaTheme="majorEastAsia" w:hAnsiTheme="majorHAnsi" w:cstheme="majorBidi"/>
      <w:color w:val="243F60" w:themeColor="accent1" w:themeShade="7F"/>
    </w:rPr>
  </w:style>
  <w:style w:type="character" w:customStyle="1" w:styleId="70">
    <w:name w:val="Заголовок 7 Знак"/>
    <w:aliases w:val="PIM 7 Знак,ITT t7 Знак,PA Appendix Major Знак,7 Знак,req3 Знак,letter list Знак,lettered list Знак,letter list1 Знак,lettered list1 Знак,letter list2 Знак,lettered list2 Знак,letter list11 Знак,lettered list11 Знак,letter list3 Знак"/>
    <w:basedOn w:val="afff5"/>
    <w:link w:val="7"/>
    <w:uiPriority w:val="99"/>
    <w:qFormat/>
    <w:rsid w:val="00172D84"/>
    <w:rPr>
      <w:rFonts w:asciiTheme="majorHAnsi" w:eastAsiaTheme="majorEastAsia" w:hAnsiTheme="majorHAnsi" w:cstheme="majorBidi"/>
      <w:i/>
      <w:iCs/>
      <w:color w:val="243F60" w:themeColor="accent1" w:themeShade="7F"/>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fff5"/>
    <w:link w:val="8"/>
    <w:qFormat/>
    <w:rsid w:val="00172D84"/>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fff5"/>
    <w:link w:val="9"/>
    <w:uiPriority w:val="99"/>
    <w:qFormat/>
    <w:rsid w:val="00172D84"/>
    <w:rPr>
      <w:rFonts w:asciiTheme="majorHAnsi" w:eastAsiaTheme="majorEastAsia" w:hAnsiTheme="majorHAnsi" w:cstheme="majorBidi"/>
      <w:i/>
      <w:iCs/>
      <w:color w:val="272727" w:themeColor="text1" w:themeTint="D8"/>
      <w:sz w:val="21"/>
      <w:szCs w:val="21"/>
    </w:rPr>
  </w:style>
  <w:style w:type="paragraph" w:customStyle="1" w:styleId="1a">
    <w:name w:val="~Заг. ур 1 Раздел"/>
    <w:basedOn w:val="affff3"/>
    <w:next w:val="affff3"/>
    <w:qFormat/>
    <w:rsid w:val="00172D84"/>
    <w:pPr>
      <w:keepNext/>
      <w:pageBreakBefore/>
      <w:numPr>
        <w:numId w:val="16"/>
      </w:numPr>
      <w:spacing w:before="480" w:after="480"/>
      <w:ind w:left="284" w:hanging="284"/>
      <w:jc w:val="center"/>
      <w:outlineLvl w:val="0"/>
    </w:pPr>
    <w:rPr>
      <w:rFonts w:ascii="Times New Roman Полужирный" w:hAnsi="Times New Roman Полужирный" w:cs="Times New Roman"/>
      <w:b/>
      <w:bCs/>
      <w:caps/>
    </w:rPr>
  </w:style>
  <w:style w:type="paragraph" w:customStyle="1" w:styleId="29">
    <w:name w:val="~Заг. ур 2 Подраздел"/>
    <w:basedOn w:val="affff3"/>
    <w:next w:val="affff3"/>
    <w:qFormat/>
    <w:rsid w:val="00172D84"/>
    <w:pPr>
      <w:keepNext/>
      <w:keepLines/>
      <w:numPr>
        <w:ilvl w:val="1"/>
        <w:numId w:val="16"/>
      </w:numPr>
      <w:spacing w:before="360" w:after="360"/>
      <w:ind w:left="2007" w:hanging="360"/>
      <w:outlineLvl w:val="1"/>
    </w:pPr>
    <w:rPr>
      <w:rFonts w:cs="Times New Roman"/>
      <w:b/>
      <w:bCs/>
    </w:rPr>
  </w:style>
  <w:style w:type="paragraph" w:customStyle="1" w:styleId="phtitlepagecustomer">
    <w:name w:val="ph_titlepage_customer"/>
    <w:basedOn w:val="afff4"/>
    <w:next w:val="afff4"/>
    <w:rsid w:val="00172D84"/>
    <w:pPr>
      <w:spacing w:before="240" w:after="120" w:line="360" w:lineRule="auto"/>
      <w:jc w:val="center"/>
    </w:pPr>
    <w:rPr>
      <w:rFonts w:ascii="Arial" w:hAnsi="Arial" w:cs="Arial"/>
      <w:b/>
      <w:sz w:val="26"/>
      <w:szCs w:val="28"/>
      <w:lang w:eastAsia="en-US"/>
    </w:rPr>
  </w:style>
  <w:style w:type="table" w:customStyle="1" w:styleId="TableGrid">
    <w:name w:val="TableGrid"/>
    <w:rsid w:val="00172D8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7">
    <w:name w:val="Стиль2"/>
    <w:basedOn w:val="afff4"/>
    <w:qFormat/>
    <w:rsid w:val="00172D84"/>
    <w:pPr>
      <w:keepNext/>
      <w:spacing w:before="120" w:after="120" w:line="360" w:lineRule="auto"/>
      <w:ind w:left="1214" w:hanging="505"/>
      <w:outlineLvl w:val="2"/>
    </w:pPr>
    <w:rPr>
      <w:rFonts w:asciiTheme="minorHAnsi" w:eastAsiaTheme="minorHAnsi" w:hAnsiTheme="minorHAnsi" w:cstheme="minorBidi"/>
      <w:b/>
      <w:sz w:val="22"/>
      <w:szCs w:val="22"/>
      <w:lang w:eastAsia="en-US"/>
    </w:rPr>
  </w:style>
  <w:style w:type="paragraph" w:styleId="affff4">
    <w:name w:val="caption"/>
    <w:basedOn w:val="afff4"/>
    <w:next w:val="afff4"/>
    <w:link w:val="affff5"/>
    <w:uiPriority w:val="99"/>
    <w:unhideWhenUsed/>
    <w:qFormat/>
    <w:rsid w:val="00172D84"/>
    <w:pPr>
      <w:spacing w:after="200"/>
    </w:pPr>
    <w:rPr>
      <w:rFonts w:asciiTheme="minorHAnsi" w:eastAsiaTheme="minorHAnsi" w:hAnsiTheme="minorHAnsi" w:cstheme="minorBidi"/>
      <w:i/>
      <w:iCs/>
      <w:color w:val="1F497D" w:themeColor="text2"/>
      <w:sz w:val="18"/>
      <w:szCs w:val="18"/>
      <w:lang w:eastAsia="en-US"/>
    </w:rPr>
  </w:style>
  <w:style w:type="paragraph" w:customStyle="1" w:styleId="affff3">
    <w:name w:val="~Основной"/>
    <w:basedOn w:val="afff4"/>
    <w:link w:val="affff6"/>
    <w:qFormat/>
    <w:rsid w:val="00172D84"/>
    <w:pPr>
      <w:spacing w:line="360" w:lineRule="auto"/>
      <w:ind w:firstLine="709"/>
      <w:contextualSpacing/>
      <w:jc w:val="both"/>
    </w:pPr>
    <w:rPr>
      <w:rFonts w:eastAsiaTheme="minorHAnsi" w:cstheme="minorBidi"/>
      <w:szCs w:val="22"/>
      <w:lang w:eastAsia="en-US"/>
    </w:rPr>
  </w:style>
  <w:style w:type="paragraph" w:customStyle="1" w:styleId="affff7">
    <w:name w:val="~Рис. Название"/>
    <w:basedOn w:val="affff3"/>
    <w:next w:val="affff3"/>
    <w:qFormat/>
    <w:rsid w:val="00172D84"/>
    <w:pPr>
      <w:spacing w:after="120"/>
      <w:ind w:firstLine="0"/>
      <w:jc w:val="center"/>
    </w:pPr>
    <w:rPr>
      <w:bCs/>
    </w:rPr>
  </w:style>
  <w:style w:type="paragraph" w:customStyle="1" w:styleId="affff8">
    <w:name w:val="~Табл. Заголовок"/>
    <w:basedOn w:val="affff3"/>
    <w:qFormat/>
    <w:rsid w:val="00172D84"/>
    <w:pPr>
      <w:ind w:firstLine="0"/>
      <w:jc w:val="center"/>
    </w:pPr>
    <w:rPr>
      <w:rFonts w:cs="Times New Roman"/>
      <w:b/>
      <w:bCs/>
      <w:szCs w:val="24"/>
    </w:rPr>
  </w:style>
  <w:style w:type="paragraph" w:customStyle="1" w:styleId="affff9">
    <w:name w:val="~Табл. Название"/>
    <w:basedOn w:val="affff3"/>
    <w:next w:val="affff3"/>
    <w:qFormat/>
    <w:rsid w:val="00172D84"/>
    <w:pPr>
      <w:keepNext/>
      <w:spacing w:before="120"/>
      <w:ind w:firstLine="0"/>
    </w:pPr>
  </w:style>
  <w:style w:type="paragraph" w:customStyle="1" w:styleId="affffa">
    <w:name w:val="~Табл. Основной"/>
    <w:basedOn w:val="affff3"/>
    <w:qFormat/>
    <w:rsid w:val="00172D84"/>
    <w:pPr>
      <w:ind w:firstLine="0"/>
      <w:jc w:val="left"/>
    </w:pPr>
  </w:style>
  <w:style w:type="paragraph" w:customStyle="1" w:styleId="aff9">
    <w:name w:val="~Табл. НС"/>
    <w:basedOn w:val="affff3"/>
    <w:qFormat/>
    <w:rsid w:val="00172D84"/>
    <w:pPr>
      <w:numPr>
        <w:numId w:val="6"/>
      </w:numPr>
    </w:pPr>
  </w:style>
  <w:style w:type="paragraph" w:customStyle="1" w:styleId="aff0">
    <w:name w:val="~Табл. МС"/>
    <w:basedOn w:val="aff9"/>
    <w:qFormat/>
    <w:rsid w:val="00172D84"/>
    <w:pPr>
      <w:numPr>
        <w:numId w:val="7"/>
      </w:numPr>
      <w:ind w:left="2062"/>
    </w:pPr>
  </w:style>
  <w:style w:type="paragraph" w:customStyle="1" w:styleId="affffb">
    <w:name w:val="Титул_абзац_ГОСТ_ЛУ_Наименование_документа"/>
    <w:basedOn w:val="afff4"/>
    <w:uiPriority w:val="99"/>
    <w:qFormat/>
    <w:rsid w:val="00172D84"/>
    <w:pPr>
      <w:jc w:val="center"/>
    </w:pPr>
    <w:rPr>
      <w:b/>
      <w:sz w:val="32"/>
    </w:rPr>
  </w:style>
  <w:style w:type="paragraph" w:customStyle="1" w:styleId="123">
    <w:name w:val="ГС_Список_123"/>
    <w:uiPriority w:val="99"/>
    <w:qFormat/>
    <w:rsid w:val="00172D84"/>
    <w:pPr>
      <w:numPr>
        <w:numId w:val="17"/>
      </w:numPr>
      <w:tabs>
        <w:tab w:val="clear" w:pos="926"/>
        <w:tab w:val="num" w:pos="1111"/>
      </w:tabs>
      <w:spacing w:after="0" w:line="312" w:lineRule="auto"/>
      <w:ind w:left="0" w:firstLine="720"/>
      <w:jc w:val="both"/>
    </w:pPr>
    <w:rPr>
      <w:rFonts w:ascii="Times New Roman" w:eastAsia="Times New Roman" w:hAnsi="Times New Roman" w:cs="Times New Roman"/>
      <w:sz w:val="24"/>
      <w:szCs w:val="20"/>
      <w:lang w:eastAsia="ru-RU"/>
    </w:rPr>
  </w:style>
  <w:style w:type="paragraph" w:customStyle="1" w:styleId="afff">
    <w:name w:val="~НС с буквами"/>
    <w:basedOn w:val="af1"/>
    <w:qFormat/>
    <w:rsid w:val="00172D84"/>
    <w:pPr>
      <w:numPr>
        <w:numId w:val="8"/>
      </w:numPr>
      <w:ind w:left="927"/>
    </w:pPr>
    <w:rPr>
      <w:lang w:eastAsia="en-GB"/>
    </w:rPr>
  </w:style>
  <w:style w:type="paragraph" w:customStyle="1" w:styleId="af1">
    <w:name w:val="~НС с точкой"/>
    <w:basedOn w:val="affff3"/>
    <w:qFormat/>
    <w:rsid w:val="00172D84"/>
    <w:pPr>
      <w:numPr>
        <w:numId w:val="9"/>
      </w:numPr>
      <w:ind w:left="1647" w:hanging="360"/>
    </w:pPr>
    <w:rPr>
      <w:szCs w:val="24"/>
    </w:rPr>
  </w:style>
  <w:style w:type="paragraph" w:customStyle="1" w:styleId="af0">
    <w:name w:val="~НС со скобкой"/>
    <w:basedOn w:val="af1"/>
    <w:qFormat/>
    <w:rsid w:val="00172D84"/>
    <w:pPr>
      <w:numPr>
        <w:numId w:val="10"/>
      </w:numPr>
      <w:ind w:left="1647"/>
    </w:pPr>
  </w:style>
  <w:style w:type="paragraph" w:customStyle="1" w:styleId="2f1">
    <w:name w:val="~МС 2 ур"/>
    <w:basedOn w:val="afa"/>
    <w:qFormat/>
    <w:rsid w:val="00172D84"/>
    <w:pPr>
      <w:numPr>
        <w:numId w:val="11"/>
      </w:numPr>
      <w:ind w:left="1287"/>
    </w:pPr>
  </w:style>
  <w:style w:type="paragraph" w:customStyle="1" w:styleId="afa">
    <w:name w:val="~МС с точкой"/>
    <w:basedOn w:val="af1"/>
    <w:link w:val="affffc"/>
    <w:qFormat/>
    <w:rsid w:val="00172D84"/>
    <w:pPr>
      <w:numPr>
        <w:numId w:val="12"/>
      </w:numPr>
      <w:ind w:left="1287"/>
    </w:pPr>
  </w:style>
  <w:style w:type="paragraph" w:customStyle="1" w:styleId="a6">
    <w:name w:val="~МС с тире"/>
    <w:basedOn w:val="afa"/>
    <w:qFormat/>
    <w:rsid w:val="00172D84"/>
    <w:pPr>
      <w:numPr>
        <w:numId w:val="13"/>
      </w:numPr>
      <w:ind w:left="1287"/>
    </w:pPr>
  </w:style>
  <w:style w:type="paragraph" w:customStyle="1" w:styleId="affffd">
    <w:name w:val="~Заголовок без номера"/>
    <w:basedOn w:val="affff3"/>
    <w:next w:val="affff3"/>
    <w:qFormat/>
    <w:rsid w:val="00172D84"/>
    <w:pPr>
      <w:pageBreakBefore/>
      <w:spacing w:before="360" w:after="360"/>
      <w:ind w:firstLine="0"/>
      <w:contextualSpacing w:val="0"/>
      <w:jc w:val="center"/>
    </w:pPr>
    <w:rPr>
      <w:rFonts w:ascii="Times New Roman Полужирный" w:hAnsi="Times New Roman Полужирный"/>
      <w:b/>
      <w:caps/>
    </w:rPr>
  </w:style>
  <w:style w:type="paragraph" w:customStyle="1" w:styleId="affffe">
    <w:name w:val="~Заголовок Приложение"/>
    <w:basedOn w:val="affffd"/>
    <w:next w:val="affff3"/>
    <w:qFormat/>
    <w:rsid w:val="00172D84"/>
    <w:pPr>
      <w:jc w:val="right"/>
    </w:pPr>
  </w:style>
  <w:style w:type="paragraph" w:customStyle="1" w:styleId="afffff">
    <w:name w:val="~Заголовок приложения"/>
    <w:basedOn w:val="affffd"/>
    <w:next w:val="affff3"/>
    <w:qFormat/>
    <w:rsid w:val="00172D84"/>
    <w:pPr>
      <w:pageBreakBefore w:val="0"/>
    </w:pPr>
  </w:style>
  <w:style w:type="paragraph" w:customStyle="1" w:styleId="2f8">
    <w:name w:val="~МС с тире 2 ур"/>
    <w:basedOn w:val="a6"/>
    <w:qFormat/>
    <w:rsid w:val="00172D84"/>
    <w:pPr>
      <w:ind w:left="1775" w:hanging="357"/>
    </w:pPr>
  </w:style>
  <w:style w:type="paragraph" w:customStyle="1" w:styleId="32">
    <w:name w:val="~Заг. ур 3 Пункт"/>
    <w:basedOn w:val="affff3"/>
    <w:next w:val="affff3"/>
    <w:qFormat/>
    <w:rsid w:val="00172D84"/>
    <w:pPr>
      <w:keepNext/>
      <w:numPr>
        <w:ilvl w:val="2"/>
        <w:numId w:val="16"/>
      </w:numPr>
      <w:spacing w:before="240" w:after="240"/>
      <w:ind w:left="2727" w:hanging="360"/>
      <w:outlineLvl w:val="2"/>
    </w:pPr>
    <w:rPr>
      <w:rFonts w:cs="Times New Roman"/>
      <w:b/>
      <w:bCs/>
    </w:rPr>
  </w:style>
  <w:style w:type="paragraph" w:customStyle="1" w:styleId="40">
    <w:name w:val="~Заг. ур 4 Подпункт"/>
    <w:basedOn w:val="affff3"/>
    <w:next w:val="affff3"/>
    <w:qFormat/>
    <w:rsid w:val="00172D84"/>
    <w:pPr>
      <w:keepNext/>
      <w:numPr>
        <w:ilvl w:val="3"/>
        <w:numId w:val="16"/>
      </w:numPr>
      <w:spacing w:before="240" w:after="240"/>
      <w:ind w:left="1723" w:hanging="646"/>
      <w:outlineLvl w:val="3"/>
    </w:pPr>
    <w:rPr>
      <w:rFonts w:cs="Times New Roman"/>
      <w:b/>
      <w:bCs/>
    </w:rPr>
  </w:style>
  <w:style w:type="paragraph" w:customStyle="1" w:styleId="2b">
    <w:name w:val="~Табл. МС 2 ур"/>
    <w:basedOn w:val="aff0"/>
    <w:qFormat/>
    <w:rsid w:val="00172D84"/>
    <w:pPr>
      <w:numPr>
        <w:numId w:val="14"/>
      </w:numPr>
      <w:ind w:left="1647"/>
    </w:pPr>
  </w:style>
  <w:style w:type="paragraph" w:styleId="afffff0">
    <w:name w:val="annotation text"/>
    <w:aliases w:val="Примечания: текст,Текст инструкции"/>
    <w:basedOn w:val="afff4"/>
    <w:link w:val="afffff1"/>
    <w:uiPriority w:val="99"/>
    <w:unhideWhenUsed/>
    <w:qFormat/>
    <w:rsid w:val="00172D84"/>
    <w:pPr>
      <w:spacing w:after="160"/>
    </w:pPr>
    <w:rPr>
      <w:rFonts w:asciiTheme="minorHAnsi" w:eastAsiaTheme="minorHAnsi" w:hAnsiTheme="minorHAnsi" w:cstheme="minorBidi"/>
      <w:sz w:val="20"/>
      <w:szCs w:val="20"/>
      <w:lang w:eastAsia="en-US"/>
    </w:rPr>
  </w:style>
  <w:style w:type="character" w:customStyle="1" w:styleId="afffff1">
    <w:name w:val="Текст примечания Знак"/>
    <w:aliases w:val="Примечания: текст Знак,Текст инструкции Знак"/>
    <w:basedOn w:val="afff5"/>
    <w:link w:val="afffff0"/>
    <w:uiPriority w:val="99"/>
    <w:qFormat/>
    <w:rsid w:val="00172D84"/>
    <w:rPr>
      <w:sz w:val="20"/>
      <w:szCs w:val="20"/>
    </w:rPr>
  </w:style>
  <w:style w:type="character" w:styleId="afffff2">
    <w:name w:val="annotation reference"/>
    <w:basedOn w:val="afff5"/>
    <w:uiPriority w:val="99"/>
    <w:unhideWhenUsed/>
    <w:qFormat/>
    <w:rsid w:val="00172D84"/>
    <w:rPr>
      <w:sz w:val="16"/>
      <w:szCs w:val="16"/>
    </w:rPr>
  </w:style>
  <w:style w:type="paragraph" w:styleId="afffff3">
    <w:name w:val="annotation subject"/>
    <w:basedOn w:val="afffff0"/>
    <w:next w:val="afffff0"/>
    <w:link w:val="afffff4"/>
    <w:uiPriority w:val="99"/>
    <w:unhideWhenUsed/>
    <w:qFormat/>
    <w:rsid w:val="00172D84"/>
    <w:rPr>
      <w:b/>
      <w:bCs/>
    </w:rPr>
  </w:style>
  <w:style w:type="character" w:customStyle="1" w:styleId="afffff4">
    <w:name w:val="Тема примечания Знак"/>
    <w:basedOn w:val="afffff1"/>
    <w:link w:val="afffff3"/>
    <w:uiPriority w:val="99"/>
    <w:qFormat/>
    <w:rsid w:val="00172D84"/>
    <w:rPr>
      <w:b/>
      <w:bCs/>
      <w:sz w:val="20"/>
      <w:szCs w:val="20"/>
    </w:rPr>
  </w:style>
  <w:style w:type="paragraph" w:customStyle="1" w:styleId="afffff5">
    <w:name w:val="Текст таблицы по левому краю"/>
    <w:basedOn w:val="afff4"/>
    <w:uiPriority w:val="37"/>
    <w:qFormat/>
    <w:rsid w:val="00172D84"/>
    <w:pPr>
      <w:spacing w:before="60" w:after="60" w:line="360" w:lineRule="auto"/>
    </w:pPr>
    <w:rPr>
      <w:rFonts w:asciiTheme="minorHAnsi" w:eastAsiaTheme="minorHAnsi" w:hAnsiTheme="minorHAnsi" w:cstheme="minorBidi"/>
      <w:sz w:val="28"/>
      <w:szCs w:val="22"/>
      <w:lang w:eastAsia="en-US"/>
    </w:rPr>
  </w:style>
  <w:style w:type="paragraph" w:styleId="1fe">
    <w:name w:val="toc 1"/>
    <w:basedOn w:val="afff4"/>
    <w:next w:val="afff4"/>
    <w:autoRedefine/>
    <w:uiPriority w:val="39"/>
    <w:unhideWhenUsed/>
    <w:qFormat/>
    <w:rsid w:val="00172D84"/>
    <w:pPr>
      <w:keepNext/>
      <w:tabs>
        <w:tab w:val="left" w:pos="440"/>
      </w:tabs>
      <w:spacing w:before="120" w:after="100" w:line="360" w:lineRule="auto"/>
      <w:contextualSpacing/>
    </w:pPr>
    <w:rPr>
      <w:rFonts w:eastAsia="Calibri"/>
      <w:color w:val="000000"/>
      <w:szCs w:val="28"/>
    </w:rPr>
  </w:style>
  <w:style w:type="paragraph" w:styleId="2f9">
    <w:name w:val="toc 2"/>
    <w:basedOn w:val="affffa"/>
    <w:next w:val="afff4"/>
    <w:autoRedefine/>
    <w:uiPriority w:val="39"/>
    <w:unhideWhenUsed/>
    <w:qFormat/>
    <w:rsid w:val="00172D84"/>
    <w:pPr>
      <w:spacing w:after="100"/>
      <w:ind w:left="220"/>
    </w:pPr>
  </w:style>
  <w:style w:type="paragraph" w:styleId="3d">
    <w:name w:val="toc 3"/>
    <w:basedOn w:val="afff4"/>
    <w:next w:val="afff4"/>
    <w:link w:val="3e"/>
    <w:autoRedefine/>
    <w:uiPriority w:val="39"/>
    <w:unhideWhenUsed/>
    <w:qFormat/>
    <w:rsid w:val="00172D84"/>
    <w:pPr>
      <w:spacing w:after="100" w:line="259" w:lineRule="auto"/>
      <w:ind w:left="440"/>
    </w:pPr>
    <w:rPr>
      <w:rFonts w:eastAsiaTheme="minorHAnsi" w:cstheme="minorBidi"/>
      <w:szCs w:val="22"/>
      <w:lang w:eastAsia="en-US"/>
    </w:rPr>
  </w:style>
  <w:style w:type="paragraph" w:styleId="afffff6">
    <w:name w:val="header"/>
    <w:basedOn w:val="afff4"/>
    <w:link w:val="afffff7"/>
    <w:uiPriority w:val="99"/>
    <w:unhideWhenUsed/>
    <w:qFormat/>
    <w:rsid w:val="00172D84"/>
    <w:pPr>
      <w:tabs>
        <w:tab w:val="center" w:pos="4677"/>
        <w:tab w:val="right" w:pos="9355"/>
      </w:tabs>
    </w:pPr>
    <w:rPr>
      <w:rFonts w:asciiTheme="minorHAnsi" w:eastAsiaTheme="minorHAnsi" w:hAnsiTheme="minorHAnsi" w:cstheme="minorBidi"/>
      <w:sz w:val="22"/>
      <w:szCs w:val="22"/>
      <w:lang w:eastAsia="en-US"/>
    </w:rPr>
  </w:style>
  <w:style w:type="character" w:customStyle="1" w:styleId="afffff7">
    <w:name w:val="Верхний колонтитул Знак"/>
    <w:basedOn w:val="afff5"/>
    <w:link w:val="afffff6"/>
    <w:uiPriority w:val="99"/>
    <w:qFormat/>
    <w:rsid w:val="00172D84"/>
  </w:style>
  <w:style w:type="paragraph" w:styleId="afffff8">
    <w:name w:val="footer"/>
    <w:basedOn w:val="afff4"/>
    <w:link w:val="afffff9"/>
    <w:uiPriority w:val="99"/>
    <w:unhideWhenUsed/>
    <w:qFormat/>
    <w:rsid w:val="00172D84"/>
    <w:pPr>
      <w:tabs>
        <w:tab w:val="center" w:pos="4677"/>
        <w:tab w:val="right" w:pos="9355"/>
      </w:tabs>
    </w:pPr>
    <w:rPr>
      <w:rFonts w:asciiTheme="minorHAnsi" w:eastAsiaTheme="minorHAnsi" w:hAnsiTheme="minorHAnsi" w:cstheme="minorBidi"/>
      <w:sz w:val="22"/>
      <w:szCs w:val="22"/>
      <w:lang w:eastAsia="en-US"/>
    </w:rPr>
  </w:style>
  <w:style w:type="character" w:customStyle="1" w:styleId="afffff9">
    <w:name w:val="Нижний колонтитул Знак"/>
    <w:basedOn w:val="afff5"/>
    <w:link w:val="afffff8"/>
    <w:uiPriority w:val="99"/>
    <w:qFormat/>
    <w:rsid w:val="00172D84"/>
  </w:style>
  <w:style w:type="paragraph" w:styleId="aff7">
    <w:name w:val="Body Text"/>
    <w:aliases w:val="body text,Знак Знак Знак,Знак Знак Знак Знак Знак Знак,Основной текст Знак2,Основной текст Знак1 Знак,Основной текст Знак Знак Знак,Основной текст Знак2 Знак Знак Знак,body text Знак1 Знак Знак Знак,Заг1,body text Зн,Знак1 Знак,Знак1,Знак"/>
    <w:basedOn w:val="afff4"/>
    <w:link w:val="afffffa"/>
    <w:uiPriority w:val="99"/>
    <w:unhideWhenUsed/>
    <w:qFormat/>
    <w:rsid w:val="00172D84"/>
    <w:pPr>
      <w:numPr>
        <w:numId w:val="5"/>
      </w:numPr>
      <w:spacing w:after="120" w:line="259" w:lineRule="auto"/>
    </w:pPr>
    <w:rPr>
      <w:rFonts w:asciiTheme="minorHAnsi" w:eastAsiaTheme="minorHAnsi" w:hAnsiTheme="minorHAnsi" w:cstheme="minorBidi"/>
      <w:sz w:val="22"/>
      <w:szCs w:val="22"/>
      <w:lang w:eastAsia="en-US"/>
    </w:rPr>
  </w:style>
  <w:style w:type="character" w:customStyle="1" w:styleId="afffffa">
    <w:name w:val="Основной текст Знак"/>
    <w:aliases w:val="body text Знак,Знак Знак Знак Знак,Знак Знак Знак Знак Знак Знак Знак,Основной текст Знак2 Знак,Основной текст Знак1 Знак Знак,Основной текст Знак Знак Знак Знак,Основной текст Знак2 Знак Знак Знак Знак,Заг1 Знак,body text Зн Знак"/>
    <w:basedOn w:val="afff5"/>
    <w:link w:val="aff7"/>
    <w:uiPriority w:val="99"/>
    <w:qFormat/>
    <w:rsid w:val="00172D84"/>
  </w:style>
  <w:style w:type="character" w:styleId="afffffb">
    <w:name w:val="Hyperlink"/>
    <w:basedOn w:val="afff5"/>
    <w:uiPriority w:val="99"/>
    <w:unhideWhenUsed/>
    <w:qFormat/>
    <w:rsid w:val="00172D84"/>
    <w:rPr>
      <w:color w:val="0000FF" w:themeColor="hyperlink"/>
      <w:u w:val="single"/>
    </w:rPr>
  </w:style>
  <w:style w:type="table" w:styleId="afffffc">
    <w:name w:val="Table Grid"/>
    <w:aliases w:val="Обозначения,Сетка таблицы GR,OTR"/>
    <w:basedOn w:val="afff6"/>
    <w:uiPriority w:val="99"/>
    <w:rsid w:val="0017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fff5"/>
    <w:uiPriority w:val="99"/>
    <w:semiHidden/>
    <w:qFormat/>
    <w:rsid w:val="00172D84"/>
    <w:rPr>
      <w:color w:val="808080"/>
    </w:rPr>
  </w:style>
  <w:style w:type="paragraph" w:styleId="afffffe">
    <w:name w:val="No Spacing"/>
    <w:uiPriority w:val="99"/>
    <w:qFormat/>
    <w:rsid w:val="00172D84"/>
    <w:pPr>
      <w:spacing w:after="0" w:line="360" w:lineRule="auto"/>
      <w:ind w:left="1272" w:right="-13" w:hanging="360"/>
      <w:jc w:val="both"/>
    </w:pPr>
    <w:rPr>
      <w:rFonts w:ascii="Times New Roman" w:eastAsia="Times New Roman" w:hAnsi="Times New Roman" w:cs="Times New Roman"/>
      <w:color w:val="000000"/>
      <w:sz w:val="24"/>
      <w:lang w:eastAsia="ru-RU"/>
    </w:rPr>
  </w:style>
  <w:style w:type="paragraph" w:styleId="affffff">
    <w:name w:val="TOC Heading"/>
    <w:basedOn w:val="1f2"/>
    <w:next w:val="afff4"/>
    <w:uiPriority w:val="39"/>
    <w:unhideWhenUsed/>
    <w:qFormat/>
    <w:rsid w:val="00172D84"/>
    <w:pPr>
      <w:keepLines/>
      <w:tabs>
        <w:tab w:val="clear" w:pos="432"/>
      </w:tabs>
      <w:spacing w:after="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1ff">
    <w:name w:val="Неразрешенное упоминание1"/>
    <w:basedOn w:val="afff5"/>
    <w:uiPriority w:val="99"/>
    <w:semiHidden/>
    <w:unhideWhenUsed/>
    <w:rsid w:val="00172D84"/>
    <w:rPr>
      <w:color w:val="605E5C"/>
      <w:shd w:val="clear" w:color="auto" w:fill="E1DFDD"/>
    </w:rPr>
  </w:style>
  <w:style w:type="paragraph" w:customStyle="1" w:styleId="1f8">
    <w:name w:val="Список 1"/>
    <w:basedOn w:val="afffd"/>
    <w:link w:val="1ff0"/>
    <w:uiPriority w:val="99"/>
    <w:qFormat/>
    <w:rsid w:val="00172D84"/>
    <w:pPr>
      <w:numPr>
        <w:numId w:val="15"/>
      </w:numPr>
      <w:spacing w:before="60" w:after="60"/>
      <w:jc w:val="both"/>
    </w:pPr>
    <w:rPr>
      <w:rFonts w:ascii="Times New Roman" w:eastAsia="Times New Roman" w:hAnsi="Times New Roman" w:cs="Times New Roman"/>
      <w:sz w:val="28"/>
      <w:szCs w:val="28"/>
      <w:lang w:eastAsia="ru-RU"/>
    </w:rPr>
  </w:style>
  <w:style w:type="character" w:customStyle="1" w:styleId="1ff0">
    <w:name w:val="Список 1 Знак"/>
    <w:basedOn w:val="afff5"/>
    <w:link w:val="1f8"/>
    <w:uiPriority w:val="99"/>
    <w:qFormat/>
    <w:rsid w:val="00172D84"/>
    <w:rPr>
      <w:rFonts w:ascii="Times New Roman" w:eastAsia="Times New Roman" w:hAnsi="Times New Roman" w:cs="Times New Roman"/>
      <w:sz w:val="28"/>
      <w:szCs w:val="28"/>
      <w:lang w:eastAsia="ru-RU"/>
    </w:rPr>
  </w:style>
  <w:style w:type="paragraph" w:customStyle="1" w:styleId="39">
    <w:name w:val="Список3"/>
    <w:basedOn w:val="1f8"/>
    <w:link w:val="3f"/>
    <w:qFormat/>
    <w:rsid w:val="00172D84"/>
    <w:pPr>
      <w:numPr>
        <w:ilvl w:val="2"/>
      </w:numPr>
    </w:pPr>
    <w:rPr>
      <w:lang w:val="en-US"/>
    </w:rPr>
  </w:style>
  <w:style w:type="character" w:customStyle="1" w:styleId="3f">
    <w:name w:val="Список3 Знак"/>
    <w:basedOn w:val="1ff0"/>
    <w:link w:val="39"/>
    <w:rsid w:val="00172D84"/>
    <w:rPr>
      <w:rFonts w:ascii="Times New Roman" w:eastAsia="Times New Roman" w:hAnsi="Times New Roman" w:cs="Times New Roman"/>
      <w:sz w:val="28"/>
      <w:szCs w:val="28"/>
      <w:lang w:val="en-US" w:eastAsia="ru-RU"/>
    </w:rPr>
  </w:style>
  <w:style w:type="paragraph" w:customStyle="1" w:styleId="affffff0">
    <w:name w:val="Комментарии"/>
    <w:basedOn w:val="afff4"/>
    <w:link w:val="CharChar"/>
    <w:qFormat/>
    <w:rsid w:val="00172D84"/>
    <w:pPr>
      <w:spacing w:line="360" w:lineRule="auto"/>
      <w:jc w:val="both"/>
    </w:pPr>
    <w:rPr>
      <w:rFonts w:asciiTheme="minorHAnsi" w:hAnsiTheme="minorHAnsi"/>
      <w:i/>
      <w:color w:val="FF0000"/>
      <w:sz w:val="16"/>
    </w:rPr>
  </w:style>
  <w:style w:type="character" w:customStyle="1" w:styleId="CharChar">
    <w:name w:val="Комментарии Char Char"/>
    <w:link w:val="affffff0"/>
    <w:rsid w:val="00172D84"/>
    <w:rPr>
      <w:rFonts w:eastAsia="Times New Roman" w:cs="Times New Roman"/>
      <w:i/>
      <w:color w:val="FF0000"/>
      <w:sz w:val="16"/>
      <w:szCs w:val="24"/>
      <w:lang w:eastAsia="ru-RU"/>
    </w:rPr>
  </w:style>
  <w:style w:type="character" w:customStyle="1" w:styleId="affffff1">
    <w:name w:val="Символ нумерации"/>
    <w:qFormat/>
    <w:rsid w:val="00172D84"/>
  </w:style>
  <w:style w:type="paragraph" w:customStyle="1" w:styleId="1ff1">
    <w:name w:val="Заголовок1"/>
    <w:basedOn w:val="afff4"/>
    <w:next w:val="aff7"/>
    <w:uiPriority w:val="99"/>
    <w:qFormat/>
    <w:rsid w:val="00172D84"/>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2">
    <w:name w:val="Название1"/>
    <w:basedOn w:val="afff4"/>
    <w:qFormat/>
    <w:rsid w:val="00172D84"/>
    <w:pPr>
      <w:widowControl w:val="0"/>
      <w:suppressLineNumbers/>
      <w:suppressAutoHyphens/>
      <w:spacing w:before="120" w:after="120"/>
    </w:pPr>
    <w:rPr>
      <w:rFonts w:ascii="Arial" w:eastAsia="Lucida Sans Unicode" w:hAnsi="Arial" w:cs="Tahoma"/>
      <w:i/>
      <w:iCs/>
      <w:kern w:val="1"/>
      <w:sz w:val="20"/>
      <w:lang w:eastAsia="en-US"/>
    </w:rPr>
  </w:style>
  <w:style w:type="paragraph" w:customStyle="1" w:styleId="1ff3">
    <w:name w:val="Указатель1"/>
    <w:basedOn w:val="afff4"/>
    <w:uiPriority w:val="99"/>
    <w:qFormat/>
    <w:rsid w:val="00172D84"/>
    <w:pPr>
      <w:widowControl w:val="0"/>
      <w:suppressLineNumbers/>
      <w:suppressAutoHyphens/>
    </w:pPr>
    <w:rPr>
      <w:rFonts w:ascii="Arial" w:eastAsia="Lucida Sans Unicode" w:hAnsi="Arial" w:cs="Tahoma"/>
      <w:kern w:val="1"/>
      <w:sz w:val="20"/>
      <w:lang w:eastAsia="en-US"/>
    </w:rPr>
  </w:style>
  <w:style w:type="character" w:customStyle="1" w:styleId="HTML1">
    <w:name w:val="Стандартный HTML Знак1"/>
    <w:basedOn w:val="afff5"/>
    <w:qFormat/>
    <w:rsid w:val="00172D84"/>
    <w:rPr>
      <w:rFonts w:ascii="Consolas" w:hAnsi="Consolas"/>
      <w:sz w:val="20"/>
      <w:szCs w:val="20"/>
    </w:rPr>
  </w:style>
  <w:style w:type="paragraph" w:styleId="47">
    <w:name w:val="toc 4"/>
    <w:basedOn w:val="afff4"/>
    <w:next w:val="afff4"/>
    <w:autoRedefine/>
    <w:uiPriority w:val="39"/>
    <w:unhideWhenUsed/>
    <w:qFormat/>
    <w:rsid w:val="00172D84"/>
    <w:pPr>
      <w:spacing w:after="100" w:line="259" w:lineRule="auto"/>
      <w:ind w:left="660"/>
    </w:pPr>
    <w:rPr>
      <w:rFonts w:eastAsiaTheme="minorEastAsia" w:cstheme="minorBidi"/>
      <w:szCs w:val="22"/>
    </w:rPr>
  </w:style>
  <w:style w:type="paragraph" w:styleId="52">
    <w:name w:val="toc 5"/>
    <w:basedOn w:val="afff4"/>
    <w:next w:val="afff4"/>
    <w:autoRedefine/>
    <w:uiPriority w:val="39"/>
    <w:unhideWhenUsed/>
    <w:qFormat/>
    <w:rsid w:val="00172D84"/>
    <w:pPr>
      <w:spacing w:after="100" w:line="259" w:lineRule="auto"/>
      <w:ind w:left="880"/>
    </w:pPr>
    <w:rPr>
      <w:rFonts w:asciiTheme="minorHAnsi" w:eastAsiaTheme="minorEastAsia" w:hAnsiTheme="minorHAnsi" w:cstheme="minorBidi"/>
      <w:sz w:val="22"/>
      <w:szCs w:val="22"/>
    </w:rPr>
  </w:style>
  <w:style w:type="paragraph" w:styleId="62">
    <w:name w:val="toc 6"/>
    <w:basedOn w:val="afff4"/>
    <w:next w:val="afff4"/>
    <w:autoRedefine/>
    <w:uiPriority w:val="39"/>
    <w:unhideWhenUsed/>
    <w:qFormat/>
    <w:rsid w:val="00172D84"/>
    <w:pPr>
      <w:spacing w:after="100" w:line="259" w:lineRule="auto"/>
      <w:ind w:left="1100"/>
    </w:pPr>
    <w:rPr>
      <w:rFonts w:asciiTheme="minorHAnsi" w:eastAsiaTheme="minorEastAsia" w:hAnsiTheme="minorHAnsi" w:cstheme="minorBidi"/>
      <w:sz w:val="22"/>
      <w:szCs w:val="22"/>
    </w:rPr>
  </w:style>
  <w:style w:type="paragraph" w:styleId="72">
    <w:name w:val="toc 7"/>
    <w:basedOn w:val="afff4"/>
    <w:next w:val="afff4"/>
    <w:autoRedefine/>
    <w:uiPriority w:val="39"/>
    <w:unhideWhenUsed/>
    <w:qFormat/>
    <w:rsid w:val="00172D84"/>
    <w:pPr>
      <w:spacing w:after="100" w:line="259" w:lineRule="auto"/>
      <w:ind w:left="1320"/>
    </w:pPr>
    <w:rPr>
      <w:rFonts w:asciiTheme="minorHAnsi" w:eastAsiaTheme="minorEastAsia" w:hAnsiTheme="minorHAnsi" w:cstheme="minorBidi"/>
      <w:sz w:val="22"/>
      <w:szCs w:val="22"/>
    </w:rPr>
  </w:style>
  <w:style w:type="paragraph" w:styleId="83">
    <w:name w:val="toc 8"/>
    <w:basedOn w:val="afff4"/>
    <w:next w:val="afff4"/>
    <w:autoRedefine/>
    <w:uiPriority w:val="39"/>
    <w:unhideWhenUsed/>
    <w:qFormat/>
    <w:rsid w:val="00172D84"/>
    <w:pPr>
      <w:spacing w:after="100" w:line="259" w:lineRule="auto"/>
      <w:ind w:left="1540"/>
    </w:pPr>
    <w:rPr>
      <w:rFonts w:asciiTheme="minorHAnsi" w:eastAsiaTheme="minorEastAsia" w:hAnsiTheme="minorHAnsi" w:cstheme="minorBidi"/>
      <w:sz w:val="22"/>
      <w:szCs w:val="22"/>
    </w:rPr>
  </w:style>
  <w:style w:type="paragraph" w:styleId="91">
    <w:name w:val="toc 9"/>
    <w:basedOn w:val="afff4"/>
    <w:next w:val="afff4"/>
    <w:autoRedefine/>
    <w:uiPriority w:val="39"/>
    <w:unhideWhenUsed/>
    <w:qFormat/>
    <w:rsid w:val="00172D84"/>
    <w:pPr>
      <w:spacing w:after="100" w:line="259" w:lineRule="auto"/>
      <w:ind w:left="1760"/>
    </w:pPr>
    <w:rPr>
      <w:rFonts w:asciiTheme="minorHAnsi" w:eastAsiaTheme="minorHAnsi" w:hAnsiTheme="minorHAnsi" w:cstheme="minorBidi"/>
      <w:sz w:val="22"/>
      <w:szCs w:val="22"/>
      <w:lang w:eastAsia="en-US"/>
    </w:rPr>
  </w:style>
  <w:style w:type="paragraph" w:styleId="affffff2">
    <w:name w:val="List"/>
    <w:basedOn w:val="aff7"/>
    <w:uiPriority w:val="99"/>
    <w:qFormat/>
    <w:rsid w:val="00172D84"/>
    <w:pPr>
      <w:widowControl w:val="0"/>
      <w:suppressAutoHyphens/>
      <w:spacing w:line="240" w:lineRule="auto"/>
    </w:pPr>
    <w:rPr>
      <w:rFonts w:ascii="Arial" w:eastAsia="Lucida Sans Unicode" w:hAnsi="Arial" w:cs="Tahoma"/>
      <w:kern w:val="1"/>
      <w:sz w:val="20"/>
      <w:szCs w:val="24"/>
      <w:lang w:eastAsia="ru-RU"/>
    </w:rPr>
  </w:style>
  <w:style w:type="paragraph" w:styleId="afe">
    <w:name w:val="Title"/>
    <w:aliases w:val="Название Знак Знак"/>
    <w:basedOn w:val="afff4"/>
    <w:next w:val="afff4"/>
    <w:link w:val="affffff3"/>
    <w:uiPriority w:val="99"/>
    <w:qFormat/>
    <w:rsid w:val="00172D84"/>
    <w:pPr>
      <w:numPr>
        <w:numId w:val="4"/>
      </w:numPr>
      <w:contextualSpacing/>
      <w:jc w:val="center"/>
    </w:pPr>
    <w:rPr>
      <w:rFonts w:asciiTheme="minorHAnsi" w:eastAsiaTheme="majorEastAsia" w:hAnsiTheme="minorHAnsi" w:cstheme="majorBidi"/>
      <w:b/>
      <w:bCs/>
      <w:noProof/>
      <w:spacing w:val="-10"/>
      <w:kern w:val="28"/>
      <w:sz w:val="36"/>
      <w:szCs w:val="36"/>
    </w:rPr>
  </w:style>
  <w:style w:type="character" w:customStyle="1" w:styleId="affffff3">
    <w:name w:val="Название Знак"/>
    <w:aliases w:val="Название Знак Знак Знак1"/>
    <w:basedOn w:val="afff5"/>
    <w:link w:val="afe"/>
    <w:uiPriority w:val="99"/>
    <w:qFormat/>
    <w:rsid w:val="00172D84"/>
    <w:rPr>
      <w:rFonts w:eastAsiaTheme="majorEastAsia" w:cstheme="majorBidi"/>
      <w:b/>
      <w:bCs/>
      <w:noProof/>
      <w:spacing w:val="-10"/>
      <w:kern w:val="28"/>
      <w:sz w:val="36"/>
      <w:szCs w:val="36"/>
      <w:lang w:eastAsia="ru-RU"/>
    </w:rPr>
  </w:style>
  <w:style w:type="paragraph" w:styleId="affffff4">
    <w:name w:val="Subtitle"/>
    <w:basedOn w:val="afff4"/>
    <w:next w:val="afff4"/>
    <w:link w:val="affffff5"/>
    <w:uiPriority w:val="99"/>
    <w:qFormat/>
    <w:rsid w:val="00172D84"/>
    <w:pPr>
      <w:keepNext/>
      <w:numPr>
        <w:ilvl w:val="1"/>
      </w:numPr>
      <w:spacing w:before="480" w:after="60"/>
      <w:ind w:firstLine="709"/>
      <w:jc w:val="both"/>
    </w:pPr>
    <w:rPr>
      <w:rFonts w:asciiTheme="minorHAnsi" w:eastAsiaTheme="minorEastAsia" w:hAnsiTheme="minorHAnsi"/>
      <w:b/>
      <w:spacing w:val="15"/>
      <w:sz w:val="32"/>
      <w:szCs w:val="28"/>
    </w:rPr>
  </w:style>
  <w:style w:type="character" w:customStyle="1" w:styleId="affffff5">
    <w:name w:val="Подзаголовок Знак"/>
    <w:basedOn w:val="afff5"/>
    <w:link w:val="affffff4"/>
    <w:uiPriority w:val="99"/>
    <w:qFormat/>
    <w:rsid w:val="00172D84"/>
    <w:rPr>
      <w:rFonts w:eastAsiaTheme="minorEastAsia" w:cs="Times New Roman"/>
      <w:b/>
      <w:spacing w:val="15"/>
      <w:sz w:val="32"/>
      <w:szCs w:val="28"/>
      <w:lang w:eastAsia="ru-RU"/>
    </w:rPr>
  </w:style>
  <w:style w:type="character" w:styleId="affffff6">
    <w:name w:val="Strong"/>
    <w:basedOn w:val="afff5"/>
    <w:qFormat/>
    <w:rsid w:val="00172D84"/>
    <w:rPr>
      <w:b/>
      <w:bCs/>
    </w:rPr>
  </w:style>
  <w:style w:type="paragraph" w:styleId="HTML">
    <w:name w:val="HTML Preformatted"/>
    <w:basedOn w:val="afff4"/>
    <w:link w:val="HTML0"/>
    <w:uiPriority w:val="99"/>
    <w:unhideWhenUsed/>
    <w:qFormat/>
    <w:rsid w:val="0017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ff5"/>
    <w:link w:val="HTML"/>
    <w:uiPriority w:val="99"/>
    <w:qFormat/>
    <w:rsid w:val="00172D84"/>
    <w:rPr>
      <w:rFonts w:ascii="Courier New" w:eastAsia="Times New Roman" w:hAnsi="Courier New" w:cs="Courier New"/>
      <w:sz w:val="20"/>
      <w:szCs w:val="20"/>
      <w:lang w:eastAsia="ru-RU"/>
    </w:rPr>
  </w:style>
  <w:style w:type="paragraph" w:customStyle="1" w:styleId="2fa">
    <w:name w:val="Тит2"/>
    <w:basedOn w:val="afff4"/>
    <w:rsid w:val="00172D84"/>
    <w:pPr>
      <w:suppressAutoHyphens/>
      <w:spacing w:before="60" w:after="60" w:line="288" w:lineRule="auto"/>
      <w:ind w:left="851" w:right="851"/>
      <w:jc w:val="center"/>
    </w:pPr>
    <w:rPr>
      <w:rFonts w:asciiTheme="minorHAnsi" w:hAnsiTheme="minorHAnsi"/>
      <w:b/>
      <w:sz w:val="22"/>
      <w:szCs w:val="20"/>
    </w:rPr>
  </w:style>
  <w:style w:type="paragraph" w:customStyle="1" w:styleId="affffff7">
    <w:name w:val="Текст пункта"/>
    <w:link w:val="1ff4"/>
    <w:uiPriority w:val="99"/>
    <w:qFormat/>
    <w:rsid w:val="00172D84"/>
    <w:pPr>
      <w:tabs>
        <w:tab w:val="left" w:pos="1134"/>
      </w:tabs>
      <w:spacing w:after="0" w:line="360" w:lineRule="auto"/>
      <w:ind w:firstLine="709"/>
      <w:jc w:val="both"/>
    </w:pPr>
    <w:rPr>
      <w:rFonts w:ascii="Times New Roman" w:eastAsia="Times New Roman" w:hAnsi="Times New Roman" w:cs="Times New Roman"/>
      <w:spacing w:val="2"/>
      <w:sz w:val="28"/>
    </w:rPr>
  </w:style>
  <w:style w:type="character" w:customStyle="1" w:styleId="1ff4">
    <w:name w:val="Текст пункта Знак1"/>
    <w:link w:val="affffff7"/>
    <w:locked/>
    <w:rsid w:val="00172D84"/>
    <w:rPr>
      <w:rFonts w:ascii="Times New Roman" w:eastAsia="Times New Roman" w:hAnsi="Times New Roman" w:cs="Times New Roman"/>
      <w:spacing w:val="2"/>
      <w:sz w:val="28"/>
    </w:rPr>
  </w:style>
  <w:style w:type="paragraph" w:customStyle="1" w:styleId="TableGraf10M">
    <w:name w:val="TableGraf 10M"/>
    <w:basedOn w:val="afff4"/>
    <w:rsid w:val="00172D84"/>
    <w:pPr>
      <w:spacing w:before="40" w:after="40"/>
      <w:ind w:firstLine="709"/>
      <w:jc w:val="center"/>
    </w:pPr>
    <w:rPr>
      <w:rFonts w:asciiTheme="minorHAnsi" w:hAnsiTheme="minorHAnsi"/>
      <w:sz w:val="22"/>
      <w:szCs w:val="20"/>
      <w:lang w:eastAsia="en-US"/>
    </w:rPr>
  </w:style>
  <w:style w:type="paragraph" w:customStyle="1" w:styleId="16">
    <w:name w:val="Стиль1"/>
    <w:basedOn w:val="afff4"/>
    <w:qFormat/>
    <w:rsid w:val="00172D84"/>
    <w:pPr>
      <w:keepNext/>
      <w:pageBreakBefore/>
      <w:numPr>
        <w:numId w:val="3"/>
      </w:numPr>
      <w:spacing w:before="360" w:after="360" w:line="360" w:lineRule="auto"/>
      <w:ind w:left="0" w:firstLine="0"/>
      <w:contextualSpacing/>
      <w:jc w:val="center"/>
      <w:outlineLvl w:val="0"/>
    </w:pPr>
    <w:rPr>
      <w:rFonts w:ascii="Times New Roman Полужирный" w:eastAsiaTheme="minorHAnsi" w:hAnsi="Times New Roman Полужирный" w:cstheme="minorBidi"/>
      <w:b/>
      <w:caps/>
      <w:sz w:val="22"/>
      <w:szCs w:val="22"/>
      <w:lang w:eastAsia="en-US"/>
    </w:rPr>
  </w:style>
  <w:style w:type="paragraph" w:customStyle="1" w:styleId="26">
    <w:name w:val="~МС с точкой 2 ур"/>
    <w:basedOn w:val="afa"/>
    <w:qFormat/>
    <w:rsid w:val="00172D84"/>
    <w:pPr>
      <w:numPr>
        <w:numId w:val="18"/>
      </w:numPr>
      <w:ind w:left="927"/>
    </w:pPr>
  </w:style>
  <w:style w:type="paragraph" w:customStyle="1" w:styleId="affffff8">
    <w:name w:val="_Основной с красной строки"/>
    <w:basedOn w:val="afff4"/>
    <w:link w:val="affffff9"/>
    <w:uiPriority w:val="99"/>
    <w:qFormat/>
    <w:rsid w:val="00172D84"/>
    <w:pPr>
      <w:suppressAutoHyphens/>
      <w:spacing w:line="360" w:lineRule="exact"/>
      <w:ind w:firstLine="709"/>
      <w:jc w:val="both"/>
    </w:pPr>
    <w:rPr>
      <w:lang w:val="x-none" w:eastAsia="zh-CN"/>
    </w:rPr>
  </w:style>
  <w:style w:type="paragraph" w:customStyle="1" w:styleId="Standard">
    <w:name w:val="Standard"/>
    <w:qFormat/>
    <w:rsid w:val="00172D84"/>
    <w:pPr>
      <w:widowControl w:val="0"/>
      <w:suppressAutoHyphens/>
      <w:spacing w:after="0" w:line="240" w:lineRule="auto"/>
    </w:pPr>
    <w:rPr>
      <w:rFonts w:ascii="Arial" w:eastAsia="Mangal" w:hAnsi="Arial" w:cs="Liberation Serif"/>
      <w:color w:val="000000"/>
      <w:sz w:val="24"/>
      <w:szCs w:val="24"/>
      <w:lang w:eastAsia="hi-IN" w:bidi="hi-IN"/>
    </w:rPr>
  </w:style>
  <w:style w:type="paragraph" w:customStyle="1" w:styleId="36">
    <w:name w:val="~Табл. МС 3 ур"/>
    <w:basedOn w:val="2b"/>
    <w:qFormat/>
    <w:rsid w:val="00172D84"/>
    <w:pPr>
      <w:numPr>
        <w:numId w:val="19"/>
      </w:numPr>
      <w:ind w:left="1287"/>
    </w:pPr>
    <w:rPr>
      <w:lang w:bidi="hi-IN"/>
    </w:rPr>
  </w:style>
  <w:style w:type="paragraph" w:customStyle="1" w:styleId="TableContents">
    <w:name w:val="Table Contents"/>
    <w:basedOn w:val="afff4"/>
    <w:uiPriority w:val="99"/>
    <w:qFormat/>
    <w:rsid w:val="00172D84"/>
    <w:pPr>
      <w:widowControl w:val="0"/>
      <w:suppressLineNumbers/>
      <w:suppressAutoHyphens/>
    </w:pPr>
    <w:rPr>
      <w:rFonts w:eastAsia="SimSun" w:cs="Mangal"/>
      <w:lang w:eastAsia="zh-CN" w:bidi="hi-IN"/>
    </w:rPr>
  </w:style>
  <w:style w:type="paragraph" w:styleId="afffff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0"/>
    <w:basedOn w:val="afff4"/>
    <w:link w:val="affffffb"/>
    <w:uiPriority w:val="99"/>
    <w:unhideWhenUsed/>
    <w:qFormat/>
    <w:rsid w:val="00172D84"/>
    <w:rPr>
      <w:rFonts w:asciiTheme="minorHAnsi" w:eastAsiaTheme="minorHAnsi" w:hAnsiTheme="minorHAnsi" w:cstheme="minorBidi"/>
      <w:sz w:val="20"/>
      <w:szCs w:val="20"/>
      <w:lang w:eastAsia="en-US"/>
    </w:rPr>
  </w:style>
  <w:style w:type="character" w:customStyle="1" w:styleId="affffff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0 Знак"/>
    <w:basedOn w:val="afff5"/>
    <w:link w:val="affffffa"/>
    <w:uiPriority w:val="99"/>
    <w:qFormat/>
    <w:rsid w:val="00172D84"/>
    <w:rPr>
      <w:sz w:val="20"/>
      <w:szCs w:val="20"/>
    </w:rPr>
  </w:style>
  <w:style w:type="character" w:styleId="affffffc">
    <w:name w:val="footnote reference"/>
    <w:aliases w:val="Знак сноски 1,Знак сноски-FN,Ciae niinee-FN,Referencia nota al pie"/>
    <w:uiPriority w:val="99"/>
    <w:qFormat/>
    <w:rsid w:val="00172D84"/>
    <w:rPr>
      <w:rFonts w:ascii="Times New Roman" w:hAnsi="Times New Roman"/>
      <w:vertAlign w:val="superscript"/>
    </w:rPr>
  </w:style>
  <w:style w:type="character" w:customStyle="1" w:styleId="affffc">
    <w:name w:val="~МС с точкой Знак"/>
    <w:basedOn w:val="afff5"/>
    <w:link w:val="afa"/>
    <w:locked/>
    <w:rsid w:val="00172D84"/>
    <w:rPr>
      <w:rFonts w:ascii="Times New Roman" w:hAnsi="Times New Roman"/>
      <w:sz w:val="24"/>
      <w:szCs w:val="24"/>
    </w:rPr>
  </w:style>
  <w:style w:type="character" w:customStyle="1" w:styleId="affff6">
    <w:name w:val="~Основной Знак"/>
    <w:basedOn w:val="afff5"/>
    <w:link w:val="affff3"/>
    <w:locked/>
    <w:rsid w:val="00172D84"/>
    <w:rPr>
      <w:rFonts w:ascii="Times New Roman" w:hAnsi="Times New Roman"/>
      <w:sz w:val="24"/>
    </w:rPr>
  </w:style>
  <w:style w:type="character" w:customStyle="1" w:styleId="1fd">
    <w:name w:val="Обычный1 Знак"/>
    <w:link w:val="1fc"/>
    <w:uiPriority w:val="99"/>
    <w:qFormat/>
    <w:locked/>
    <w:rsid w:val="00172D84"/>
    <w:rPr>
      <w:rFonts w:ascii="Times New Roman" w:eastAsia="Times New Roman" w:hAnsi="Times New Roman" w:cs="Times New Roman"/>
      <w:b/>
      <w:szCs w:val="20"/>
      <w:lang w:eastAsia="ru-RU"/>
    </w:rPr>
  </w:style>
  <w:style w:type="character" w:customStyle="1" w:styleId="3f0">
    <w:name w:val="Текст примечания Знак3"/>
    <w:aliases w:val="Примечания: текст Знак2,Текст инструкции Знак2"/>
    <w:qFormat/>
    <w:locked/>
    <w:rsid w:val="00172D84"/>
    <w:rPr>
      <w:rFonts w:ascii="Times New Roman" w:eastAsia="Times New Roman" w:hAnsi="Times New Roman" w:cs="Times New Roman"/>
      <w:sz w:val="20"/>
      <w:szCs w:val="20"/>
      <w:lang w:eastAsia="ru-RU"/>
    </w:rPr>
  </w:style>
  <w:style w:type="paragraph" w:customStyle="1" w:styleId="19">
    <w:name w:val="_Маркированный список уровня 1"/>
    <w:basedOn w:val="afff4"/>
    <w:link w:val="1ff5"/>
    <w:autoRedefine/>
    <w:qFormat/>
    <w:rsid w:val="00172D84"/>
    <w:pPr>
      <w:widowControl w:val="0"/>
      <w:numPr>
        <w:numId w:val="20"/>
      </w:numPr>
      <w:tabs>
        <w:tab w:val="left" w:pos="284"/>
        <w:tab w:val="left" w:pos="1560"/>
      </w:tabs>
      <w:autoSpaceDN w:val="0"/>
      <w:adjustRightInd w:val="0"/>
      <w:spacing w:after="120" w:line="360" w:lineRule="auto"/>
      <w:ind w:left="284" w:hanging="284"/>
      <w:jc w:val="both"/>
      <w:textAlignment w:val="baseline"/>
    </w:pPr>
  </w:style>
  <w:style w:type="paragraph" w:customStyle="1" w:styleId="PictureInscription">
    <w:name w:val="PictureInscription"/>
    <w:next w:val="afff4"/>
    <w:qFormat/>
    <w:rsid w:val="00172D84"/>
    <w:pPr>
      <w:numPr>
        <w:ilvl w:val="7"/>
        <w:numId w:val="21"/>
      </w:numPr>
      <w:spacing w:before="120" w:after="240" w:line="240" w:lineRule="auto"/>
      <w:jc w:val="center"/>
    </w:pPr>
    <w:rPr>
      <w:rFonts w:ascii="Times New Roman" w:eastAsia="Times New Roman" w:hAnsi="Times New Roman" w:cs="Times New Roman"/>
      <w:sz w:val="24"/>
      <w:szCs w:val="24"/>
      <w:lang w:eastAsia="ru-RU"/>
    </w:rPr>
  </w:style>
  <w:style w:type="character" w:customStyle="1" w:styleId="Hyperlink0">
    <w:name w:val="Hyperlink.0"/>
    <w:qFormat/>
    <w:rsid w:val="00172D84"/>
    <w:rPr>
      <w:lang w:val="ru-RU"/>
    </w:rPr>
  </w:style>
  <w:style w:type="character" w:customStyle="1" w:styleId="affffffd">
    <w:name w:val="Гипертекстовая ссылка"/>
    <w:basedOn w:val="afff5"/>
    <w:uiPriority w:val="99"/>
    <w:qFormat/>
    <w:rsid w:val="00172D84"/>
    <w:rPr>
      <w:rFonts w:cs="Times New Roman"/>
      <w:b w:val="0"/>
      <w:color w:val="106BBE"/>
    </w:rPr>
  </w:style>
  <w:style w:type="paragraph" w:customStyle="1" w:styleId="affffffe">
    <w:name w:val="Нормальный (таблица)"/>
    <w:basedOn w:val="afff4"/>
    <w:next w:val="afff4"/>
    <w:uiPriority w:val="99"/>
    <w:rsid w:val="00172D84"/>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ff">
    <w:name w:val="Прижатый влево"/>
    <w:basedOn w:val="afff4"/>
    <w:next w:val="afff4"/>
    <w:uiPriority w:val="99"/>
    <w:rsid w:val="00172D84"/>
    <w:pPr>
      <w:widowControl w:val="0"/>
      <w:autoSpaceDE w:val="0"/>
      <w:autoSpaceDN w:val="0"/>
      <w:adjustRightInd w:val="0"/>
    </w:pPr>
    <w:rPr>
      <w:rFonts w:ascii="Times New Roman CYR" w:eastAsiaTheme="minorEastAsia" w:hAnsi="Times New Roman CYR" w:cs="Times New Roman CYR"/>
    </w:rPr>
  </w:style>
  <w:style w:type="character" w:styleId="afffffff0">
    <w:name w:val="FollowedHyperlink"/>
    <w:basedOn w:val="afff5"/>
    <w:uiPriority w:val="99"/>
    <w:unhideWhenUsed/>
    <w:qFormat/>
    <w:rsid w:val="00172D84"/>
    <w:rPr>
      <w:color w:val="800080" w:themeColor="followedHyperlink"/>
      <w:u w:val="single"/>
    </w:rPr>
  </w:style>
  <w:style w:type="table" w:customStyle="1" w:styleId="GR1">
    <w:name w:val="Сетка таблицы GR1"/>
    <w:basedOn w:val="afff6"/>
    <w:next w:val="afffffc"/>
    <w:uiPriority w:val="99"/>
    <w:qFormat/>
    <w:rsid w:val="00AD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
    <w:name w:val="Сетка таблицы GR11"/>
    <w:basedOn w:val="afff6"/>
    <w:next w:val="afffffc"/>
    <w:uiPriority w:val="39"/>
    <w:rsid w:val="00AD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uiPriority w:val="99"/>
    <w:qFormat/>
    <w:rsid w:val="00BA5B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qFormat/>
    <w:rsid w:val="00BA5BD8"/>
    <w:rPr>
      <w:rFonts w:ascii="Arial" w:eastAsia="Times New Roman" w:hAnsi="Arial" w:cs="Arial"/>
      <w:sz w:val="20"/>
      <w:szCs w:val="20"/>
      <w:lang w:eastAsia="ru-RU"/>
    </w:rPr>
  </w:style>
  <w:style w:type="paragraph" w:customStyle="1" w:styleId="1ff6">
    <w:name w:val="Знак Знак Знак Знак Знак Знак Знак Знак Знак Знак Знак Знак Знак1 Знак Знак Знак Знак Знак Знак Знак Знак Знак Знак Знак Знак"/>
    <w:basedOn w:val="afff4"/>
    <w:rsid w:val="00BA5BD8"/>
    <w:pPr>
      <w:spacing w:after="160" w:line="240" w:lineRule="exact"/>
    </w:pPr>
    <w:rPr>
      <w:rFonts w:ascii="Tahoma" w:hAnsi="Tahoma"/>
      <w:sz w:val="20"/>
      <w:szCs w:val="20"/>
      <w:lang w:val="en-US" w:eastAsia="en-US"/>
    </w:rPr>
  </w:style>
  <w:style w:type="paragraph" w:customStyle="1" w:styleId="Default">
    <w:name w:val="Default"/>
    <w:uiPriority w:val="99"/>
    <w:qFormat/>
    <w:rsid w:val="00BA5BD8"/>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Pa81">
    <w:name w:val="Pa8+1"/>
    <w:basedOn w:val="Default"/>
    <w:next w:val="Default"/>
    <w:uiPriority w:val="99"/>
    <w:rsid w:val="00BA5BD8"/>
    <w:pPr>
      <w:spacing w:before="640" w:line="281" w:lineRule="atLeast"/>
    </w:pPr>
    <w:rPr>
      <w:rFonts w:ascii="GaramondC" w:hAnsi="GaramondC" w:cs="Times New Roman"/>
      <w:color w:val="auto"/>
    </w:rPr>
  </w:style>
  <w:style w:type="paragraph" w:customStyle="1" w:styleId="ConsPlusNonformat">
    <w:name w:val="ConsPlusNonformat"/>
    <w:uiPriority w:val="99"/>
    <w:qFormat/>
    <w:rsid w:val="00BA5B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impletext">
    <w:name w:val="Simple text"/>
    <w:basedOn w:val="afff4"/>
    <w:uiPriority w:val="99"/>
    <w:rsid w:val="00BA5BD8"/>
    <w:pPr>
      <w:ind w:firstLine="567"/>
      <w:jc w:val="both"/>
    </w:pPr>
    <w:rPr>
      <w:sz w:val="20"/>
      <w:szCs w:val="20"/>
    </w:rPr>
  </w:style>
  <w:style w:type="character" w:styleId="afffffff1">
    <w:name w:val="Emphasis"/>
    <w:uiPriority w:val="20"/>
    <w:qFormat/>
    <w:rsid w:val="00BA5BD8"/>
    <w:rPr>
      <w:i/>
      <w:iCs/>
    </w:rPr>
  </w:style>
  <w:style w:type="paragraph" w:styleId="afffffff2">
    <w:name w:val="endnote text"/>
    <w:basedOn w:val="afff4"/>
    <w:link w:val="afffffff3"/>
    <w:uiPriority w:val="99"/>
    <w:unhideWhenUsed/>
    <w:qFormat/>
    <w:rsid w:val="00BA5BD8"/>
    <w:rPr>
      <w:sz w:val="20"/>
      <w:szCs w:val="20"/>
    </w:rPr>
  </w:style>
  <w:style w:type="character" w:customStyle="1" w:styleId="afffffff3">
    <w:name w:val="Текст концевой сноски Знак"/>
    <w:basedOn w:val="afff5"/>
    <w:link w:val="afffffff2"/>
    <w:uiPriority w:val="99"/>
    <w:qFormat/>
    <w:rsid w:val="00BA5BD8"/>
    <w:rPr>
      <w:rFonts w:ascii="Times New Roman" w:eastAsia="Times New Roman" w:hAnsi="Times New Roman" w:cs="Times New Roman"/>
      <w:sz w:val="20"/>
      <w:szCs w:val="20"/>
      <w:lang w:eastAsia="ru-RU"/>
    </w:rPr>
  </w:style>
  <w:style w:type="paragraph" w:customStyle="1" w:styleId="312">
    <w:name w:val="Основной текст 31"/>
    <w:basedOn w:val="afff4"/>
    <w:uiPriority w:val="99"/>
    <w:qFormat/>
    <w:rsid w:val="00BA5BD8"/>
    <w:pPr>
      <w:widowControl w:val="0"/>
      <w:overflowPunct w:val="0"/>
      <w:autoSpaceDE w:val="0"/>
      <w:autoSpaceDN w:val="0"/>
      <w:adjustRightInd w:val="0"/>
      <w:jc w:val="both"/>
    </w:pPr>
    <w:rPr>
      <w:szCs w:val="20"/>
    </w:rPr>
  </w:style>
  <w:style w:type="paragraph" w:customStyle="1" w:styleId="affc">
    <w:name w:val="Подраздел"/>
    <w:basedOn w:val="2f"/>
    <w:uiPriority w:val="99"/>
    <w:qFormat/>
    <w:rsid w:val="00BA5BD8"/>
    <w:pPr>
      <w:widowControl w:val="0"/>
      <w:numPr>
        <w:numId w:val="22"/>
      </w:numPr>
      <w:tabs>
        <w:tab w:val="num" w:pos="360"/>
      </w:tabs>
      <w:overflowPunct w:val="0"/>
      <w:autoSpaceDE w:val="0"/>
      <w:autoSpaceDN w:val="0"/>
      <w:adjustRightInd w:val="0"/>
      <w:spacing w:after="240"/>
      <w:ind w:firstLine="0"/>
      <w:jc w:val="left"/>
    </w:pPr>
    <w:rPr>
      <w:bCs/>
      <w:sz w:val="28"/>
      <w:szCs w:val="24"/>
    </w:rPr>
  </w:style>
  <w:style w:type="paragraph" w:customStyle="1" w:styleId="affb">
    <w:name w:val="Раздел"/>
    <w:basedOn w:val="afff4"/>
    <w:uiPriority w:val="99"/>
    <w:qFormat/>
    <w:rsid w:val="00BA5BD8"/>
    <w:pPr>
      <w:keepNext/>
      <w:pageBreakBefore/>
      <w:numPr>
        <w:numId w:val="22"/>
      </w:numPr>
      <w:spacing w:before="120" w:after="120" w:line="360" w:lineRule="auto"/>
      <w:jc w:val="center"/>
    </w:pPr>
    <w:rPr>
      <w:b/>
      <w:caps/>
    </w:rPr>
  </w:style>
  <w:style w:type="paragraph" w:customStyle="1" w:styleId="affd">
    <w:name w:val="пункт"/>
    <w:basedOn w:val="afff4"/>
    <w:uiPriority w:val="99"/>
    <w:qFormat/>
    <w:rsid w:val="00BA5BD8"/>
    <w:pPr>
      <w:numPr>
        <w:ilvl w:val="2"/>
        <w:numId w:val="22"/>
      </w:numPr>
      <w:tabs>
        <w:tab w:val="left" w:pos="1440"/>
      </w:tabs>
      <w:spacing w:before="120" w:after="120" w:line="360" w:lineRule="auto"/>
      <w:ind w:firstLine="720"/>
      <w:jc w:val="both"/>
    </w:pPr>
    <w:rPr>
      <w:b/>
      <w:bCs/>
    </w:rPr>
  </w:style>
  <w:style w:type="character" w:styleId="afffffff4">
    <w:name w:val="endnote reference"/>
    <w:uiPriority w:val="99"/>
    <w:unhideWhenUsed/>
    <w:qFormat/>
    <w:rsid w:val="00BA5BD8"/>
    <w:rPr>
      <w:vertAlign w:val="superscript"/>
    </w:rPr>
  </w:style>
  <w:style w:type="paragraph" w:customStyle="1" w:styleId="xl35">
    <w:name w:val="xl35"/>
    <w:basedOn w:val="afff4"/>
    <w:uiPriority w:val="99"/>
    <w:qFormat/>
    <w:rsid w:val="00BA5BD8"/>
    <w:pPr>
      <w:spacing w:before="100" w:beforeAutospacing="1" w:after="100" w:afterAutospacing="1"/>
      <w:jc w:val="center"/>
      <w:textAlignment w:val="center"/>
    </w:pPr>
  </w:style>
  <w:style w:type="paragraph" w:styleId="2fb">
    <w:name w:val="Body Text Indent 2"/>
    <w:aliases w:val=" Знак"/>
    <w:basedOn w:val="afff4"/>
    <w:link w:val="2fc"/>
    <w:uiPriority w:val="99"/>
    <w:qFormat/>
    <w:rsid w:val="00BA5BD8"/>
    <w:pPr>
      <w:overflowPunct w:val="0"/>
      <w:autoSpaceDE w:val="0"/>
      <w:autoSpaceDN w:val="0"/>
      <w:adjustRightInd w:val="0"/>
      <w:spacing w:after="120" w:line="480" w:lineRule="auto"/>
      <w:ind w:left="283"/>
      <w:textAlignment w:val="baseline"/>
    </w:pPr>
    <w:rPr>
      <w:sz w:val="20"/>
      <w:szCs w:val="20"/>
    </w:rPr>
  </w:style>
  <w:style w:type="character" w:customStyle="1" w:styleId="2fc">
    <w:name w:val="Основной текст с отступом 2 Знак"/>
    <w:aliases w:val=" Знак Знак"/>
    <w:basedOn w:val="afff5"/>
    <w:link w:val="2fb"/>
    <w:uiPriority w:val="99"/>
    <w:qFormat/>
    <w:rsid w:val="00BA5BD8"/>
    <w:rPr>
      <w:rFonts w:ascii="Times New Roman" w:eastAsia="Times New Roman" w:hAnsi="Times New Roman" w:cs="Times New Roman"/>
      <w:sz w:val="20"/>
      <w:szCs w:val="20"/>
      <w:lang w:eastAsia="ru-RU"/>
    </w:rPr>
  </w:style>
  <w:style w:type="paragraph" w:styleId="afffffff5">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Body Text Indent1,Знак2 Знак Знак Знак,текст,Основной текст 1"/>
    <w:basedOn w:val="afff4"/>
    <w:link w:val="afffffff6"/>
    <w:uiPriority w:val="99"/>
    <w:qFormat/>
    <w:rsid w:val="00BA5BD8"/>
    <w:pPr>
      <w:spacing w:after="120"/>
      <w:ind w:left="283"/>
    </w:pPr>
  </w:style>
  <w:style w:type="character" w:customStyle="1" w:styleId="afffffff6">
    <w:name w:val="Основной текст с отступом Знак"/>
    <w:aliases w:val="Знак2 Знак1,Знак2 Знак Знак1,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текст Знак3"/>
    <w:basedOn w:val="afff5"/>
    <w:link w:val="afffffff5"/>
    <w:uiPriority w:val="99"/>
    <w:qFormat/>
    <w:rsid w:val="00BA5BD8"/>
    <w:rPr>
      <w:rFonts w:ascii="Times New Roman" w:eastAsia="Times New Roman" w:hAnsi="Times New Roman" w:cs="Times New Roman"/>
      <w:sz w:val="24"/>
      <w:szCs w:val="24"/>
      <w:lang w:eastAsia="ru-RU"/>
    </w:rPr>
  </w:style>
  <w:style w:type="character" w:customStyle="1" w:styleId="3f1">
    <w:name w:val="Основной текст (3)"/>
    <w:link w:val="313"/>
    <w:uiPriority w:val="99"/>
    <w:rsid w:val="00BA5BD8"/>
    <w:rPr>
      <w:sz w:val="24"/>
      <w:szCs w:val="24"/>
      <w:shd w:val="clear" w:color="auto" w:fill="FFFFFF"/>
    </w:rPr>
  </w:style>
  <w:style w:type="character" w:customStyle="1" w:styleId="48">
    <w:name w:val="Основной текст (4)"/>
    <w:link w:val="410"/>
    <w:uiPriority w:val="99"/>
    <w:rsid w:val="00BA5BD8"/>
    <w:rPr>
      <w:sz w:val="24"/>
      <w:szCs w:val="24"/>
      <w:shd w:val="clear" w:color="auto" w:fill="FFFFFF"/>
    </w:rPr>
  </w:style>
  <w:style w:type="paragraph" w:customStyle="1" w:styleId="313">
    <w:name w:val="Основной текст (3)1"/>
    <w:basedOn w:val="afff4"/>
    <w:link w:val="3f1"/>
    <w:uiPriority w:val="99"/>
    <w:rsid w:val="00BA5BD8"/>
    <w:pPr>
      <w:shd w:val="clear" w:color="auto" w:fill="FFFFFF"/>
      <w:spacing w:before="600" w:after="360" w:line="240" w:lineRule="atLeast"/>
      <w:jc w:val="both"/>
    </w:pPr>
    <w:rPr>
      <w:rFonts w:asciiTheme="minorHAnsi" w:eastAsiaTheme="minorHAnsi" w:hAnsiTheme="minorHAnsi" w:cstheme="minorBidi"/>
      <w:lang w:eastAsia="en-US"/>
    </w:rPr>
  </w:style>
  <w:style w:type="paragraph" w:customStyle="1" w:styleId="410">
    <w:name w:val="Основной текст (4)1"/>
    <w:basedOn w:val="afff4"/>
    <w:link w:val="48"/>
    <w:uiPriority w:val="99"/>
    <w:rsid w:val="00BA5BD8"/>
    <w:pPr>
      <w:shd w:val="clear" w:color="auto" w:fill="FFFFFF"/>
      <w:spacing w:after="240" w:line="269" w:lineRule="exact"/>
    </w:pPr>
    <w:rPr>
      <w:rFonts w:asciiTheme="minorHAnsi" w:eastAsiaTheme="minorHAnsi" w:hAnsiTheme="minorHAnsi" w:cstheme="minorBidi"/>
      <w:lang w:eastAsia="en-US"/>
    </w:rPr>
  </w:style>
  <w:style w:type="character" w:customStyle="1" w:styleId="FontStyle61">
    <w:name w:val="Font Style61"/>
    <w:rsid w:val="00BA5BD8"/>
    <w:rPr>
      <w:rFonts w:ascii="Times New Roman" w:hAnsi="Times New Roman" w:cs="Times New Roman"/>
      <w:b/>
      <w:bCs/>
      <w:spacing w:val="10"/>
      <w:sz w:val="22"/>
      <w:szCs w:val="22"/>
    </w:rPr>
  </w:style>
  <w:style w:type="character" w:customStyle="1" w:styleId="FontStyle63">
    <w:name w:val="Font Style63"/>
    <w:rsid w:val="00BA5BD8"/>
    <w:rPr>
      <w:rFonts w:ascii="Times New Roman" w:hAnsi="Times New Roman" w:cs="Times New Roman"/>
      <w:sz w:val="22"/>
      <w:szCs w:val="22"/>
    </w:rPr>
  </w:style>
  <w:style w:type="paragraph" w:customStyle="1" w:styleId="afffffff7">
    <w:name w:val="Таблицы (моноширинный)"/>
    <w:basedOn w:val="afff4"/>
    <w:next w:val="afff4"/>
    <w:uiPriority w:val="99"/>
    <w:qFormat/>
    <w:rsid w:val="00BA5BD8"/>
    <w:pPr>
      <w:autoSpaceDE w:val="0"/>
      <w:autoSpaceDN w:val="0"/>
      <w:adjustRightInd w:val="0"/>
    </w:pPr>
    <w:rPr>
      <w:rFonts w:ascii="Courier New" w:hAnsi="Courier New" w:cs="Courier New"/>
    </w:rPr>
  </w:style>
  <w:style w:type="paragraph" w:customStyle="1" w:styleId="FR1">
    <w:name w:val="FR1"/>
    <w:uiPriority w:val="99"/>
    <w:qFormat/>
    <w:rsid w:val="00BA5BD8"/>
    <w:pPr>
      <w:widowControl w:val="0"/>
      <w:autoSpaceDE w:val="0"/>
      <w:autoSpaceDN w:val="0"/>
      <w:adjustRightInd w:val="0"/>
      <w:spacing w:after="0" w:line="260" w:lineRule="auto"/>
      <w:ind w:firstLine="560"/>
      <w:jc w:val="both"/>
    </w:pPr>
    <w:rPr>
      <w:rFonts w:ascii="Times New Roman" w:eastAsia="Times New Roman" w:hAnsi="Times New Roman" w:cs="Times New Roman"/>
      <w:sz w:val="28"/>
      <w:szCs w:val="28"/>
      <w:lang w:eastAsia="ru-RU"/>
    </w:rPr>
  </w:style>
  <w:style w:type="paragraph" w:customStyle="1" w:styleId="FR112">
    <w:name w:val="FR1 + 12 пт"/>
    <w:aliases w:val="Первая строка:  0 см,Междустр.интервал:  множитель 1,08 ин + Межд..."/>
    <w:basedOn w:val="FR1"/>
    <w:rsid w:val="00BA5BD8"/>
    <w:pPr>
      <w:spacing w:line="259" w:lineRule="auto"/>
      <w:ind w:firstLine="0"/>
    </w:pPr>
    <w:rPr>
      <w:sz w:val="24"/>
    </w:rPr>
  </w:style>
  <w:style w:type="paragraph" w:customStyle="1" w:styleId="afffffff8">
    <w:name w:val="Конец письма"/>
    <w:basedOn w:val="afff4"/>
    <w:autoRedefine/>
    <w:rsid w:val="00BA5BD8"/>
    <w:pPr>
      <w:jc w:val="both"/>
    </w:pPr>
    <w:rPr>
      <w:spacing w:val="-4"/>
    </w:rPr>
  </w:style>
  <w:style w:type="paragraph" w:styleId="2fd">
    <w:name w:val="Body Text 2"/>
    <w:basedOn w:val="afff4"/>
    <w:link w:val="2fe"/>
    <w:uiPriority w:val="99"/>
    <w:qFormat/>
    <w:rsid w:val="00BA5BD8"/>
    <w:pPr>
      <w:spacing w:after="120" w:line="480" w:lineRule="auto"/>
      <w:jc w:val="both"/>
    </w:pPr>
  </w:style>
  <w:style w:type="character" w:customStyle="1" w:styleId="2fe">
    <w:name w:val="Основной текст 2 Знак"/>
    <w:basedOn w:val="afff5"/>
    <w:link w:val="2fd"/>
    <w:uiPriority w:val="99"/>
    <w:qFormat/>
    <w:rsid w:val="00BA5BD8"/>
    <w:rPr>
      <w:rFonts w:ascii="Times New Roman" w:eastAsia="Times New Roman" w:hAnsi="Times New Roman" w:cs="Times New Roman"/>
      <w:sz w:val="24"/>
      <w:szCs w:val="24"/>
      <w:lang w:eastAsia="ru-RU"/>
    </w:rPr>
  </w:style>
  <w:style w:type="paragraph" w:styleId="21">
    <w:name w:val="List Bullet 2"/>
    <w:basedOn w:val="afff4"/>
    <w:autoRedefine/>
    <w:qFormat/>
    <w:rsid w:val="00BA5BD8"/>
    <w:pPr>
      <w:numPr>
        <w:numId w:val="23"/>
      </w:numPr>
      <w:spacing w:after="60"/>
      <w:jc w:val="both"/>
    </w:pPr>
  </w:style>
  <w:style w:type="numbering" w:customStyle="1" w:styleId="1ff7">
    <w:name w:val="Нет списка1"/>
    <w:next w:val="afff7"/>
    <w:uiPriority w:val="99"/>
    <w:semiHidden/>
    <w:unhideWhenUsed/>
    <w:rsid w:val="00BA5BD8"/>
  </w:style>
  <w:style w:type="character" w:styleId="afffffff9">
    <w:name w:val="page number"/>
    <w:uiPriority w:val="99"/>
    <w:rsid w:val="00BA5BD8"/>
    <w:rPr>
      <w:rFonts w:cs="Times New Roman"/>
    </w:rPr>
  </w:style>
  <w:style w:type="table" w:customStyle="1" w:styleId="1ff8">
    <w:name w:val="Сетка таблицы1"/>
    <w:basedOn w:val="afff6"/>
    <w:next w:val="afffffc"/>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мментарий"/>
    <w:basedOn w:val="afff4"/>
    <w:next w:val="afff4"/>
    <w:uiPriority w:val="99"/>
    <w:qFormat/>
    <w:rsid w:val="00BA5BD8"/>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2ff">
    <w:name w:val="Обычный2"/>
    <w:qFormat/>
    <w:rsid w:val="00BA5BD8"/>
    <w:pPr>
      <w:spacing w:after="0" w:line="240" w:lineRule="auto"/>
    </w:pPr>
    <w:rPr>
      <w:rFonts w:ascii="Tms Rmn" w:eastAsia="Times New Roman" w:hAnsi="Tms Rmn" w:cs="Times New Roman"/>
      <w:sz w:val="20"/>
      <w:szCs w:val="20"/>
      <w:lang w:eastAsia="ru-RU"/>
    </w:rPr>
  </w:style>
  <w:style w:type="numbering" w:customStyle="1" w:styleId="2ff0">
    <w:name w:val="Нет списка2"/>
    <w:next w:val="afff7"/>
    <w:uiPriority w:val="99"/>
    <w:semiHidden/>
    <w:unhideWhenUsed/>
    <w:rsid w:val="00BA5BD8"/>
  </w:style>
  <w:style w:type="table" w:customStyle="1" w:styleId="2ff1">
    <w:name w:val="Сетка таблицы2"/>
    <w:basedOn w:val="afff6"/>
    <w:next w:val="afffffc"/>
    <w:uiPriority w:val="59"/>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f7"/>
    <w:uiPriority w:val="99"/>
    <w:rsid w:val="00BA5BD8"/>
    <w:pPr>
      <w:numPr>
        <w:numId w:val="44"/>
      </w:numPr>
    </w:pPr>
  </w:style>
  <w:style w:type="character" w:customStyle="1" w:styleId="FontStyle13">
    <w:name w:val="Font Style13"/>
    <w:rsid w:val="00BA5BD8"/>
    <w:rPr>
      <w:rFonts w:ascii="Times New Roman" w:hAnsi="Times New Roman" w:cs="Times New Roman" w:hint="default"/>
      <w:sz w:val="24"/>
      <w:szCs w:val="24"/>
    </w:rPr>
  </w:style>
  <w:style w:type="paragraph" w:customStyle="1" w:styleId="1ff9">
    <w:name w:val="Абзац списка1"/>
    <w:aliases w:val="Абзац основного текста"/>
    <w:basedOn w:val="afff4"/>
    <w:uiPriority w:val="99"/>
    <w:qFormat/>
    <w:rsid w:val="00BA5BD8"/>
    <w:pPr>
      <w:suppressAutoHyphens/>
      <w:ind w:left="720"/>
      <w:contextualSpacing/>
    </w:pPr>
    <w:rPr>
      <w:rFonts w:eastAsia="Calibri"/>
      <w:kern w:val="1"/>
      <w:lang w:val="en-US" w:eastAsia="en-US"/>
    </w:rPr>
  </w:style>
  <w:style w:type="paragraph" w:customStyle="1" w:styleId="ConsPlusCell">
    <w:name w:val="ConsPlusCell"/>
    <w:uiPriority w:val="99"/>
    <w:qFormat/>
    <w:rsid w:val="00BA5BD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b">
    <w:name w:val="Пункт"/>
    <w:basedOn w:val="afff4"/>
    <w:qFormat/>
    <w:rsid w:val="00BA5BD8"/>
    <w:pPr>
      <w:tabs>
        <w:tab w:val="num" w:pos="1980"/>
      </w:tabs>
      <w:ind w:left="1404" w:hanging="504"/>
      <w:jc w:val="both"/>
    </w:pPr>
    <w:rPr>
      <w:szCs w:val="28"/>
      <w:lang w:eastAsia="ja-JP"/>
    </w:rPr>
  </w:style>
  <w:style w:type="paragraph" w:styleId="3f2">
    <w:name w:val="Body Text 3"/>
    <w:basedOn w:val="afff4"/>
    <w:link w:val="3f3"/>
    <w:uiPriority w:val="99"/>
    <w:unhideWhenUsed/>
    <w:qFormat/>
    <w:rsid w:val="00BA5BD8"/>
    <w:pPr>
      <w:spacing w:after="120"/>
    </w:pPr>
    <w:rPr>
      <w:sz w:val="16"/>
      <w:szCs w:val="16"/>
    </w:rPr>
  </w:style>
  <w:style w:type="character" w:customStyle="1" w:styleId="3f3">
    <w:name w:val="Основной текст 3 Знак"/>
    <w:basedOn w:val="afff5"/>
    <w:link w:val="3f2"/>
    <w:uiPriority w:val="99"/>
    <w:qFormat/>
    <w:rsid w:val="00BA5BD8"/>
    <w:rPr>
      <w:rFonts w:ascii="Times New Roman" w:eastAsia="Times New Roman" w:hAnsi="Times New Roman" w:cs="Times New Roman"/>
      <w:sz w:val="16"/>
      <w:szCs w:val="16"/>
      <w:lang w:eastAsia="ru-RU"/>
    </w:rPr>
  </w:style>
  <w:style w:type="character" w:customStyle="1" w:styleId="phnormal">
    <w:name w:val="ph_normal Знак"/>
    <w:qFormat/>
    <w:locked/>
    <w:rsid w:val="00BA5BD8"/>
    <w:rPr>
      <w:rFonts w:ascii="Calibri" w:eastAsia="Times New Roman" w:hAnsi="Calibri" w:cs="Times New Roman"/>
      <w:sz w:val="24"/>
      <w:szCs w:val="20"/>
      <w:lang w:eastAsia="ru-RU"/>
    </w:rPr>
  </w:style>
  <w:style w:type="character" w:customStyle="1" w:styleId="afffffffc">
    <w:name w:val="ГС_Основной_текст Знак"/>
    <w:qFormat/>
    <w:locked/>
    <w:rsid w:val="00BA5BD8"/>
    <w:rPr>
      <w:rFonts w:ascii="Times New Roman" w:eastAsia="Times New Roman" w:hAnsi="Times New Roman" w:cs="Times New Roman"/>
      <w:sz w:val="24"/>
      <w:szCs w:val="24"/>
      <w:lang w:eastAsia="ru-RU"/>
    </w:rPr>
  </w:style>
  <w:style w:type="character" w:customStyle="1" w:styleId="afffffffd">
    <w:name w:val="ГС_Список_марк Знак"/>
    <w:qFormat/>
    <w:locked/>
    <w:rsid w:val="00BA5BD8"/>
    <w:rPr>
      <w:rFonts w:ascii="Times New Roman" w:eastAsia="Times New Roman" w:hAnsi="Times New Roman" w:cs="Times New Roman"/>
      <w:sz w:val="24"/>
      <w:szCs w:val="20"/>
      <w:lang w:eastAsia="ru-RU"/>
    </w:rPr>
  </w:style>
  <w:style w:type="character" w:customStyle="1" w:styleId="afffffffe">
    <w:name w:val="ГС_МелкийТекст Знак"/>
    <w:qFormat/>
    <w:locked/>
    <w:rsid w:val="00BA5BD8"/>
    <w:rPr>
      <w:rFonts w:ascii="Times New Roman" w:eastAsia="Times New Roman" w:hAnsi="Times New Roman" w:cs="Times New Roman"/>
      <w:sz w:val="20"/>
      <w:szCs w:val="20"/>
      <w:lang w:eastAsia="ru-RU"/>
    </w:rPr>
  </w:style>
  <w:style w:type="character" w:customStyle="1" w:styleId="affffffff">
    <w:name w:val="ГС_ОснТекст_без_отступа Знак"/>
    <w:qFormat/>
    <w:locked/>
    <w:rsid w:val="00BA5BD8"/>
    <w:rPr>
      <w:rFonts w:ascii="Times New Roman" w:eastAsia="Times New Roman" w:hAnsi="Times New Roman" w:cs="Times New Roman"/>
      <w:sz w:val="24"/>
      <w:szCs w:val="24"/>
      <w:lang w:eastAsia="ru-RU"/>
    </w:rPr>
  </w:style>
  <w:style w:type="character" w:customStyle="1" w:styleId="-5">
    <w:name w:val="Интернет-ссылка"/>
    <w:uiPriority w:val="99"/>
    <w:unhideWhenUsed/>
    <w:qFormat/>
    <w:rsid w:val="00BA5BD8"/>
    <w:rPr>
      <w:color w:val="0000FF"/>
      <w:u w:val="single"/>
    </w:rPr>
  </w:style>
  <w:style w:type="character" w:customStyle="1" w:styleId="affffffff0">
    <w:name w:val="Без интервала Знак"/>
    <w:uiPriority w:val="99"/>
    <w:qFormat/>
    <w:locked/>
    <w:rsid w:val="00BA5BD8"/>
    <w:rPr>
      <w:rFonts w:ascii="Calibri" w:eastAsia="Calibri" w:hAnsi="Calibri" w:cs="Times New Roman"/>
    </w:rPr>
  </w:style>
  <w:style w:type="character" w:customStyle="1" w:styleId="ListLabel1">
    <w:name w:val="ListLabel 1"/>
    <w:qFormat/>
    <w:rsid w:val="00BA5BD8"/>
    <w:rPr>
      <w:color w:val="00000A"/>
    </w:rPr>
  </w:style>
  <w:style w:type="character" w:customStyle="1" w:styleId="ListLabel2">
    <w:name w:val="ListLabel 2"/>
    <w:qFormat/>
    <w:rsid w:val="00BA5BD8"/>
    <w:rPr>
      <w:rFonts w:cs="Times New Roman"/>
      <w:b/>
      <w:sz w:val="27"/>
    </w:rPr>
  </w:style>
  <w:style w:type="character" w:customStyle="1" w:styleId="ListLabel3">
    <w:name w:val="ListLabel 3"/>
    <w:qFormat/>
    <w:rsid w:val="00BA5BD8"/>
    <w:rPr>
      <w:rFonts w:cs="Courier New"/>
    </w:rPr>
  </w:style>
  <w:style w:type="character" w:customStyle="1" w:styleId="ListLabel4">
    <w:name w:val="ListLabel 4"/>
    <w:qFormat/>
    <w:rsid w:val="00BA5BD8"/>
    <w:rPr>
      <w:b/>
      <w:sz w:val="28"/>
    </w:rPr>
  </w:style>
  <w:style w:type="character" w:customStyle="1" w:styleId="affffffff1">
    <w:name w:val="Выделение жирным"/>
    <w:qFormat/>
    <w:rsid w:val="00BA5BD8"/>
    <w:rPr>
      <w:b/>
      <w:bCs/>
    </w:rPr>
  </w:style>
  <w:style w:type="character" w:customStyle="1" w:styleId="WW8Num1z0">
    <w:name w:val="WW8Num1z0"/>
    <w:qFormat/>
    <w:rsid w:val="00BA5BD8"/>
    <w:rPr>
      <w:rFonts w:ascii="Symbol" w:hAnsi="Symbol" w:cs="Symbol"/>
      <w:color w:val="00000A"/>
      <w:sz w:val="28"/>
      <w:szCs w:val="28"/>
    </w:rPr>
  </w:style>
  <w:style w:type="character" w:customStyle="1" w:styleId="WW8Num1z4">
    <w:name w:val="WW8Num1z4"/>
    <w:qFormat/>
    <w:rsid w:val="00BA5BD8"/>
    <w:rPr>
      <w:rFonts w:cs="Times New Roman"/>
      <w:b/>
      <w:sz w:val="27"/>
    </w:rPr>
  </w:style>
  <w:style w:type="character" w:customStyle="1" w:styleId="ListLabel5">
    <w:name w:val="ListLabel 5"/>
    <w:qFormat/>
    <w:rsid w:val="00BA5BD8"/>
    <w:rPr>
      <w:rFonts w:cs="Symbol"/>
    </w:rPr>
  </w:style>
  <w:style w:type="character" w:customStyle="1" w:styleId="ListLabel6">
    <w:name w:val="ListLabel 6"/>
    <w:qFormat/>
    <w:rsid w:val="00BA5BD8"/>
    <w:rPr>
      <w:b/>
      <w:sz w:val="27"/>
    </w:rPr>
  </w:style>
  <w:style w:type="character" w:customStyle="1" w:styleId="ListLabel7">
    <w:name w:val="ListLabel 7"/>
    <w:qFormat/>
    <w:rsid w:val="00BA5BD8"/>
    <w:rPr>
      <w:b/>
      <w:sz w:val="28"/>
    </w:rPr>
  </w:style>
  <w:style w:type="character" w:customStyle="1" w:styleId="ListLabel8">
    <w:name w:val="ListLabel 8"/>
    <w:qFormat/>
    <w:rsid w:val="00BA5BD8"/>
    <w:rPr>
      <w:b/>
      <w:sz w:val="28"/>
    </w:rPr>
  </w:style>
  <w:style w:type="character" w:customStyle="1" w:styleId="ListLabel9">
    <w:name w:val="ListLabel 9"/>
    <w:qFormat/>
    <w:rsid w:val="00BA5BD8"/>
    <w:rPr>
      <w:b/>
      <w:sz w:val="28"/>
    </w:rPr>
  </w:style>
  <w:style w:type="character" w:customStyle="1" w:styleId="affffffff2">
    <w:name w:val="Маркеры списка"/>
    <w:qFormat/>
    <w:rsid w:val="00BA5BD8"/>
    <w:rPr>
      <w:rFonts w:ascii="OpenSymbol" w:eastAsia="OpenSymbol" w:hAnsi="OpenSymbol" w:cs="OpenSymbol"/>
    </w:rPr>
  </w:style>
  <w:style w:type="paragraph" w:styleId="1ffa">
    <w:name w:val="index 1"/>
    <w:basedOn w:val="afff4"/>
    <w:next w:val="afff4"/>
    <w:autoRedefine/>
    <w:uiPriority w:val="99"/>
    <w:qFormat/>
    <w:rsid w:val="00BA5BD8"/>
    <w:pPr>
      <w:ind w:left="240" w:hanging="240"/>
    </w:pPr>
  </w:style>
  <w:style w:type="paragraph" w:styleId="affffffff3">
    <w:name w:val="index heading"/>
    <w:basedOn w:val="afff4"/>
    <w:qFormat/>
    <w:rsid w:val="00BA5BD8"/>
    <w:pPr>
      <w:suppressLineNumbers/>
      <w:suppressAutoHyphens/>
    </w:pPr>
    <w:rPr>
      <w:rFonts w:cs="FreeSans"/>
      <w:color w:val="00000A"/>
      <w:sz w:val="20"/>
      <w:szCs w:val="20"/>
    </w:rPr>
  </w:style>
  <w:style w:type="paragraph" w:customStyle="1" w:styleId="affffffff4">
    <w:name w:val="Заглавие"/>
    <w:basedOn w:val="afff4"/>
    <w:uiPriority w:val="10"/>
    <w:qFormat/>
    <w:rsid w:val="00BA5BD8"/>
    <w:pPr>
      <w:suppressAutoHyphens/>
      <w:jc w:val="center"/>
    </w:pPr>
    <w:rPr>
      <w:b/>
      <w:color w:val="00000A"/>
      <w:sz w:val="28"/>
      <w:szCs w:val="20"/>
    </w:rPr>
  </w:style>
  <w:style w:type="paragraph" w:customStyle="1" w:styleId="affffffff5">
    <w:name w:val="Таблица текст"/>
    <w:basedOn w:val="afff4"/>
    <w:link w:val="affffffff6"/>
    <w:uiPriority w:val="99"/>
    <w:qFormat/>
    <w:rsid w:val="00BA5BD8"/>
    <w:pPr>
      <w:suppressAutoHyphens/>
      <w:spacing w:before="40" w:after="40"/>
      <w:ind w:left="57" w:right="57"/>
    </w:pPr>
    <w:rPr>
      <w:color w:val="00000A"/>
      <w:sz w:val="22"/>
      <w:szCs w:val="22"/>
    </w:rPr>
  </w:style>
  <w:style w:type="character" w:customStyle="1" w:styleId="1ffb">
    <w:name w:val="Текст примечания Знак1"/>
    <w:basedOn w:val="afff5"/>
    <w:uiPriority w:val="99"/>
    <w:qFormat/>
    <w:rsid w:val="00BA5BD8"/>
    <w:rPr>
      <w:rFonts w:ascii="Calibri" w:eastAsia="Calibri" w:hAnsi="Calibri" w:cs="Calibri"/>
      <w:color w:val="00000A"/>
      <w:sz w:val="20"/>
      <w:szCs w:val="20"/>
    </w:rPr>
  </w:style>
  <w:style w:type="character" w:customStyle="1" w:styleId="1ffc">
    <w:name w:val="Тема примечания Знак1"/>
    <w:basedOn w:val="1ffb"/>
    <w:uiPriority w:val="99"/>
    <w:qFormat/>
    <w:rsid w:val="00BA5BD8"/>
    <w:rPr>
      <w:rFonts w:ascii="Calibri" w:eastAsia="Calibri" w:hAnsi="Calibri" w:cs="Calibri"/>
      <w:b/>
      <w:bCs/>
      <w:color w:val="00000A"/>
      <w:sz w:val="20"/>
      <w:szCs w:val="20"/>
    </w:rPr>
  </w:style>
  <w:style w:type="paragraph" w:customStyle="1" w:styleId="phnormal0">
    <w:name w:val="ph_normal"/>
    <w:basedOn w:val="afff4"/>
    <w:autoRedefine/>
    <w:qFormat/>
    <w:rsid w:val="00BA5BD8"/>
    <w:pPr>
      <w:suppressAutoHyphens/>
      <w:spacing w:before="60" w:after="60" w:line="360" w:lineRule="exact"/>
      <w:ind w:firstLine="720"/>
      <w:jc w:val="both"/>
    </w:pPr>
    <w:rPr>
      <w:rFonts w:ascii="Calibri" w:hAnsi="Calibri"/>
      <w:color w:val="00000A"/>
      <w:szCs w:val="20"/>
    </w:rPr>
  </w:style>
  <w:style w:type="paragraph" w:customStyle="1" w:styleId="1ffd">
    <w:name w:val="Список_1_уровня_заголовок"/>
    <w:basedOn w:val="afff4"/>
    <w:link w:val="1ffe"/>
    <w:qFormat/>
    <w:rsid w:val="00BA5BD8"/>
    <w:pPr>
      <w:suppressAutoHyphens/>
      <w:jc w:val="center"/>
    </w:pPr>
    <w:rPr>
      <w:b/>
      <w:bCs/>
      <w:color w:val="00000A"/>
      <w:lang w:eastAsia="ja-JP"/>
    </w:rPr>
  </w:style>
  <w:style w:type="paragraph" w:customStyle="1" w:styleId="affffffff7">
    <w:name w:val="ГС_Основной_текст"/>
    <w:qFormat/>
    <w:rsid w:val="00BA5BD8"/>
    <w:pPr>
      <w:tabs>
        <w:tab w:val="left" w:pos="851"/>
      </w:tabs>
      <w:suppressAutoHyphens/>
      <w:spacing w:before="60" w:after="60" w:line="240" w:lineRule="auto"/>
      <w:ind w:firstLine="851"/>
      <w:contextualSpacing/>
      <w:jc w:val="both"/>
    </w:pPr>
    <w:rPr>
      <w:rFonts w:ascii="Times New Roman" w:eastAsia="Times New Roman" w:hAnsi="Times New Roman" w:cs="Times New Roman"/>
      <w:color w:val="00000A"/>
      <w:sz w:val="24"/>
      <w:szCs w:val="24"/>
      <w:lang w:eastAsia="ru-RU"/>
    </w:rPr>
  </w:style>
  <w:style w:type="paragraph" w:customStyle="1" w:styleId="affffffff8">
    <w:name w:val="ГС_Список_марк"/>
    <w:qFormat/>
    <w:rsid w:val="00BA5BD8"/>
    <w:pPr>
      <w:suppressAutoHyphens/>
      <w:spacing w:after="60" w:line="240" w:lineRule="auto"/>
      <w:contextualSpacing/>
      <w:jc w:val="both"/>
    </w:pPr>
    <w:rPr>
      <w:rFonts w:ascii="Times New Roman" w:eastAsia="Times New Roman" w:hAnsi="Times New Roman" w:cs="Times New Roman"/>
      <w:color w:val="00000A"/>
      <w:sz w:val="24"/>
      <w:szCs w:val="20"/>
      <w:lang w:eastAsia="ru-RU"/>
    </w:rPr>
  </w:style>
  <w:style w:type="paragraph" w:customStyle="1" w:styleId="affffffff9">
    <w:name w:val="ГС_МелкийТекст"/>
    <w:qFormat/>
    <w:rsid w:val="00BA5BD8"/>
    <w:pPr>
      <w:suppressAutoHyphens/>
      <w:spacing w:before="40" w:after="40" w:line="240" w:lineRule="auto"/>
    </w:pPr>
    <w:rPr>
      <w:rFonts w:ascii="Times New Roman" w:eastAsia="Times New Roman" w:hAnsi="Times New Roman" w:cs="Times New Roman"/>
      <w:color w:val="00000A"/>
      <w:sz w:val="20"/>
      <w:szCs w:val="20"/>
      <w:lang w:eastAsia="ru-RU"/>
    </w:rPr>
  </w:style>
  <w:style w:type="paragraph" w:customStyle="1" w:styleId="affffffffa">
    <w:name w:val="ГС_НазвСтолбца"/>
    <w:basedOn w:val="affffffff9"/>
    <w:qFormat/>
    <w:rsid w:val="00BA5BD8"/>
    <w:pPr>
      <w:keepNext/>
      <w:jc w:val="center"/>
    </w:pPr>
    <w:rPr>
      <w:b/>
      <w:bCs/>
    </w:rPr>
  </w:style>
  <w:style w:type="paragraph" w:customStyle="1" w:styleId="affffffffb">
    <w:name w:val="ГС_ОснТекст_без_отступа"/>
    <w:basedOn w:val="affffffff7"/>
    <w:qFormat/>
    <w:rsid w:val="00BA5BD8"/>
    <w:pPr>
      <w:ind w:firstLine="0"/>
    </w:pPr>
  </w:style>
  <w:style w:type="paragraph" w:customStyle="1" w:styleId="affffffffc">
    <w:name w:val="ГС_НазвИнструкции"/>
    <w:qFormat/>
    <w:rsid w:val="00BA5BD8"/>
    <w:pPr>
      <w:keepNext/>
      <w:suppressAutoHyphens/>
      <w:spacing w:before="120" w:after="120" w:line="240" w:lineRule="auto"/>
      <w:ind w:left="851"/>
    </w:pPr>
    <w:rPr>
      <w:rFonts w:ascii="Times New Roman" w:eastAsia="Times New Roman" w:hAnsi="Times New Roman" w:cs="Times New Roman"/>
      <w:b/>
      <w:bCs/>
      <w:color w:val="000000"/>
      <w:spacing w:val="20"/>
      <w:sz w:val="24"/>
      <w:szCs w:val="19"/>
      <w:lang w:eastAsia="ru-RU"/>
    </w:rPr>
  </w:style>
  <w:style w:type="paragraph" w:customStyle="1" w:styleId="1fff">
    <w:name w:val="ГС_Заг1_БезНом"/>
    <w:basedOn w:val="1f2"/>
    <w:qFormat/>
    <w:rsid w:val="00BA5BD8"/>
    <w:pPr>
      <w:pageBreakBefore/>
      <w:numPr>
        <w:numId w:val="0"/>
      </w:numPr>
      <w:tabs>
        <w:tab w:val="left" w:pos="1213"/>
      </w:tabs>
      <w:suppressAutoHyphens/>
      <w:spacing w:before="180" w:after="180"/>
      <w:ind w:left="851"/>
      <w:jc w:val="left"/>
    </w:pPr>
    <w:rPr>
      <w:rFonts w:ascii="Arial" w:hAnsi="Arial"/>
      <w:b/>
      <w:color w:val="00000A"/>
      <w:kern w:val="0"/>
      <w:sz w:val="28"/>
      <w:szCs w:val="28"/>
    </w:rPr>
  </w:style>
  <w:style w:type="paragraph" w:customStyle="1" w:styleId="1230">
    <w:name w:val="ГС_СписМелк123"/>
    <w:basedOn w:val="affffffff9"/>
    <w:qFormat/>
    <w:rsid w:val="00BA5BD8"/>
    <w:pPr>
      <w:tabs>
        <w:tab w:val="left" w:pos="284"/>
        <w:tab w:val="left" w:pos="567"/>
        <w:tab w:val="left" w:pos="851"/>
        <w:tab w:val="left" w:pos="1134"/>
      </w:tabs>
      <w:ind w:left="360" w:hanging="360"/>
    </w:pPr>
  </w:style>
  <w:style w:type="paragraph" w:customStyle="1" w:styleId="affffffffd">
    <w:name w:val="Текст_таблицы"/>
    <w:basedOn w:val="afff4"/>
    <w:qFormat/>
    <w:rsid w:val="00BA5BD8"/>
    <w:pPr>
      <w:suppressAutoHyphens/>
    </w:pPr>
    <w:rPr>
      <w:color w:val="00000A"/>
      <w:sz w:val="20"/>
      <w:szCs w:val="20"/>
    </w:rPr>
  </w:style>
  <w:style w:type="paragraph" w:customStyle="1" w:styleId="03osnovnoytexttabl">
    <w:name w:val="03osnovnoytexttabl"/>
    <w:basedOn w:val="afff4"/>
    <w:uiPriority w:val="99"/>
    <w:qFormat/>
    <w:rsid w:val="00BA5BD8"/>
    <w:pPr>
      <w:suppressAutoHyphens/>
      <w:spacing w:before="120" w:line="320" w:lineRule="atLeast"/>
    </w:pPr>
    <w:rPr>
      <w:rFonts w:ascii="GaramondC" w:hAnsi="GaramondC"/>
      <w:color w:val="000000"/>
      <w:sz w:val="20"/>
      <w:szCs w:val="20"/>
      <w:lang w:eastAsia="ar-SA"/>
    </w:rPr>
  </w:style>
  <w:style w:type="paragraph" w:customStyle="1" w:styleId="Iacaaiea">
    <w:name w:val="Iacaaiea"/>
    <w:basedOn w:val="afff4"/>
    <w:qFormat/>
    <w:rsid w:val="00BA5BD8"/>
    <w:pPr>
      <w:widowControl w:val="0"/>
      <w:suppressAutoHyphens/>
      <w:jc w:val="center"/>
    </w:pPr>
    <w:rPr>
      <w:rFonts w:ascii="Academy" w:eastAsia="Andale Sans UI" w:hAnsi="Academy"/>
      <w:b/>
      <w:color w:val="00000A"/>
      <w:lang w:eastAsia="ar-SA"/>
    </w:rPr>
  </w:style>
  <w:style w:type="paragraph" w:customStyle="1" w:styleId="affffffffe">
    <w:name w:val="Содержимое таблицы"/>
    <w:basedOn w:val="afff4"/>
    <w:qFormat/>
    <w:rsid w:val="00BA5BD8"/>
    <w:pPr>
      <w:suppressAutoHyphens/>
    </w:pPr>
    <w:rPr>
      <w:color w:val="00000A"/>
      <w:sz w:val="20"/>
      <w:szCs w:val="20"/>
    </w:rPr>
  </w:style>
  <w:style w:type="paragraph" w:customStyle="1" w:styleId="afffffffff">
    <w:name w:val="Заголовок таблицы"/>
    <w:basedOn w:val="affffffffe"/>
    <w:qFormat/>
    <w:rsid w:val="00BA5BD8"/>
  </w:style>
  <w:style w:type="numbering" w:customStyle="1" w:styleId="3">
    <w:name w:val="Стиль3"/>
    <w:rsid w:val="00BA5BD8"/>
    <w:pPr>
      <w:numPr>
        <w:numId w:val="148"/>
      </w:numPr>
    </w:pPr>
  </w:style>
  <w:style w:type="numbering" w:customStyle="1" w:styleId="49">
    <w:name w:val="Стиль4"/>
    <w:uiPriority w:val="99"/>
    <w:rsid w:val="00BA5BD8"/>
  </w:style>
  <w:style w:type="numbering" w:customStyle="1" w:styleId="WW8Num1">
    <w:name w:val="WW8Num1"/>
    <w:rsid w:val="00BA5BD8"/>
  </w:style>
  <w:style w:type="character" w:customStyle="1" w:styleId="2ff2">
    <w:name w:val="Основной текст (2)_"/>
    <w:link w:val="2ff3"/>
    <w:qFormat/>
    <w:rsid w:val="00BA5BD8"/>
    <w:rPr>
      <w:b/>
      <w:bCs/>
      <w:shd w:val="clear" w:color="auto" w:fill="FFFFFF"/>
    </w:rPr>
  </w:style>
  <w:style w:type="paragraph" w:customStyle="1" w:styleId="2ff3">
    <w:name w:val="Основной текст (2)"/>
    <w:basedOn w:val="afff4"/>
    <w:link w:val="2ff2"/>
    <w:rsid w:val="00BA5BD8"/>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character" w:customStyle="1" w:styleId="FontStyle76">
    <w:name w:val="Font Style76"/>
    <w:rsid w:val="00BA5BD8"/>
    <w:rPr>
      <w:rFonts w:ascii="Times New Roman" w:hAnsi="Times New Roman" w:cs="Times New Roman"/>
      <w:sz w:val="22"/>
      <w:szCs w:val="22"/>
    </w:rPr>
  </w:style>
  <w:style w:type="paragraph" w:customStyle="1" w:styleId="Style8">
    <w:name w:val="Style8"/>
    <w:basedOn w:val="afff4"/>
    <w:rsid w:val="00BA5BD8"/>
    <w:pPr>
      <w:widowControl w:val="0"/>
      <w:suppressAutoHyphens/>
      <w:autoSpaceDE w:val="0"/>
      <w:spacing w:line="278" w:lineRule="exact"/>
      <w:jc w:val="center"/>
    </w:pPr>
    <w:rPr>
      <w:lang w:eastAsia="ar-SA"/>
    </w:rPr>
  </w:style>
  <w:style w:type="paragraph" w:customStyle="1" w:styleId="Style6">
    <w:name w:val="Style6"/>
    <w:basedOn w:val="afff4"/>
    <w:qFormat/>
    <w:rsid w:val="00BA5BD8"/>
    <w:pPr>
      <w:widowControl w:val="0"/>
      <w:suppressAutoHyphens/>
      <w:autoSpaceDE w:val="0"/>
      <w:spacing w:line="269" w:lineRule="exact"/>
      <w:jc w:val="both"/>
    </w:pPr>
    <w:rPr>
      <w:lang w:eastAsia="ar-SA"/>
    </w:rPr>
  </w:style>
  <w:style w:type="paragraph" w:customStyle="1" w:styleId="Style30">
    <w:name w:val="Style30"/>
    <w:basedOn w:val="afff4"/>
    <w:rsid w:val="00BA5BD8"/>
    <w:pPr>
      <w:widowControl w:val="0"/>
      <w:suppressAutoHyphens/>
      <w:autoSpaceDE w:val="0"/>
      <w:spacing w:line="274" w:lineRule="exact"/>
      <w:ind w:firstLine="682"/>
    </w:pPr>
    <w:rPr>
      <w:lang w:eastAsia="ar-SA"/>
    </w:rPr>
  </w:style>
  <w:style w:type="character" w:customStyle="1" w:styleId="iceouttxt1">
    <w:name w:val="iceouttxt1"/>
    <w:rsid w:val="00BA5BD8"/>
    <w:rPr>
      <w:rFonts w:ascii="Arial" w:hAnsi="Arial" w:cs="Arial" w:hint="default"/>
      <w:color w:val="666666"/>
      <w:sz w:val="17"/>
      <w:szCs w:val="17"/>
    </w:rPr>
  </w:style>
  <w:style w:type="paragraph" w:styleId="afffffffff0">
    <w:name w:val="Block Text"/>
    <w:basedOn w:val="afff4"/>
    <w:uiPriority w:val="99"/>
    <w:unhideWhenUsed/>
    <w:qFormat/>
    <w:rsid w:val="00BA5BD8"/>
    <w:pPr>
      <w:widowControl w:val="0"/>
      <w:shd w:val="clear" w:color="auto" w:fill="FFFFFF"/>
      <w:tabs>
        <w:tab w:val="left" w:pos="1276"/>
      </w:tabs>
      <w:autoSpaceDE w:val="0"/>
      <w:autoSpaceDN w:val="0"/>
      <w:adjustRightInd w:val="0"/>
      <w:spacing w:line="317" w:lineRule="exact"/>
      <w:ind w:left="1276" w:right="14" w:hanging="992"/>
      <w:jc w:val="both"/>
    </w:pPr>
    <w:rPr>
      <w:b/>
      <w:bCs/>
    </w:rPr>
  </w:style>
  <w:style w:type="paragraph" w:customStyle="1" w:styleId="1fff0">
    <w:name w:val="Знак1 Знак Знак Знак Знак Знак Знак"/>
    <w:basedOn w:val="afff4"/>
    <w:rsid w:val="00BA5BD8"/>
    <w:pPr>
      <w:tabs>
        <w:tab w:val="num" w:pos="360"/>
      </w:tabs>
      <w:spacing w:after="160" w:line="240" w:lineRule="exact"/>
      <w:ind w:left="170"/>
    </w:pPr>
    <w:rPr>
      <w:rFonts w:ascii="Verdana" w:hAnsi="Verdana" w:cs="Verdana"/>
      <w:sz w:val="20"/>
      <w:szCs w:val="20"/>
      <w:lang w:val="en-US" w:eastAsia="en-US"/>
    </w:rPr>
  </w:style>
  <w:style w:type="paragraph" w:customStyle="1" w:styleId="Normal2">
    <w:name w:val="Normal2"/>
    <w:uiPriority w:val="99"/>
    <w:qFormat/>
    <w:rsid w:val="00BA5BD8"/>
    <w:pPr>
      <w:widowControl w:val="0"/>
      <w:suppressAutoHyphens/>
      <w:spacing w:after="0" w:line="300" w:lineRule="auto"/>
    </w:pPr>
    <w:rPr>
      <w:rFonts w:ascii="Times New Roman" w:eastAsia="Times New Roman" w:hAnsi="Times New Roman" w:cs="Times New Roman"/>
      <w:lang w:eastAsia="ar-SA"/>
    </w:rPr>
  </w:style>
  <w:style w:type="paragraph" w:customStyle="1" w:styleId="213">
    <w:name w:val="Основной текст 21"/>
    <w:basedOn w:val="afff4"/>
    <w:qFormat/>
    <w:rsid w:val="00BA5BD8"/>
    <w:pPr>
      <w:widowControl w:val="0"/>
      <w:jc w:val="both"/>
    </w:pPr>
  </w:style>
  <w:style w:type="character" w:customStyle="1" w:styleId="314">
    <w:name w:val="Стиль3 Знак Знак1"/>
    <w:link w:val="3f4"/>
    <w:qFormat/>
    <w:locked/>
    <w:rsid w:val="00BA5BD8"/>
    <w:rPr>
      <w:rFonts w:eastAsia="MS Mincho"/>
      <w:sz w:val="24"/>
      <w:szCs w:val="24"/>
    </w:rPr>
  </w:style>
  <w:style w:type="paragraph" w:customStyle="1" w:styleId="3f4">
    <w:name w:val="Стиль3 Знак"/>
    <w:basedOn w:val="afff4"/>
    <w:link w:val="314"/>
    <w:uiPriority w:val="99"/>
    <w:qFormat/>
    <w:rsid w:val="00BA5BD8"/>
    <w:pPr>
      <w:ind w:firstLine="709"/>
      <w:jc w:val="both"/>
    </w:pPr>
    <w:rPr>
      <w:rFonts w:asciiTheme="minorHAnsi" w:eastAsia="MS Mincho" w:hAnsiTheme="minorHAnsi" w:cstheme="minorBidi"/>
      <w:lang w:eastAsia="en-US"/>
    </w:rPr>
  </w:style>
  <w:style w:type="character" w:customStyle="1" w:styleId="grame">
    <w:name w:val="grame"/>
    <w:rsid w:val="00BA5BD8"/>
  </w:style>
  <w:style w:type="character" w:customStyle="1" w:styleId="1fff1">
    <w:name w:val="Верхний колонтитул Знак1"/>
    <w:qFormat/>
    <w:locked/>
    <w:rsid w:val="00BA5BD8"/>
    <w:rPr>
      <w:rFonts w:ascii="Times New Roman" w:eastAsia="MS Mincho" w:hAnsi="Times New Roman" w:cs="Times New Roman"/>
      <w:sz w:val="24"/>
      <w:szCs w:val="24"/>
    </w:rPr>
  </w:style>
  <w:style w:type="character" w:customStyle="1" w:styleId="1fff2">
    <w:name w:val="Нижний колонтитул Знак1"/>
    <w:qFormat/>
    <w:locked/>
    <w:rsid w:val="00BA5BD8"/>
    <w:rPr>
      <w:rFonts w:ascii="Times New Roman" w:eastAsia="MS Mincho" w:hAnsi="Times New Roman" w:cs="Times New Roman"/>
      <w:sz w:val="24"/>
      <w:szCs w:val="24"/>
    </w:rPr>
  </w:style>
  <w:style w:type="character" w:customStyle="1" w:styleId="1fff3">
    <w:name w:val="Текст выноски Знак1"/>
    <w:qFormat/>
    <w:locked/>
    <w:rsid w:val="00BA5BD8"/>
    <w:rPr>
      <w:rFonts w:ascii="Tahoma" w:eastAsia="MS Mincho" w:hAnsi="Tahoma" w:cs="Tahoma"/>
      <w:sz w:val="16"/>
      <w:szCs w:val="16"/>
    </w:rPr>
  </w:style>
  <w:style w:type="character" w:customStyle="1" w:styleId="postbody1">
    <w:name w:val="postbody1"/>
    <w:rsid w:val="00BA5BD8"/>
    <w:rPr>
      <w:sz w:val="24"/>
      <w:szCs w:val="24"/>
    </w:rPr>
  </w:style>
  <w:style w:type="character" w:customStyle="1" w:styleId="214">
    <w:name w:val="Основной текст с отступом 2 Знак1"/>
    <w:semiHidden/>
    <w:qFormat/>
    <w:locked/>
    <w:rsid w:val="00BA5BD8"/>
    <w:rPr>
      <w:rFonts w:ascii="Times New Roman" w:eastAsia="MS Mincho" w:hAnsi="Times New Roman" w:cs="Times New Roman"/>
      <w:color w:val="000000"/>
      <w:sz w:val="24"/>
      <w:szCs w:val="24"/>
    </w:rPr>
  </w:style>
  <w:style w:type="paragraph" w:styleId="a0">
    <w:name w:val="List Bullet"/>
    <w:aliases w:val="UL,Indent 1,List Bullet Char,List Bullet Char1 Char,List Bullet Char Char Char,List Bullet Char1,List Bullet Char Char,List Bullet Char2 Char Char Char,List Bullet Char1 Char Char Char1 Char"/>
    <w:basedOn w:val="afff4"/>
    <w:link w:val="afffffffff1"/>
    <w:autoRedefine/>
    <w:uiPriority w:val="99"/>
    <w:qFormat/>
    <w:rsid w:val="00BA5BD8"/>
    <w:pPr>
      <w:numPr>
        <w:numId w:val="26"/>
      </w:numPr>
      <w:tabs>
        <w:tab w:val="clear" w:pos="360"/>
        <w:tab w:val="num" w:pos="720"/>
      </w:tabs>
      <w:snapToGrid w:val="0"/>
      <w:ind w:left="0" w:firstLine="567"/>
      <w:jc w:val="both"/>
    </w:pPr>
    <w:rPr>
      <w:szCs w:val="20"/>
    </w:rPr>
  </w:style>
  <w:style w:type="character" w:customStyle="1" w:styleId="1ffe">
    <w:name w:val="Список_1_уровня_заголовок Знак"/>
    <w:link w:val="1ffd"/>
    <w:locked/>
    <w:rsid w:val="00BA5BD8"/>
    <w:rPr>
      <w:rFonts w:ascii="Times New Roman" w:eastAsia="Times New Roman" w:hAnsi="Times New Roman" w:cs="Times New Roman"/>
      <w:b/>
      <w:bCs/>
      <w:color w:val="00000A"/>
      <w:sz w:val="24"/>
      <w:szCs w:val="24"/>
      <w:lang w:eastAsia="ja-JP"/>
    </w:rPr>
  </w:style>
  <w:style w:type="numbering" w:customStyle="1" w:styleId="113">
    <w:name w:val="Нет списка11"/>
    <w:next w:val="afff7"/>
    <w:semiHidden/>
    <w:unhideWhenUsed/>
    <w:rsid w:val="00BA5BD8"/>
  </w:style>
  <w:style w:type="paragraph" w:customStyle="1" w:styleId="122">
    <w:name w:val="Знак Знак12"/>
    <w:basedOn w:val="afff4"/>
    <w:rsid w:val="00BA5BD8"/>
    <w:pPr>
      <w:spacing w:before="100" w:beforeAutospacing="1" w:after="100" w:afterAutospacing="1"/>
      <w:ind w:firstLine="709"/>
    </w:pPr>
    <w:rPr>
      <w:rFonts w:ascii="Tahoma" w:hAnsi="Tahoma"/>
      <w:sz w:val="20"/>
      <w:szCs w:val="20"/>
      <w:lang w:val="en-US" w:eastAsia="en-US"/>
    </w:rPr>
  </w:style>
  <w:style w:type="character" w:customStyle="1" w:styleId="Heading1Char">
    <w:name w:val="Heading 1 Char"/>
    <w:aliases w:val="Заголовок 1 Знак Знак Знак Знак Знак Знак Знак Знак Знак Char,H1 Char,Заголовок 1 Знак Знак Знак Знак Знак Знак Знак Знак Знак Знак Знак Char,Document Header1 Char,Заголовок 1 Знак2 Знак Char,Заголовок 1 Знак1 Знак Знак Char,H1 Знак Char"/>
    <w:qFormat/>
    <w:locked/>
    <w:rsid w:val="00BA5BD8"/>
    <w:rPr>
      <w:rFonts w:ascii="Cambria" w:hAnsi="Cambria" w:cs="Times New Roman"/>
      <w:b/>
      <w:bCs/>
      <w:kern w:val="32"/>
      <w:sz w:val="32"/>
      <w:szCs w:val="32"/>
    </w:rPr>
  </w:style>
  <w:style w:type="paragraph" w:styleId="afffffffff2">
    <w:name w:val="Date"/>
    <w:basedOn w:val="afff4"/>
    <w:next w:val="afff4"/>
    <w:link w:val="afffffffff3"/>
    <w:uiPriority w:val="99"/>
    <w:qFormat/>
    <w:rsid w:val="00BA5BD8"/>
    <w:pPr>
      <w:spacing w:after="60"/>
      <w:ind w:firstLine="709"/>
      <w:jc w:val="both"/>
    </w:pPr>
    <w:rPr>
      <w:sz w:val="20"/>
      <w:szCs w:val="20"/>
    </w:rPr>
  </w:style>
  <w:style w:type="character" w:customStyle="1" w:styleId="afffffffff3">
    <w:name w:val="Дата Знак"/>
    <w:basedOn w:val="afff5"/>
    <w:link w:val="afffffffff2"/>
    <w:uiPriority w:val="99"/>
    <w:qFormat/>
    <w:rsid w:val="00BA5BD8"/>
    <w:rPr>
      <w:rFonts w:ascii="Times New Roman" w:eastAsia="Times New Roman" w:hAnsi="Times New Roman" w:cs="Times New Roman"/>
      <w:sz w:val="20"/>
      <w:szCs w:val="20"/>
      <w:lang w:eastAsia="ru-RU"/>
    </w:rPr>
  </w:style>
  <w:style w:type="paragraph" w:styleId="20">
    <w:name w:val="List Number 2"/>
    <w:basedOn w:val="afff4"/>
    <w:uiPriority w:val="99"/>
    <w:qFormat/>
    <w:rsid w:val="00BA5BD8"/>
    <w:pPr>
      <w:numPr>
        <w:numId w:val="27"/>
      </w:numPr>
      <w:tabs>
        <w:tab w:val="num" w:pos="720"/>
      </w:tabs>
      <w:contextualSpacing/>
    </w:pPr>
    <w:rPr>
      <w:kern w:val="32"/>
      <w:sz w:val="28"/>
      <w:szCs w:val="28"/>
    </w:rPr>
  </w:style>
  <w:style w:type="character" w:customStyle="1" w:styleId="2ff4">
    <w:name w:val="Стиль2 Знак"/>
    <w:qFormat/>
    <w:locked/>
    <w:rsid w:val="00BA5BD8"/>
    <w:rPr>
      <w:rFonts w:ascii="Times New Roman" w:eastAsia="Times New Roman" w:hAnsi="Times New Roman" w:cs="Times New Roman"/>
      <w:kern w:val="32"/>
      <w:sz w:val="28"/>
      <w:szCs w:val="28"/>
      <w:lang w:eastAsia="ru-RU"/>
    </w:rPr>
  </w:style>
  <w:style w:type="character" w:customStyle="1" w:styleId="1fff4">
    <w:name w:val="Основной текст с отступом Знак1"/>
    <w:aliases w:val="Основной текст с отступом Знак Знак1,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
    <w:qFormat/>
    <w:locked/>
    <w:rsid w:val="00BA5BD8"/>
    <w:rPr>
      <w:rFonts w:ascii="Times New Roman" w:eastAsia="Times New Roman" w:hAnsi="Times New Roman"/>
      <w:kern w:val="32"/>
      <w:sz w:val="28"/>
      <w:szCs w:val="28"/>
    </w:rPr>
  </w:style>
  <w:style w:type="paragraph" w:customStyle="1" w:styleId="variable">
    <w:name w:val="variable"/>
    <w:basedOn w:val="afff4"/>
    <w:rsid w:val="00BA5BD8"/>
    <w:pPr>
      <w:ind w:firstLine="709"/>
    </w:pPr>
    <w:rPr>
      <w:b/>
    </w:rPr>
  </w:style>
  <w:style w:type="paragraph" w:customStyle="1" w:styleId="ConsTitle">
    <w:name w:val="ConsTitle"/>
    <w:qFormat/>
    <w:rsid w:val="00BA5BD8"/>
    <w:pPr>
      <w:widowControl w:val="0"/>
      <w:autoSpaceDE w:val="0"/>
      <w:autoSpaceDN w:val="0"/>
      <w:adjustRightInd w:val="0"/>
      <w:spacing w:after="0" w:line="240" w:lineRule="auto"/>
      <w:ind w:right="19772" w:firstLine="709"/>
    </w:pPr>
    <w:rPr>
      <w:rFonts w:ascii="Arial" w:eastAsia="Times New Roman" w:hAnsi="Arial" w:cs="Arial"/>
      <w:b/>
      <w:bCs/>
      <w:sz w:val="16"/>
      <w:szCs w:val="16"/>
      <w:lang w:eastAsia="ru-RU"/>
    </w:rPr>
  </w:style>
  <w:style w:type="character" w:customStyle="1" w:styleId="315">
    <w:name w:val="Основной текст с отступом 3 Знак1"/>
    <w:qFormat/>
    <w:rsid w:val="00BA5BD8"/>
    <w:rPr>
      <w:rFonts w:ascii="Times New Roman" w:eastAsia="Times New Roman" w:hAnsi="Times New Roman" w:cs="Times New Roman"/>
      <w:color w:val="00000A"/>
      <w:sz w:val="16"/>
      <w:szCs w:val="16"/>
      <w:lang w:eastAsia="ru-RU"/>
    </w:rPr>
  </w:style>
  <w:style w:type="character" w:customStyle="1" w:styleId="BodyTextIndent3Char">
    <w:name w:val="Body Text Indent 3 Char"/>
    <w:semiHidden/>
    <w:locked/>
    <w:rsid w:val="00BA5BD8"/>
    <w:rPr>
      <w:rFonts w:ascii="Times New Roman" w:hAnsi="Times New Roman" w:cs="Times New Roman"/>
      <w:kern w:val="32"/>
      <w:sz w:val="16"/>
      <w:szCs w:val="16"/>
    </w:rPr>
  </w:style>
  <w:style w:type="character" w:customStyle="1" w:styleId="Normal">
    <w:name w:val="Normal Знак"/>
    <w:qFormat/>
    <w:locked/>
    <w:rsid w:val="00BA5BD8"/>
    <w:rPr>
      <w:rFonts w:cs="Times New Roman"/>
      <w:sz w:val="24"/>
      <w:szCs w:val="24"/>
      <w:lang w:val="ru-RU" w:eastAsia="ru-RU" w:bidi="ar-SA"/>
    </w:rPr>
  </w:style>
  <w:style w:type="paragraph" w:customStyle="1" w:styleId="1fff5">
    <w:name w:val="Знак Знак Знак1 Знак"/>
    <w:basedOn w:val="afff4"/>
    <w:uiPriority w:val="99"/>
    <w:qFormat/>
    <w:rsid w:val="00BA5BD8"/>
    <w:pPr>
      <w:widowControl w:val="0"/>
      <w:adjustRightInd w:val="0"/>
      <w:spacing w:after="160" w:line="240" w:lineRule="exact"/>
      <w:ind w:firstLine="709"/>
      <w:jc w:val="right"/>
    </w:pPr>
    <w:rPr>
      <w:sz w:val="20"/>
      <w:szCs w:val="20"/>
      <w:lang w:val="en-GB" w:eastAsia="en-US"/>
    </w:rPr>
  </w:style>
  <w:style w:type="paragraph" w:customStyle="1" w:styleId="afffffffff4">
    <w:name w:val="Закон"/>
    <w:basedOn w:val="afff4"/>
    <w:rsid w:val="00BA5BD8"/>
    <w:pPr>
      <w:suppressAutoHyphens/>
      <w:ind w:firstLine="567"/>
      <w:jc w:val="both"/>
    </w:pPr>
    <w:rPr>
      <w:sz w:val="18"/>
      <w:szCs w:val="18"/>
      <w:lang w:eastAsia="ar-SA"/>
    </w:rPr>
  </w:style>
  <w:style w:type="paragraph" w:customStyle="1" w:styleId="Iauiue1">
    <w:name w:val="Iau?iue1"/>
    <w:rsid w:val="00BA5BD8"/>
    <w:pPr>
      <w:autoSpaceDE w:val="0"/>
      <w:autoSpaceDN w:val="0"/>
      <w:spacing w:after="0" w:line="240" w:lineRule="auto"/>
      <w:ind w:firstLine="709"/>
    </w:pPr>
    <w:rPr>
      <w:rFonts w:ascii="Times New Roman" w:eastAsia="Times New Roman" w:hAnsi="Times New Roman" w:cs="Times New Roman"/>
      <w:sz w:val="20"/>
      <w:szCs w:val="20"/>
      <w:lang w:eastAsia="ru-RU"/>
    </w:rPr>
  </w:style>
  <w:style w:type="paragraph" w:customStyle="1" w:styleId="afffffffff5">
    <w:name w:val="Знак Знак Знак Знак Знак Знак Знак Знак Знак Знак Знак Знак Знак"/>
    <w:basedOn w:val="afff4"/>
    <w:rsid w:val="00BA5BD8"/>
    <w:pPr>
      <w:spacing w:after="160" w:line="240" w:lineRule="exact"/>
      <w:ind w:firstLine="709"/>
    </w:pPr>
    <w:rPr>
      <w:rFonts w:ascii="Verdana" w:hAnsi="Verdana"/>
      <w:lang w:val="en-US" w:eastAsia="en-US"/>
    </w:rPr>
  </w:style>
  <w:style w:type="paragraph" w:customStyle="1" w:styleId="ConsCell">
    <w:name w:val="ConsCell"/>
    <w:rsid w:val="00BA5BD8"/>
    <w:pPr>
      <w:widowControl w:val="0"/>
      <w:autoSpaceDE w:val="0"/>
      <w:autoSpaceDN w:val="0"/>
      <w:spacing w:after="0" w:line="240" w:lineRule="auto"/>
      <w:ind w:firstLine="709"/>
    </w:pPr>
    <w:rPr>
      <w:rFonts w:ascii="Arial" w:eastAsia="Times New Roman" w:hAnsi="Arial" w:cs="Arial"/>
      <w:sz w:val="20"/>
      <w:szCs w:val="20"/>
      <w:lang w:eastAsia="ru-RU"/>
    </w:rPr>
  </w:style>
  <w:style w:type="paragraph" w:customStyle="1" w:styleId="afffffffff6">
    <w:name w:val="Стиль"/>
    <w:uiPriority w:val="99"/>
    <w:qFormat/>
    <w:rsid w:val="00BA5BD8"/>
    <w:pPr>
      <w:autoSpaceDE w:val="0"/>
      <w:autoSpaceDN w:val="0"/>
      <w:spacing w:after="0" w:line="240" w:lineRule="auto"/>
      <w:ind w:firstLine="709"/>
    </w:pPr>
    <w:rPr>
      <w:rFonts w:ascii="Arial" w:eastAsia="Times New Roman" w:hAnsi="Arial" w:cs="Arial"/>
      <w:sz w:val="24"/>
      <w:szCs w:val="24"/>
      <w:lang w:eastAsia="ru-RU"/>
    </w:rPr>
  </w:style>
  <w:style w:type="paragraph" w:customStyle="1" w:styleId="3f5">
    <w:name w:val="???????? ????? 3"/>
    <w:basedOn w:val="afff4"/>
    <w:rsid w:val="00BA5BD8"/>
    <w:pPr>
      <w:autoSpaceDE w:val="0"/>
      <w:autoSpaceDN w:val="0"/>
      <w:ind w:firstLine="709"/>
      <w:jc w:val="both"/>
    </w:pPr>
    <w:rPr>
      <w:rFonts w:ascii="Courier New" w:hAnsi="Courier New" w:cs="Courier New"/>
    </w:rPr>
  </w:style>
  <w:style w:type="paragraph" w:styleId="afffffffff7">
    <w:name w:val="Document Map"/>
    <w:basedOn w:val="afff4"/>
    <w:link w:val="afffffffff8"/>
    <w:qFormat/>
    <w:rsid w:val="00BA5BD8"/>
    <w:pPr>
      <w:widowControl w:val="0"/>
      <w:shd w:val="clear" w:color="auto" w:fill="000080"/>
      <w:snapToGrid w:val="0"/>
      <w:ind w:firstLine="720"/>
    </w:pPr>
    <w:rPr>
      <w:sz w:val="2"/>
      <w:szCs w:val="20"/>
    </w:rPr>
  </w:style>
  <w:style w:type="character" w:customStyle="1" w:styleId="afffffffff8">
    <w:name w:val="Схема документа Знак"/>
    <w:basedOn w:val="afff5"/>
    <w:link w:val="afffffffff7"/>
    <w:qFormat/>
    <w:rsid w:val="00BA5BD8"/>
    <w:rPr>
      <w:rFonts w:ascii="Times New Roman" w:eastAsia="Times New Roman" w:hAnsi="Times New Roman" w:cs="Times New Roman"/>
      <w:sz w:val="2"/>
      <w:szCs w:val="20"/>
      <w:shd w:val="clear" w:color="auto" w:fill="000080"/>
      <w:lang w:eastAsia="ru-RU"/>
    </w:rPr>
  </w:style>
  <w:style w:type="character" w:customStyle="1" w:styleId="afffffffff9">
    <w:name w:val="Цветовое выделение"/>
    <w:qFormat/>
    <w:rsid w:val="00BA5BD8"/>
    <w:rPr>
      <w:b/>
      <w:color w:val="000080"/>
      <w:sz w:val="20"/>
    </w:rPr>
  </w:style>
  <w:style w:type="paragraph" w:customStyle="1" w:styleId="-0">
    <w:name w:val="Контракт-пункт"/>
    <w:basedOn w:val="afff4"/>
    <w:qFormat/>
    <w:rsid w:val="00BA5BD8"/>
    <w:pPr>
      <w:numPr>
        <w:ilvl w:val="1"/>
        <w:numId w:val="28"/>
      </w:numPr>
      <w:jc w:val="both"/>
    </w:pPr>
  </w:style>
  <w:style w:type="paragraph" w:customStyle="1" w:styleId="-">
    <w:name w:val="Контракт-раздел"/>
    <w:basedOn w:val="afff4"/>
    <w:next w:val="-0"/>
    <w:qFormat/>
    <w:rsid w:val="00BA5BD8"/>
    <w:pPr>
      <w:keepNext/>
      <w:numPr>
        <w:numId w:val="28"/>
      </w:numPr>
      <w:tabs>
        <w:tab w:val="left" w:pos="540"/>
      </w:tabs>
      <w:suppressAutoHyphens/>
      <w:spacing w:before="360" w:after="120"/>
      <w:ind w:firstLine="709"/>
      <w:jc w:val="center"/>
      <w:outlineLvl w:val="3"/>
    </w:pPr>
    <w:rPr>
      <w:b/>
      <w:bCs/>
      <w:caps/>
      <w:smallCaps/>
    </w:rPr>
  </w:style>
  <w:style w:type="paragraph" w:customStyle="1" w:styleId="-1">
    <w:name w:val="Контракт-подпункт Знак"/>
    <w:basedOn w:val="afff4"/>
    <w:link w:val="-6"/>
    <w:rsid w:val="00BA5BD8"/>
    <w:pPr>
      <w:numPr>
        <w:ilvl w:val="2"/>
        <w:numId w:val="28"/>
      </w:numPr>
      <w:jc w:val="both"/>
    </w:pPr>
  </w:style>
  <w:style w:type="character" w:customStyle="1" w:styleId="-6">
    <w:name w:val="Контракт-подпункт Знак Знак"/>
    <w:link w:val="-1"/>
    <w:rsid w:val="00BA5BD8"/>
    <w:rPr>
      <w:rFonts w:ascii="Times New Roman" w:eastAsia="Times New Roman" w:hAnsi="Times New Roman" w:cs="Times New Roman"/>
      <w:sz w:val="24"/>
      <w:szCs w:val="24"/>
      <w:lang w:eastAsia="ru-RU"/>
    </w:rPr>
  </w:style>
  <w:style w:type="paragraph" w:customStyle="1" w:styleId="-2">
    <w:name w:val="Контракт-подподпункт"/>
    <w:basedOn w:val="afff4"/>
    <w:qFormat/>
    <w:rsid w:val="00BA5BD8"/>
    <w:pPr>
      <w:numPr>
        <w:ilvl w:val="3"/>
        <w:numId w:val="28"/>
      </w:numPr>
      <w:jc w:val="both"/>
    </w:pPr>
  </w:style>
  <w:style w:type="paragraph" w:customStyle="1" w:styleId="afffffffffa">
    <w:name w:val="Подподпункт"/>
    <w:basedOn w:val="afff4"/>
    <w:uiPriority w:val="99"/>
    <w:qFormat/>
    <w:rsid w:val="00BA5BD8"/>
    <w:pPr>
      <w:tabs>
        <w:tab w:val="num" w:pos="1701"/>
      </w:tabs>
      <w:ind w:left="1701" w:hanging="567"/>
      <w:jc w:val="both"/>
    </w:pPr>
  </w:style>
  <w:style w:type="paragraph" w:customStyle="1" w:styleId="afffffffffb">
    <w:name w:val="Пункт б/н"/>
    <w:basedOn w:val="afff4"/>
    <w:semiHidden/>
    <w:rsid w:val="00BA5BD8"/>
    <w:pPr>
      <w:tabs>
        <w:tab w:val="left" w:pos="1134"/>
      </w:tabs>
      <w:ind w:firstLine="567"/>
      <w:jc w:val="both"/>
    </w:pPr>
    <w:rPr>
      <w:rFonts w:eastAsia="Calibri"/>
    </w:rPr>
  </w:style>
  <w:style w:type="character" w:styleId="HTML2">
    <w:name w:val="HTML Keyboard"/>
    <w:qFormat/>
    <w:rsid w:val="00BA5BD8"/>
    <w:rPr>
      <w:rFonts w:ascii="Courier New" w:eastAsia="Times New Roman" w:hAnsi="Courier New" w:cs="Courier New" w:hint="default"/>
      <w:sz w:val="20"/>
      <w:szCs w:val="20"/>
    </w:rPr>
  </w:style>
  <w:style w:type="paragraph" w:customStyle="1" w:styleId="11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fff4"/>
    <w:rsid w:val="00BA5BD8"/>
    <w:pPr>
      <w:widowControl w:val="0"/>
      <w:adjustRightInd w:val="0"/>
      <w:spacing w:after="160" w:line="240" w:lineRule="exact"/>
      <w:ind w:firstLine="709"/>
      <w:jc w:val="right"/>
    </w:pPr>
    <w:rPr>
      <w:sz w:val="20"/>
      <w:szCs w:val="20"/>
      <w:lang w:val="en-GB" w:eastAsia="en-US"/>
    </w:rPr>
  </w:style>
  <w:style w:type="paragraph" w:customStyle="1" w:styleId="afffffffffc">
    <w:name w:val="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1fff6">
    <w:name w:val="Текст1"/>
    <w:basedOn w:val="afff4"/>
    <w:qFormat/>
    <w:rsid w:val="00BA5BD8"/>
    <w:pPr>
      <w:spacing w:line="300" w:lineRule="atLeast"/>
      <w:ind w:firstLine="720"/>
      <w:jc w:val="both"/>
    </w:pPr>
    <w:rPr>
      <w:rFonts w:eastAsia="Calibri"/>
    </w:rPr>
  </w:style>
  <w:style w:type="paragraph" w:customStyle="1" w:styleId="afffffffffd">
    <w:name w:val="Заголовок контракта"/>
    <w:basedOn w:val="1f2"/>
    <w:rsid w:val="00BA5BD8"/>
    <w:pPr>
      <w:numPr>
        <w:numId w:val="0"/>
      </w:numPr>
      <w:spacing w:after="0"/>
      <w:ind w:right="-18" w:firstLine="567"/>
      <w:jc w:val="both"/>
    </w:pPr>
    <w:rPr>
      <w:rFonts w:ascii="Calibri" w:hAnsi="Calibri"/>
      <w:i/>
      <w:color w:val="000000"/>
      <w:kern w:val="0"/>
      <w:sz w:val="22"/>
      <w:szCs w:val="22"/>
      <w:u w:val="single"/>
    </w:rPr>
  </w:style>
  <w:style w:type="paragraph" w:customStyle="1" w:styleId="ASN">
    <w:name w:val="ASN"/>
    <w:basedOn w:val="afff4"/>
    <w:rsid w:val="00BA5BD8"/>
    <w:pPr>
      <w:spacing w:before="60" w:after="60"/>
      <w:ind w:firstLine="720"/>
      <w:jc w:val="both"/>
    </w:pPr>
    <w:rPr>
      <w:rFonts w:ascii="Courier New" w:hAnsi="Courier New"/>
      <w:szCs w:val="20"/>
      <w:lang w:val="en-US"/>
    </w:rPr>
  </w:style>
  <w:style w:type="paragraph" w:customStyle="1" w:styleId="Web">
    <w:name w:val="Обычный (Web)"/>
    <w:basedOn w:val="afff4"/>
    <w:rsid w:val="00BA5BD8"/>
    <w:pPr>
      <w:spacing w:before="100" w:after="100"/>
      <w:ind w:firstLine="709"/>
    </w:pPr>
    <w:rPr>
      <w:szCs w:val="20"/>
      <w:lang w:val="en-US"/>
    </w:rPr>
  </w:style>
  <w:style w:type="table" w:customStyle="1" w:styleId="115">
    <w:name w:val="Сетка таблицы11"/>
    <w:basedOn w:val="afff6"/>
    <w:next w:val="afffffc"/>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5">
    <w:name w:val="Знак Знак2 Знак"/>
    <w:basedOn w:val="afff4"/>
    <w:rsid w:val="00BA5BD8"/>
    <w:pPr>
      <w:spacing w:before="100" w:beforeAutospacing="1" w:after="100" w:afterAutospacing="1"/>
      <w:ind w:firstLine="709"/>
    </w:pPr>
    <w:rPr>
      <w:rFonts w:ascii="Tahoma" w:hAnsi="Tahoma"/>
      <w:lang w:val="en-US" w:eastAsia="en-US"/>
    </w:rPr>
  </w:style>
  <w:style w:type="paragraph" w:customStyle="1" w:styleId="4a">
    <w:name w:val="Знак Знак4 Знак"/>
    <w:basedOn w:val="afff4"/>
    <w:rsid w:val="00BA5BD8"/>
    <w:pPr>
      <w:spacing w:after="160" w:line="240" w:lineRule="exact"/>
      <w:ind w:firstLine="709"/>
    </w:pPr>
    <w:rPr>
      <w:rFonts w:ascii="Verdana" w:hAnsi="Verdana"/>
      <w:color w:val="000000"/>
      <w:lang w:val="en-US" w:eastAsia="en-US"/>
    </w:rPr>
  </w:style>
  <w:style w:type="character" w:customStyle="1" w:styleId="4b">
    <w:name w:val="Знак Знак4"/>
    <w:qFormat/>
    <w:locked/>
    <w:rsid w:val="00BA5BD8"/>
    <w:rPr>
      <w:b/>
      <w:kern w:val="28"/>
      <w:sz w:val="36"/>
      <w:lang w:val="ru-RU" w:eastAsia="ru-RU" w:bidi="ar-SA"/>
    </w:rPr>
  </w:style>
  <w:style w:type="character" w:customStyle="1" w:styleId="afffffffffe">
    <w:name w:val="Основной текст с отступом Знак Знак"/>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
    <w:rsid w:val="00BA5BD8"/>
    <w:rPr>
      <w:rFonts w:eastAsia="Times New Roman"/>
      <w:sz w:val="24"/>
    </w:rPr>
  </w:style>
  <w:style w:type="character" w:customStyle="1" w:styleId="affffffffff">
    <w:name w:val="Основной текст с отступом Знак Знак Знак"/>
    <w:aliases w:val="текст Знак"/>
    <w:uiPriority w:val="99"/>
    <w:rsid w:val="00BA5BD8"/>
    <w:rPr>
      <w:sz w:val="24"/>
      <w:lang w:val="ru-RU" w:eastAsia="ru-RU" w:bidi="ar-SA"/>
    </w:rPr>
  </w:style>
  <w:style w:type="paragraph" w:styleId="3f6">
    <w:name w:val="List Bullet 3"/>
    <w:basedOn w:val="afff4"/>
    <w:autoRedefine/>
    <w:qFormat/>
    <w:rsid w:val="00BA5BD8"/>
    <w:pPr>
      <w:tabs>
        <w:tab w:val="num" w:pos="926"/>
      </w:tabs>
      <w:spacing w:after="60"/>
      <w:ind w:left="926" w:hanging="360"/>
      <w:jc w:val="both"/>
    </w:pPr>
    <w:rPr>
      <w:szCs w:val="20"/>
    </w:rPr>
  </w:style>
  <w:style w:type="paragraph" w:styleId="4c">
    <w:name w:val="List Bullet 4"/>
    <w:basedOn w:val="afff4"/>
    <w:autoRedefine/>
    <w:qFormat/>
    <w:rsid w:val="00BA5BD8"/>
    <w:pPr>
      <w:tabs>
        <w:tab w:val="num" w:pos="1209"/>
      </w:tabs>
      <w:spacing w:after="60"/>
      <w:ind w:left="1209" w:hanging="360"/>
      <w:jc w:val="both"/>
    </w:pPr>
    <w:rPr>
      <w:szCs w:val="20"/>
    </w:rPr>
  </w:style>
  <w:style w:type="paragraph" w:styleId="53">
    <w:name w:val="List Bullet 5"/>
    <w:basedOn w:val="afff4"/>
    <w:autoRedefine/>
    <w:qFormat/>
    <w:rsid w:val="00BA5BD8"/>
    <w:pPr>
      <w:tabs>
        <w:tab w:val="num" w:pos="1492"/>
      </w:tabs>
      <w:spacing w:after="60"/>
      <w:ind w:left="1492" w:hanging="360"/>
      <w:jc w:val="both"/>
    </w:pPr>
    <w:rPr>
      <w:szCs w:val="20"/>
    </w:rPr>
  </w:style>
  <w:style w:type="paragraph" w:styleId="affffffffff0">
    <w:name w:val="List Number"/>
    <w:basedOn w:val="afff4"/>
    <w:link w:val="affffffffff1"/>
    <w:qFormat/>
    <w:rsid w:val="00BA5BD8"/>
    <w:pPr>
      <w:tabs>
        <w:tab w:val="num" w:pos="360"/>
      </w:tabs>
      <w:spacing w:after="60"/>
      <w:ind w:left="360" w:hanging="360"/>
      <w:jc w:val="both"/>
    </w:pPr>
    <w:rPr>
      <w:szCs w:val="20"/>
    </w:rPr>
  </w:style>
  <w:style w:type="paragraph" w:styleId="3f7">
    <w:name w:val="List Number 3"/>
    <w:basedOn w:val="afff4"/>
    <w:uiPriority w:val="99"/>
    <w:qFormat/>
    <w:rsid w:val="00BA5BD8"/>
    <w:pPr>
      <w:tabs>
        <w:tab w:val="num" w:pos="360"/>
      </w:tabs>
      <w:spacing w:after="60"/>
      <w:ind w:firstLine="709"/>
      <w:jc w:val="both"/>
    </w:pPr>
    <w:rPr>
      <w:szCs w:val="20"/>
    </w:rPr>
  </w:style>
  <w:style w:type="paragraph" w:styleId="4d">
    <w:name w:val="List Number 4"/>
    <w:basedOn w:val="afff4"/>
    <w:qFormat/>
    <w:rsid w:val="00BA5BD8"/>
    <w:pPr>
      <w:tabs>
        <w:tab w:val="num" w:pos="1209"/>
      </w:tabs>
      <w:spacing w:after="60"/>
      <w:ind w:left="1209" w:hanging="360"/>
      <w:jc w:val="both"/>
    </w:pPr>
    <w:rPr>
      <w:szCs w:val="20"/>
    </w:rPr>
  </w:style>
  <w:style w:type="paragraph" w:styleId="54">
    <w:name w:val="List Number 5"/>
    <w:basedOn w:val="afff4"/>
    <w:qFormat/>
    <w:rsid w:val="00BA5BD8"/>
    <w:pPr>
      <w:tabs>
        <w:tab w:val="num" w:pos="1492"/>
      </w:tabs>
      <w:spacing w:after="60"/>
      <w:ind w:left="1492" w:hanging="360"/>
      <w:jc w:val="both"/>
    </w:pPr>
    <w:rPr>
      <w:szCs w:val="20"/>
    </w:rPr>
  </w:style>
  <w:style w:type="character" w:customStyle="1" w:styleId="2ff6">
    <w:name w:val="Знак2 Знак Знак"/>
    <w:rsid w:val="00BA5BD8"/>
    <w:rPr>
      <w:sz w:val="24"/>
      <w:lang w:val="ru-RU" w:eastAsia="ru-RU" w:bidi="ar-SA"/>
    </w:rPr>
  </w:style>
  <w:style w:type="character" w:customStyle="1" w:styleId="3f8">
    <w:name w:val="Основной текст Знак Знак Знак3"/>
    <w:aliases w:val="Основной текст Знак Знак3,Знак Знак Знак3"/>
    <w:qFormat/>
    <w:rsid w:val="00BA5BD8"/>
    <w:rPr>
      <w:sz w:val="24"/>
      <w:lang w:val="ru-RU" w:eastAsia="ru-RU" w:bidi="ar-SA"/>
    </w:rPr>
  </w:style>
  <w:style w:type="paragraph" w:styleId="affffffffff2">
    <w:name w:val="envelope address"/>
    <w:basedOn w:val="afff4"/>
    <w:qFormat/>
    <w:rsid w:val="00BA5BD8"/>
    <w:pPr>
      <w:framePr w:w="7920" w:h="1980" w:hRule="exact" w:hSpace="180" w:wrap="auto" w:hAnchor="page" w:xAlign="center" w:yAlign="bottom"/>
      <w:spacing w:after="60"/>
      <w:ind w:left="2880" w:firstLine="709"/>
      <w:jc w:val="both"/>
    </w:pPr>
    <w:rPr>
      <w:rFonts w:ascii="Arial" w:hAnsi="Arial" w:cs="Arial"/>
    </w:rPr>
  </w:style>
  <w:style w:type="paragraph" w:styleId="2ff7">
    <w:name w:val="envelope return"/>
    <w:basedOn w:val="afff4"/>
    <w:qFormat/>
    <w:rsid w:val="00BA5BD8"/>
    <w:pPr>
      <w:spacing w:after="60"/>
      <w:ind w:firstLine="709"/>
      <w:jc w:val="both"/>
    </w:pPr>
    <w:rPr>
      <w:rFonts w:ascii="Arial" w:hAnsi="Arial" w:cs="Arial"/>
      <w:sz w:val="20"/>
      <w:szCs w:val="20"/>
    </w:rPr>
  </w:style>
  <w:style w:type="paragraph" w:customStyle="1" w:styleId="3f9">
    <w:name w:val="Стиль3 Знак Знак Знак"/>
    <w:basedOn w:val="2fb"/>
    <w:link w:val="3fa"/>
    <w:rsid w:val="00BA5BD8"/>
    <w:pPr>
      <w:widowControl w:val="0"/>
      <w:tabs>
        <w:tab w:val="num" w:pos="227"/>
      </w:tabs>
      <w:overflowPunct/>
      <w:autoSpaceDE/>
      <w:autoSpaceDN/>
      <w:spacing w:after="0" w:line="240" w:lineRule="auto"/>
      <w:ind w:left="0"/>
      <w:jc w:val="both"/>
    </w:pPr>
    <w:rPr>
      <w:rFonts w:ascii="Calibri" w:hAnsi="Calibri"/>
      <w:sz w:val="24"/>
    </w:rPr>
  </w:style>
  <w:style w:type="character" w:customStyle="1" w:styleId="3fa">
    <w:name w:val="Стиль3 Знак Знак Знак Знак"/>
    <w:link w:val="3f9"/>
    <w:locked/>
    <w:rsid w:val="00BA5BD8"/>
    <w:rPr>
      <w:rFonts w:ascii="Calibri" w:eastAsia="Times New Roman" w:hAnsi="Calibri" w:cs="Times New Roman"/>
      <w:sz w:val="24"/>
      <w:szCs w:val="20"/>
      <w:lang w:eastAsia="ru-RU"/>
    </w:rPr>
  </w:style>
  <w:style w:type="paragraph" w:customStyle="1" w:styleId="2-11">
    <w:name w:val="содержание2-11"/>
    <w:basedOn w:val="afff4"/>
    <w:uiPriority w:val="99"/>
    <w:qFormat/>
    <w:rsid w:val="00BA5BD8"/>
    <w:pPr>
      <w:spacing w:after="60"/>
      <w:ind w:firstLine="709"/>
      <w:jc w:val="both"/>
    </w:pPr>
  </w:style>
  <w:style w:type="paragraph" w:customStyle="1" w:styleId="affffffffff3">
    <w:name w:val="Словарная статья"/>
    <w:basedOn w:val="afff4"/>
    <w:next w:val="afff4"/>
    <w:qFormat/>
    <w:rsid w:val="00BA5BD8"/>
    <w:pPr>
      <w:autoSpaceDE w:val="0"/>
      <w:autoSpaceDN w:val="0"/>
      <w:adjustRightInd w:val="0"/>
      <w:ind w:right="118" w:firstLine="709"/>
      <w:jc w:val="both"/>
    </w:pPr>
    <w:rPr>
      <w:rFonts w:ascii="Arial" w:hAnsi="Arial"/>
      <w:sz w:val="20"/>
      <w:szCs w:val="20"/>
    </w:rPr>
  </w:style>
  <w:style w:type="paragraph" w:customStyle="1" w:styleId="FR2">
    <w:name w:val="FR2"/>
    <w:qFormat/>
    <w:rsid w:val="00BA5BD8"/>
    <w:pPr>
      <w:widowControl w:val="0"/>
      <w:autoSpaceDE w:val="0"/>
      <w:autoSpaceDN w:val="0"/>
      <w:adjustRightInd w:val="0"/>
      <w:spacing w:after="0" w:line="520" w:lineRule="auto"/>
      <w:ind w:right="1800" w:firstLine="709"/>
      <w:jc w:val="center"/>
    </w:pPr>
    <w:rPr>
      <w:rFonts w:ascii="Arial" w:eastAsia="Times New Roman" w:hAnsi="Arial" w:cs="Arial"/>
      <w:b/>
      <w:bCs/>
      <w:lang w:eastAsia="ru-RU"/>
    </w:rPr>
  </w:style>
  <w:style w:type="paragraph" w:customStyle="1" w:styleId="affffffffff4">
    <w:name w:val="текст таблицы"/>
    <w:basedOn w:val="afff4"/>
    <w:qFormat/>
    <w:rsid w:val="00BA5BD8"/>
    <w:pPr>
      <w:spacing w:before="120"/>
      <w:ind w:right="-102" w:firstLine="709"/>
    </w:pPr>
  </w:style>
  <w:style w:type="paragraph" w:customStyle="1" w:styleId="affffffffff5">
    <w:name w:val="Пункт Знак"/>
    <w:basedOn w:val="afff4"/>
    <w:qFormat/>
    <w:rsid w:val="00BA5BD8"/>
    <w:pPr>
      <w:tabs>
        <w:tab w:val="num" w:pos="1134"/>
        <w:tab w:val="left" w:pos="1701"/>
      </w:tabs>
      <w:snapToGrid w:val="0"/>
      <w:spacing w:line="360" w:lineRule="auto"/>
      <w:ind w:left="1134" w:hanging="567"/>
      <w:jc w:val="both"/>
    </w:pPr>
    <w:rPr>
      <w:sz w:val="28"/>
      <w:szCs w:val="20"/>
    </w:rPr>
  </w:style>
  <w:style w:type="character" w:customStyle="1" w:styleId="affffffffff6">
    <w:name w:val="Пункт Знак Знак"/>
    <w:rsid w:val="00BA5BD8"/>
    <w:rPr>
      <w:sz w:val="28"/>
      <w:lang w:val="ru-RU" w:eastAsia="ru-RU" w:bidi="ar-SA"/>
    </w:rPr>
  </w:style>
  <w:style w:type="paragraph" w:customStyle="1" w:styleId="-7">
    <w:name w:val="Контракт-подпункт"/>
    <w:basedOn w:val="afff4"/>
    <w:qFormat/>
    <w:rsid w:val="00BA5BD8"/>
    <w:pPr>
      <w:tabs>
        <w:tab w:val="num" w:pos="851"/>
      </w:tabs>
      <w:ind w:left="851" w:hanging="851"/>
      <w:jc w:val="both"/>
    </w:pPr>
  </w:style>
  <w:style w:type="paragraph" w:customStyle="1" w:styleId="affffffffff7">
    <w:name w:val="Подпункт"/>
    <w:basedOn w:val="afffffffb"/>
    <w:qFormat/>
    <w:rsid w:val="00BA5BD8"/>
    <w:pPr>
      <w:tabs>
        <w:tab w:val="clear" w:pos="1980"/>
        <w:tab w:val="num" w:pos="2700"/>
      </w:tabs>
      <w:ind w:left="1908" w:hanging="648"/>
    </w:pPr>
    <w:rPr>
      <w:lang w:eastAsia="ru-RU"/>
    </w:rPr>
  </w:style>
  <w:style w:type="character" w:customStyle="1" w:styleId="1fff7">
    <w:name w:val="Заголовок 1 Знак Знак Знак Знак Знак Знак Знак Знак Знак Знак Знак Знак Знак"/>
    <w:rsid w:val="00BA5BD8"/>
    <w:rPr>
      <w:b/>
      <w:kern w:val="28"/>
      <w:sz w:val="36"/>
      <w:lang w:val="ru-RU" w:eastAsia="ru-RU" w:bidi="ar-SA"/>
    </w:rPr>
  </w:style>
  <w:style w:type="paragraph" w:customStyle="1" w:styleId="03zagolovok2">
    <w:name w:val="03zagolovok2"/>
    <w:basedOn w:val="afff4"/>
    <w:qFormat/>
    <w:rsid w:val="00BA5BD8"/>
    <w:pPr>
      <w:keepNext/>
      <w:spacing w:before="360" w:after="120" w:line="360" w:lineRule="atLeast"/>
      <w:ind w:firstLine="709"/>
      <w:outlineLvl w:val="1"/>
    </w:pPr>
    <w:rPr>
      <w:rFonts w:ascii="GaramondC" w:hAnsi="GaramondC"/>
      <w:b/>
      <w:color w:val="000000"/>
      <w:sz w:val="28"/>
      <w:szCs w:val="28"/>
    </w:rPr>
  </w:style>
  <w:style w:type="paragraph" w:customStyle="1" w:styleId="01zagolovok">
    <w:name w:val="01_zagolovok"/>
    <w:basedOn w:val="afff4"/>
    <w:qFormat/>
    <w:rsid w:val="00BA5BD8"/>
    <w:pPr>
      <w:keepNext/>
      <w:pageBreakBefore/>
      <w:spacing w:before="360" w:after="120"/>
      <w:ind w:firstLine="709"/>
      <w:outlineLvl w:val="0"/>
    </w:pPr>
    <w:rPr>
      <w:rFonts w:ascii="GaramondC" w:hAnsi="GaramondC"/>
      <w:b/>
      <w:color w:val="000000"/>
      <w:sz w:val="40"/>
      <w:szCs w:val="62"/>
    </w:rPr>
  </w:style>
  <w:style w:type="paragraph" w:customStyle="1" w:styleId="02statia1">
    <w:name w:val="02statia1"/>
    <w:basedOn w:val="afff4"/>
    <w:qFormat/>
    <w:rsid w:val="00BA5BD8"/>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fff4"/>
    <w:qFormat/>
    <w:rsid w:val="00BA5BD8"/>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fff4"/>
    <w:qFormat/>
    <w:rsid w:val="00BA5BD8"/>
    <w:pPr>
      <w:spacing w:before="120" w:line="320" w:lineRule="atLeast"/>
      <w:ind w:left="2900" w:hanging="880"/>
      <w:jc w:val="both"/>
    </w:pPr>
    <w:rPr>
      <w:rFonts w:ascii="GaramondNarrowC" w:hAnsi="GaramondNarrowC"/>
      <w:color w:val="000000"/>
      <w:sz w:val="21"/>
      <w:szCs w:val="21"/>
    </w:rPr>
  </w:style>
  <w:style w:type="paragraph" w:customStyle="1" w:styleId="3fb">
    <w:name w:val="Стиль3 Знак Знак"/>
    <w:basedOn w:val="2fb"/>
    <w:link w:val="316"/>
    <w:uiPriority w:val="99"/>
    <w:qFormat/>
    <w:rsid w:val="00BA5BD8"/>
    <w:pPr>
      <w:widowControl w:val="0"/>
      <w:tabs>
        <w:tab w:val="num" w:pos="227"/>
      </w:tabs>
      <w:overflowPunct/>
      <w:autoSpaceDE/>
      <w:autoSpaceDN/>
      <w:spacing w:after="0" w:line="240" w:lineRule="auto"/>
      <w:ind w:left="0"/>
      <w:jc w:val="both"/>
      <w:textAlignment w:val="auto"/>
    </w:pPr>
    <w:rPr>
      <w:rFonts w:ascii="Calibri" w:hAnsi="Calibri"/>
      <w:sz w:val="24"/>
    </w:rPr>
  </w:style>
  <w:style w:type="character" w:customStyle="1" w:styleId="316">
    <w:name w:val="Стиль3 Знак Знак Знак1"/>
    <w:link w:val="3fb"/>
    <w:qFormat/>
    <w:locked/>
    <w:rsid w:val="00BA5BD8"/>
    <w:rPr>
      <w:rFonts w:ascii="Calibri" w:eastAsia="Times New Roman" w:hAnsi="Calibri" w:cs="Times New Roman"/>
      <w:sz w:val="24"/>
      <w:szCs w:val="20"/>
      <w:lang w:eastAsia="ru-RU"/>
    </w:rPr>
  </w:style>
  <w:style w:type="paragraph" w:customStyle="1" w:styleId="03osnovnoytext">
    <w:name w:val="03osnovnoytext"/>
    <w:basedOn w:val="afff4"/>
    <w:rsid w:val="00BA5BD8"/>
    <w:pPr>
      <w:spacing w:before="320" w:line="320" w:lineRule="atLeast"/>
      <w:ind w:left="1191" w:firstLine="709"/>
      <w:jc w:val="both"/>
    </w:pPr>
    <w:rPr>
      <w:rFonts w:ascii="GaramondC" w:hAnsi="GaramondC"/>
      <w:color w:val="000000"/>
      <w:sz w:val="20"/>
      <w:szCs w:val="20"/>
    </w:rPr>
  </w:style>
  <w:style w:type="paragraph" w:customStyle="1" w:styleId="affffffffff8">
    <w:name w:val="Бюллет"/>
    <w:basedOn w:val="aff7"/>
    <w:rsid w:val="00BA5BD8"/>
    <w:pPr>
      <w:numPr>
        <w:numId w:val="0"/>
      </w:numPr>
      <w:tabs>
        <w:tab w:val="num" w:pos="720"/>
      </w:tabs>
      <w:spacing w:after="0" w:line="240" w:lineRule="auto"/>
      <w:ind w:left="283" w:hanging="283"/>
    </w:pPr>
    <w:rPr>
      <w:rFonts w:ascii="Times New Roman" w:eastAsia="Times New Roman" w:hAnsi="Times New Roman" w:cs="Times New Roman"/>
      <w:sz w:val="24"/>
      <w:szCs w:val="20"/>
      <w:lang w:eastAsia="ru-RU"/>
    </w:rPr>
  </w:style>
  <w:style w:type="paragraph" w:customStyle="1" w:styleId="2ff8">
    <w:name w:val="Знак Знак Знак2 Знак"/>
    <w:basedOn w:val="afff4"/>
    <w:uiPriority w:val="99"/>
    <w:qFormat/>
    <w:rsid w:val="00BA5BD8"/>
    <w:pPr>
      <w:widowControl w:val="0"/>
      <w:adjustRightInd w:val="0"/>
      <w:spacing w:after="160" w:line="240" w:lineRule="exact"/>
      <w:ind w:firstLine="709"/>
      <w:jc w:val="right"/>
    </w:pPr>
    <w:rPr>
      <w:sz w:val="20"/>
      <w:szCs w:val="20"/>
      <w:lang w:val="en-GB" w:eastAsia="en-US"/>
    </w:rPr>
  </w:style>
  <w:style w:type="paragraph" w:customStyle="1" w:styleId="affffffffff9">
    <w:name w:val="А_обычный"/>
    <w:basedOn w:val="afff4"/>
    <w:rsid w:val="00BA5BD8"/>
    <w:pPr>
      <w:ind w:firstLine="709"/>
      <w:jc w:val="both"/>
    </w:pPr>
  </w:style>
  <w:style w:type="character" w:customStyle="1" w:styleId="2ff9">
    <w:name w:val="Основной текст Знак Знак Знак2"/>
    <w:aliases w:val="Основной текст Знак Знак2,Знак Знак Знак2,Заголовок Знак1,Знак Знак Знак Знак3"/>
    <w:uiPriority w:val="99"/>
    <w:qFormat/>
    <w:rsid w:val="00BA5BD8"/>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4"/>
    <w:uiPriority w:val="99"/>
    <w:qFormat/>
    <w:rsid w:val="00BA5BD8"/>
    <w:pPr>
      <w:spacing w:before="100" w:beforeAutospacing="1" w:after="100" w:afterAutospacing="1"/>
      <w:ind w:firstLine="709"/>
    </w:pPr>
    <w:rPr>
      <w:rFonts w:ascii="Tahoma" w:hAnsi="Tahoma"/>
      <w:sz w:val="20"/>
      <w:szCs w:val="20"/>
      <w:lang w:val="en-US" w:eastAsia="en-US"/>
    </w:rPr>
  </w:style>
  <w:style w:type="paragraph" w:customStyle="1" w:styleId="affffffffffa">
    <w:name w:val="ТЛ_Утверждаю"/>
    <w:basedOn w:val="afff4"/>
    <w:link w:val="affffffffffb"/>
    <w:qFormat/>
    <w:rsid w:val="00BA5BD8"/>
    <w:pPr>
      <w:ind w:left="4860" w:firstLine="709"/>
      <w:jc w:val="center"/>
    </w:pPr>
    <w:rPr>
      <w:rFonts w:ascii="Calibri" w:hAnsi="Calibri"/>
      <w:sz w:val="28"/>
      <w:szCs w:val="28"/>
    </w:rPr>
  </w:style>
  <w:style w:type="character" w:customStyle="1" w:styleId="affffffffffb">
    <w:name w:val="ТЛ_Утверждаю Знак"/>
    <w:link w:val="affffffffffa"/>
    <w:rsid w:val="00BA5BD8"/>
    <w:rPr>
      <w:rFonts w:ascii="Calibri" w:eastAsia="Times New Roman" w:hAnsi="Calibri" w:cs="Times New Roman"/>
      <w:sz w:val="28"/>
      <w:szCs w:val="28"/>
      <w:lang w:eastAsia="ru-RU"/>
    </w:rPr>
  </w:style>
  <w:style w:type="paragraph" w:customStyle="1" w:styleId="220">
    <w:name w:val="Основной текст 22"/>
    <w:basedOn w:val="afff4"/>
    <w:qFormat/>
    <w:rsid w:val="00BA5BD8"/>
    <w:pPr>
      <w:ind w:firstLine="709"/>
      <w:jc w:val="center"/>
    </w:pPr>
    <w:rPr>
      <w:b/>
      <w:sz w:val="28"/>
      <w:szCs w:val="20"/>
    </w:rPr>
  </w:style>
  <w:style w:type="paragraph" w:customStyle="1" w:styleId="Heading">
    <w:name w:val="Heading"/>
    <w:uiPriority w:val="99"/>
    <w:qFormat/>
    <w:rsid w:val="00BA5BD8"/>
    <w:pPr>
      <w:widowControl w:val="0"/>
      <w:autoSpaceDE w:val="0"/>
      <w:autoSpaceDN w:val="0"/>
      <w:adjustRightInd w:val="0"/>
      <w:spacing w:after="0" w:line="240" w:lineRule="auto"/>
      <w:ind w:firstLine="709"/>
    </w:pPr>
    <w:rPr>
      <w:rFonts w:ascii="Arial" w:eastAsia="Times New Roman" w:hAnsi="Arial" w:cs="Arial"/>
      <w:b/>
      <w:bCs/>
      <w:lang w:eastAsia="ru-RU"/>
    </w:rPr>
  </w:style>
  <w:style w:type="paragraph" w:customStyle="1" w:styleId="2-1">
    <w:name w:val="содержание2-1"/>
    <w:basedOn w:val="35"/>
    <w:next w:val="afff4"/>
    <w:qFormat/>
    <w:rsid w:val="00BA5BD8"/>
    <w:pPr>
      <w:numPr>
        <w:numId w:val="0"/>
      </w:numPr>
      <w:tabs>
        <w:tab w:val="num" w:pos="312"/>
      </w:tabs>
      <w:ind w:left="862" w:hanging="720"/>
    </w:pPr>
    <w:rPr>
      <w:b/>
      <w:bCs/>
    </w:rPr>
  </w:style>
  <w:style w:type="paragraph" w:styleId="affffffffffc">
    <w:name w:val="Body Text First Indent"/>
    <w:basedOn w:val="aff7"/>
    <w:link w:val="affffffffffd"/>
    <w:qFormat/>
    <w:rsid w:val="00BA5BD8"/>
    <w:pPr>
      <w:numPr>
        <w:numId w:val="0"/>
      </w:numPr>
      <w:spacing w:line="240" w:lineRule="auto"/>
      <w:ind w:firstLine="210"/>
      <w:jc w:val="both"/>
    </w:pPr>
    <w:rPr>
      <w:rFonts w:ascii="Times New Roman" w:eastAsia="Times New Roman" w:hAnsi="Times New Roman" w:cs="Times New Roman"/>
      <w:sz w:val="24"/>
      <w:szCs w:val="24"/>
      <w:lang w:eastAsia="ru-RU"/>
    </w:rPr>
  </w:style>
  <w:style w:type="character" w:customStyle="1" w:styleId="affffffffffd">
    <w:name w:val="Красная строка Знак"/>
    <w:basedOn w:val="afffffa"/>
    <w:link w:val="affffffffffc"/>
    <w:qFormat/>
    <w:rsid w:val="00BA5BD8"/>
    <w:rPr>
      <w:rFonts w:ascii="Times New Roman" w:eastAsia="Times New Roman" w:hAnsi="Times New Roman" w:cs="Times New Roman"/>
      <w:sz w:val="24"/>
      <w:szCs w:val="24"/>
      <w:lang w:eastAsia="ru-RU"/>
    </w:rPr>
  </w:style>
  <w:style w:type="character" w:customStyle="1" w:styleId="116">
    <w:name w:val="Знак1 Знак Знак1"/>
    <w:aliases w:val="Знак1 Знак2,Основной текст с отступом 21 Знак1,Знак Знак3,Знак1 Знак Знак Знак Знак1,Основной текст Знак Знак1 Знак1,Çàã1 Знак2,BO Знак2,ID Знак2,body indent Знак2,andrad Знак2,EHPT Знак2,Body Text2 Знак2"/>
    <w:qFormat/>
    <w:rsid w:val="00BA5BD8"/>
    <w:rPr>
      <w:rFonts w:ascii="Times New Roman" w:eastAsia="Times New Roman" w:hAnsi="Times New Roman" w:cs="Times New Roman"/>
      <w:color w:val="00000A"/>
      <w:szCs w:val="20"/>
      <w:lang w:eastAsia="ru-RU"/>
    </w:rPr>
  </w:style>
  <w:style w:type="paragraph" w:customStyle="1" w:styleId="Style4">
    <w:name w:val="Style4"/>
    <w:basedOn w:val="afff4"/>
    <w:qFormat/>
    <w:rsid w:val="00BA5BD8"/>
    <w:pPr>
      <w:widowControl w:val="0"/>
      <w:autoSpaceDE w:val="0"/>
      <w:autoSpaceDN w:val="0"/>
      <w:adjustRightInd w:val="0"/>
      <w:ind w:firstLine="709"/>
    </w:pPr>
  </w:style>
  <w:style w:type="paragraph" w:customStyle="1" w:styleId="Style9">
    <w:name w:val="Style9"/>
    <w:basedOn w:val="afff4"/>
    <w:qFormat/>
    <w:rsid w:val="00BA5BD8"/>
    <w:pPr>
      <w:widowControl w:val="0"/>
      <w:autoSpaceDE w:val="0"/>
      <w:autoSpaceDN w:val="0"/>
      <w:adjustRightInd w:val="0"/>
      <w:ind w:firstLine="709"/>
    </w:pPr>
  </w:style>
  <w:style w:type="character" w:customStyle="1" w:styleId="FontStyle20">
    <w:name w:val="Font Style20"/>
    <w:rsid w:val="00BA5BD8"/>
    <w:rPr>
      <w:rFonts w:ascii="Times New Roman" w:hAnsi="Times New Roman" w:cs="Times New Roman"/>
      <w:b/>
      <w:bCs/>
      <w:sz w:val="24"/>
      <w:szCs w:val="24"/>
    </w:rPr>
  </w:style>
  <w:style w:type="character" w:customStyle="1" w:styleId="FontStyle25">
    <w:name w:val="Font Style25"/>
    <w:qFormat/>
    <w:rsid w:val="00BA5BD8"/>
    <w:rPr>
      <w:rFonts w:ascii="Times New Roman" w:hAnsi="Times New Roman" w:cs="Times New Roman"/>
      <w:sz w:val="24"/>
      <w:szCs w:val="24"/>
    </w:rPr>
  </w:style>
  <w:style w:type="paragraph" w:customStyle="1" w:styleId="Style2">
    <w:name w:val="Style2"/>
    <w:basedOn w:val="afff4"/>
    <w:uiPriority w:val="99"/>
    <w:rsid w:val="00BA5BD8"/>
    <w:pPr>
      <w:widowControl w:val="0"/>
      <w:autoSpaceDE w:val="0"/>
      <w:autoSpaceDN w:val="0"/>
      <w:adjustRightInd w:val="0"/>
      <w:spacing w:line="283" w:lineRule="exact"/>
      <w:ind w:firstLine="709"/>
      <w:jc w:val="both"/>
    </w:pPr>
  </w:style>
  <w:style w:type="paragraph" w:customStyle="1" w:styleId="Style3">
    <w:name w:val="Style3"/>
    <w:basedOn w:val="afff4"/>
    <w:qFormat/>
    <w:rsid w:val="00BA5BD8"/>
    <w:pPr>
      <w:widowControl w:val="0"/>
      <w:autoSpaceDE w:val="0"/>
      <w:autoSpaceDN w:val="0"/>
      <w:adjustRightInd w:val="0"/>
      <w:spacing w:line="289" w:lineRule="exact"/>
      <w:ind w:firstLine="709"/>
      <w:jc w:val="both"/>
    </w:pPr>
  </w:style>
  <w:style w:type="paragraph" w:customStyle="1" w:styleId="1fff8">
    <w:name w:val="Знак Знак Знак Знак Знак Знак Знак Знак Знак Знак1 Знак Знак Знак Знак Знак Знак Знак Знак Знак"/>
    <w:basedOn w:val="afff4"/>
    <w:rsid w:val="00BA5BD8"/>
    <w:pPr>
      <w:spacing w:after="160" w:line="240" w:lineRule="exact"/>
      <w:ind w:firstLine="709"/>
    </w:pPr>
    <w:rPr>
      <w:rFonts w:ascii="Verdana" w:hAnsi="Verdana"/>
      <w:lang w:val="en-US" w:eastAsia="en-US"/>
    </w:rPr>
  </w:style>
  <w:style w:type="paragraph" w:customStyle="1" w:styleId="xl24">
    <w:name w:val="xl24"/>
    <w:basedOn w:val="afff4"/>
    <w:qFormat/>
    <w:rsid w:val="00BA5BD8"/>
    <w:pPr>
      <w:pBdr>
        <w:right w:val="single" w:sz="4" w:space="0" w:color="auto"/>
      </w:pBdr>
      <w:spacing w:before="100" w:after="100"/>
      <w:ind w:firstLine="709"/>
    </w:pPr>
    <w:rPr>
      <w:rFonts w:ascii="Arial" w:hAnsi="Arial"/>
      <w:b/>
    </w:rPr>
  </w:style>
  <w:style w:type="paragraph" w:customStyle="1" w:styleId="Normalsingle">
    <w:name w:val="Normal_single"/>
    <w:basedOn w:val="afff4"/>
    <w:rsid w:val="00BA5BD8"/>
    <w:pPr>
      <w:widowControl w:val="0"/>
      <w:jc w:val="both"/>
    </w:pPr>
    <w:rPr>
      <w:sz w:val="22"/>
      <w:szCs w:val="20"/>
      <w:lang w:eastAsia="en-US"/>
    </w:rPr>
  </w:style>
  <w:style w:type="paragraph" w:customStyle="1" w:styleId="affffffffffe">
    <w:name w:val="Термин"/>
    <w:basedOn w:val="afff4"/>
    <w:rsid w:val="00BA5BD8"/>
    <w:pPr>
      <w:ind w:left="567" w:firstLine="709"/>
      <w:jc w:val="both"/>
    </w:pPr>
    <w:rPr>
      <w:sz w:val="26"/>
    </w:rPr>
  </w:style>
  <w:style w:type="paragraph" w:customStyle="1" w:styleId="64">
    <w:name w:val="заголовок 6"/>
    <w:basedOn w:val="afff4"/>
    <w:next w:val="afff4"/>
    <w:qFormat/>
    <w:rsid w:val="00BA5BD8"/>
    <w:pPr>
      <w:keepNext/>
      <w:widowControl w:val="0"/>
      <w:tabs>
        <w:tab w:val="left" w:leader="underscore" w:pos="9639"/>
      </w:tabs>
      <w:autoSpaceDE w:val="0"/>
      <w:autoSpaceDN w:val="0"/>
      <w:spacing w:line="240" w:lineRule="atLeast"/>
      <w:ind w:firstLine="284"/>
      <w:jc w:val="center"/>
    </w:pPr>
    <w:rPr>
      <w:b/>
      <w:bCs/>
      <w:sz w:val="20"/>
      <w:szCs w:val="20"/>
      <w:lang w:eastAsia="en-US"/>
    </w:rPr>
  </w:style>
  <w:style w:type="paragraph" w:styleId="afffffffffff">
    <w:name w:val="E-mail Signature"/>
    <w:basedOn w:val="afff4"/>
    <w:link w:val="afffffffffff0"/>
    <w:qFormat/>
    <w:rsid w:val="00BA5BD8"/>
    <w:pPr>
      <w:ind w:firstLine="709"/>
    </w:pPr>
  </w:style>
  <w:style w:type="character" w:customStyle="1" w:styleId="afffffffffff0">
    <w:name w:val="Электронная подпись Знак"/>
    <w:basedOn w:val="afff5"/>
    <w:link w:val="afffffffffff"/>
    <w:qFormat/>
    <w:rsid w:val="00BA5BD8"/>
    <w:rPr>
      <w:rFonts w:ascii="Times New Roman" w:eastAsia="Times New Roman" w:hAnsi="Times New Roman" w:cs="Times New Roman"/>
      <w:sz w:val="24"/>
      <w:szCs w:val="24"/>
      <w:lang w:eastAsia="ru-RU"/>
    </w:rPr>
  </w:style>
  <w:style w:type="paragraph" w:customStyle="1" w:styleId="1Level1h1l1">
    <w:name w:val="Заголовок 1.Level 1.h1.l1"/>
    <w:basedOn w:val="afff4"/>
    <w:next w:val="afff4"/>
    <w:rsid w:val="00BA5BD8"/>
    <w:pPr>
      <w:keepNext/>
      <w:keepLines/>
      <w:spacing w:line="240" w:lineRule="atLeast"/>
      <w:ind w:firstLine="709"/>
      <w:outlineLvl w:val="0"/>
    </w:pPr>
    <w:rPr>
      <w:b/>
      <w:szCs w:val="20"/>
      <w:lang w:val="en-GB"/>
    </w:rPr>
  </w:style>
  <w:style w:type="paragraph" w:customStyle="1" w:styleId="2H2">
    <w:name w:val="Заголовок 2.H2"/>
    <w:basedOn w:val="afff4"/>
    <w:next w:val="afff4"/>
    <w:rsid w:val="00BA5BD8"/>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outlineLvl w:val="1"/>
    </w:pPr>
    <w:rPr>
      <w:szCs w:val="20"/>
      <w:lang w:val="en-GB"/>
    </w:rPr>
  </w:style>
  <w:style w:type="paragraph" w:customStyle="1" w:styleId="xl40">
    <w:name w:val="xl40"/>
    <w:basedOn w:val="afff4"/>
    <w:qFormat/>
    <w:rsid w:val="00BA5BD8"/>
    <w:pPr>
      <w:pBdr>
        <w:bottom w:val="single" w:sz="4" w:space="0" w:color="auto"/>
      </w:pBdr>
      <w:spacing w:before="100" w:beforeAutospacing="1" w:after="100" w:afterAutospacing="1"/>
      <w:ind w:firstLine="709"/>
      <w:jc w:val="right"/>
    </w:pPr>
    <w:rPr>
      <w:rFonts w:eastAsia="Arial Unicode MS"/>
    </w:rPr>
  </w:style>
  <w:style w:type="paragraph" w:customStyle="1" w:styleId="2f5">
    <w:name w:val="Список без м.2"/>
    <w:basedOn w:val="afff4"/>
    <w:rsid w:val="00BA5BD8"/>
    <w:pPr>
      <w:numPr>
        <w:numId w:val="29"/>
      </w:numPr>
      <w:spacing w:before="120" w:after="60"/>
      <w:jc w:val="both"/>
    </w:pPr>
    <w:rPr>
      <w:rFonts w:ascii="Arial" w:hAnsi="Arial"/>
      <w:sz w:val="20"/>
      <w:szCs w:val="20"/>
    </w:rPr>
  </w:style>
  <w:style w:type="paragraph" w:customStyle="1" w:styleId="xl41">
    <w:name w:val="xl41"/>
    <w:basedOn w:val="afff4"/>
    <w:qFormat/>
    <w:rsid w:val="00BA5BD8"/>
    <w:pPr>
      <w:numPr>
        <w:numId w:val="30"/>
      </w:numPr>
      <w:pBdr>
        <w:right w:val="single" w:sz="8" w:space="0" w:color="auto"/>
      </w:pBdr>
      <w:tabs>
        <w:tab w:val="clear" w:pos="1211"/>
      </w:tabs>
      <w:spacing w:before="100" w:after="100"/>
      <w:ind w:left="0" w:firstLine="0"/>
      <w:jc w:val="center"/>
    </w:pPr>
    <w:rPr>
      <w:rFonts w:ascii="Arial" w:hAnsi="Arial" w:cs="Arial"/>
      <w:b/>
      <w:bCs/>
    </w:rPr>
  </w:style>
  <w:style w:type="character" w:customStyle="1" w:styleId="spelle">
    <w:name w:val="spelle"/>
    <w:qFormat/>
    <w:rsid w:val="00BA5BD8"/>
  </w:style>
  <w:style w:type="paragraph" w:customStyle="1" w:styleId="1fff9">
    <w:name w:val="Без интервала1"/>
    <w:uiPriority w:val="99"/>
    <w:qFormat/>
    <w:rsid w:val="00BA5BD8"/>
    <w:pPr>
      <w:spacing w:after="0" w:line="240" w:lineRule="auto"/>
      <w:ind w:firstLine="709"/>
    </w:pPr>
    <w:rPr>
      <w:rFonts w:ascii="Calibri" w:eastAsia="Times New Roman" w:hAnsi="Calibri" w:cs="Times New Roman"/>
    </w:rPr>
  </w:style>
  <w:style w:type="paragraph" w:customStyle="1" w:styleId="afffffffffff1">
    <w:name w:val="Знак Знак Знак Знак Знак Знак Знак Знак Знак Знак Знак Знак Знак Знак Знак Знак Знак Знак Знак Знак Знак"/>
    <w:basedOn w:val="afff4"/>
    <w:rsid w:val="00BA5BD8"/>
    <w:pPr>
      <w:spacing w:before="100" w:beforeAutospacing="1" w:after="100" w:afterAutospacing="1"/>
      <w:ind w:firstLine="709"/>
    </w:pPr>
    <w:rPr>
      <w:rFonts w:ascii="Tahoma" w:hAnsi="Tahoma" w:cs="Tahoma"/>
      <w:sz w:val="20"/>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w:basedOn w:val="afff4"/>
    <w:rsid w:val="00BA5BD8"/>
    <w:pPr>
      <w:spacing w:after="160" w:line="240" w:lineRule="exact"/>
      <w:ind w:firstLine="709"/>
    </w:pPr>
    <w:rPr>
      <w:rFonts w:ascii="Verdana" w:hAnsi="Verdana"/>
      <w:lang w:val="en-US" w:eastAsia="en-US"/>
    </w:rPr>
  </w:style>
  <w:style w:type="paragraph" w:customStyle="1" w:styleId="afffffffffff2">
    <w:name w:val="Знак Знак Знак Знак Знак Знак Знак Знак Знак Знак Знак Знак Знак Знак Знак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styleId="2ffa">
    <w:name w:val="List 2"/>
    <w:basedOn w:val="afff4"/>
    <w:uiPriority w:val="99"/>
    <w:qFormat/>
    <w:rsid w:val="00BA5BD8"/>
    <w:pPr>
      <w:ind w:left="566" w:hanging="283"/>
    </w:pPr>
  </w:style>
  <w:style w:type="paragraph" w:customStyle="1" w:styleId="1fffb">
    <w:name w:val="Знак Знак1 Знак Знак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1fffc">
    <w:name w:val="Знак Знак1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510">
    <w:name w:val="Знак5 Знак Знак Знак1"/>
    <w:basedOn w:val="afff4"/>
    <w:rsid w:val="00BA5BD8"/>
    <w:pPr>
      <w:spacing w:after="160" w:line="240" w:lineRule="exact"/>
      <w:ind w:firstLine="709"/>
    </w:pPr>
    <w:rPr>
      <w:rFonts w:ascii="Verdana" w:hAnsi="Verdana"/>
      <w:lang w:val="en-US" w:eastAsia="en-US"/>
    </w:rPr>
  </w:style>
  <w:style w:type="paragraph" w:customStyle="1" w:styleId="1fffd">
    <w:name w:val="маркированный список 1"/>
    <w:basedOn w:val="afffffff5"/>
    <w:qFormat/>
    <w:rsid w:val="00BA5BD8"/>
    <w:pPr>
      <w:suppressAutoHyphens/>
      <w:spacing w:after="0" w:line="360" w:lineRule="auto"/>
      <w:ind w:firstLine="709"/>
      <w:jc w:val="both"/>
    </w:pPr>
    <w:rPr>
      <w:lang w:eastAsia="ar-SA"/>
    </w:rPr>
  </w:style>
  <w:style w:type="paragraph" w:customStyle="1" w:styleId="afffffffffff3">
    <w:name w:val="Текст документа"/>
    <w:basedOn w:val="afff4"/>
    <w:link w:val="afffffffffff4"/>
    <w:qFormat/>
    <w:rsid w:val="00BA5BD8"/>
    <w:pPr>
      <w:suppressAutoHyphens/>
      <w:spacing w:line="360" w:lineRule="auto"/>
      <w:ind w:firstLine="720"/>
      <w:jc w:val="both"/>
    </w:pPr>
    <w:rPr>
      <w:lang w:eastAsia="ar-SA"/>
    </w:rPr>
  </w:style>
  <w:style w:type="paragraph" w:customStyle="1" w:styleId="afffffffffff5">
    <w:name w:val="Абзац основной"/>
    <w:rsid w:val="00BA5BD8"/>
    <w:pPr>
      <w:suppressAutoHyphens/>
      <w:spacing w:after="120" w:line="240" w:lineRule="auto"/>
      <w:ind w:firstLine="709"/>
      <w:jc w:val="both"/>
    </w:pPr>
    <w:rPr>
      <w:rFonts w:ascii="Arial" w:eastAsia="Arial" w:hAnsi="Arial" w:cs="Times New Roman"/>
      <w:szCs w:val="20"/>
      <w:lang w:eastAsia="ar-SA"/>
    </w:rPr>
  </w:style>
  <w:style w:type="paragraph" w:customStyle="1" w:styleId="150">
    <w:name w:val="Обычный 1.5"/>
    <w:basedOn w:val="afff4"/>
    <w:qFormat/>
    <w:rsid w:val="00BA5BD8"/>
    <w:pPr>
      <w:suppressAutoHyphens/>
      <w:spacing w:before="120" w:line="360" w:lineRule="auto"/>
      <w:ind w:firstLine="720"/>
      <w:jc w:val="both"/>
    </w:pPr>
    <w:rPr>
      <w:sz w:val="26"/>
      <w:szCs w:val="20"/>
      <w:lang w:eastAsia="ar-SA"/>
    </w:rPr>
  </w:style>
  <w:style w:type="paragraph" w:customStyle="1" w:styleId="List1">
    <w:name w:val="List1"/>
    <w:basedOn w:val="afff4"/>
    <w:link w:val="List1Char"/>
    <w:qFormat/>
    <w:rsid w:val="00BA5BD8"/>
    <w:pPr>
      <w:tabs>
        <w:tab w:val="left" w:pos="993"/>
        <w:tab w:val="num" w:pos="1440"/>
      </w:tabs>
      <w:suppressAutoHyphens/>
      <w:ind w:firstLine="709"/>
      <w:jc w:val="both"/>
    </w:pPr>
    <w:rPr>
      <w:lang w:eastAsia="ar-SA"/>
    </w:rPr>
  </w:style>
  <w:style w:type="paragraph" w:customStyle="1" w:styleId="phNormal1">
    <w:name w:val="ph_Normal"/>
    <w:basedOn w:val="afff4"/>
    <w:link w:val="phNormal2"/>
    <w:qFormat/>
    <w:rsid w:val="00BA5BD8"/>
    <w:pPr>
      <w:suppressAutoHyphens/>
      <w:spacing w:line="360" w:lineRule="auto"/>
      <w:ind w:firstLine="851"/>
      <w:jc w:val="both"/>
    </w:pPr>
    <w:rPr>
      <w:lang w:eastAsia="ar-SA"/>
    </w:rPr>
  </w:style>
  <w:style w:type="paragraph" w:customStyle="1" w:styleId="FMainTXT">
    <w:name w:val="FMainTXT"/>
    <w:basedOn w:val="afff4"/>
    <w:link w:val="FMainTXT0"/>
    <w:qFormat/>
    <w:rsid w:val="00BA5BD8"/>
    <w:pPr>
      <w:spacing w:before="120" w:line="360" w:lineRule="auto"/>
      <w:ind w:left="142" w:firstLine="709"/>
      <w:jc w:val="both"/>
    </w:pPr>
    <w:rPr>
      <w:rFonts w:ascii="Arial" w:hAnsi="Arial"/>
      <w:szCs w:val="20"/>
    </w:rPr>
  </w:style>
  <w:style w:type="character" w:customStyle="1" w:styleId="FMainTXT0">
    <w:name w:val="FMainTXT Знак"/>
    <w:link w:val="FMainTXT"/>
    <w:rsid w:val="00BA5BD8"/>
    <w:rPr>
      <w:rFonts w:ascii="Arial" w:eastAsia="Times New Roman" w:hAnsi="Arial" w:cs="Times New Roman"/>
      <w:sz w:val="24"/>
      <w:szCs w:val="20"/>
      <w:lang w:eastAsia="ru-RU"/>
    </w:rPr>
  </w:style>
  <w:style w:type="character" w:customStyle="1" w:styleId="List1Char">
    <w:name w:val="List1 Char"/>
    <w:link w:val="List1"/>
    <w:rsid w:val="00BA5BD8"/>
    <w:rPr>
      <w:rFonts w:ascii="Times New Roman" w:eastAsia="Times New Roman" w:hAnsi="Times New Roman" w:cs="Times New Roman"/>
      <w:sz w:val="24"/>
      <w:szCs w:val="24"/>
      <w:lang w:eastAsia="ar-SA"/>
    </w:rPr>
  </w:style>
  <w:style w:type="paragraph" w:customStyle="1" w:styleId="afffffffffff6">
    <w:name w:val="Текст в таблице"/>
    <w:basedOn w:val="afff4"/>
    <w:link w:val="Char"/>
    <w:qFormat/>
    <w:rsid w:val="00BA5BD8"/>
    <w:pPr>
      <w:keepLines/>
      <w:ind w:firstLine="709"/>
    </w:pPr>
    <w:rPr>
      <w:rFonts w:ascii="Arial" w:hAnsi="Arial"/>
      <w:szCs w:val="20"/>
    </w:rPr>
  </w:style>
  <w:style w:type="paragraph" w:customStyle="1" w:styleId="MainTXT">
    <w:name w:val="MainTXT"/>
    <w:basedOn w:val="afff4"/>
    <w:link w:val="MainTXTChar"/>
    <w:uiPriority w:val="99"/>
    <w:qFormat/>
    <w:rsid w:val="00BA5BD8"/>
    <w:pPr>
      <w:spacing w:line="360" w:lineRule="auto"/>
      <w:ind w:left="142" w:firstLine="709"/>
      <w:jc w:val="both"/>
    </w:pPr>
    <w:rPr>
      <w:rFonts w:ascii="Arial" w:hAnsi="Arial"/>
      <w:szCs w:val="20"/>
    </w:rPr>
  </w:style>
  <w:style w:type="character" w:customStyle="1" w:styleId="MainTXTChar">
    <w:name w:val="MainTXT Char"/>
    <w:link w:val="MainTXT"/>
    <w:rsid w:val="00BA5BD8"/>
    <w:rPr>
      <w:rFonts w:ascii="Arial" w:eastAsia="Times New Roman" w:hAnsi="Arial" w:cs="Times New Roman"/>
      <w:sz w:val="24"/>
      <w:szCs w:val="20"/>
      <w:lang w:eastAsia="ru-RU"/>
    </w:rPr>
  </w:style>
  <w:style w:type="paragraph" w:customStyle="1" w:styleId="TableText">
    <w:name w:val="TableText"/>
    <w:basedOn w:val="afff4"/>
    <w:rsid w:val="00BA5BD8"/>
    <w:pPr>
      <w:spacing w:before="40" w:after="40" w:line="360" w:lineRule="auto"/>
      <w:ind w:firstLine="709"/>
    </w:pPr>
    <w:rPr>
      <w:rFonts w:ascii="Arial" w:hAnsi="Arial" w:cs="Arial"/>
      <w:sz w:val="22"/>
      <w:szCs w:val="22"/>
      <w:lang w:eastAsia="ar-SA"/>
    </w:rPr>
  </w:style>
  <w:style w:type="paragraph" w:customStyle="1" w:styleId="phBullet">
    <w:name w:val="ph_Bullet"/>
    <w:basedOn w:val="afff4"/>
    <w:link w:val="phBullet0"/>
    <w:rsid w:val="00BA5BD8"/>
    <w:pPr>
      <w:tabs>
        <w:tab w:val="num" w:pos="1571"/>
      </w:tabs>
      <w:spacing w:line="360" w:lineRule="auto"/>
      <w:ind w:left="1571" w:hanging="358"/>
      <w:jc w:val="both"/>
    </w:pPr>
    <w:rPr>
      <w:rFonts w:eastAsia="Calibri" w:cs="Arial"/>
    </w:rPr>
  </w:style>
  <w:style w:type="character" w:customStyle="1" w:styleId="FontStyle12">
    <w:name w:val="Font Style12"/>
    <w:qFormat/>
    <w:rsid w:val="00BA5BD8"/>
    <w:rPr>
      <w:rFonts w:ascii="Times New Roman" w:hAnsi="Times New Roman" w:cs="Times New Roman" w:hint="default"/>
      <w:sz w:val="16"/>
      <w:szCs w:val="16"/>
    </w:rPr>
  </w:style>
  <w:style w:type="character" w:customStyle="1" w:styleId="FontStyle11">
    <w:name w:val="Font Style11"/>
    <w:qFormat/>
    <w:rsid w:val="00BA5BD8"/>
    <w:rPr>
      <w:rFonts w:ascii="Times New Roman" w:hAnsi="Times New Roman" w:cs="Times New Roman" w:hint="default"/>
      <w:b/>
      <w:bCs/>
      <w:sz w:val="16"/>
      <w:szCs w:val="16"/>
    </w:rPr>
  </w:style>
  <w:style w:type="paragraph" w:customStyle="1" w:styleId="afffffffffff7">
    <w:name w:val="Нормальный"/>
    <w:link w:val="afffffffffff8"/>
    <w:uiPriority w:val="99"/>
    <w:qFormat/>
    <w:rsid w:val="00BA5BD8"/>
    <w:pPr>
      <w:widowControl w:val="0"/>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numbering" w:customStyle="1" w:styleId="afffffffffff9">
    <w:name w:val="НГО нумерация"/>
    <w:rsid w:val="00BA5BD8"/>
  </w:style>
  <w:style w:type="paragraph" w:customStyle="1" w:styleId="afffffffffffa">
    <w:name w:val="НГО абзац"/>
    <w:rsid w:val="00BA5BD8"/>
    <w:pPr>
      <w:spacing w:after="0"/>
      <w:ind w:firstLine="851"/>
      <w:jc w:val="both"/>
    </w:pPr>
    <w:rPr>
      <w:rFonts w:ascii="Times New Roman" w:eastAsia="Times New Roman" w:hAnsi="Times New Roman" w:cs="Times New Roman"/>
      <w:sz w:val="24"/>
      <w:szCs w:val="24"/>
    </w:rPr>
  </w:style>
  <w:style w:type="character" w:customStyle="1" w:styleId="List10">
    <w:name w:val="List1 Знак"/>
    <w:qFormat/>
    <w:rsid w:val="00BA5BD8"/>
    <w:rPr>
      <w:rFonts w:ascii="Calibri" w:eastAsia="Calibri" w:hAnsi="Calibri"/>
      <w:sz w:val="24"/>
      <w:szCs w:val="22"/>
    </w:rPr>
  </w:style>
  <w:style w:type="numbering" w:customStyle="1" w:styleId="1113">
    <w:name w:val="Нет списка111"/>
    <w:next w:val="afff7"/>
    <w:semiHidden/>
    <w:unhideWhenUsed/>
    <w:rsid w:val="00BA5BD8"/>
  </w:style>
  <w:style w:type="numbering" w:customStyle="1" w:styleId="1f1">
    <w:name w:val="НГО нумерация1"/>
    <w:rsid w:val="00BA5BD8"/>
    <w:pPr>
      <w:numPr>
        <w:numId w:val="31"/>
      </w:numPr>
    </w:pPr>
  </w:style>
  <w:style w:type="table" w:customStyle="1" w:styleId="3fc">
    <w:name w:val="Сетка таблицы3"/>
    <w:basedOn w:val="afff6"/>
    <w:next w:val="afffffc"/>
    <w:uiPriority w:val="59"/>
    <w:rsid w:val="00BA5BD8"/>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b">
    <w:name w:val="Revision"/>
    <w:hidden/>
    <w:uiPriority w:val="99"/>
    <w:semiHidden/>
    <w:rsid w:val="00BA5BD8"/>
    <w:pPr>
      <w:spacing w:after="0" w:line="240" w:lineRule="auto"/>
    </w:pPr>
    <w:rPr>
      <w:rFonts w:ascii="Times New Roman" w:eastAsia="Times New Roman" w:hAnsi="Times New Roman" w:cs="Times New Roman"/>
      <w:sz w:val="20"/>
      <w:szCs w:val="20"/>
      <w:lang w:eastAsia="ru-RU"/>
    </w:rPr>
  </w:style>
  <w:style w:type="character" w:customStyle="1" w:styleId="2ffb">
    <w:name w:val="Основной текст (2) + Полужирный"/>
    <w:rsid w:val="00BA5B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SegoeUI11pt">
    <w:name w:val="Основной текст (3) + Segoe UI;11 pt"/>
    <w:rsid w:val="00BA5BD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fd">
    <w:name w:val="Основной текст (3) + Не полужирный"/>
    <w:rsid w:val="00BA5B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fffe">
    <w:name w:val="Заголовок №1_"/>
    <w:link w:val="1ffff"/>
    <w:rsid w:val="00BA5BD8"/>
    <w:rPr>
      <w:shd w:val="clear" w:color="auto" w:fill="FFFFFF"/>
    </w:rPr>
  </w:style>
  <w:style w:type="character" w:customStyle="1" w:styleId="2SegoeUI11pt0pt">
    <w:name w:val="Основной текст (2) + Segoe UI;11 pt;Полужирный;Интервал 0 pt"/>
    <w:rsid w:val="00BA5BD8"/>
    <w:rPr>
      <w:rFonts w:ascii="Segoe UI" w:eastAsia="Segoe UI" w:hAnsi="Segoe UI" w:cs="Segoe UI"/>
      <w:b/>
      <w:bCs/>
      <w:i w:val="0"/>
      <w:iCs w:val="0"/>
      <w:smallCaps w:val="0"/>
      <w:strike w:val="0"/>
      <w:color w:val="000000"/>
      <w:spacing w:val="-10"/>
      <w:w w:val="100"/>
      <w:position w:val="0"/>
      <w:sz w:val="22"/>
      <w:szCs w:val="22"/>
      <w:u w:val="none"/>
      <w:lang w:val="ru-RU" w:eastAsia="ru-RU" w:bidi="ru-RU"/>
    </w:rPr>
  </w:style>
  <w:style w:type="character" w:customStyle="1" w:styleId="2SegoeUI11pt">
    <w:name w:val="Основной текст (2) + Segoe UI;11 pt;Полужирный"/>
    <w:rsid w:val="00BA5BD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24">
    <w:name w:val="Заголовок №1 (2)_"/>
    <w:link w:val="125"/>
    <w:rsid w:val="00BA5BD8"/>
    <w:rPr>
      <w:rFonts w:ascii="Segoe UI" w:eastAsia="Segoe UI" w:hAnsi="Segoe UI" w:cs="Segoe UI"/>
      <w:b/>
      <w:bCs/>
      <w:shd w:val="clear" w:color="auto" w:fill="FFFFFF"/>
    </w:rPr>
  </w:style>
  <w:style w:type="character" w:customStyle="1" w:styleId="131">
    <w:name w:val="Заголовок №1 (3)_"/>
    <w:link w:val="132"/>
    <w:rsid w:val="00BA5BD8"/>
    <w:rPr>
      <w:shd w:val="clear" w:color="auto" w:fill="FFFFFF"/>
    </w:rPr>
  </w:style>
  <w:style w:type="paragraph" w:customStyle="1" w:styleId="1ffff">
    <w:name w:val="Заголовок №1"/>
    <w:basedOn w:val="afff4"/>
    <w:link w:val="1fffe"/>
    <w:rsid w:val="00BA5BD8"/>
    <w:pPr>
      <w:widowControl w:val="0"/>
      <w:shd w:val="clear" w:color="auto" w:fill="FFFFFF"/>
      <w:spacing w:before="240" w:after="360" w:line="0" w:lineRule="atLeast"/>
      <w:outlineLvl w:val="0"/>
    </w:pPr>
    <w:rPr>
      <w:rFonts w:asciiTheme="minorHAnsi" w:eastAsiaTheme="minorHAnsi" w:hAnsiTheme="minorHAnsi" w:cstheme="minorBidi"/>
      <w:sz w:val="22"/>
      <w:szCs w:val="22"/>
      <w:lang w:eastAsia="en-US"/>
    </w:rPr>
  </w:style>
  <w:style w:type="paragraph" w:customStyle="1" w:styleId="125">
    <w:name w:val="Заголовок №1 (2)"/>
    <w:basedOn w:val="afff4"/>
    <w:link w:val="124"/>
    <w:rsid w:val="00BA5BD8"/>
    <w:pPr>
      <w:widowControl w:val="0"/>
      <w:shd w:val="clear" w:color="auto" w:fill="FFFFFF"/>
      <w:spacing w:before="240" w:after="300" w:line="0" w:lineRule="atLeast"/>
      <w:outlineLvl w:val="0"/>
    </w:pPr>
    <w:rPr>
      <w:rFonts w:ascii="Segoe UI" w:eastAsia="Segoe UI" w:hAnsi="Segoe UI" w:cs="Segoe UI"/>
      <w:b/>
      <w:bCs/>
      <w:sz w:val="22"/>
      <w:szCs w:val="22"/>
      <w:lang w:eastAsia="en-US"/>
    </w:rPr>
  </w:style>
  <w:style w:type="paragraph" w:customStyle="1" w:styleId="132">
    <w:name w:val="Заголовок №1 (3)"/>
    <w:basedOn w:val="afff4"/>
    <w:link w:val="131"/>
    <w:rsid w:val="00BA5BD8"/>
    <w:pPr>
      <w:widowControl w:val="0"/>
      <w:shd w:val="clear" w:color="auto" w:fill="FFFFFF"/>
      <w:spacing w:before="240" w:after="360" w:line="0" w:lineRule="atLeast"/>
      <w:outlineLvl w:val="0"/>
    </w:pPr>
    <w:rPr>
      <w:rFonts w:asciiTheme="minorHAnsi" w:eastAsiaTheme="minorHAnsi" w:hAnsiTheme="minorHAnsi" w:cstheme="minorBidi"/>
      <w:sz w:val="22"/>
      <w:szCs w:val="22"/>
      <w:lang w:eastAsia="en-US"/>
    </w:rPr>
  </w:style>
  <w:style w:type="paragraph" w:customStyle="1" w:styleId="73">
    <w:name w:val="Абзац списка7"/>
    <w:basedOn w:val="afff4"/>
    <w:uiPriority w:val="99"/>
    <w:qFormat/>
    <w:rsid w:val="00BA5BD8"/>
    <w:pPr>
      <w:suppressAutoHyphens/>
      <w:spacing w:after="200" w:line="276" w:lineRule="auto"/>
      <w:ind w:left="720"/>
      <w:contextualSpacing/>
    </w:pPr>
    <w:rPr>
      <w:rFonts w:ascii="Calibri" w:eastAsia="font351" w:hAnsi="Calibri" w:cs="font351"/>
      <w:kern w:val="1"/>
      <w:sz w:val="22"/>
      <w:szCs w:val="22"/>
    </w:rPr>
  </w:style>
  <w:style w:type="character" w:customStyle="1" w:styleId="apple-converted-space">
    <w:name w:val="apple-converted-space"/>
    <w:uiPriority w:val="99"/>
    <w:qFormat/>
    <w:rsid w:val="00BA5BD8"/>
  </w:style>
  <w:style w:type="character" w:customStyle="1" w:styleId="FontStyle74">
    <w:name w:val="Font Style74"/>
    <w:rsid w:val="00BA5BD8"/>
    <w:rPr>
      <w:rFonts w:ascii="Times New Roman" w:hAnsi="Times New Roman" w:cs="Times New Roman"/>
      <w:spacing w:val="10"/>
      <w:sz w:val="24"/>
      <w:szCs w:val="24"/>
    </w:rPr>
  </w:style>
  <w:style w:type="character" w:customStyle="1" w:styleId="FontStyle80">
    <w:name w:val="Font Style80"/>
    <w:rsid w:val="00BA5BD8"/>
    <w:rPr>
      <w:rFonts w:ascii="Times New Roman" w:hAnsi="Times New Roman" w:cs="Times New Roman"/>
      <w:sz w:val="26"/>
      <w:szCs w:val="26"/>
    </w:rPr>
  </w:style>
  <w:style w:type="character" w:customStyle="1" w:styleId="FontStyle81">
    <w:name w:val="Font Style81"/>
    <w:rsid w:val="00BA5BD8"/>
    <w:rPr>
      <w:rFonts w:ascii="Times New Roman" w:hAnsi="Times New Roman" w:cs="Times New Roman"/>
      <w:b/>
      <w:bCs/>
      <w:spacing w:val="10"/>
      <w:sz w:val="24"/>
      <w:szCs w:val="24"/>
    </w:rPr>
  </w:style>
  <w:style w:type="paragraph" w:customStyle="1" w:styleId="xl68">
    <w:name w:val="xl68"/>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69">
    <w:name w:val="xl69"/>
    <w:basedOn w:val="afff4"/>
    <w:qFormat/>
    <w:rsid w:val="00BA5BD8"/>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b/>
      <w:bCs/>
      <w:lang w:eastAsia="ja-JP"/>
    </w:rPr>
  </w:style>
  <w:style w:type="paragraph" w:customStyle="1" w:styleId="xl70">
    <w:name w:val="xl70"/>
    <w:basedOn w:val="afff4"/>
    <w:qFormat/>
    <w:rsid w:val="00BA5BD8"/>
    <w:pPr>
      <w:pBdr>
        <w:top w:val="single" w:sz="4" w:space="0" w:color="auto"/>
        <w:bottom w:val="single" w:sz="4" w:space="0" w:color="auto"/>
      </w:pBdr>
      <w:shd w:val="clear" w:color="000000" w:fill="FFFF99"/>
      <w:spacing w:before="100" w:beforeAutospacing="1" w:after="100" w:afterAutospacing="1"/>
      <w:jc w:val="center"/>
    </w:pPr>
    <w:rPr>
      <w:lang w:eastAsia="ja-JP"/>
    </w:rPr>
  </w:style>
  <w:style w:type="paragraph" w:customStyle="1" w:styleId="xl71">
    <w:name w:val="xl71"/>
    <w:basedOn w:val="afff4"/>
    <w:qFormat/>
    <w:rsid w:val="00BA5BD8"/>
    <w:pPr>
      <w:pBdr>
        <w:top w:val="single" w:sz="4" w:space="0" w:color="auto"/>
        <w:bottom w:val="single" w:sz="4" w:space="0" w:color="auto"/>
        <w:right w:val="single" w:sz="4" w:space="0" w:color="auto"/>
      </w:pBdr>
      <w:shd w:val="clear" w:color="000000" w:fill="FFFF99"/>
      <w:spacing w:before="100" w:beforeAutospacing="1" w:after="100" w:afterAutospacing="1"/>
      <w:jc w:val="center"/>
    </w:pPr>
    <w:rPr>
      <w:lang w:eastAsia="ja-JP"/>
    </w:rPr>
  </w:style>
  <w:style w:type="paragraph" w:customStyle="1" w:styleId="xl72">
    <w:name w:val="xl72"/>
    <w:basedOn w:val="afff4"/>
    <w:qFormat/>
    <w:rsid w:val="00BA5BD8"/>
    <w:pPr>
      <w:pBdr>
        <w:top w:val="single" w:sz="4" w:space="0" w:color="auto"/>
        <w:left w:val="single" w:sz="4" w:space="0" w:color="auto"/>
      </w:pBdr>
      <w:shd w:val="clear" w:color="000000" w:fill="CCFFFF"/>
      <w:spacing w:before="100" w:beforeAutospacing="1" w:after="100" w:afterAutospacing="1"/>
      <w:textAlignment w:val="top"/>
    </w:pPr>
    <w:rPr>
      <w:b/>
      <w:bCs/>
      <w:lang w:eastAsia="ja-JP"/>
    </w:rPr>
  </w:style>
  <w:style w:type="paragraph" w:customStyle="1" w:styleId="xl73">
    <w:name w:val="xl73"/>
    <w:basedOn w:val="afff4"/>
    <w:qFormat/>
    <w:rsid w:val="00BA5BD8"/>
    <w:pPr>
      <w:pBdr>
        <w:top w:val="single" w:sz="4" w:space="0" w:color="auto"/>
      </w:pBdr>
      <w:shd w:val="clear" w:color="000000" w:fill="CCFFFF"/>
      <w:spacing w:before="100" w:beforeAutospacing="1" w:after="100" w:afterAutospacing="1"/>
    </w:pPr>
    <w:rPr>
      <w:lang w:eastAsia="ja-JP"/>
    </w:rPr>
  </w:style>
  <w:style w:type="paragraph" w:customStyle="1" w:styleId="xl74">
    <w:name w:val="xl74"/>
    <w:basedOn w:val="afff4"/>
    <w:qFormat/>
    <w:rsid w:val="00BA5BD8"/>
    <w:pPr>
      <w:pBdr>
        <w:top w:val="single" w:sz="4" w:space="0" w:color="auto"/>
        <w:right w:val="single" w:sz="4" w:space="0" w:color="auto"/>
      </w:pBdr>
      <w:shd w:val="clear" w:color="000000" w:fill="CCFFFF"/>
      <w:spacing w:before="100" w:beforeAutospacing="1" w:after="100" w:afterAutospacing="1"/>
    </w:pPr>
    <w:rPr>
      <w:lang w:eastAsia="ja-JP"/>
    </w:rPr>
  </w:style>
  <w:style w:type="paragraph" w:customStyle="1" w:styleId="xl75">
    <w:name w:val="xl75"/>
    <w:basedOn w:val="afff4"/>
    <w:qFormat/>
    <w:rsid w:val="00BA5BD8"/>
    <w:pPr>
      <w:pBdr>
        <w:left w:val="single" w:sz="4" w:space="0" w:color="auto"/>
      </w:pBdr>
      <w:spacing w:before="100" w:beforeAutospacing="1" w:after="100" w:afterAutospacing="1"/>
      <w:textAlignment w:val="top"/>
    </w:pPr>
    <w:rPr>
      <w:b/>
      <w:bCs/>
      <w:lang w:eastAsia="ja-JP"/>
    </w:rPr>
  </w:style>
  <w:style w:type="paragraph" w:customStyle="1" w:styleId="xl76">
    <w:name w:val="xl76"/>
    <w:basedOn w:val="afff4"/>
    <w:qFormat/>
    <w:rsid w:val="00BA5BD8"/>
    <w:pPr>
      <w:spacing w:before="100" w:beforeAutospacing="1" w:after="100" w:afterAutospacing="1"/>
    </w:pPr>
    <w:rPr>
      <w:lang w:eastAsia="ja-JP"/>
    </w:rPr>
  </w:style>
  <w:style w:type="paragraph" w:customStyle="1" w:styleId="xl77">
    <w:name w:val="xl77"/>
    <w:basedOn w:val="afff4"/>
    <w:qFormat/>
    <w:rsid w:val="00BA5BD8"/>
    <w:pPr>
      <w:pBdr>
        <w:right w:val="single" w:sz="4" w:space="0" w:color="auto"/>
      </w:pBdr>
      <w:spacing w:before="100" w:beforeAutospacing="1" w:after="100" w:afterAutospacing="1"/>
    </w:pPr>
    <w:rPr>
      <w:lang w:eastAsia="ja-JP"/>
    </w:rPr>
  </w:style>
  <w:style w:type="paragraph" w:customStyle="1" w:styleId="xl78">
    <w:name w:val="xl78"/>
    <w:basedOn w:val="afff4"/>
    <w:qFormat/>
    <w:rsid w:val="00BA5BD8"/>
    <w:pPr>
      <w:pBdr>
        <w:left w:val="single" w:sz="4" w:space="0" w:color="auto"/>
        <w:bottom w:val="single" w:sz="4" w:space="0" w:color="auto"/>
      </w:pBdr>
      <w:spacing w:before="100" w:beforeAutospacing="1" w:after="100" w:afterAutospacing="1"/>
      <w:textAlignment w:val="top"/>
    </w:pPr>
    <w:rPr>
      <w:b/>
      <w:bCs/>
      <w:lang w:eastAsia="ja-JP"/>
    </w:rPr>
  </w:style>
  <w:style w:type="paragraph" w:customStyle="1" w:styleId="xl79">
    <w:name w:val="xl79"/>
    <w:basedOn w:val="afff4"/>
    <w:qFormat/>
    <w:rsid w:val="00BA5BD8"/>
    <w:pPr>
      <w:pBdr>
        <w:bottom w:val="single" w:sz="4" w:space="0" w:color="auto"/>
      </w:pBdr>
      <w:spacing w:before="100" w:beforeAutospacing="1" w:after="100" w:afterAutospacing="1"/>
    </w:pPr>
    <w:rPr>
      <w:lang w:eastAsia="ja-JP"/>
    </w:rPr>
  </w:style>
  <w:style w:type="paragraph" w:customStyle="1" w:styleId="xl80">
    <w:name w:val="xl80"/>
    <w:basedOn w:val="afff4"/>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81">
    <w:name w:val="xl81"/>
    <w:basedOn w:val="afff4"/>
    <w:qFormat/>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82">
    <w:name w:val="xl82"/>
    <w:basedOn w:val="afff4"/>
    <w:qFormat/>
    <w:rsid w:val="00BA5BD8"/>
    <w:pPr>
      <w:pBdr>
        <w:left w:val="single" w:sz="4" w:space="0" w:color="auto"/>
        <w:bottom w:val="single" w:sz="4" w:space="0" w:color="auto"/>
      </w:pBdr>
      <w:spacing w:before="100" w:beforeAutospacing="1" w:after="100" w:afterAutospacing="1"/>
    </w:pPr>
    <w:rPr>
      <w:lang w:eastAsia="ja-JP"/>
    </w:rPr>
  </w:style>
  <w:style w:type="paragraph" w:customStyle="1" w:styleId="xl83">
    <w:name w:val="xl83"/>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4">
    <w:name w:val="xl84"/>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5">
    <w:name w:val="xl85"/>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6">
    <w:name w:val="xl86"/>
    <w:basedOn w:val="afff4"/>
    <w:qFormat/>
    <w:rsid w:val="00BA5BD8"/>
    <w:pPr>
      <w:pBdr>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87">
    <w:name w:val="xl87"/>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88">
    <w:name w:val="xl88"/>
    <w:basedOn w:val="afff4"/>
    <w:qFormat/>
    <w:rsid w:val="00BA5BD8"/>
    <w:pPr>
      <w:pBdr>
        <w:top w:val="single" w:sz="4" w:space="0" w:color="auto"/>
        <w:left w:val="single" w:sz="4" w:space="0" w:color="auto"/>
        <w:bottom w:val="single" w:sz="4" w:space="0" w:color="auto"/>
      </w:pBdr>
      <w:spacing w:before="100" w:beforeAutospacing="1" w:after="100" w:afterAutospacing="1"/>
    </w:pPr>
    <w:rPr>
      <w:lang w:eastAsia="ja-JP"/>
    </w:rPr>
  </w:style>
  <w:style w:type="paragraph" w:customStyle="1" w:styleId="xl89">
    <w:name w:val="xl89"/>
    <w:basedOn w:val="afff4"/>
    <w:qFormat/>
    <w:rsid w:val="00BA5BD8"/>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90">
    <w:name w:val="xl90"/>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91">
    <w:name w:val="xl9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92">
    <w:name w:val="xl92"/>
    <w:basedOn w:val="afff4"/>
    <w:uiPriority w:val="99"/>
    <w:qFormat/>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93">
    <w:name w:val="xl93"/>
    <w:basedOn w:val="afff4"/>
    <w:uiPriority w:val="99"/>
    <w:qFormat/>
    <w:rsid w:val="00BA5BD8"/>
    <w:pPr>
      <w:pBdr>
        <w:top w:val="single" w:sz="4" w:space="0" w:color="auto"/>
        <w:left w:val="single" w:sz="4" w:space="0" w:color="auto"/>
      </w:pBdr>
      <w:spacing w:before="100" w:beforeAutospacing="1" w:after="100" w:afterAutospacing="1"/>
    </w:pPr>
    <w:rPr>
      <w:lang w:eastAsia="ja-JP"/>
    </w:rPr>
  </w:style>
  <w:style w:type="paragraph" w:customStyle="1" w:styleId="xl94">
    <w:name w:val="xl94"/>
    <w:basedOn w:val="afff4"/>
    <w:uiPriority w:val="99"/>
    <w:qFormat/>
    <w:rsid w:val="00BA5BD8"/>
    <w:pPr>
      <w:pBdr>
        <w:top w:val="single" w:sz="4" w:space="0" w:color="auto"/>
        <w:right w:val="single" w:sz="4" w:space="0" w:color="auto"/>
      </w:pBdr>
      <w:spacing w:before="100" w:beforeAutospacing="1" w:after="100" w:afterAutospacing="1"/>
    </w:pPr>
    <w:rPr>
      <w:lang w:eastAsia="ja-JP"/>
    </w:rPr>
  </w:style>
  <w:style w:type="paragraph" w:customStyle="1" w:styleId="xl95">
    <w:name w:val="xl95"/>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6">
    <w:name w:val="xl96"/>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7">
    <w:name w:val="xl97"/>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8">
    <w:name w:val="xl98"/>
    <w:basedOn w:val="afff4"/>
    <w:uiPriority w:val="99"/>
    <w:qFormat/>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99">
    <w:name w:val="xl99"/>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00">
    <w:name w:val="xl100"/>
    <w:basedOn w:val="afff4"/>
    <w:uiPriority w:val="99"/>
    <w:qFormat/>
    <w:rsid w:val="00BA5BD8"/>
    <w:pPr>
      <w:pBdr>
        <w:left w:val="single" w:sz="4" w:space="0" w:color="auto"/>
        <w:bottom w:val="single" w:sz="4" w:space="0" w:color="auto"/>
      </w:pBdr>
      <w:spacing w:before="100" w:beforeAutospacing="1" w:after="100" w:afterAutospacing="1"/>
    </w:pPr>
    <w:rPr>
      <w:lang w:eastAsia="ja-JP"/>
    </w:rPr>
  </w:style>
  <w:style w:type="paragraph" w:customStyle="1" w:styleId="xl101">
    <w:name w:val="xl101"/>
    <w:basedOn w:val="afff4"/>
    <w:uiPriority w:val="99"/>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102">
    <w:name w:val="xl102"/>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3">
    <w:name w:val="xl103"/>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4">
    <w:name w:val="xl104"/>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5">
    <w:name w:val="xl105"/>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06">
    <w:name w:val="xl10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7">
    <w:name w:val="xl107"/>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08">
    <w:name w:val="xl108"/>
    <w:basedOn w:val="afff4"/>
    <w:uiPriority w:val="99"/>
    <w:qFormat/>
    <w:rsid w:val="00BA5BD8"/>
    <w:pPr>
      <w:pBdr>
        <w:left w:val="single" w:sz="4" w:space="0" w:color="auto"/>
      </w:pBdr>
      <w:spacing w:before="100" w:beforeAutospacing="1" w:after="100" w:afterAutospacing="1"/>
    </w:pPr>
    <w:rPr>
      <w:lang w:eastAsia="ja-JP"/>
    </w:rPr>
  </w:style>
  <w:style w:type="paragraph" w:customStyle="1" w:styleId="xl109">
    <w:name w:val="xl109"/>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10">
    <w:name w:val="xl110"/>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1">
    <w:name w:val="xl111"/>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2">
    <w:name w:val="xl112"/>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3">
    <w:name w:val="xl113"/>
    <w:basedOn w:val="afff4"/>
    <w:uiPriority w:val="99"/>
    <w:qFormat/>
    <w:rsid w:val="00BA5BD8"/>
    <w:pPr>
      <w:pBdr>
        <w:top w:val="single" w:sz="4" w:space="0" w:color="auto"/>
        <w:left w:val="single" w:sz="4" w:space="0" w:color="auto"/>
        <w:bottom w:val="single" w:sz="4" w:space="0" w:color="auto"/>
      </w:pBdr>
      <w:spacing w:before="100" w:beforeAutospacing="1" w:after="100" w:afterAutospacing="1"/>
      <w:textAlignment w:val="top"/>
    </w:pPr>
    <w:rPr>
      <w:b/>
      <w:bCs/>
      <w:lang w:eastAsia="ja-JP"/>
    </w:rPr>
  </w:style>
  <w:style w:type="paragraph" w:customStyle="1" w:styleId="xl114">
    <w:name w:val="xl114"/>
    <w:basedOn w:val="afff4"/>
    <w:uiPriority w:val="99"/>
    <w:qFormat/>
    <w:rsid w:val="00BA5BD8"/>
    <w:pPr>
      <w:pBdr>
        <w:top w:val="single" w:sz="4" w:space="0" w:color="auto"/>
        <w:bottom w:val="single" w:sz="4" w:space="0" w:color="auto"/>
      </w:pBdr>
      <w:spacing w:before="100" w:beforeAutospacing="1" w:after="100" w:afterAutospacing="1"/>
    </w:pPr>
    <w:rPr>
      <w:lang w:eastAsia="ja-JP"/>
    </w:rPr>
  </w:style>
  <w:style w:type="paragraph" w:customStyle="1" w:styleId="xl115">
    <w:name w:val="xl115"/>
    <w:basedOn w:val="afff4"/>
    <w:uiPriority w:val="99"/>
    <w:qFormat/>
    <w:rsid w:val="00BA5BD8"/>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6">
    <w:name w:val="xl116"/>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17">
    <w:name w:val="xl117"/>
    <w:basedOn w:val="afff4"/>
    <w:uiPriority w:val="99"/>
    <w:qFormat/>
    <w:rsid w:val="00BA5BD8"/>
    <w:pPr>
      <w:pBdr>
        <w:top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118">
    <w:name w:val="xl118"/>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19">
    <w:name w:val="xl119"/>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20">
    <w:name w:val="xl120"/>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21">
    <w:name w:val="xl121"/>
    <w:basedOn w:val="afff4"/>
    <w:uiPriority w:val="99"/>
    <w:qFormat/>
    <w:rsid w:val="00BA5BD8"/>
    <w:pPr>
      <w:pBdr>
        <w:top w:val="single" w:sz="4" w:space="0" w:color="auto"/>
        <w:left w:val="single" w:sz="4" w:space="0" w:color="auto"/>
      </w:pBdr>
      <w:spacing w:before="100" w:beforeAutospacing="1" w:after="100" w:afterAutospacing="1"/>
      <w:textAlignment w:val="top"/>
    </w:pPr>
    <w:rPr>
      <w:b/>
      <w:bCs/>
      <w:lang w:eastAsia="ja-JP"/>
    </w:rPr>
  </w:style>
  <w:style w:type="paragraph" w:customStyle="1" w:styleId="xl122">
    <w:name w:val="xl122"/>
    <w:basedOn w:val="afff4"/>
    <w:uiPriority w:val="99"/>
    <w:qFormat/>
    <w:rsid w:val="00BA5BD8"/>
    <w:pPr>
      <w:pBdr>
        <w:top w:val="single" w:sz="4" w:space="0" w:color="auto"/>
      </w:pBdr>
      <w:spacing w:before="100" w:beforeAutospacing="1" w:after="100" w:afterAutospacing="1"/>
    </w:pPr>
    <w:rPr>
      <w:lang w:eastAsia="ja-JP"/>
    </w:rPr>
  </w:style>
  <w:style w:type="paragraph" w:customStyle="1" w:styleId="xl123">
    <w:name w:val="xl123"/>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4">
    <w:name w:val="xl124"/>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5">
    <w:name w:val="xl125"/>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6">
    <w:name w:val="xl126"/>
    <w:basedOn w:val="afff4"/>
    <w:uiPriority w:val="99"/>
    <w:qFormat/>
    <w:rsid w:val="00BA5BD8"/>
    <w:pPr>
      <w:pBdr>
        <w:top w:val="single" w:sz="4" w:space="0" w:color="auto"/>
        <w:right w:val="single" w:sz="4" w:space="0" w:color="auto"/>
      </w:pBdr>
      <w:spacing w:before="100" w:beforeAutospacing="1" w:after="100" w:afterAutospacing="1"/>
    </w:pPr>
    <w:rPr>
      <w:lang w:eastAsia="ja-JP"/>
    </w:rPr>
  </w:style>
  <w:style w:type="paragraph" w:customStyle="1" w:styleId="xl127">
    <w:name w:val="xl127"/>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28">
    <w:name w:val="xl128"/>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29">
    <w:name w:val="xl129"/>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30">
    <w:name w:val="xl130"/>
    <w:basedOn w:val="afff4"/>
    <w:uiPriority w:val="99"/>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131">
    <w:name w:val="xl131"/>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2">
    <w:name w:val="xl132"/>
    <w:basedOn w:val="afff4"/>
    <w:uiPriority w:val="99"/>
    <w:qFormat/>
    <w:rsid w:val="00BA5BD8"/>
    <w:pPr>
      <w:pBdr>
        <w:top w:val="single" w:sz="4" w:space="0" w:color="auto"/>
        <w:left w:val="single" w:sz="4" w:space="0" w:color="auto"/>
      </w:pBdr>
      <w:shd w:val="clear" w:color="000000" w:fill="CCFFCC"/>
      <w:spacing w:before="100" w:beforeAutospacing="1" w:after="100" w:afterAutospacing="1"/>
      <w:textAlignment w:val="top"/>
    </w:pPr>
    <w:rPr>
      <w:b/>
      <w:bCs/>
      <w:lang w:eastAsia="ja-JP"/>
    </w:rPr>
  </w:style>
  <w:style w:type="paragraph" w:customStyle="1" w:styleId="xl133">
    <w:name w:val="xl133"/>
    <w:basedOn w:val="afff4"/>
    <w:uiPriority w:val="99"/>
    <w:qFormat/>
    <w:rsid w:val="00BA5BD8"/>
    <w:pPr>
      <w:pBdr>
        <w:top w:val="single" w:sz="4" w:space="0" w:color="auto"/>
      </w:pBdr>
      <w:shd w:val="clear" w:color="000000" w:fill="CCFFCC"/>
      <w:spacing w:before="100" w:beforeAutospacing="1" w:after="100" w:afterAutospacing="1"/>
    </w:pPr>
    <w:rPr>
      <w:lang w:eastAsia="ja-JP"/>
    </w:rPr>
  </w:style>
  <w:style w:type="paragraph" w:customStyle="1" w:styleId="xl134">
    <w:name w:val="xl134"/>
    <w:basedOn w:val="afff4"/>
    <w:uiPriority w:val="99"/>
    <w:qFormat/>
    <w:rsid w:val="00BA5BD8"/>
    <w:pPr>
      <w:pBdr>
        <w:top w:val="single" w:sz="4" w:space="0" w:color="auto"/>
        <w:right w:val="single" w:sz="4" w:space="0" w:color="auto"/>
      </w:pBdr>
      <w:shd w:val="clear" w:color="000000" w:fill="CCFFCC"/>
      <w:spacing w:before="100" w:beforeAutospacing="1" w:after="100" w:afterAutospacing="1"/>
    </w:pPr>
    <w:rPr>
      <w:lang w:eastAsia="ja-JP"/>
    </w:rPr>
  </w:style>
  <w:style w:type="paragraph" w:customStyle="1" w:styleId="xl135">
    <w:name w:val="xl13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36">
    <w:name w:val="xl13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37">
    <w:name w:val="xl137"/>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8">
    <w:name w:val="xl138"/>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9">
    <w:name w:val="xl13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40">
    <w:name w:val="xl140"/>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41">
    <w:name w:val="xl141"/>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42">
    <w:name w:val="xl142"/>
    <w:basedOn w:val="afff4"/>
    <w:uiPriority w:val="99"/>
    <w:qFormat/>
    <w:rsid w:val="00BA5BD8"/>
    <w:pPr>
      <w:pBdr>
        <w:left w:val="single" w:sz="4" w:space="0" w:color="auto"/>
      </w:pBdr>
      <w:spacing w:before="100" w:beforeAutospacing="1" w:after="100" w:afterAutospacing="1"/>
    </w:pPr>
    <w:rPr>
      <w:lang w:eastAsia="ja-JP"/>
    </w:rPr>
  </w:style>
  <w:style w:type="paragraph" w:customStyle="1" w:styleId="xl143">
    <w:name w:val="xl143"/>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4">
    <w:name w:val="xl144"/>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5">
    <w:name w:val="xl145"/>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6">
    <w:name w:val="xl146"/>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7">
    <w:name w:val="xl147"/>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8">
    <w:name w:val="xl148"/>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9">
    <w:name w:val="xl149"/>
    <w:basedOn w:val="afff4"/>
    <w:rsid w:val="00BA5BD8"/>
    <w:pPr>
      <w:pBdr>
        <w:top w:val="single" w:sz="4" w:space="0" w:color="auto"/>
        <w:left w:val="single" w:sz="4" w:space="0" w:color="auto"/>
      </w:pBdr>
      <w:shd w:val="clear" w:color="000000" w:fill="FF99CC"/>
      <w:spacing w:before="100" w:beforeAutospacing="1" w:after="100" w:afterAutospacing="1"/>
      <w:textAlignment w:val="top"/>
    </w:pPr>
    <w:rPr>
      <w:b/>
      <w:bCs/>
      <w:lang w:eastAsia="ja-JP"/>
    </w:rPr>
  </w:style>
  <w:style w:type="paragraph" w:customStyle="1" w:styleId="xl150">
    <w:name w:val="xl150"/>
    <w:basedOn w:val="afff4"/>
    <w:rsid w:val="00BA5BD8"/>
    <w:pPr>
      <w:pBdr>
        <w:top w:val="single" w:sz="4" w:space="0" w:color="auto"/>
      </w:pBdr>
      <w:shd w:val="clear" w:color="000000" w:fill="FF99CC"/>
      <w:spacing w:before="100" w:beforeAutospacing="1" w:after="100" w:afterAutospacing="1"/>
    </w:pPr>
    <w:rPr>
      <w:lang w:eastAsia="ja-JP"/>
    </w:rPr>
  </w:style>
  <w:style w:type="paragraph" w:customStyle="1" w:styleId="xl151">
    <w:name w:val="xl151"/>
    <w:basedOn w:val="afff4"/>
    <w:rsid w:val="00BA5BD8"/>
    <w:pPr>
      <w:pBdr>
        <w:top w:val="single" w:sz="4" w:space="0" w:color="auto"/>
        <w:right w:val="single" w:sz="4" w:space="0" w:color="auto"/>
      </w:pBdr>
      <w:shd w:val="clear" w:color="000000" w:fill="FF99CC"/>
      <w:spacing w:before="100" w:beforeAutospacing="1" w:after="100" w:afterAutospacing="1"/>
    </w:pPr>
    <w:rPr>
      <w:lang w:eastAsia="ja-JP"/>
    </w:rPr>
  </w:style>
  <w:style w:type="paragraph" w:customStyle="1" w:styleId="xl152">
    <w:name w:val="xl152"/>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53">
    <w:name w:val="xl153"/>
    <w:basedOn w:val="afff4"/>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54">
    <w:name w:val="xl154"/>
    <w:basedOn w:val="afff4"/>
    <w:rsid w:val="00BA5BD8"/>
    <w:pPr>
      <w:pBdr>
        <w:left w:val="single" w:sz="4" w:space="0" w:color="auto"/>
      </w:pBdr>
      <w:spacing w:before="100" w:beforeAutospacing="1" w:after="100" w:afterAutospacing="1"/>
      <w:jc w:val="right"/>
    </w:pPr>
    <w:rPr>
      <w:lang w:eastAsia="ja-JP"/>
    </w:rPr>
  </w:style>
  <w:style w:type="paragraph" w:customStyle="1" w:styleId="xl155">
    <w:name w:val="xl155"/>
    <w:basedOn w:val="afff4"/>
    <w:rsid w:val="00BA5BD8"/>
    <w:pPr>
      <w:pBdr>
        <w:right w:val="single" w:sz="4" w:space="0" w:color="auto"/>
      </w:pBdr>
      <w:spacing w:before="100" w:beforeAutospacing="1" w:after="100" w:afterAutospacing="1"/>
    </w:pPr>
    <w:rPr>
      <w:lang w:eastAsia="ja-JP"/>
    </w:rPr>
  </w:style>
  <w:style w:type="paragraph" w:customStyle="1" w:styleId="xl156">
    <w:name w:val="xl156"/>
    <w:basedOn w:val="afff4"/>
    <w:rsid w:val="00BA5BD8"/>
    <w:pPr>
      <w:pBdr>
        <w:right w:val="single" w:sz="4" w:space="0" w:color="auto"/>
      </w:pBdr>
      <w:spacing w:before="100" w:beforeAutospacing="1" w:after="100" w:afterAutospacing="1"/>
      <w:textAlignment w:val="top"/>
    </w:pPr>
    <w:rPr>
      <w:lang w:eastAsia="ja-JP"/>
    </w:rPr>
  </w:style>
  <w:style w:type="paragraph" w:customStyle="1" w:styleId="xl157">
    <w:name w:val="xl157"/>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58">
    <w:name w:val="xl158"/>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59">
    <w:name w:val="xl159"/>
    <w:basedOn w:val="afff4"/>
    <w:rsid w:val="00BA5BD8"/>
    <w:pPr>
      <w:pBdr>
        <w:right w:val="single" w:sz="4" w:space="0" w:color="auto"/>
      </w:pBdr>
      <w:spacing w:before="100" w:beforeAutospacing="1" w:after="100" w:afterAutospacing="1"/>
    </w:pPr>
    <w:rPr>
      <w:lang w:eastAsia="ja-JP"/>
    </w:rPr>
  </w:style>
  <w:style w:type="paragraph" w:customStyle="1" w:styleId="xl160">
    <w:name w:val="xl160"/>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61">
    <w:name w:val="xl161"/>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62">
    <w:name w:val="xl162"/>
    <w:basedOn w:val="afff4"/>
    <w:rsid w:val="00BA5BD8"/>
    <w:pPr>
      <w:pBdr>
        <w:top w:val="single" w:sz="4" w:space="0" w:color="auto"/>
        <w:right w:val="single" w:sz="4" w:space="0" w:color="auto"/>
      </w:pBdr>
      <w:spacing w:before="100" w:beforeAutospacing="1" w:after="100" w:afterAutospacing="1"/>
    </w:pPr>
    <w:rPr>
      <w:sz w:val="16"/>
      <w:szCs w:val="16"/>
      <w:lang w:eastAsia="ja-JP"/>
    </w:rPr>
  </w:style>
  <w:style w:type="paragraph" w:customStyle="1" w:styleId="xl163">
    <w:name w:val="xl163"/>
    <w:basedOn w:val="afff4"/>
    <w:rsid w:val="00BA5BD8"/>
    <w:pPr>
      <w:pBdr>
        <w:left w:val="single" w:sz="4" w:space="0" w:color="auto"/>
      </w:pBdr>
      <w:spacing w:before="100" w:beforeAutospacing="1" w:after="100" w:afterAutospacing="1"/>
      <w:jc w:val="right"/>
    </w:pPr>
    <w:rPr>
      <w:lang w:eastAsia="ja-JP"/>
    </w:rPr>
  </w:style>
  <w:style w:type="paragraph" w:customStyle="1" w:styleId="xl164">
    <w:name w:val="xl164"/>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65">
    <w:name w:val="xl165"/>
    <w:basedOn w:val="afff4"/>
    <w:rsid w:val="00BA5BD8"/>
    <w:pPr>
      <w:pBdr>
        <w:left w:val="single" w:sz="4" w:space="0" w:color="auto"/>
        <w:bottom w:val="single" w:sz="4" w:space="0" w:color="auto"/>
      </w:pBdr>
      <w:spacing w:before="100" w:beforeAutospacing="1" w:after="100" w:afterAutospacing="1"/>
      <w:jc w:val="right"/>
    </w:pPr>
    <w:rPr>
      <w:lang w:eastAsia="ja-JP"/>
    </w:rPr>
  </w:style>
  <w:style w:type="paragraph" w:customStyle="1" w:styleId="xl166">
    <w:name w:val="xl166"/>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67">
    <w:name w:val="xl167"/>
    <w:basedOn w:val="afff4"/>
    <w:rsid w:val="00BA5BD8"/>
    <w:pPr>
      <w:pBdr>
        <w:top w:val="single" w:sz="4" w:space="0" w:color="auto"/>
        <w:bottom w:val="single" w:sz="4" w:space="0" w:color="auto"/>
        <w:right w:val="single" w:sz="4" w:space="0" w:color="auto"/>
      </w:pBdr>
      <w:shd w:val="clear" w:color="000000" w:fill="FFFF99"/>
      <w:spacing w:before="100" w:beforeAutospacing="1" w:after="100" w:afterAutospacing="1"/>
      <w:jc w:val="center"/>
    </w:pPr>
    <w:rPr>
      <w:lang w:eastAsia="ja-JP"/>
    </w:rPr>
  </w:style>
  <w:style w:type="paragraph" w:customStyle="1" w:styleId="xl168">
    <w:name w:val="xl168"/>
    <w:basedOn w:val="afff4"/>
    <w:rsid w:val="00BA5BD8"/>
    <w:pPr>
      <w:pBdr>
        <w:top w:val="single" w:sz="4" w:space="0" w:color="auto"/>
        <w:left w:val="single" w:sz="4" w:space="0" w:color="auto"/>
        <w:bottom w:val="single" w:sz="4" w:space="0" w:color="auto"/>
      </w:pBdr>
      <w:shd w:val="clear" w:color="000000" w:fill="FF99CC"/>
      <w:spacing w:before="100" w:beforeAutospacing="1" w:after="100" w:afterAutospacing="1"/>
      <w:textAlignment w:val="top"/>
    </w:pPr>
    <w:rPr>
      <w:b/>
      <w:bCs/>
      <w:lang w:eastAsia="ja-JP"/>
    </w:rPr>
  </w:style>
  <w:style w:type="paragraph" w:customStyle="1" w:styleId="xl169">
    <w:name w:val="xl169"/>
    <w:basedOn w:val="afff4"/>
    <w:rsid w:val="00BA5BD8"/>
    <w:pPr>
      <w:pBdr>
        <w:top w:val="single" w:sz="4" w:space="0" w:color="auto"/>
        <w:bottom w:val="single" w:sz="4" w:space="0" w:color="auto"/>
      </w:pBdr>
      <w:shd w:val="clear" w:color="000000" w:fill="FF99CC"/>
      <w:spacing w:before="100" w:beforeAutospacing="1" w:after="100" w:afterAutospacing="1"/>
    </w:pPr>
    <w:rPr>
      <w:lang w:eastAsia="ja-JP"/>
    </w:rPr>
  </w:style>
  <w:style w:type="paragraph" w:customStyle="1" w:styleId="xl170">
    <w:name w:val="xl170"/>
    <w:basedOn w:val="afff4"/>
    <w:rsid w:val="00BA5BD8"/>
    <w:pPr>
      <w:pBdr>
        <w:top w:val="single" w:sz="4" w:space="0" w:color="auto"/>
        <w:bottom w:val="single" w:sz="4" w:space="0" w:color="auto"/>
        <w:right w:val="single" w:sz="4" w:space="0" w:color="auto"/>
      </w:pBdr>
      <w:shd w:val="clear" w:color="000000" w:fill="FF99CC"/>
      <w:spacing w:before="100" w:beforeAutospacing="1" w:after="100" w:afterAutospacing="1"/>
    </w:pPr>
    <w:rPr>
      <w:lang w:eastAsia="ja-JP"/>
    </w:rPr>
  </w:style>
  <w:style w:type="paragraph" w:customStyle="1" w:styleId="xl171">
    <w:name w:val="xl171"/>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2">
    <w:name w:val="xl172"/>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3">
    <w:name w:val="xl173"/>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74">
    <w:name w:val="xl174"/>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5">
    <w:name w:val="xl175"/>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76">
    <w:name w:val="xl176"/>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77">
    <w:name w:val="xl177"/>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lang w:eastAsia="ja-JP"/>
    </w:rPr>
  </w:style>
  <w:style w:type="paragraph" w:customStyle="1" w:styleId="xl178">
    <w:name w:val="xl178"/>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lang w:eastAsia="ja-JP"/>
    </w:rPr>
  </w:style>
  <w:style w:type="paragraph" w:customStyle="1" w:styleId="xl179">
    <w:name w:val="xl179"/>
    <w:basedOn w:val="afff4"/>
    <w:rsid w:val="00BA5BD8"/>
    <w:pPr>
      <w:pBdr>
        <w:top w:val="single" w:sz="4" w:space="0" w:color="auto"/>
        <w:left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0">
    <w:name w:val="xl180"/>
    <w:basedOn w:val="afff4"/>
    <w:rsid w:val="00BA5BD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1">
    <w:name w:val="xl181"/>
    <w:basedOn w:val="afff4"/>
    <w:rsid w:val="00BA5BD8"/>
    <w:pPr>
      <w:pBdr>
        <w:top w:val="single" w:sz="4" w:space="0" w:color="auto"/>
        <w:left w:val="single" w:sz="4" w:space="0" w:color="auto"/>
      </w:pBdr>
      <w:spacing w:before="100" w:beforeAutospacing="1" w:after="100" w:afterAutospacing="1"/>
      <w:jc w:val="center"/>
      <w:textAlignment w:val="center"/>
    </w:pPr>
    <w:rPr>
      <w:lang w:eastAsia="ja-JP"/>
    </w:rPr>
  </w:style>
  <w:style w:type="paragraph" w:customStyle="1" w:styleId="xl182">
    <w:name w:val="xl182"/>
    <w:basedOn w:val="afff4"/>
    <w:rsid w:val="00BA5BD8"/>
    <w:pPr>
      <w:pBdr>
        <w:top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3">
    <w:name w:val="xl183"/>
    <w:basedOn w:val="afff4"/>
    <w:rsid w:val="00BA5BD8"/>
    <w:pPr>
      <w:pBdr>
        <w:left w:val="single" w:sz="4" w:space="0" w:color="auto"/>
        <w:bottom w:val="single" w:sz="4" w:space="0" w:color="auto"/>
      </w:pBdr>
      <w:spacing w:before="100" w:beforeAutospacing="1" w:after="100" w:afterAutospacing="1"/>
      <w:jc w:val="center"/>
      <w:textAlignment w:val="center"/>
    </w:pPr>
    <w:rPr>
      <w:lang w:eastAsia="ja-JP"/>
    </w:rPr>
  </w:style>
  <w:style w:type="paragraph" w:customStyle="1" w:styleId="xl184">
    <w:name w:val="xl184"/>
    <w:basedOn w:val="afff4"/>
    <w:rsid w:val="00BA5BD8"/>
    <w:pPr>
      <w:pBdr>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5">
    <w:name w:val="xl185"/>
    <w:basedOn w:val="afff4"/>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86">
    <w:name w:val="xl186"/>
    <w:basedOn w:val="afff4"/>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87">
    <w:name w:val="xl187"/>
    <w:basedOn w:val="afff4"/>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188">
    <w:name w:val="xl188"/>
    <w:basedOn w:val="afff4"/>
    <w:rsid w:val="00BA5BD8"/>
    <w:pPr>
      <w:pBdr>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89">
    <w:name w:val="xl189"/>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8"/>
      <w:szCs w:val="28"/>
      <w:lang w:eastAsia="ja-JP"/>
    </w:rPr>
  </w:style>
  <w:style w:type="paragraph" w:customStyle="1" w:styleId="xl190">
    <w:name w:val="xl190"/>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lang w:eastAsia="ja-JP"/>
    </w:rPr>
  </w:style>
  <w:style w:type="paragraph" w:customStyle="1" w:styleId="xl191">
    <w:name w:val="xl191"/>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3"/>
      <w:szCs w:val="23"/>
      <w:lang w:eastAsia="ja-JP"/>
    </w:rPr>
  </w:style>
  <w:style w:type="paragraph" w:customStyle="1" w:styleId="xl192">
    <w:name w:val="xl192"/>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93">
    <w:name w:val="xl193"/>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94">
    <w:name w:val="xl194"/>
    <w:basedOn w:val="afff4"/>
    <w:rsid w:val="00BA5BD8"/>
    <w:pPr>
      <w:pBdr>
        <w:top w:val="single" w:sz="4" w:space="0" w:color="auto"/>
        <w:left w:val="single" w:sz="4" w:space="0" w:color="auto"/>
        <w:bottom w:val="single" w:sz="4" w:space="0" w:color="auto"/>
      </w:pBdr>
      <w:spacing w:before="100" w:beforeAutospacing="1" w:after="100" w:afterAutospacing="1"/>
      <w:jc w:val="center"/>
    </w:pPr>
    <w:rPr>
      <w:lang w:eastAsia="ja-JP"/>
    </w:rPr>
  </w:style>
  <w:style w:type="paragraph" w:customStyle="1" w:styleId="xl195">
    <w:name w:val="xl195"/>
    <w:basedOn w:val="afff4"/>
    <w:rsid w:val="00BA5BD8"/>
    <w:pPr>
      <w:pBdr>
        <w:top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Style25">
    <w:name w:val="Style25"/>
    <w:basedOn w:val="afff4"/>
    <w:rsid w:val="00BA5BD8"/>
    <w:pPr>
      <w:widowControl w:val="0"/>
      <w:autoSpaceDE w:val="0"/>
      <w:autoSpaceDN w:val="0"/>
      <w:adjustRightInd w:val="0"/>
      <w:spacing w:line="278" w:lineRule="exact"/>
      <w:ind w:firstLine="538"/>
      <w:jc w:val="both"/>
    </w:pPr>
  </w:style>
  <w:style w:type="paragraph" w:customStyle="1" w:styleId="afffffffffffc">
    <w:name w:val="Знак Знак Знак Знак Знак Знак Знак Знак Знак Знак"/>
    <w:basedOn w:val="afff4"/>
    <w:qFormat/>
    <w:rsid w:val="00BA5BD8"/>
    <w:pPr>
      <w:spacing w:before="100" w:beforeAutospacing="1" w:after="100" w:afterAutospacing="1"/>
    </w:pPr>
    <w:rPr>
      <w:rFonts w:ascii="Tahoma" w:hAnsi="Tahoma"/>
      <w:sz w:val="20"/>
      <w:szCs w:val="20"/>
      <w:lang w:val="en-US" w:eastAsia="en-US"/>
    </w:rPr>
  </w:style>
  <w:style w:type="paragraph" w:customStyle="1" w:styleId="font5">
    <w:name w:val="font5"/>
    <w:basedOn w:val="afff4"/>
    <w:qFormat/>
    <w:rsid w:val="00BA5BD8"/>
    <w:pPr>
      <w:spacing w:before="100" w:beforeAutospacing="1" w:after="100" w:afterAutospacing="1"/>
    </w:pPr>
    <w:rPr>
      <w:rFonts w:ascii="Tahoma" w:hAnsi="Tahoma" w:cs="Tahoma"/>
      <w:color w:val="000000"/>
      <w:sz w:val="16"/>
      <w:szCs w:val="16"/>
    </w:rPr>
  </w:style>
  <w:style w:type="paragraph" w:customStyle="1" w:styleId="font6">
    <w:name w:val="font6"/>
    <w:basedOn w:val="afff4"/>
    <w:qFormat/>
    <w:rsid w:val="00BA5BD8"/>
    <w:pPr>
      <w:spacing w:before="100" w:beforeAutospacing="1" w:after="100" w:afterAutospacing="1"/>
    </w:pPr>
    <w:rPr>
      <w:rFonts w:ascii="Tahoma" w:hAnsi="Tahoma" w:cs="Tahoma"/>
      <w:b/>
      <w:bCs/>
      <w:color w:val="000000"/>
      <w:sz w:val="16"/>
      <w:szCs w:val="16"/>
    </w:rPr>
  </w:style>
  <w:style w:type="paragraph" w:customStyle="1" w:styleId="xl65">
    <w:name w:val="xl65"/>
    <w:basedOn w:val="afff4"/>
    <w:qFormat/>
    <w:rsid w:val="00BA5BD8"/>
    <w:pPr>
      <w:spacing w:before="100" w:beforeAutospacing="1" w:after="100" w:afterAutospacing="1"/>
    </w:pPr>
  </w:style>
  <w:style w:type="paragraph" w:customStyle="1" w:styleId="xl66">
    <w:name w:val="xl66"/>
    <w:basedOn w:val="afff4"/>
    <w:qFormat/>
    <w:rsid w:val="00BA5BD8"/>
    <w:pPr>
      <w:spacing w:before="100" w:beforeAutospacing="1" w:after="100" w:afterAutospacing="1"/>
      <w:jc w:val="both"/>
    </w:pPr>
  </w:style>
  <w:style w:type="paragraph" w:customStyle="1" w:styleId="xl67">
    <w:name w:val="xl67"/>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6">
    <w:name w:val="xl196"/>
    <w:basedOn w:val="afff4"/>
    <w:rsid w:val="00BA5BD8"/>
    <w:pPr>
      <w:pBdr>
        <w:top w:val="single" w:sz="4" w:space="0" w:color="auto"/>
        <w:left w:val="single" w:sz="4" w:space="0" w:color="auto"/>
      </w:pBdr>
      <w:spacing w:before="100" w:beforeAutospacing="1" w:after="100" w:afterAutospacing="1"/>
      <w:jc w:val="center"/>
      <w:textAlignment w:val="center"/>
    </w:pPr>
    <w:rPr>
      <w:lang w:eastAsia="ja-JP"/>
    </w:rPr>
  </w:style>
  <w:style w:type="paragraph" w:customStyle="1" w:styleId="xl197">
    <w:name w:val="xl197"/>
    <w:basedOn w:val="afff4"/>
    <w:rsid w:val="00BA5BD8"/>
    <w:pPr>
      <w:pBdr>
        <w:top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98">
    <w:name w:val="xl198"/>
    <w:basedOn w:val="afff4"/>
    <w:rsid w:val="00BA5BD8"/>
    <w:pPr>
      <w:pBdr>
        <w:left w:val="single" w:sz="4" w:space="0" w:color="auto"/>
        <w:bottom w:val="single" w:sz="4" w:space="0" w:color="auto"/>
      </w:pBdr>
      <w:spacing w:before="100" w:beforeAutospacing="1" w:after="100" w:afterAutospacing="1"/>
      <w:jc w:val="center"/>
      <w:textAlignment w:val="center"/>
    </w:pPr>
    <w:rPr>
      <w:lang w:eastAsia="ja-JP"/>
    </w:rPr>
  </w:style>
  <w:style w:type="paragraph" w:customStyle="1" w:styleId="xl199">
    <w:name w:val="xl199"/>
    <w:basedOn w:val="afff4"/>
    <w:rsid w:val="00BA5BD8"/>
    <w:pPr>
      <w:pBdr>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200">
    <w:name w:val="xl200"/>
    <w:basedOn w:val="afff4"/>
    <w:rsid w:val="00BA5BD8"/>
    <w:pPr>
      <w:spacing w:before="100" w:beforeAutospacing="1" w:after="100" w:afterAutospacing="1"/>
      <w:jc w:val="both"/>
      <w:textAlignment w:val="top"/>
    </w:pPr>
    <w:rPr>
      <w:sz w:val="28"/>
      <w:szCs w:val="28"/>
      <w:lang w:eastAsia="ja-JP"/>
    </w:rPr>
  </w:style>
  <w:style w:type="paragraph" w:customStyle="1" w:styleId="xl201">
    <w:name w:val="xl201"/>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eastAsia="ja-JP"/>
    </w:rPr>
  </w:style>
  <w:style w:type="paragraph" w:customStyle="1" w:styleId="xl202">
    <w:name w:val="xl202"/>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ja-JP"/>
    </w:rPr>
  </w:style>
  <w:style w:type="paragraph" w:customStyle="1" w:styleId="xl203">
    <w:name w:val="xl203"/>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3"/>
      <w:szCs w:val="23"/>
      <w:lang w:eastAsia="ja-JP"/>
    </w:rPr>
  </w:style>
  <w:style w:type="paragraph" w:customStyle="1" w:styleId="xl204">
    <w:name w:val="xl204"/>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205">
    <w:name w:val="xl205"/>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font7">
    <w:name w:val="font7"/>
    <w:basedOn w:val="afff4"/>
    <w:uiPriority w:val="99"/>
    <w:qFormat/>
    <w:rsid w:val="00BA5BD8"/>
    <w:pPr>
      <w:spacing w:before="100" w:beforeAutospacing="1" w:after="100" w:afterAutospacing="1"/>
    </w:pPr>
    <w:rPr>
      <w:rFonts w:ascii="Tahoma" w:hAnsi="Tahoma" w:cs="Tahoma"/>
      <w:color w:val="000000"/>
      <w:sz w:val="18"/>
      <w:szCs w:val="18"/>
    </w:rPr>
  </w:style>
  <w:style w:type="paragraph" w:customStyle="1" w:styleId="font8">
    <w:name w:val="font8"/>
    <w:basedOn w:val="afff4"/>
    <w:uiPriority w:val="99"/>
    <w:qFormat/>
    <w:rsid w:val="00BA5BD8"/>
    <w:pPr>
      <w:spacing w:before="100" w:beforeAutospacing="1" w:after="100" w:afterAutospacing="1"/>
    </w:pPr>
    <w:rPr>
      <w:rFonts w:ascii="Tahoma" w:hAnsi="Tahoma" w:cs="Tahoma"/>
      <w:color w:val="000000"/>
      <w:sz w:val="16"/>
      <w:szCs w:val="16"/>
    </w:rPr>
  </w:style>
  <w:style w:type="paragraph" w:customStyle="1" w:styleId="font9">
    <w:name w:val="font9"/>
    <w:basedOn w:val="afff4"/>
    <w:rsid w:val="00BA5BD8"/>
    <w:pPr>
      <w:spacing w:before="100" w:beforeAutospacing="1" w:after="100" w:afterAutospacing="1"/>
    </w:pPr>
    <w:rPr>
      <w:rFonts w:ascii="Tahoma" w:hAnsi="Tahoma" w:cs="Tahoma"/>
      <w:b/>
      <w:bCs/>
      <w:color w:val="000000"/>
      <w:sz w:val="16"/>
      <w:szCs w:val="16"/>
    </w:rPr>
  </w:style>
  <w:style w:type="paragraph" w:customStyle="1" w:styleId="font10">
    <w:name w:val="font10"/>
    <w:basedOn w:val="afff4"/>
    <w:rsid w:val="00BA5BD8"/>
    <w:pPr>
      <w:spacing w:before="100" w:beforeAutospacing="1" w:after="100" w:afterAutospacing="1"/>
    </w:pPr>
    <w:rPr>
      <w:rFonts w:ascii="Tahoma" w:hAnsi="Tahoma" w:cs="Tahoma"/>
      <w:b/>
      <w:bCs/>
      <w:color w:val="000000"/>
      <w:sz w:val="18"/>
      <w:szCs w:val="18"/>
    </w:rPr>
  </w:style>
  <w:style w:type="paragraph" w:customStyle="1" w:styleId="TextNormal">
    <w:name w:val="Text Normal"/>
    <w:basedOn w:val="afff4"/>
    <w:uiPriority w:val="99"/>
    <w:qFormat/>
    <w:rsid w:val="00BA5BD8"/>
    <w:pPr>
      <w:widowControl w:val="0"/>
      <w:tabs>
        <w:tab w:val="left" w:pos="0"/>
      </w:tabs>
      <w:spacing w:after="120"/>
      <w:ind w:left="850" w:right="-1" w:hanging="283"/>
      <w:jc w:val="both"/>
    </w:pPr>
    <w:rPr>
      <w:rFonts w:ascii="Arial" w:hAnsi="Arial" w:cs="Arial"/>
      <w:sz w:val="22"/>
      <w:szCs w:val="22"/>
    </w:rPr>
  </w:style>
  <w:style w:type="character" w:customStyle="1" w:styleId="Bodytext">
    <w:name w:val="Body text_"/>
    <w:link w:val="2ffc"/>
    <w:uiPriority w:val="99"/>
    <w:qFormat/>
    <w:rsid w:val="00BA5BD8"/>
    <w:rPr>
      <w:sz w:val="28"/>
      <w:szCs w:val="28"/>
      <w:shd w:val="clear" w:color="auto" w:fill="FFFFFF"/>
    </w:rPr>
  </w:style>
  <w:style w:type="paragraph" w:customStyle="1" w:styleId="2ffc">
    <w:name w:val="Основной текст2"/>
    <w:basedOn w:val="afff4"/>
    <w:link w:val="Bodytext"/>
    <w:uiPriority w:val="99"/>
    <w:rsid w:val="00BA5BD8"/>
    <w:pPr>
      <w:widowControl w:val="0"/>
      <w:shd w:val="clear" w:color="auto" w:fill="FFFFFF"/>
      <w:spacing w:before="600" w:line="389" w:lineRule="exact"/>
      <w:ind w:hanging="960"/>
      <w:jc w:val="both"/>
    </w:pPr>
    <w:rPr>
      <w:rFonts w:asciiTheme="minorHAnsi" w:eastAsiaTheme="minorHAnsi" w:hAnsiTheme="minorHAnsi" w:cstheme="minorBidi"/>
      <w:sz w:val="28"/>
      <w:szCs w:val="28"/>
      <w:lang w:eastAsia="en-US"/>
    </w:rPr>
  </w:style>
  <w:style w:type="paragraph" w:customStyle="1" w:styleId="afffffffffffd">
    <w:name w:val="Обычный без отрыва от следующего"/>
    <w:basedOn w:val="afff4"/>
    <w:rsid w:val="00BA5BD8"/>
    <w:pPr>
      <w:keepNext/>
      <w:spacing w:line="360" w:lineRule="auto"/>
      <w:ind w:firstLine="709"/>
      <w:jc w:val="both"/>
    </w:pPr>
    <w:rPr>
      <w:lang w:eastAsia="en-US"/>
    </w:rPr>
  </w:style>
  <w:style w:type="paragraph" w:customStyle="1" w:styleId="ConsPlusTitle">
    <w:name w:val="ConsPlusTitle"/>
    <w:uiPriority w:val="99"/>
    <w:qFormat/>
    <w:rsid w:val="00BA5B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fffe">
    <w:name w:val="ТЗ Обычный Выделение"/>
    <w:uiPriority w:val="99"/>
    <w:rsid w:val="00BA5BD8"/>
    <w:rPr>
      <w:rFonts w:ascii="Times New Roman" w:hAnsi="Times New Roman" w:cs="Times New Roman" w:hint="default"/>
      <w:sz w:val="24"/>
      <w:u w:val="single"/>
    </w:rPr>
  </w:style>
  <w:style w:type="character" w:customStyle="1" w:styleId="1ffff0">
    <w:name w:val="заг1 Знак"/>
    <w:link w:val="1ffff1"/>
    <w:qFormat/>
    <w:locked/>
    <w:rsid w:val="00BA5BD8"/>
    <w:rPr>
      <w:b/>
      <w:sz w:val="24"/>
      <w:szCs w:val="24"/>
    </w:rPr>
  </w:style>
  <w:style w:type="paragraph" w:customStyle="1" w:styleId="1ffff1">
    <w:name w:val="заг1"/>
    <w:basedOn w:val="afff4"/>
    <w:link w:val="1ffff0"/>
    <w:qFormat/>
    <w:rsid w:val="00BA5BD8"/>
    <w:pPr>
      <w:tabs>
        <w:tab w:val="left" w:pos="360"/>
      </w:tabs>
      <w:spacing w:before="120" w:after="120" w:line="360" w:lineRule="auto"/>
      <w:ind w:left="360" w:hanging="360"/>
      <w:jc w:val="both"/>
      <w:outlineLvl w:val="0"/>
    </w:pPr>
    <w:rPr>
      <w:rFonts w:asciiTheme="minorHAnsi" w:eastAsiaTheme="minorHAnsi" w:hAnsiTheme="minorHAnsi" w:cstheme="minorBidi"/>
      <w:b/>
      <w:lang w:eastAsia="en-US"/>
    </w:rPr>
  </w:style>
  <w:style w:type="paragraph" w:customStyle="1" w:styleId="1-21">
    <w:name w:val="Средняя сетка 1 - Акцент 21"/>
    <w:basedOn w:val="afff4"/>
    <w:link w:val="1-2"/>
    <w:qFormat/>
    <w:rsid w:val="00BA5BD8"/>
    <w:pPr>
      <w:ind w:left="720"/>
      <w:contextualSpacing/>
    </w:pPr>
    <w:rPr>
      <w:rFonts w:ascii="Calibri" w:eastAsia="Calibri" w:hAnsi="Calibri"/>
      <w:sz w:val="20"/>
      <w:szCs w:val="20"/>
      <w:lang w:eastAsia="en-US"/>
    </w:rPr>
  </w:style>
  <w:style w:type="character" w:customStyle="1" w:styleId="1-2">
    <w:name w:val="Средняя сетка 1 - Акцент 2 Знак"/>
    <w:link w:val="1-21"/>
    <w:rsid w:val="00BA5BD8"/>
    <w:rPr>
      <w:rFonts w:ascii="Calibri" w:eastAsia="Calibri" w:hAnsi="Calibri" w:cs="Times New Roman"/>
      <w:sz w:val="20"/>
      <w:szCs w:val="20"/>
    </w:rPr>
  </w:style>
  <w:style w:type="paragraph" w:customStyle="1" w:styleId="affffffffffff">
    <w:name w:val="Интек_маркер_список"/>
    <w:basedOn w:val="afffffff5"/>
    <w:rsid w:val="00BA5BD8"/>
    <w:pPr>
      <w:tabs>
        <w:tab w:val="num" w:pos="1018"/>
      </w:tabs>
      <w:suppressAutoHyphens/>
      <w:spacing w:before="120" w:line="360" w:lineRule="exact"/>
      <w:ind w:left="1018" w:hanging="357"/>
      <w:jc w:val="both"/>
    </w:pPr>
    <w:rPr>
      <w:lang w:eastAsia="ar-SA"/>
    </w:rPr>
  </w:style>
  <w:style w:type="paragraph" w:customStyle="1" w:styleId="afc">
    <w:name w:val="РМИАС список"/>
    <w:basedOn w:val="afff4"/>
    <w:link w:val="affffffffffff0"/>
    <w:uiPriority w:val="99"/>
    <w:qFormat/>
    <w:rsid w:val="00BA5BD8"/>
    <w:pPr>
      <w:widowControl w:val="0"/>
      <w:numPr>
        <w:numId w:val="32"/>
      </w:numPr>
      <w:spacing w:beforeLines="60" w:afterLines="60"/>
    </w:pPr>
    <w:rPr>
      <w:rFonts w:ascii="Arial" w:eastAsia="Calibri" w:hAnsi="Arial"/>
      <w:sz w:val="20"/>
      <w:szCs w:val="22"/>
      <w:lang w:eastAsia="en-US"/>
    </w:rPr>
  </w:style>
  <w:style w:type="character" w:customStyle="1" w:styleId="affffffffffff0">
    <w:name w:val="РМИАС список Знак"/>
    <w:link w:val="afc"/>
    <w:uiPriority w:val="99"/>
    <w:rsid w:val="00BA5BD8"/>
    <w:rPr>
      <w:rFonts w:ascii="Arial" w:eastAsia="Calibri" w:hAnsi="Arial" w:cs="Times New Roman"/>
      <w:sz w:val="20"/>
    </w:rPr>
  </w:style>
  <w:style w:type="paragraph" w:customStyle="1" w:styleId="2ffd">
    <w:name w:val="заг2"/>
    <w:basedOn w:val="afff4"/>
    <w:link w:val="2ffe"/>
    <w:qFormat/>
    <w:rsid w:val="00BA5BD8"/>
    <w:pPr>
      <w:tabs>
        <w:tab w:val="left" w:pos="0"/>
        <w:tab w:val="num" w:pos="792"/>
      </w:tabs>
      <w:autoSpaceDN w:val="0"/>
      <w:spacing w:before="120" w:line="360" w:lineRule="auto"/>
      <w:ind w:left="792" w:hanging="432"/>
      <w:jc w:val="both"/>
      <w:outlineLvl w:val="1"/>
    </w:pPr>
    <w:rPr>
      <w:b/>
    </w:rPr>
  </w:style>
  <w:style w:type="paragraph" w:customStyle="1" w:styleId="affffffffffff1">
    <w:name w:val="пункты меню"/>
    <w:basedOn w:val="afff4"/>
    <w:qFormat/>
    <w:rsid w:val="00BA5BD8"/>
    <w:pPr>
      <w:tabs>
        <w:tab w:val="left" w:pos="0"/>
      </w:tabs>
      <w:autoSpaceDN w:val="0"/>
      <w:spacing w:line="360" w:lineRule="auto"/>
      <w:ind w:left="864" w:hanging="504"/>
      <w:jc w:val="both"/>
    </w:pPr>
  </w:style>
  <w:style w:type="character" w:customStyle="1" w:styleId="2ffe">
    <w:name w:val="заг2 Знак"/>
    <w:link w:val="2ffd"/>
    <w:rsid w:val="00BA5BD8"/>
    <w:rPr>
      <w:rFonts w:ascii="Times New Roman" w:eastAsia="Times New Roman" w:hAnsi="Times New Roman" w:cs="Times New Roman"/>
      <w:b/>
      <w:sz w:val="24"/>
      <w:szCs w:val="24"/>
      <w:lang w:eastAsia="ru-RU"/>
    </w:rPr>
  </w:style>
  <w:style w:type="paragraph" w:customStyle="1" w:styleId="affffffffffff2">
    <w:name w:val="ПМ"/>
    <w:basedOn w:val="afff4"/>
    <w:uiPriority w:val="99"/>
    <w:qFormat/>
    <w:rsid w:val="00BA5BD8"/>
    <w:pPr>
      <w:tabs>
        <w:tab w:val="left" w:pos="0"/>
        <w:tab w:val="num" w:pos="1440"/>
      </w:tabs>
      <w:autoSpaceDN w:val="0"/>
      <w:spacing w:line="360" w:lineRule="auto"/>
      <w:ind w:left="1224" w:hanging="504"/>
      <w:jc w:val="both"/>
    </w:pPr>
  </w:style>
  <w:style w:type="numbering" w:customStyle="1" w:styleId="1111111">
    <w:name w:val="1 / 1.1 / 1.1.11"/>
    <w:rsid w:val="00BA5BD8"/>
    <w:pPr>
      <w:numPr>
        <w:numId w:val="24"/>
      </w:numPr>
    </w:pPr>
  </w:style>
  <w:style w:type="numbering" w:customStyle="1" w:styleId="2">
    <w:name w:val="НГО нумерация2"/>
    <w:rsid w:val="00BA5BD8"/>
    <w:pPr>
      <w:numPr>
        <w:numId w:val="27"/>
      </w:numPr>
    </w:pPr>
  </w:style>
  <w:style w:type="character" w:customStyle="1" w:styleId="g">
    <w:name w:val="g_Таблица. Текст Знак"/>
    <w:link w:val="g0"/>
    <w:locked/>
    <w:rsid w:val="00BA5BD8"/>
  </w:style>
  <w:style w:type="paragraph" w:customStyle="1" w:styleId="g0">
    <w:name w:val="g_Таблица. Текст"/>
    <w:link w:val="g"/>
    <w:qFormat/>
    <w:rsid w:val="00BA5BD8"/>
    <w:pPr>
      <w:spacing w:after="0" w:line="240" w:lineRule="auto"/>
    </w:pPr>
  </w:style>
  <w:style w:type="paragraph" w:customStyle="1" w:styleId="affffffffffff3">
    <w:name w:val="Таблица. Текст"/>
    <w:basedOn w:val="afff4"/>
    <w:qFormat/>
    <w:rsid w:val="00BA5BD8"/>
    <w:pPr>
      <w:spacing w:before="60" w:after="60"/>
    </w:pPr>
    <w:rPr>
      <w:rFonts w:eastAsia="Calibri"/>
      <w:sz w:val="22"/>
      <w:szCs w:val="22"/>
      <w:lang w:eastAsia="en-US"/>
    </w:rPr>
  </w:style>
  <w:style w:type="paragraph" w:customStyle="1" w:styleId="affffffffffff4">
    <w:name w:val="Таблица. Заголовок"/>
    <w:basedOn w:val="affffffffffff3"/>
    <w:qFormat/>
    <w:rsid w:val="00BA5BD8"/>
    <w:pPr>
      <w:keepNext/>
      <w:jc w:val="center"/>
    </w:pPr>
    <w:rPr>
      <w:b/>
    </w:rPr>
  </w:style>
  <w:style w:type="character" w:customStyle="1" w:styleId="g1">
    <w:name w:val="g_Обычный Знак"/>
    <w:link w:val="g2"/>
    <w:locked/>
    <w:rsid w:val="00BA5BD8"/>
  </w:style>
  <w:style w:type="paragraph" w:customStyle="1" w:styleId="g2">
    <w:name w:val="g_Обычный"/>
    <w:link w:val="g1"/>
    <w:qFormat/>
    <w:rsid w:val="00BA5BD8"/>
    <w:pPr>
      <w:spacing w:after="0" w:line="360" w:lineRule="auto"/>
      <w:ind w:firstLine="709"/>
      <w:jc w:val="both"/>
    </w:pPr>
  </w:style>
  <w:style w:type="paragraph" w:customStyle="1" w:styleId="affffffffffff5">
    <w:name w:val="Таблица с невидимыми гранями"/>
    <w:basedOn w:val="afff4"/>
    <w:autoRedefine/>
    <w:uiPriority w:val="99"/>
    <w:semiHidden/>
    <w:locked/>
    <w:rsid w:val="00BA5BD8"/>
    <w:pPr>
      <w:spacing w:line="288" w:lineRule="auto"/>
    </w:pPr>
    <w:rPr>
      <w:rFonts w:eastAsia="Calibri" w:cs="Arial"/>
      <w:bCs/>
      <w:iCs/>
      <w:sz w:val="28"/>
    </w:rPr>
  </w:style>
  <w:style w:type="character" w:customStyle="1" w:styleId="Heading2Char">
    <w:name w:val="Heading 2 Char"/>
    <w:aliases w:val="contract Char,H2 Char,h2 Char,2 Char,Numbered text 3 Char,21 Char,22 Char,211 Char,h:2 Char,h:2app Char,T2 Char,TF-Overskrit 2 Char,Title2 Char,ITT t2 Char,PA Major Section Char,TE Heading 2 Char,Livello 2 Char,R2 Char,H21 Char,l2 Char"/>
    <w:qFormat/>
    <w:locked/>
    <w:rsid w:val="00BA5BD8"/>
    <w:rPr>
      <w:rFonts w:ascii="Cambria" w:hAnsi="Cambria" w:cs="Times New Roman"/>
      <w:b/>
      <w:i/>
      <w:color w:val="000000"/>
      <w:sz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qFormat/>
    <w:locked/>
    <w:rsid w:val="00BA5BD8"/>
    <w:rPr>
      <w:rFonts w:ascii="Cambria" w:hAnsi="Cambria" w:cs="Times New Roman"/>
      <w:b/>
      <w:color w:val="000000"/>
      <w:sz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
    <w:uiPriority w:val="99"/>
    <w:semiHidden/>
    <w:locked/>
    <w:rsid w:val="00BA5BD8"/>
    <w:rPr>
      <w:rFonts w:ascii="Calibri" w:hAnsi="Calibri" w:cs="Times New Roman"/>
      <w:b/>
      <w:color w:val="000000"/>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uiPriority w:val="99"/>
    <w:semiHidden/>
    <w:locked/>
    <w:rsid w:val="00BA5BD8"/>
    <w:rPr>
      <w:rFonts w:ascii="Calibri" w:hAnsi="Calibri" w:cs="Times New Roman"/>
      <w:color w:val="000000"/>
      <w:sz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9"/>
    <w:semiHidden/>
    <w:locked/>
    <w:rsid w:val="00BA5BD8"/>
    <w:rPr>
      <w:rFonts w:ascii="Calibri" w:hAnsi="Calibri" w:cs="Times New Roman"/>
      <w:i/>
      <w:color w:val="000000"/>
      <w:sz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uiPriority w:val="99"/>
    <w:semiHidden/>
    <w:locked/>
    <w:rsid w:val="00BA5BD8"/>
    <w:rPr>
      <w:rFonts w:ascii="Cambria" w:hAnsi="Cambria" w:cs="Times New Roman"/>
      <w:color w:val="000000"/>
    </w:rPr>
  </w:style>
  <w:style w:type="paragraph" w:customStyle="1" w:styleId="215">
    <w:name w:val="Средняя сетка 21"/>
    <w:uiPriority w:val="1"/>
    <w:qFormat/>
    <w:rsid w:val="00BA5BD8"/>
    <w:pPr>
      <w:spacing w:after="0" w:line="240" w:lineRule="auto"/>
    </w:pPr>
    <w:rPr>
      <w:rFonts w:ascii="Calibri" w:eastAsia="Calibri" w:hAnsi="Calibri" w:cs="Times New Roman"/>
    </w:rPr>
  </w:style>
  <w:style w:type="paragraph" w:customStyle="1" w:styleId="Normal1">
    <w:name w:val="Normal1"/>
    <w:link w:val="Normal10"/>
    <w:uiPriority w:val="99"/>
    <w:qFormat/>
    <w:rsid w:val="00BA5BD8"/>
    <w:pPr>
      <w:spacing w:after="0" w:line="240" w:lineRule="auto"/>
    </w:pPr>
    <w:rPr>
      <w:rFonts w:ascii="Times New Roman" w:eastAsia="Times New Roman" w:hAnsi="Times New Roman" w:cs="Times New Roman"/>
      <w:sz w:val="20"/>
      <w:szCs w:val="20"/>
      <w:lang w:eastAsia="ru-RU"/>
    </w:rPr>
  </w:style>
  <w:style w:type="paragraph" w:customStyle="1" w:styleId="140">
    <w:name w:val="Стиль14"/>
    <w:basedOn w:val="afff4"/>
    <w:uiPriority w:val="99"/>
    <w:rsid w:val="00BA5BD8"/>
    <w:pPr>
      <w:suppressAutoHyphens/>
      <w:spacing w:line="360" w:lineRule="exact"/>
      <w:ind w:firstLine="709"/>
      <w:jc w:val="both"/>
    </w:pPr>
    <w:rPr>
      <w:kern w:val="24"/>
      <w:szCs w:val="20"/>
      <w:lang w:eastAsia="ar-SA"/>
    </w:rPr>
  </w:style>
  <w:style w:type="character" w:customStyle="1" w:styleId="msoins0">
    <w:name w:val="msoins"/>
    <w:qFormat/>
    <w:rsid w:val="00BA5BD8"/>
  </w:style>
  <w:style w:type="paragraph" w:styleId="2fff">
    <w:name w:val="Quote"/>
    <w:basedOn w:val="afff4"/>
    <w:next w:val="afff4"/>
    <w:link w:val="2fff0"/>
    <w:uiPriority w:val="99"/>
    <w:qFormat/>
    <w:rsid w:val="00BA5BD8"/>
    <w:pPr>
      <w:spacing w:line="360" w:lineRule="exact"/>
      <w:ind w:firstLine="709"/>
      <w:jc w:val="both"/>
    </w:pPr>
    <w:rPr>
      <w:rFonts w:ascii="Calibri" w:hAnsi="Calibri"/>
      <w:i/>
    </w:rPr>
  </w:style>
  <w:style w:type="character" w:customStyle="1" w:styleId="2fff0">
    <w:name w:val="Цитата 2 Знак"/>
    <w:basedOn w:val="afff5"/>
    <w:link w:val="2fff"/>
    <w:uiPriority w:val="99"/>
    <w:qFormat/>
    <w:rsid w:val="00BA5BD8"/>
    <w:rPr>
      <w:rFonts w:ascii="Calibri" w:eastAsia="Times New Roman" w:hAnsi="Calibri" w:cs="Times New Roman"/>
      <w:i/>
      <w:sz w:val="24"/>
      <w:szCs w:val="24"/>
      <w:lang w:eastAsia="ru-RU"/>
    </w:rPr>
  </w:style>
  <w:style w:type="paragraph" w:styleId="affffffffffff6">
    <w:name w:val="Intense Quote"/>
    <w:basedOn w:val="afff4"/>
    <w:next w:val="afff4"/>
    <w:link w:val="affffffffffff7"/>
    <w:uiPriority w:val="99"/>
    <w:qFormat/>
    <w:rsid w:val="00BA5BD8"/>
    <w:pPr>
      <w:spacing w:line="360" w:lineRule="exact"/>
      <w:ind w:left="720" w:right="720" w:firstLine="709"/>
      <w:jc w:val="both"/>
    </w:pPr>
    <w:rPr>
      <w:rFonts w:ascii="Calibri" w:hAnsi="Calibri"/>
      <w:b/>
      <w:i/>
      <w:szCs w:val="20"/>
    </w:rPr>
  </w:style>
  <w:style w:type="character" w:customStyle="1" w:styleId="affffffffffff7">
    <w:name w:val="Выделенная цитата Знак"/>
    <w:basedOn w:val="afff5"/>
    <w:link w:val="affffffffffff6"/>
    <w:uiPriority w:val="99"/>
    <w:qFormat/>
    <w:rsid w:val="00BA5BD8"/>
    <w:rPr>
      <w:rFonts w:ascii="Calibri" w:eastAsia="Times New Roman" w:hAnsi="Calibri" w:cs="Times New Roman"/>
      <w:b/>
      <w:i/>
      <w:sz w:val="24"/>
      <w:szCs w:val="20"/>
      <w:lang w:eastAsia="ru-RU"/>
    </w:rPr>
  </w:style>
  <w:style w:type="character" w:styleId="affffffffffff8">
    <w:name w:val="Subtle Emphasis"/>
    <w:uiPriority w:val="99"/>
    <w:qFormat/>
    <w:rsid w:val="00BA5BD8"/>
    <w:rPr>
      <w:rFonts w:cs="Times New Roman"/>
      <w:i/>
      <w:color w:val="5A5A5A"/>
    </w:rPr>
  </w:style>
  <w:style w:type="character" w:styleId="affffffffffff9">
    <w:name w:val="Intense Emphasis"/>
    <w:uiPriority w:val="99"/>
    <w:qFormat/>
    <w:rsid w:val="00BA5BD8"/>
    <w:rPr>
      <w:rFonts w:cs="Times New Roman"/>
      <w:b/>
      <w:i/>
      <w:sz w:val="24"/>
      <w:u w:val="single"/>
    </w:rPr>
  </w:style>
  <w:style w:type="character" w:styleId="affffffffffffa">
    <w:name w:val="Subtle Reference"/>
    <w:uiPriority w:val="99"/>
    <w:qFormat/>
    <w:rsid w:val="00BA5BD8"/>
    <w:rPr>
      <w:rFonts w:cs="Times New Roman"/>
      <w:sz w:val="24"/>
      <w:u w:val="single"/>
    </w:rPr>
  </w:style>
  <w:style w:type="character" w:styleId="affffffffffffb">
    <w:name w:val="Intense Reference"/>
    <w:uiPriority w:val="99"/>
    <w:qFormat/>
    <w:rsid w:val="00BA5BD8"/>
    <w:rPr>
      <w:rFonts w:cs="Times New Roman"/>
      <w:b/>
      <w:sz w:val="24"/>
      <w:u w:val="single"/>
    </w:rPr>
  </w:style>
  <w:style w:type="character" w:styleId="affffffffffffc">
    <w:name w:val="Book Title"/>
    <w:uiPriority w:val="99"/>
    <w:qFormat/>
    <w:rsid w:val="00BA5BD8"/>
    <w:rPr>
      <w:rFonts w:ascii="Cambria" w:hAnsi="Cambria" w:cs="Times New Roman"/>
      <w:b/>
      <w:i/>
      <w:sz w:val="24"/>
    </w:rPr>
  </w:style>
  <w:style w:type="paragraph" w:customStyle="1" w:styleId="affffffffffffd">
    <w:name w:val="Заголовок раздела"/>
    <w:basedOn w:val="afff4"/>
    <w:next w:val="afff4"/>
    <w:uiPriority w:val="99"/>
    <w:rsid w:val="00BA5BD8"/>
    <w:pPr>
      <w:pBdr>
        <w:bottom w:val="single" w:sz="6" w:space="1" w:color="808080"/>
      </w:pBdr>
      <w:spacing w:before="220" w:line="220" w:lineRule="atLeast"/>
      <w:ind w:firstLine="709"/>
      <w:jc w:val="both"/>
    </w:pPr>
    <w:rPr>
      <w:rFonts w:ascii="Garamond" w:hAnsi="Garamond"/>
      <w:caps/>
      <w:spacing w:val="15"/>
      <w:sz w:val="20"/>
      <w:szCs w:val="20"/>
    </w:rPr>
  </w:style>
  <w:style w:type="paragraph" w:customStyle="1" w:styleId="1CharChar">
    <w:name w:val="1 Знак Char Знак Char Знак"/>
    <w:basedOn w:val="afff4"/>
    <w:uiPriority w:val="99"/>
    <w:rsid w:val="00BA5BD8"/>
    <w:pPr>
      <w:spacing w:after="160" w:line="240" w:lineRule="exact"/>
      <w:ind w:firstLine="709"/>
      <w:jc w:val="both"/>
    </w:pPr>
    <w:rPr>
      <w:rFonts w:eastAsia="Calibri"/>
      <w:sz w:val="20"/>
      <w:szCs w:val="20"/>
      <w:lang w:eastAsia="zh-CN"/>
    </w:rPr>
  </w:style>
  <w:style w:type="paragraph" w:customStyle="1" w:styleId="OTRTitleStamp">
    <w:name w:val="OTR_Title_Stamp"/>
    <w:basedOn w:val="afff4"/>
    <w:uiPriority w:val="99"/>
    <w:semiHidden/>
    <w:rsid w:val="00BA5BD8"/>
    <w:pPr>
      <w:spacing w:line="360" w:lineRule="exact"/>
      <w:ind w:firstLine="709"/>
      <w:jc w:val="center"/>
    </w:pPr>
    <w:rPr>
      <w:iCs/>
      <w:sz w:val="16"/>
      <w:szCs w:val="20"/>
    </w:rPr>
  </w:style>
  <w:style w:type="character" w:customStyle="1" w:styleId="emailstyle17">
    <w:name w:val="emailstyle17"/>
    <w:uiPriority w:val="99"/>
    <w:semiHidden/>
    <w:rsid w:val="00BA5BD8"/>
    <w:rPr>
      <w:rFonts w:ascii="Arial" w:hAnsi="Arial"/>
      <w:color w:val="auto"/>
      <w:sz w:val="20"/>
    </w:rPr>
  </w:style>
  <w:style w:type="paragraph" w:customStyle="1" w:styleId="DatesNotes">
    <w:name w:val="Dates/Notes"/>
    <w:basedOn w:val="afff4"/>
    <w:uiPriority w:val="99"/>
    <w:rsid w:val="00BA5BD8"/>
    <w:pPr>
      <w:spacing w:line="360" w:lineRule="exact"/>
      <w:ind w:firstLine="709"/>
      <w:jc w:val="both"/>
    </w:pPr>
    <w:rPr>
      <w:rFonts w:ascii="Arial" w:hAnsi="Arial"/>
      <w:b/>
      <w:sz w:val="20"/>
      <w:lang w:val="en-US"/>
    </w:rPr>
  </w:style>
  <w:style w:type="paragraph" w:customStyle="1" w:styleId="affffffffffffe">
    <w:name w:val="Стиль &quot;Наименование&quot;"/>
    <w:basedOn w:val="afff4"/>
    <w:next w:val="afff4"/>
    <w:uiPriority w:val="99"/>
    <w:rsid w:val="00BA5BD8"/>
    <w:pPr>
      <w:keepNext/>
      <w:widowControl w:val="0"/>
      <w:suppressLineNumbers/>
      <w:suppressAutoHyphens/>
      <w:spacing w:before="240" w:after="240" w:line="360" w:lineRule="exact"/>
      <w:ind w:firstLine="709"/>
      <w:jc w:val="center"/>
    </w:pPr>
    <w:rPr>
      <w:b/>
      <w:kern w:val="44"/>
      <w:sz w:val="28"/>
      <w:szCs w:val="20"/>
    </w:rPr>
  </w:style>
  <w:style w:type="paragraph" w:customStyle="1" w:styleId="OTRListMark0">
    <w:name w:val="OTR_List_Mark"/>
    <w:basedOn w:val="afff4"/>
    <w:link w:val="OTRListMark2"/>
    <w:uiPriority w:val="99"/>
    <w:rsid w:val="00BA5BD8"/>
    <w:pPr>
      <w:numPr>
        <w:numId w:val="34"/>
      </w:numPr>
      <w:spacing w:before="60" w:after="60" w:line="360" w:lineRule="exact"/>
      <w:jc w:val="both"/>
    </w:pPr>
    <w:rPr>
      <w:szCs w:val="20"/>
    </w:rPr>
  </w:style>
  <w:style w:type="paragraph" w:customStyle="1" w:styleId="OTRNormal">
    <w:name w:val="OTR_Normal"/>
    <w:basedOn w:val="afff4"/>
    <w:link w:val="OTRNormal0"/>
    <w:uiPriority w:val="99"/>
    <w:rsid w:val="00BA5BD8"/>
    <w:pPr>
      <w:spacing w:before="60" w:after="120" w:line="360" w:lineRule="exact"/>
      <w:ind w:firstLine="284"/>
      <w:jc w:val="both"/>
    </w:pPr>
    <w:rPr>
      <w:rFonts w:eastAsia="Calibri"/>
      <w:sz w:val="20"/>
      <w:szCs w:val="20"/>
    </w:rPr>
  </w:style>
  <w:style w:type="paragraph" w:customStyle="1" w:styleId="OTRNormalList">
    <w:name w:val="OTR_Normal_List"/>
    <w:basedOn w:val="OTRNormal"/>
    <w:uiPriority w:val="99"/>
    <w:rsid w:val="00BA5BD8"/>
    <w:pPr>
      <w:keepNext/>
      <w:spacing w:before="120" w:after="60"/>
    </w:pPr>
  </w:style>
  <w:style w:type="character" w:customStyle="1" w:styleId="OTRNormal0">
    <w:name w:val="OTR_Normal Знак"/>
    <w:link w:val="OTRNormal"/>
    <w:uiPriority w:val="99"/>
    <w:locked/>
    <w:rsid w:val="00BA5BD8"/>
    <w:rPr>
      <w:rFonts w:ascii="Times New Roman" w:eastAsia="Calibri" w:hAnsi="Times New Roman" w:cs="Times New Roman"/>
      <w:sz w:val="20"/>
      <w:szCs w:val="20"/>
      <w:lang w:eastAsia="ru-RU"/>
    </w:rPr>
  </w:style>
  <w:style w:type="character" w:customStyle="1" w:styleId="1ffff2">
    <w:name w:val="Заголовок 1 Знак Знак"/>
    <w:uiPriority w:val="99"/>
    <w:rsid w:val="00BA5BD8"/>
    <w:rPr>
      <w:rFonts w:ascii="Arial" w:hAnsi="Arial"/>
      <w:b/>
      <w:kern w:val="32"/>
      <w:sz w:val="32"/>
      <w:lang w:val="ru-RU" w:eastAsia="ru-RU"/>
    </w:rPr>
  </w:style>
  <w:style w:type="paragraph" w:customStyle="1" w:styleId="2fff1">
    <w:name w:val="Стиль Заголовок 2 + По левому краю"/>
    <w:basedOn w:val="2f"/>
    <w:uiPriority w:val="99"/>
    <w:rsid w:val="00BA5BD8"/>
    <w:pPr>
      <w:keepNext w:val="0"/>
      <w:numPr>
        <w:ilvl w:val="0"/>
        <w:numId w:val="0"/>
      </w:numPr>
      <w:spacing w:before="200" w:after="0" w:line="276" w:lineRule="auto"/>
      <w:ind w:firstLine="709"/>
      <w:jc w:val="both"/>
    </w:pPr>
    <w:rPr>
      <w:rFonts w:eastAsia="Calibri"/>
      <w:b/>
      <w:sz w:val="24"/>
      <w:szCs w:val="20"/>
      <w:lang w:eastAsia="en-US"/>
    </w:rPr>
  </w:style>
  <w:style w:type="paragraph" w:customStyle="1" w:styleId="Requirement3">
    <w:name w:val="Requirement 3"/>
    <w:basedOn w:val="35"/>
    <w:uiPriority w:val="99"/>
    <w:rsid w:val="00BA5BD8"/>
    <w:pPr>
      <w:keepNext w:val="0"/>
      <w:numPr>
        <w:ilvl w:val="0"/>
        <w:numId w:val="0"/>
      </w:numPr>
      <w:spacing w:before="200" w:after="0" w:line="271" w:lineRule="auto"/>
      <w:ind w:firstLine="709"/>
    </w:pPr>
    <w:rPr>
      <w:rFonts w:ascii="Times New Roman" w:eastAsia="Calibri" w:hAnsi="Times New Roman" w:cs="Times New Roman"/>
      <w:b/>
      <w:sz w:val="20"/>
      <w:szCs w:val="22"/>
      <w:lang w:eastAsia="en-US"/>
    </w:rPr>
  </w:style>
  <w:style w:type="paragraph" w:customStyle="1" w:styleId="Normal3">
    <w:name w:val="Normal3"/>
    <w:uiPriority w:val="99"/>
    <w:qFormat/>
    <w:rsid w:val="00BA5BD8"/>
    <w:pPr>
      <w:widowControl w:val="0"/>
      <w:spacing w:after="0" w:line="240" w:lineRule="auto"/>
    </w:pPr>
    <w:rPr>
      <w:rFonts w:ascii="Times New Roman" w:eastAsia="Times New Roman" w:hAnsi="Times New Roman" w:cs="Times New Roman"/>
      <w:sz w:val="26"/>
      <w:szCs w:val="20"/>
      <w:lang w:eastAsia="ru-RU"/>
    </w:rPr>
  </w:style>
  <w:style w:type="paragraph" w:customStyle="1" w:styleId="AIOCNORMAL">
    <w:name w:val="AIOC NORMAL"/>
    <w:basedOn w:val="afff4"/>
    <w:uiPriority w:val="99"/>
    <w:rsid w:val="00BA5BD8"/>
    <w:pPr>
      <w:tabs>
        <w:tab w:val="left" w:pos="1440"/>
      </w:tabs>
      <w:spacing w:line="260" w:lineRule="exact"/>
      <w:ind w:firstLine="709"/>
      <w:jc w:val="both"/>
    </w:pPr>
    <w:rPr>
      <w:rFonts w:ascii="Book Antiqua" w:hAnsi="Book Antiqua"/>
      <w:sz w:val="20"/>
      <w:szCs w:val="20"/>
      <w:lang w:eastAsia="en-US"/>
    </w:rPr>
  </w:style>
  <w:style w:type="paragraph" w:customStyle="1" w:styleId="afffffffffffff">
    <w:name w:val="Таблица"/>
    <w:basedOn w:val="afff4"/>
    <w:uiPriority w:val="99"/>
    <w:qFormat/>
    <w:rsid w:val="00BA5BD8"/>
    <w:pPr>
      <w:widowControl w:val="0"/>
      <w:suppressLineNumbers/>
      <w:suppressAutoHyphens/>
      <w:spacing w:before="40" w:line="360" w:lineRule="exact"/>
      <w:ind w:firstLine="709"/>
      <w:jc w:val="both"/>
    </w:pPr>
    <w:rPr>
      <w:sz w:val="20"/>
      <w:szCs w:val="20"/>
    </w:rPr>
  </w:style>
  <w:style w:type="paragraph" w:customStyle="1" w:styleId="afffffffffffff0">
    <w:name w:val="Столбец"/>
    <w:basedOn w:val="afff4"/>
    <w:uiPriority w:val="99"/>
    <w:rsid w:val="00BA5BD8"/>
    <w:pPr>
      <w:widowControl w:val="0"/>
      <w:suppressLineNumbers/>
      <w:suppressAutoHyphens/>
      <w:spacing w:line="360" w:lineRule="exact"/>
      <w:ind w:firstLine="709"/>
      <w:jc w:val="center"/>
    </w:pPr>
    <w:rPr>
      <w:b/>
      <w:sz w:val="20"/>
      <w:szCs w:val="20"/>
    </w:rPr>
  </w:style>
  <w:style w:type="character" w:customStyle="1" w:styleId="big1">
    <w:name w:val="big1"/>
    <w:uiPriority w:val="99"/>
    <w:rsid w:val="00BA5BD8"/>
    <w:rPr>
      <w:b/>
      <w:sz w:val="20"/>
    </w:rPr>
  </w:style>
  <w:style w:type="paragraph" w:customStyle="1" w:styleId="OTRNormalCenter">
    <w:name w:val="OTR_Normal_Center"/>
    <w:basedOn w:val="afff4"/>
    <w:uiPriority w:val="99"/>
    <w:rsid w:val="00BA5BD8"/>
    <w:pPr>
      <w:spacing w:line="360" w:lineRule="exact"/>
      <w:ind w:firstLine="709"/>
      <w:jc w:val="center"/>
    </w:pPr>
    <w:rPr>
      <w:szCs w:val="20"/>
    </w:rPr>
  </w:style>
  <w:style w:type="paragraph" w:customStyle="1" w:styleId="OTRTableHead">
    <w:name w:val="OTR_Table_Head"/>
    <w:basedOn w:val="afff4"/>
    <w:link w:val="OTRTableHead0"/>
    <w:uiPriority w:val="99"/>
    <w:qFormat/>
    <w:rsid w:val="00BA5BD8"/>
    <w:pPr>
      <w:keepNext/>
      <w:spacing w:before="60" w:after="60" w:line="360" w:lineRule="exact"/>
      <w:ind w:firstLine="709"/>
      <w:jc w:val="center"/>
    </w:pPr>
    <w:rPr>
      <w:b/>
      <w:szCs w:val="20"/>
    </w:rPr>
  </w:style>
  <w:style w:type="paragraph" w:customStyle="1" w:styleId="OTRTableNum">
    <w:name w:val="OTR_Table_Num"/>
    <w:basedOn w:val="afff4"/>
    <w:uiPriority w:val="99"/>
    <w:rsid w:val="00BA5BD8"/>
    <w:pPr>
      <w:numPr>
        <w:numId w:val="35"/>
      </w:numPr>
      <w:tabs>
        <w:tab w:val="left" w:pos="113"/>
      </w:tabs>
      <w:spacing w:before="60" w:after="60" w:line="360" w:lineRule="exact"/>
      <w:jc w:val="center"/>
    </w:pPr>
    <w:rPr>
      <w:b/>
      <w:szCs w:val="20"/>
    </w:rPr>
  </w:style>
  <w:style w:type="character" w:customStyle="1" w:styleId="OTRSymItalic">
    <w:name w:val="OTR_Sym_Italic"/>
    <w:uiPriority w:val="99"/>
    <w:rsid w:val="00BA5BD8"/>
    <w:rPr>
      <w:i/>
    </w:rPr>
  </w:style>
  <w:style w:type="table" w:customStyle="1" w:styleId="OTRTable">
    <w:name w:val="OTR_Table"/>
    <w:uiPriority w:val="99"/>
    <w:rsid w:val="00BA5BD8"/>
    <w:pPr>
      <w:spacing w:before="60" w:after="6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1">
    <w:name w:val="Надпись"/>
    <w:uiPriority w:val="99"/>
    <w:semiHidden/>
    <w:rsid w:val="00BA5BD8"/>
    <w:pPr>
      <w:spacing w:after="0" w:line="240" w:lineRule="auto"/>
    </w:pPr>
    <w:rPr>
      <w:rFonts w:ascii="Times New Roman" w:eastAsia="Times New Roman" w:hAnsi="Times New Roman" w:cs="Times New Roman"/>
      <w:noProof/>
      <w:sz w:val="16"/>
      <w:szCs w:val="20"/>
      <w:lang w:eastAsia="ru-RU"/>
    </w:rPr>
  </w:style>
  <w:style w:type="paragraph" w:customStyle="1" w:styleId="OTRTitleDocCode">
    <w:name w:val="OTR_Title_DocCode"/>
    <w:basedOn w:val="afff4"/>
    <w:uiPriority w:val="99"/>
    <w:semiHidden/>
    <w:rsid w:val="00BA5BD8"/>
    <w:pPr>
      <w:spacing w:before="120" w:after="240" w:line="360" w:lineRule="exact"/>
      <w:ind w:firstLine="709"/>
      <w:jc w:val="center"/>
    </w:pPr>
    <w:rPr>
      <w:b/>
      <w:bCs/>
      <w:sz w:val="20"/>
    </w:rPr>
  </w:style>
  <w:style w:type="paragraph" w:customStyle="1" w:styleId="OTRNormalNum2">
    <w:name w:val="OTR_Normal_Num_2"/>
    <w:basedOn w:val="afff4"/>
    <w:uiPriority w:val="99"/>
    <w:rsid w:val="00BA5BD8"/>
    <w:pPr>
      <w:spacing w:after="120" w:line="360" w:lineRule="exact"/>
      <w:ind w:left="1134" w:firstLine="709"/>
      <w:jc w:val="both"/>
    </w:pPr>
    <w:rPr>
      <w:szCs w:val="20"/>
    </w:rPr>
  </w:style>
  <w:style w:type="paragraph" w:customStyle="1" w:styleId="OTRNormalNum3">
    <w:name w:val="OTR_Normal_Num_3"/>
    <w:basedOn w:val="afff4"/>
    <w:uiPriority w:val="99"/>
    <w:rsid w:val="00BA5BD8"/>
    <w:pPr>
      <w:spacing w:after="120" w:line="360" w:lineRule="exact"/>
      <w:ind w:left="1559" w:firstLine="709"/>
      <w:jc w:val="both"/>
    </w:pPr>
    <w:rPr>
      <w:szCs w:val="20"/>
    </w:rPr>
  </w:style>
  <w:style w:type="paragraph" w:customStyle="1" w:styleId="OTRHeading4">
    <w:name w:val="OTR_Heading_4"/>
    <w:next w:val="OTRNormal"/>
    <w:uiPriority w:val="99"/>
    <w:rsid w:val="00BA5BD8"/>
    <w:pPr>
      <w:keepNext/>
      <w:numPr>
        <w:ilvl w:val="3"/>
        <w:numId w:val="36"/>
      </w:numPr>
      <w:spacing w:before="240" w:after="120" w:line="240" w:lineRule="auto"/>
      <w:ind w:left="862" w:hanging="862"/>
      <w:jc w:val="both"/>
      <w:outlineLvl w:val="3"/>
    </w:pPr>
    <w:rPr>
      <w:rFonts w:ascii="Arial" w:eastAsia="Times New Roman" w:hAnsi="Arial" w:cs="Times New Roman"/>
      <w:bCs/>
      <w:sz w:val="26"/>
      <w:szCs w:val="28"/>
      <w:lang w:eastAsia="ru-RU"/>
    </w:rPr>
  </w:style>
  <w:style w:type="paragraph" w:customStyle="1" w:styleId="OTRHeading1">
    <w:name w:val="OTR_Heading_1"/>
    <w:next w:val="afff4"/>
    <w:uiPriority w:val="99"/>
    <w:rsid w:val="00BA5BD8"/>
    <w:pPr>
      <w:keepNext/>
      <w:pageBreakBefore/>
      <w:numPr>
        <w:numId w:val="36"/>
      </w:numPr>
      <w:spacing w:before="240" w:after="120" w:line="240" w:lineRule="auto"/>
      <w:ind w:left="431" w:hanging="431"/>
      <w:jc w:val="both"/>
      <w:outlineLvl w:val="0"/>
    </w:pPr>
    <w:rPr>
      <w:rFonts w:ascii="Arial" w:eastAsia="Times New Roman" w:hAnsi="Arial" w:cs="Times New Roman"/>
      <w:b/>
      <w:kern w:val="32"/>
      <w:sz w:val="32"/>
      <w:szCs w:val="32"/>
      <w:lang w:eastAsia="ru-RU"/>
    </w:rPr>
  </w:style>
  <w:style w:type="paragraph" w:customStyle="1" w:styleId="OTRHeading2">
    <w:name w:val="OTR_Heading_2"/>
    <w:next w:val="OTRNormal"/>
    <w:uiPriority w:val="99"/>
    <w:rsid w:val="00BA5BD8"/>
    <w:pPr>
      <w:keepNext/>
      <w:numPr>
        <w:ilvl w:val="1"/>
        <w:numId w:val="36"/>
      </w:numPr>
      <w:spacing w:before="240" w:after="120" w:line="240" w:lineRule="auto"/>
      <w:jc w:val="both"/>
      <w:outlineLvl w:val="1"/>
    </w:pPr>
    <w:rPr>
      <w:rFonts w:ascii="Arial" w:eastAsia="Times New Roman" w:hAnsi="Arial" w:cs="Arial"/>
      <w:b/>
      <w:bCs/>
      <w:iCs/>
      <w:sz w:val="28"/>
      <w:szCs w:val="28"/>
      <w:lang w:eastAsia="ru-RU"/>
    </w:rPr>
  </w:style>
  <w:style w:type="paragraph" w:customStyle="1" w:styleId="OTRHeading3">
    <w:name w:val="OTR_Heading_3"/>
    <w:next w:val="OTRNormal"/>
    <w:uiPriority w:val="99"/>
    <w:rsid w:val="00BA5BD8"/>
    <w:pPr>
      <w:keepNext/>
      <w:numPr>
        <w:ilvl w:val="2"/>
        <w:numId w:val="36"/>
      </w:numPr>
      <w:spacing w:before="240" w:after="120" w:line="240" w:lineRule="auto"/>
      <w:jc w:val="both"/>
      <w:outlineLvl w:val="2"/>
    </w:pPr>
    <w:rPr>
      <w:rFonts w:ascii="Arial" w:eastAsia="Times New Roman" w:hAnsi="Arial" w:cs="Arial"/>
      <w:b/>
      <w:bCs/>
      <w:sz w:val="26"/>
      <w:szCs w:val="26"/>
      <w:lang w:eastAsia="ru-RU"/>
    </w:rPr>
  </w:style>
  <w:style w:type="character" w:customStyle="1" w:styleId="OTRSymBold">
    <w:name w:val="OTR_Sym_Bold"/>
    <w:uiPriority w:val="99"/>
    <w:rsid w:val="00BA5BD8"/>
    <w:rPr>
      <w:b/>
    </w:rPr>
  </w:style>
  <w:style w:type="paragraph" w:customStyle="1" w:styleId="OTRTitleDate">
    <w:name w:val="OTR_Title_Date"/>
    <w:basedOn w:val="afff4"/>
    <w:uiPriority w:val="99"/>
    <w:rsid w:val="00BA5BD8"/>
    <w:pPr>
      <w:spacing w:line="360" w:lineRule="exact"/>
      <w:ind w:firstLine="709"/>
      <w:jc w:val="center"/>
    </w:pPr>
    <w:rPr>
      <w:sz w:val="16"/>
      <w:szCs w:val="20"/>
    </w:rPr>
  </w:style>
  <w:style w:type="paragraph" w:customStyle="1" w:styleId="OTRTitleDol">
    <w:name w:val="OTR_Title_Dol"/>
    <w:basedOn w:val="afff4"/>
    <w:uiPriority w:val="99"/>
    <w:rsid w:val="00BA5BD8"/>
    <w:pPr>
      <w:spacing w:line="360" w:lineRule="exact"/>
      <w:ind w:firstLine="709"/>
      <w:jc w:val="center"/>
    </w:pPr>
    <w:rPr>
      <w:szCs w:val="20"/>
    </w:rPr>
  </w:style>
  <w:style w:type="paragraph" w:customStyle="1" w:styleId="OTRTitleFIO">
    <w:name w:val="OTR_Title_FIO"/>
    <w:basedOn w:val="OTRTitleDol"/>
    <w:uiPriority w:val="99"/>
    <w:rsid w:val="00BA5BD8"/>
    <w:rPr>
      <w:u w:val="single"/>
    </w:rPr>
  </w:style>
  <w:style w:type="paragraph" w:customStyle="1" w:styleId="OTRContents">
    <w:name w:val="OTR_Contents"/>
    <w:basedOn w:val="afff4"/>
    <w:uiPriority w:val="99"/>
    <w:rsid w:val="00BA5BD8"/>
    <w:pPr>
      <w:keepNext/>
      <w:pageBreakBefore/>
      <w:spacing w:before="120" w:after="240" w:line="360" w:lineRule="exact"/>
      <w:ind w:firstLine="709"/>
      <w:jc w:val="center"/>
    </w:pPr>
    <w:rPr>
      <w:b/>
      <w:sz w:val="28"/>
      <w:szCs w:val="32"/>
    </w:rPr>
  </w:style>
  <w:style w:type="paragraph" w:customStyle="1" w:styleId="OTRControlPage">
    <w:name w:val="OTR_Control_Page"/>
    <w:basedOn w:val="afff4"/>
    <w:uiPriority w:val="99"/>
    <w:semiHidden/>
    <w:rsid w:val="00BA5BD8"/>
    <w:pPr>
      <w:spacing w:line="360" w:lineRule="auto"/>
      <w:ind w:firstLine="709"/>
      <w:jc w:val="both"/>
    </w:pPr>
    <w:rPr>
      <w:szCs w:val="20"/>
    </w:rPr>
  </w:style>
  <w:style w:type="paragraph" w:customStyle="1" w:styleId="OTRControlPgCenter">
    <w:name w:val="OTR_Control_PgCenter"/>
    <w:basedOn w:val="OTRControlPage"/>
    <w:uiPriority w:val="99"/>
    <w:semiHidden/>
    <w:rsid w:val="00BA5BD8"/>
    <w:pPr>
      <w:jc w:val="center"/>
    </w:pPr>
  </w:style>
  <w:style w:type="character" w:customStyle="1" w:styleId="my">
    <w:name w:val="my жирный"/>
    <w:uiPriority w:val="99"/>
    <w:semiHidden/>
    <w:rsid w:val="00BA5BD8"/>
    <w:rPr>
      <w:b/>
    </w:rPr>
  </w:style>
  <w:style w:type="paragraph" w:customStyle="1" w:styleId="OTRTitleFoot">
    <w:name w:val="OTR_Title_Foot"/>
    <w:basedOn w:val="OTRHeaderRight"/>
    <w:uiPriority w:val="99"/>
    <w:semiHidden/>
    <w:rsid w:val="00BA5BD8"/>
    <w:pPr>
      <w:ind w:left="21"/>
      <w:jc w:val="center"/>
    </w:pPr>
  </w:style>
  <w:style w:type="paragraph" w:customStyle="1" w:styleId="afffffffffffff2">
    <w:name w:val="Основной"/>
    <w:basedOn w:val="afff4"/>
    <w:uiPriority w:val="99"/>
    <w:qFormat/>
    <w:rsid w:val="00BA5BD8"/>
    <w:pPr>
      <w:spacing w:line="360" w:lineRule="exact"/>
      <w:ind w:firstLine="567"/>
      <w:jc w:val="both"/>
    </w:pPr>
    <w:rPr>
      <w:szCs w:val="20"/>
    </w:rPr>
  </w:style>
  <w:style w:type="paragraph" w:customStyle="1" w:styleId="OTRNormalRight">
    <w:name w:val="OTR_Normal_Right"/>
    <w:basedOn w:val="OTRDefault"/>
    <w:uiPriority w:val="99"/>
    <w:rsid w:val="00BA5BD8"/>
    <w:pPr>
      <w:jc w:val="right"/>
    </w:pPr>
  </w:style>
  <w:style w:type="paragraph" w:customStyle="1" w:styleId="OTRHeaderCenter">
    <w:name w:val="OTR_Header_Center"/>
    <w:basedOn w:val="OTRHeader"/>
    <w:uiPriority w:val="99"/>
    <w:semiHidden/>
    <w:rsid w:val="00BA5BD8"/>
    <w:pPr>
      <w:jc w:val="center"/>
    </w:pPr>
  </w:style>
  <w:style w:type="paragraph" w:customStyle="1" w:styleId="OTRDefault">
    <w:name w:val="OTR_Default"/>
    <w:uiPriority w:val="99"/>
    <w:semiHidden/>
    <w:rsid w:val="00BA5BD8"/>
    <w:pPr>
      <w:spacing w:after="0" w:line="240" w:lineRule="auto"/>
      <w:jc w:val="both"/>
    </w:pPr>
    <w:rPr>
      <w:rFonts w:ascii="Times New Roman" w:eastAsia="Times New Roman" w:hAnsi="Times New Roman" w:cs="Times New Roman"/>
      <w:sz w:val="24"/>
      <w:szCs w:val="20"/>
      <w:lang w:eastAsia="ru-RU"/>
    </w:rPr>
  </w:style>
  <w:style w:type="paragraph" w:customStyle="1" w:styleId="af7">
    <w:name w:val="Список маркированный"/>
    <w:basedOn w:val="afff4"/>
    <w:uiPriority w:val="99"/>
    <w:qFormat/>
    <w:rsid w:val="00BA5BD8"/>
    <w:pPr>
      <w:numPr>
        <w:numId w:val="39"/>
      </w:numPr>
      <w:tabs>
        <w:tab w:val="left" w:pos="1080"/>
      </w:tabs>
      <w:spacing w:line="360" w:lineRule="exact"/>
      <w:jc w:val="both"/>
    </w:pPr>
    <w:rPr>
      <w:szCs w:val="20"/>
    </w:rPr>
  </w:style>
  <w:style w:type="paragraph" w:customStyle="1" w:styleId="OTRNormalMark2">
    <w:name w:val="OTR_Normal_Mark_2"/>
    <w:basedOn w:val="OTRDefault"/>
    <w:uiPriority w:val="99"/>
    <w:rsid w:val="00BA5BD8"/>
    <w:pPr>
      <w:spacing w:after="120"/>
      <w:ind w:left="1134"/>
    </w:pPr>
  </w:style>
  <w:style w:type="paragraph" w:customStyle="1" w:styleId="OTRNormalMark3">
    <w:name w:val="OTR_Normal_Mark_3"/>
    <w:basedOn w:val="OTRDefault"/>
    <w:uiPriority w:val="99"/>
    <w:rsid w:val="00BA5BD8"/>
    <w:pPr>
      <w:ind w:left="1418"/>
    </w:pPr>
  </w:style>
  <w:style w:type="paragraph" w:customStyle="1" w:styleId="OTRListNum">
    <w:name w:val="OTR_List_Num"/>
    <w:basedOn w:val="OTRDefault"/>
    <w:uiPriority w:val="99"/>
    <w:rsid w:val="00BA5BD8"/>
    <w:pPr>
      <w:numPr>
        <w:numId w:val="40"/>
      </w:numPr>
      <w:spacing w:before="60" w:after="60"/>
    </w:pPr>
  </w:style>
  <w:style w:type="paragraph" w:customStyle="1" w:styleId="OTRHeaderRight">
    <w:name w:val="OTR_Header_Right"/>
    <w:basedOn w:val="afff4"/>
    <w:uiPriority w:val="99"/>
    <w:semiHidden/>
    <w:rsid w:val="00BA5BD8"/>
    <w:pPr>
      <w:spacing w:line="360" w:lineRule="exact"/>
      <w:ind w:firstLine="709"/>
      <w:jc w:val="both"/>
    </w:pPr>
    <w:rPr>
      <w:rFonts w:ascii="Arial" w:hAnsi="Arial"/>
      <w:b/>
      <w:sz w:val="20"/>
      <w:szCs w:val="20"/>
    </w:rPr>
  </w:style>
  <w:style w:type="paragraph" w:styleId="HTML3">
    <w:name w:val="HTML Address"/>
    <w:basedOn w:val="afff4"/>
    <w:link w:val="HTML4"/>
    <w:qFormat/>
    <w:rsid w:val="00BA5BD8"/>
    <w:pPr>
      <w:spacing w:line="360" w:lineRule="exact"/>
      <w:ind w:firstLine="709"/>
      <w:jc w:val="both"/>
    </w:pPr>
    <w:rPr>
      <w:rFonts w:eastAsia="Calibri"/>
      <w:i/>
      <w:iCs/>
      <w:sz w:val="20"/>
      <w:szCs w:val="20"/>
    </w:rPr>
  </w:style>
  <w:style w:type="character" w:customStyle="1" w:styleId="HTML4">
    <w:name w:val="Адрес HTML Знак"/>
    <w:basedOn w:val="afff5"/>
    <w:link w:val="HTML3"/>
    <w:qFormat/>
    <w:rsid w:val="00BA5BD8"/>
    <w:rPr>
      <w:rFonts w:ascii="Times New Roman" w:eastAsia="Calibri" w:hAnsi="Times New Roman" w:cs="Times New Roman"/>
      <w:i/>
      <w:iCs/>
      <w:sz w:val="20"/>
      <w:szCs w:val="20"/>
      <w:lang w:eastAsia="ru-RU"/>
    </w:rPr>
  </w:style>
  <w:style w:type="paragraph" w:customStyle="1" w:styleId="OTRNameFigure">
    <w:name w:val="OTR_Name_Figure"/>
    <w:basedOn w:val="OTRDefault"/>
    <w:uiPriority w:val="99"/>
    <w:rsid w:val="00BA5BD8"/>
    <w:pPr>
      <w:keepNext/>
      <w:numPr>
        <w:numId w:val="41"/>
      </w:numPr>
      <w:tabs>
        <w:tab w:val="clear" w:pos="720"/>
        <w:tab w:val="num" w:pos="1080"/>
      </w:tabs>
      <w:spacing w:before="120" w:after="120"/>
      <w:ind w:left="0" w:firstLine="0"/>
      <w:jc w:val="center"/>
    </w:pPr>
    <w:rPr>
      <w:b/>
    </w:rPr>
  </w:style>
  <w:style w:type="paragraph" w:customStyle="1" w:styleId="OTRHeadingApp">
    <w:name w:val="OTR_Heading_App"/>
    <w:basedOn w:val="1f2"/>
    <w:next w:val="OTRNormal"/>
    <w:uiPriority w:val="99"/>
    <w:rsid w:val="00BA5BD8"/>
    <w:pPr>
      <w:keepNext w:val="0"/>
      <w:numPr>
        <w:numId w:val="43"/>
      </w:numPr>
      <w:tabs>
        <w:tab w:val="clear" w:pos="360"/>
      </w:tabs>
      <w:spacing w:before="480" w:after="0" w:line="276" w:lineRule="auto"/>
      <w:ind w:left="0" w:firstLine="0"/>
      <w:contextualSpacing/>
      <w:jc w:val="both"/>
    </w:pPr>
    <w:rPr>
      <w:rFonts w:eastAsia="Calibri"/>
      <w:b/>
      <w:kern w:val="0"/>
      <w:sz w:val="28"/>
      <w:szCs w:val="28"/>
      <w:lang w:eastAsia="en-US"/>
    </w:rPr>
  </w:style>
  <w:style w:type="paragraph" w:customStyle="1" w:styleId="OTRNormalMark1">
    <w:name w:val="OTR_Normal_Mark_1"/>
    <w:basedOn w:val="OTRDefault"/>
    <w:uiPriority w:val="99"/>
    <w:rsid w:val="00BA5BD8"/>
    <w:pPr>
      <w:spacing w:after="120"/>
      <w:ind w:left="851"/>
    </w:pPr>
  </w:style>
  <w:style w:type="paragraph" w:customStyle="1" w:styleId="OTRNormalNum1">
    <w:name w:val="OTR_Normal_Num_1"/>
    <w:basedOn w:val="OTRDefault"/>
    <w:uiPriority w:val="99"/>
    <w:rsid w:val="00BA5BD8"/>
    <w:pPr>
      <w:spacing w:after="120"/>
      <w:ind w:left="567"/>
    </w:pPr>
  </w:style>
  <w:style w:type="character" w:customStyle="1" w:styleId="OTRSymBoldItalic">
    <w:name w:val="OTR_Sym_Bold_Italic"/>
    <w:uiPriority w:val="99"/>
    <w:rsid w:val="00BA5BD8"/>
    <w:rPr>
      <w:b/>
      <w:i/>
    </w:rPr>
  </w:style>
  <w:style w:type="paragraph" w:customStyle="1" w:styleId="OTRFigure">
    <w:name w:val="OTR_Figure"/>
    <w:uiPriority w:val="99"/>
    <w:rsid w:val="00BA5BD8"/>
    <w:pPr>
      <w:keepNext/>
      <w:spacing w:before="120" w:after="120" w:line="240" w:lineRule="auto"/>
      <w:jc w:val="center"/>
    </w:pPr>
    <w:rPr>
      <w:rFonts w:ascii="Times New Roman" w:eastAsia="Times New Roman" w:hAnsi="Times New Roman" w:cs="Times New Roman"/>
      <w:sz w:val="24"/>
      <w:szCs w:val="20"/>
      <w:lang w:eastAsia="ru-RU"/>
    </w:rPr>
  </w:style>
  <w:style w:type="character" w:styleId="HTML5">
    <w:name w:val="HTML Acronym"/>
    <w:uiPriority w:val="99"/>
    <w:qFormat/>
    <w:rsid w:val="00BA5BD8"/>
    <w:rPr>
      <w:rFonts w:cs="Times New Roman"/>
    </w:rPr>
  </w:style>
  <w:style w:type="table" w:styleId="-11">
    <w:name w:val="Table Web 1"/>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f3">
    <w:name w:val="Note Heading"/>
    <w:basedOn w:val="afff4"/>
    <w:next w:val="afff4"/>
    <w:link w:val="afffffffffffff4"/>
    <w:uiPriority w:val="99"/>
    <w:qFormat/>
    <w:rsid w:val="00BA5BD8"/>
    <w:pPr>
      <w:spacing w:line="360" w:lineRule="exact"/>
      <w:ind w:firstLine="709"/>
      <w:jc w:val="both"/>
    </w:pPr>
    <w:rPr>
      <w:rFonts w:eastAsia="Calibri"/>
      <w:sz w:val="20"/>
      <w:szCs w:val="20"/>
    </w:rPr>
  </w:style>
  <w:style w:type="character" w:customStyle="1" w:styleId="afffffffffffff4">
    <w:name w:val="Заголовок записки Знак"/>
    <w:basedOn w:val="afff5"/>
    <w:link w:val="afffffffffffff3"/>
    <w:uiPriority w:val="99"/>
    <w:qFormat/>
    <w:rsid w:val="00BA5BD8"/>
    <w:rPr>
      <w:rFonts w:ascii="Times New Roman" w:eastAsia="Calibri" w:hAnsi="Times New Roman" w:cs="Times New Roman"/>
      <w:sz w:val="20"/>
      <w:szCs w:val="20"/>
      <w:lang w:eastAsia="ru-RU"/>
    </w:rPr>
  </w:style>
  <w:style w:type="table" w:styleId="afffffffffffff5">
    <w:name w:val="Table Elegant"/>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3">
    <w:name w:val="Table Subtle 1"/>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2">
    <w:name w:val="Table Subtle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4">
    <w:name w:val="Table Classic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3">
    <w:name w:val="Table Classic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e">
    <w:name w:val="Table Classic 3"/>
    <w:basedOn w:val="afff6"/>
    <w:uiPriority w:val="99"/>
    <w:rsid w:val="00BA5BD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e">
    <w:name w:val="Table Classic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qFormat/>
    <w:rsid w:val="00BA5BD8"/>
    <w:rPr>
      <w:rFonts w:ascii="Courier New" w:hAnsi="Courier New" w:cs="Times New Roman"/>
      <w:sz w:val="20"/>
    </w:rPr>
  </w:style>
  <w:style w:type="paragraph" w:styleId="2fff4">
    <w:name w:val="Body Text First Indent 2"/>
    <w:basedOn w:val="afffffff5"/>
    <w:link w:val="2fff5"/>
    <w:uiPriority w:val="99"/>
    <w:qFormat/>
    <w:rsid w:val="00BA5BD8"/>
    <w:pPr>
      <w:ind w:firstLine="210"/>
    </w:pPr>
    <w:rPr>
      <w:rFonts w:eastAsia="Calibri"/>
    </w:rPr>
  </w:style>
  <w:style w:type="character" w:customStyle="1" w:styleId="2fff5">
    <w:name w:val="Красная строка 2 Знак"/>
    <w:basedOn w:val="afffffff6"/>
    <w:link w:val="2fff4"/>
    <w:uiPriority w:val="99"/>
    <w:qFormat/>
    <w:rsid w:val="00BA5BD8"/>
    <w:rPr>
      <w:rFonts w:ascii="Times New Roman" w:eastAsia="Calibri" w:hAnsi="Times New Roman" w:cs="Times New Roman"/>
      <w:sz w:val="24"/>
      <w:szCs w:val="24"/>
      <w:lang w:eastAsia="ru-RU"/>
    </w:rPr>
  </w:style>
  <w:style w:type="character" w:styleId="afffffffffffff6">
    <w:name w:val="line number"/>
    <w:uiPriority w:val="99"/>
    <w:rsid w:val="00BA5BD8"/>
    <w:rPr>
      <w:rFonts w:cs="Times New Roman"/>
    </w:rPr>
  </w:style>
  <w:style w:type="character" w:styleId="HTML7">
    <w:name w:val="HTML Sample"/>
    <w:qFormat/>
    <w:rsid w:val="00BA5BD8"/>
    <w:rPr>
      <w:rFonts w:ascii="Courier New" w:hAnsi="Courier New" w:cs="Times New Roman"/>
    </w:rPr>
  </w:style>
  <w:style w:type="table" w:styleId="1ffff5">
    <w:name w:val="Table 3D effects 1"/>
    <w:basedOn w:val="afff6"/>
    <w:uiPriority w:val="99"/>
    <w:rsid w:val="00BA5BD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6">
    <w:name w:val="Table 3D effects 2"/>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3D effects 3"/>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f7">
    <w:name w:val="Normal Indent"/>
    <w:basedOn w:val="afff4"/>
    <w:uiPriority w:val="99"/>
    <w:qFormat/>
    <w:rsid w:val="00BA5BD8"/>
    <w:pPr>
      <w:spacing w:line="360" w:lineRule="exact"/>
      <w:ind w:left="708" w:firstLine="709"/>
      <w:jc w:val="both"/>
    </w:pPr>
    <w:rPr>
      <w:szCs w:val="20"/>
    </w:rPr>
  </w:style>
  <w:style w:type="character" w:styleId="HTML8">
    <w:name w:val="HTML Definition"/>
    <w:uiPriority w:val="99"/>
    <w:rsid w:val="00BA5BD8"/>
    <w:rPr>
      <w:rFonts w:cs="Times New Roman"/>
      <w:i/>
    </w:rPr>
  </w:style>
  <w:style w:type="character" w:styleId="HTML9">
    <w:name w:val="HTML Variable"/>
    <w:uiPriority w:val="99"/>
    <w:rsid w:val="00BA5BD8"/>
    <w:rPr>
      <w:rFonts w:cs="Times New Roman"/>
      <w:i/>
    </w:rPr>
  </w:style>
  <w:style w:type="character" w:styleId="HTMLa">
    <w:name w:val="HTML Typewriter"/>
    <w:qFormat/>
    <w:rsid w:val="00BA5BD8"/>
    <w:rPr>
      <w:rFonts w:ascii="Courier New" w:hAnsi="Courier New" w:cs="Times New Roman"/>
      <w:sz w:val="20"/>
    </w:rPr>
  </w:style>
  <w:style w:type="paragraph" w:styleId="afffffffffffff8">
    <w:name w:val="Salutation"/>
    <w:basedOn w:val="afff4"/>
    <w:next w:val="afff4"/>
    <w:link w:val="afffffffffffff9"/>
    <w:uiPriority w:val="99"/>
    <w:qFormat/>
    <w:rsid w:val="00BA5BD8"/>
    <w:pPr>
      <w:spacing w:line="360" w:lineRule="exact"/>
      <w:ind w:firstLine="709"/>
      <w:jc w:val="both"/>
    </w:pPr>
    <w:rPr>
      <w:rFonts w:eastAsia="Calibri"/>
      <w:sz w:val="20"/>
      <w:szCs w:val="20"/>
    </w:rPr>
  </w:style>
  <w:style w:type="character" w:customStyle="1" w:styleId="afffffffffffff9">
    <w:name w:val="Приветствие Знак"/>
    <w:basedOn w:val="afff5"/>
    <w:link w:val="afffffffffffff8"/>
    <w:uiPriority w:val="99"/>
    <w:qFormat/>
    <w:rsid w:val="00BA5BD8"/>
    <w:rPr>
      <w:rFonts w:ascii="Times New Roman" w:eastAsia="Calibri" w:hAnsi="Times New Roman" w:cs="Times New Roman"/>
      <w:sz w:val="20"/>
      <w:szCs w:val="20"/>
      <w:lang w:eastAsia="ru-RU"/>
    </w:rPr>
  </w:style>
  <w:style w:type="paragraph" w:styleId="afffffffffffffa">
    <w:name w:val="List Continue"/>
    <w:basedOn w:val="afff4"/>
    <w:uiPriority w:val="99"/>
    <w:qFormat/>
    <w:rsid w:val="00BA5BD8"/>
    <w:pPr>
      <w:spacing w:after="120" w:line="360" w:lineRule="exact"/>
      <w:ind w:left="283" w:firstLine="709"/>
      <w:jc w:val="both"/>
    </w:pPr>
    <w:rPr>
      <w:szCs w:val="20"/>
    </w:rPr>
  </w:style>
  <w:style w:type="paragraph" w:styleId="2fff7">
    <w:name w:val="List Continue 2"/>
    <w:basedOn w:val="afff4"/>
    <w:uiPriority w:val="99"/>
    <w:qFormat/>
    <w:rsid w:val="00BA5BD8"/>
    <w:pPr>
      <w:spacing w:after="120" w:line="360" w:lineRule="exact"/>
      <w:ind w:left="566" w:firstLine="709"/>
      <w:jc w:val="both"/>
    </w:pPr>
    <w:rPr>
      <w:szCs w:val="20"/>
    </w:rPr>
  </w:style>
  <w:style w:type="paragraph" w:styleId="3ff0">
    <w:name w:val="List Continue 3"/>
    <w:basedOn w:val="afff4"/>
    <w:uiPriority w:val="99"/>
    <w:qFormat/>
    <w:rsid w:val="00BA5BD8"/>
    <w:pPr>
      <w:spacing w:after="120" w:line="360" w:lineRule="exact"/>
      <w:ind w:left="849" w:firstLine="709"/>
      <w:jc w:val="both"/>
    </w:pPr>
    <w:rPr>
      <w:szCs w:val="20"/>
    </w:rPr>
  </w:style>
  <w:style w:type="paragraph" w:styleId="4f">
    <w:name w:val="List Continue 4"/>
    <w:basedOn w:val="afff4"/>
    <w:uiPriority w:val="99"/>
    <w:qFormat/>
    <w:rsid w:val="00BA5BD8"/>
    <w:pPr>
      <w:spacing w:after="120" w:line="360" w:lineRule="exact"/>
      <w:ind w:left="1132" w:firstLine="709"/>
      <w:jc w:val="both"/>
    </w:pPr>
    <w:rPr>
      <w:szCs w:val="20"/>
    </w:rPr>
  </w:style>
  <w:style w:type="paragraph" w:styleId="55">
    <w:name w:val="List Continue 5"/>
    <w:basedOn w:val="afff4"/>
    <w:uiPriority w:val="99"/>
    <w:qFormat/>
    <w:rsid w:val="00BA5BD8"/>
    <w:pPr>
      <w:spacing w:after="120" w:line="360" w:lineRule="exact"/>
      <w:ind w:left="1415" w:firstLine="709"/>
      <w:jc w:val="both"/>
    </w:pPr>
    <w:rPr>
      <w:szCs w:val="20"/>
    </w:rPr>
  </w:style>
  <w:style w:type="table" w:styleId="1ffff6">
    <w:name w:val="Table Simple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8">
    <w:name w:val="Table Simple 2"/>
    <w:basedOn w:val="afff6"/>
    <w:uiPriority w:val="99"/>
    <w:rsid w:val="00BA5BD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1">
    <w:name w:val="Table Simple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b">
    <w:name w:val="Closing"/>
    <w:basedOn w:val="afff4"/>
    <w:link w:val="afffffffffffffc"/>
    <w:uiPriority w:val="99"/>
    <w:qFormat/>
    <w:rsid w:val="00BA5BD8"/>
    <w:pPr>
      <w:spacing w:line="360" w:lineRule="exact"/>
      <w:ind w:left="4252" w:firstLine="709"/>
      <w:jc w:val="both"/>
    </w:pPr>
    <w:rPr>
      <w:rFonts w:eastAsia="Calibri"/>
      <w:sz w:val="20"/>
      <w:szCs w:val="20"/>
    </w:rPr>
  </w:style>
  <w:style w:type="character" w:customStyle="1" w:styleId="afffffffffffffc">
    <w:name w:val="Прощание Знак"/>
    <w:basedOn w:val="afff5"/>
    <w:link w:val="afffffffffffffb"/>
    <w:uiPriority w:val="99"/>
    <w:qFormat/>
    <w:rsid w:val="00BA5BD8"/>
    <w:rPr>
      <w:rFonts w:ascii="Times New Roman" w:eastAsia="Calibri" w:hAnsi="Times New Roman" w:cs="Times New Roman"/>
      <w:sz w:val="20"/>
      <w:szCs w:val="20"/>
      <w:lang w:eastAsia="ru-RU"/>
    </w:rPr>
  </w:style>
  <w:style w:type="table" w:styleId="1ffff7">
    <w:name w:val="Table Grid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9">
    <w:name w:val="Table Grid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2">
    <w:name w:val="Table Grid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0">
    <w:name w:val="Table Grid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ff6"/>
    <w:uiPriority w:val="99"/>
    <w:rsid w:val="00BA5BD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d">
    <w:name w:val="Table Contemporary"/>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3ff3">
    <w:name w:val="List 3"/>
    <w:basedOn w:val="afff4"/>
    <w:uiPriority w:val="99"/>
    <w:qFormat/>
    <w:rsid w:val="00BA5BD8"/>
    <w:pPr>
      <w:spacing w:line="360" w:lineRule="exact"/>
      <w:ind w:left="849" w:hanging="283"/>
      <w:jc w:val="both"/>
    </w:pPr>
    <w:rPr>
      <w:szCs w:val="20"/>
    </w:rPr>
  </w:style>
  <w:style w:type="paragraph" w:styleId="4f1">
    <w:name w:val="List 4"/>
    <w:basedOn w:val="afff4"/>
    <w:qFormat/>
    <w:rsid w:val="00BA5BD8"/>
    <w:pPr>
      <w:spacing w:line="360" w:lineRule="exact"/>
      <w:ind w:left="1132" w:hanging="283"/>
      <w:jc w:val="both"/>
    </w:pPr>
    <w:rPr>
      <w:szCs w:val="20"/>
    </w:rPr>
  </w:style>
  <w:style w:type="paragraph" w:styleId="57">
    <w:name w:val="List 5"/>
    <w:basedOn w:val="afff4"/>
    <w:uiPriority w:val="99"/>
    <w:qFormat/>
    <w:rsid w:val="00BA5BD8"/>
    <w:pPr>
      <w:spacing w:line="360" w:lineRule="exact"/>
      <w:ind w:left="1415" w:hanging="283"/>
      <w:jc w:val="both"/>
    </w:pPr>
    <w:rPr>
      <w:szCs w:val="20"/>
    </w:rPr>
  </w:style>
  <w:style w:type="table" w:styleId="afffffffffffffe">
    <w:name w:val="Table Professional"/>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8">
    <w:name w:val="Table Columns 1"/>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Columns 2"/>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4">
    <w:name w:val="Table Columns 3"/>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2">
    <w:name w:val="Table Columns 4"/>
    <w:basedOn w:val="afff6"/>
    <w:uiPriority w:val="99"/>
    <w:rsid w:val="00BA5BD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f6"/>
    <w:uiPriority w:val="99"/>
    <w:rsid w:val="00BA5BD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f">
    <w:name w:val="Table Theme"/>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9">
    <w:name w:val="Table Colorful 1"/>
    <w:basedOn w:val="afff6"/>
    <w:uiPriority w:val="99"/>
    <w:rsid w:val="00BA5BD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b">
    <w:name w:val="Table Colorful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5">
    <w:name w:val="Table Colorful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b">
    <w:name w:val="HTML Cite"/>
    <w:uiPriority w:val="99"/>
    <w:rsid w:val="00BA5BD8"/>
    <w:rPr>
      <w:rFonts w:cs="Times New Roman"/>
      <w:i/>
    </w:rPr>
  </w:style>
  <w:style w:type="paragraph" w:styleId="affffffffffffff0">
    <w:name w:val="Message Header"/>
    <w:basedOn w:val="afff4"/>
    <w:link w:val="affffffffffffff1"/>
    <w:uiPriority w:val="99"/>
    <w:qFormat/>
    <w:rsid w:val="00BA5BD8"/>
    <w:pPr>
      <w:pBdr>
        <w:top w:val="single" w:sz="6" w:space="1" w:color="auto"/>
        <w:left w:val="single" w:sz="6" w:space="1" w:color="auto"/>
        <w:bottom w:val="single" w:sz="6" w:space="1" w:color="auto"/>
        <w:right w:val="single" w:sz="6" w:space="1" w:color="auto"/>
      </w:pBdr>
      <w:shd w:val="pct20" w:color="auto" w:fill="auto"/>
      <w:spacing w:line="360" w:lineRule="exact"/>
      <w:ind w:left="1134" w:hanging="1134"/>
      <w:jc w:val="both"/>
    </w:pPr>
    <w:rPr>
      <w:rFonts w:ascii="Arial" w:eastAsia="Calibri" w:hAnsi="Arial"/>
      <w:sz w:val="20"/>
      <w:szCs w:val="20"/>
    </w:rPr>
  </w:style>
  <w:style w:type="character" w:customStyle="1" w:styleId="affffffffffffff1">
    <w:name w:val="Шапка Знак"/>
    <w:basedOn w:val="afff5"/>
    <w:link w:val="affffffffffffff0"/>
    <w:uiPriority w:val="99"/>
    <w:qFormat/>
    <w:rsid w:val="00BA5BD8"/>
    <w:rPr>
      <w:rFonts w:ascii="Arial" w:eastAsia="Calibri" w:hAnsi="Arial" w:cs="Times New Roman"/>
      <w:sz w:val="20"/>
      <w:szCs w:val="20"/>
      <w:shd w:val="pct20" w:color="auto" w:fill="auto"/>
      <w:lang w:eastAsia="ru-RU"/>
    </w:rPr>
  </w:style>
  <w:style w:type="paragraph" w:styleId="affffffffffffff2">
    <w:name w:val="Signature"/>
    <w:basedOn w:val="afff4"/>
    <w:link w:val="affffffffffffff3"/>
    <w:uiPriority w:val="99"/>
    <w:qFormat/>
    <w:rsid w:val="00BA5BD8"/>
    <w:pPr>
      <w:spacing w:line="360" w:lineRule="exact"/>
      <w:ind w:left="4252" w:firstLine="709"/>
      <w:jc w:val="both"/>
    </w:pPr>
    <w:rPr>
      <w:rFonts w:eastAsia="Calibri"/>
      <w:sz w:val="20"/>
      <w:szCs w:val="20"/>
    </w:rPr>
  </w:style>
  <w:style w:type="character" w:customStyle="1" w:styleId="affffffffffffff3">
    <w:name w:val="Подпись Знак"/>
    <w:basedOn w:val="afff5"/>
    <w:link w:val="affffffffffffff2"/>
    <w:uiPriority w:val="99"/>
    <w:qFormat/>
    <w:rsid w:val="00BA5BD8"/>
    <w:rPr>
      <w:rFonts w:ascii="Times New Roman" w:eastAsia="Calibri" w:hAnsi="Times New Roman" w:cs="Times New Roman"/>
      <w:sz w:val="20"/>
      <w:szCs w:val="20"/>
      <w:lang w:eastAsia="ru-RU"/>
    </w:rPr>
  </w:style>
  <w:style w:type="paragraph" w:customStyle="1" w:styleId="OTRFooter">
    <w:name w:val="OTR_Footer"/>
    <w:basedOn w:val="afff4"/>
    <w:uiPriority w:val="99"/>
    <w:semiHidden/>
    <w:rsid w:val="00BA5BD8"/>
    <w:pPr>
      <w:tabs>
        <w:tab w:val="center" w:pos="4677"/>
        <w:tab w:val="right" w:pos="9355"/>
      </w:tabs>
      <w:spacing w:line="360" w:lineRule="exact"/>
      <w:ind w:right="360" w:firstLine="709"/>
      <w:jc w:val="both"/>
    </w:pPr>
    <w:rPr>
      <w:rFonts w:ascii="Arial" w:hAnsi="Arial" w:cs="Arial"/>
    </w:rPr>
  </w:style>
  <w:style w:type="paragraph" w:customStyle="1" w:styleId="OTRFooterRight">
    <w:name w:val="OTR_Footer_Right"/>
    <w:basedOn w:val="afff4"/>
    <w:uiPriority w:val="99"/>
    <w:semiHidden/>
    <w:rsid w:val="00BA5BD8"/>
    <w:pPr>
      <w:tabs>
        <w:tab w:val="center" w:pos="4677"/>
        <w:tab w:val="right" w:pos="9355"/>
      </w:tabs>
      <w:spacing w:line="360" w:lineRule="exact"/>
      <w:ind w:firstLine="709"/>
      <w:jc w:val="right"/>
    </w:pPr>
    <w:rPr>
      <w:rFonts w:ascii="Arial" w:hAnsi="Arial" w:cs="Arial"/>
    </w:rPr>
  </w:style>
  <w:style w:type="paragraph" w:customStyle="1" w:styleId="OTRHeader">
    <w:name w:val="OTR_Header"/>
    <w:uiPriority w:val="99"/>
    <w:semiHidden/>
    <w:rsid w:val="00BA5BD8"/>
    <w:pPr>
      <w:spacing w:after="0" w:line="240" w:lineRule="auto"/>
      <w:ind w:left="21"/>
    </w:pPr>
    <w:rPr>
      <w:rFonts w:ascii="Arial" w:eastAsia="Times New Roman" w:hAnsi="Arial" w:cs="Arial"/>
      <w:b/>
      <w:bCs/>
      <w:sz w:val="20"/>
      <w:szCs w:val="20"/>
      <w:lang w:eastAsia="ru-RU"/>
    </w:rPr>
  </w:style>
  <w:style w:type="paragraph" w:customStyle="1" w:styleId="OTRTitleDocName">
    <w:name w:val="OTR_Title_DocName"/>
    <w:basedOn w:val="afff4"/>
    <w:uiPriority w:val="99"/>
    <w:semiHidden/>
    <w:rsid w:val="00BA5BD8"/>
    <w:pPr>
      <w:spacing w:before="2880" w:line="360" w:lineRule="exact"/>
      <w:ind w:firstLine="709"/>
      <w:jc w:val="center"/>
    </w:pPr>
    <w:rPr>
      <w:b/>
      <w:bCs/>
      <w:caps/>
      <w:sz w:val="32"/>
      <w:szCs w:val="20"/>
    </w:rPr>
  </w:style>
  <w:style w:type="paragraph" w:customStyle="1" w:styleId="OTRTitlePageNum">
    <w:name w:val="OTR_Title_PageNum"/>
    <w:basedOn w:val="afff4"/>
    <w:uiPriority w:val="99"/>
    <w:semiHidden/>
    <w:rsid w:val="00BA5BD8"/>
    <w:pPr>
      <w:keepNext/>
      <w:spacing w:before="160" w:after="2040" w:line="360" w:lineRule="exact"/>
      <w:ind w:firstLine="709"/>
      <w:jc w:val="center"/>
    </w:pPr>
    <w:rPr>
      <w:b/>
      <w:bCs/>
      <w:szCs w:val="20"/>
    </w:rPr>
  </w:style>
  <w:style w:type="paragraph" w:customStyle="1" w:styleId="OTRNameTable">
    <w:name w:val="OTR_Name_Table"/>
    <w:basedOn w:val="OTRDefault"/>
    <w:uiPriority w:val="99"/>
    <w:rsid w:val="00BA5BD8"/>
    <w:pPr>
      <w:keepNext/>
      <w:numPr>
        <w:numId w:val="42"/>
      </w:numPr>
      <w:tabs>
        <w:tab w:val="clear" w:pos="720"/>
        <w:tab w:val="num" w:pos="1080"/>
      </w:tabs>
      <w:spacing w:before="120"/>
      <w:ind w:left="0" w:firstLine="0"/>
    </w:pPr>
    <w:rPr>
      <w:b/>
    </w:rPr>
  </w:style>
  <w:style w:type="paragraph" w:customStyle="1" w:styleId="affffffffffffff4">
    <w:name w:val="Маркир список"/>
    <w:basedOn w:val="afff4"/>
    <w:uiPriority w:val="99"/>
    <w:semiHidden/>
    <w:rsid w:val="00BA5BD8"/>
    <w:pPr>
      <w:tabs>
        <w:tab w:val="num" w:pos="1080"/>
        <w:tab w:val="left" w:pos="1191"/>
      </w:tabs>
      <w:spacing w:line="360" w:lineRule="auto"/>
      <w:ind w:left="1080" w:hanging="360"/>
      <w:jc w:val="both"/>
    </w:pPr>
    <w:rPr>
      <w:szCs w:val="20"/>
    </w:rPr>
  </w:style>
  <w:style w:type="paragraph" w:customStyle="1" w:styleId="affffffffffffff5">
    <w:name w:val="Примечание"/>
    <w:basedOn w:val="afff4"/>
    <w:uiPriority w:val="99"/>
    <w:qFormat/>
    <w:rsid w:val="00BA5BD8"/>
    <w:pPr>
      <w:autoSpaceDE w:val="0"/>
      <w:autoSpaceDN w:val="0"/>
      <w:adjustRightInd w:val="0"/>
      <w:spacing w:before="120" w:line="360" w:lineRule="auto"/>
      <w:ind w:firstLine="709"/>
      <w:jc w:val="both"/>
      <w:textAlignment w:val="baseline"/>
    </w:pPr>
  </w:style>
  <w:style w:type="paragraph" w:customStyle="1" w:styleId="affffffffffffff6">
    <w:name w:val="Номер года"/>
    <w:basedOn w:val="afff4"/>
    <w:uiPriority w:val="99"/>
    <w:semiHidden/>
    <w:rsid w:val="00BA5BD8"/>
    <w:pPr>
      <w:autoSpaceDE w:val="0"/>
      <w:autoSpaceDN w:val="0"/>
      <w:adjustRightInd w:val="0"/>
      <w:spacing w:before="120" w:line="360" w:lineRule="auto"/>
      <w:ind w:firstLine="709"/>
      <w:jc w:val="center"/>
      <w:textAlignment w:val="baseline"/>
    </w:pPr>
    <w:rPr>
      <w:szCs w:val="20"/>
    </w:rPr>
  </w:style>
  <w:style w:type="paragraph" w:customStyle="1" w:styleId="affffffffffffff7">
    <w:name w:val="Титульный лист"/>
    <w:basedOn w:val="afff4"/>
    <w:uiPriority w:val="99"/>
    <w:semiHidden/>
    <w:rsid w:val="00BA5BD8"/>
    <w:pPr>
      <w:widowControl w:val="0"/>
      <w:shd w:val="clear" w:color="auto" w:fill="FFFFFF"/>
      <w:autoSpaceDE w:val="0"/>
      <w:autoSpaceDN w:val="0"/>
      <w:adjustRightInd w:val="0"/>
      <w:spacing w:before="1718" w:line="360" w:lineRule="auto"/>
      <w:ind w:left="998" w:firstLine="709"/>
      <w:jc w:val="center"/>
      <w:textAlignment w:val="baseline"/>
    </w:pPr>
    <w:rPr>
      <w:szCs w:val="20"/>
    </w:rPr>
  </w:style>
  <w:style w:type="paragraph" w:styleId="2fffc">
    <w:name w:val="index 2"/>
    <w:basedOn w:val="afff4"/>
    <w:next w:val="afff4"/>
    <w:autoRedefine/>
    <w:uiPriority w:val="99"/>
    <w:qFormat/>
    <w:rsid w:val="00BA5BD8"/>
    <w:pPr>
      <w:widowControl w:val="0"/>
      <w:tabs>
        <w:tab w:val="left" w:pos="1985"/>
        <w:tab w:val="left" w:pos="2127"/>
      </w:tabs>
      <w:spacing w:line="360" w:lineRule="auto"/>
      <w:ind w:left="400" w:hanging="200"/>
      <w:jc w:val="both"/>
    </w:pPr>
    <w:rPr>
      <w:sz w:val="20"/>
      <w:szCs w:val="20"/>
    </w:rPr>
  </w:style>
  <w:style w:type="paragraph" w:styleId="3ff6">
    <w:name w:val="index 3"/>
    <w:basedOn w:val="afff4"/>
    <w:next w:val="afff4"/>
    <w:autoRedefine/>
    <w:uiPriority w:val="99"/>
    <w:qFormat/>
    <w:rsid w:val="00BA5BD8"/>
    <w:pPr>
      <w:widowControl w:val="0"/>
      <w:tabs>
        <w:tab w:val="left" w:pos="1985"/>
        <w:tab w:val="left" w:pos="2127"/>
      </w:tabs>
      <w:spacing w:line="360" w:lineRule="auto"/>
      <w:ind w:left="600" w:hanging="200"/>
      <w:jc w:val="both"/>
    </w:pPr>
    <w:rPr>
      <w:sz w:val="20"/>
      <w:szCs w:val="20"/>
    </w:rPr>
  </w:style>
  <w:style w:type="paragraph" w:styleId="4f3">
    <w:name w:val="index 4"/>
    <w:basedOn w:val="afff4"/>
    <w:next w:val="afff4"/>
    <w:autoRedefine/>
    <w:uiPriority w:val="99"/>
    <w:qFormat/>
    <w:rsid w:val="00BA5BD8"/>
    <w:pPr>
      <w:widowControl w:val="0"/>
      <w:tabs>
        <w:tab w:val="left" w:pos="1985"/>
        <w:tab w:val="left" w:pos="2127"/>
      </w:tabs>
      <w:spacing w:line="360" w:lineRule="auto"/>
      <w:ind w:left="800" w:hanging="200"/>
      <w:jc w:val="both"/>
    </w:pPr>
    <w:rPr>
      <w:sz w:val="20"/>
      <w:szCs w:val="20"/>
    </w:rPr>
  </w:style>
  <w:style w:type="paragraph" w:styleId="59">
    <w:name w:val="index 5"/>
    <w:basedOn w:val="afff4"/>
    <w:next w:val="afff4"/>
    <w:autoRedefine/>
    <w:uiPriority w:val="99"/>
    <w:qFormat/>
    <w:rsid w:val="00BA5BD8"/>
    <w:pPr>
      <w:widowControl w:val="0"/>
      <w:tabs>
        <w:tab w:val="left" w:pos="1985"/>
        <w:tab w:val="left" w:pos="2127"/>
      </w:tabs>
      <w:spacing w:line="360" w:lineRule="auto"/>
      <w:ind w:left="1000" w:hanging="200"/>
      <w:jc w:val="both"/>
    </w:pPr>
    <w:rPr>
      <w:sz w:val="20"/>
      <w:szCs w:val="20"/>
    </w:rPr>
  </w:style>
  <w:style w:type="paragraph" w:styleId="66">
    <w:name w:val="index 6"/>
    <w:basedOn w:val="afff4"/>
    <w:next w:val="afff4"/>
    <w:autoRedefine/>
    <w:uiPriority w:val="99"/>
    <w:qFormat/>
    <w:rsid w:val="00BA5BD8"/>
    <w:pPr>
      <w:widowControl w:val="0"/>
      <w:tabs>
        <w:tab w:val="left" w:pos="1985"/>
        <w:tab w:val="left" w:pos="2127"/>
      </w:tabs>
      <w:spacing w:line="360" w:lineRule="auto"/>
      <w:ind w:left="1200" w:hanging="200"/>
      <w:jc w:val="both"/>
    </w:pPr>
    <w:rPr>
      <w:sz w:val="20"/>
      <w:szCs w:val="20"/>
    </w:rPr>
  </w:style>
  <w:style w:type="paragraph" w:styleId="75">
    <w:name w:val="index 7"/>
    <w:basedOn w:val="afff4"/>
    <w:next w:val="afff4"/>
    <w:autoRedefine/>
    <w:uiPriority w:val="99"/>
    <w:qFormat/>
    <w:rsid w:val="00BA5BD8"/>
    <w:pPr>
      <w:widowControl w:val="0"/>
      <w:tabs>
        <w:tab w:val="left" w:pos="1985"/>
        <w:tab w:val="left" w:pos="2127"/>
      </w:tabs>
      <w:spacing w:line="360" w:lineRule="auto"/>
      <w:ind w:left="1400" w:hanging="200"/>
      <w:jc w:val="both"/>
    </w:pPr>
    <w:rPr>
      <w:sz w:val="20"/>
      <w:szCs w:val="20"/>
    </w:rPr>
  </w:style>
  <w:style w:type="paragraph" w:styleId="85">
    <w:name w:val="index 8"/>
    <w:basedOn w:val="afff4"/>
    <w:next w:val="afff4"/>
    <w:autoRedefine/>
    <w:uiPriority w:val="99"/>
    <w:qFormat/>
    <w:rsid w:val="00BA5BD8"/>
    <w:pPr>
      <w:widowControl w:val="0"/>
      <w:tabs>
        <w:tab w:val="left" w:pos="1985"/>
        <w:tab w:val="left" w:pos="2127"/>
      </w:tabs>
      <w:spacing w:line="360" w:lineRule="auto"/>
      <w:ind w:left="1600" w:hanging="200"/>
      <w:jc w:val="both"/>
    </w:pPr>
    <w:rPr>
      <w:sz w:val="20"/>
      <w:szCs w:val="20"/>
    </w:rPr>
  </w:style>
  <w:style w:type="paragraph" w:styleId="93">
    <w:name w:val="index 9"/>
    <w:basedOn w:val="afff4"/>
    <w:next w:val="afff4"/>
    <w:autoRedefine/>
    <w:uiPriority w:val="99"/>
    <w:qFormat/>
    <w:rsid w:val="00BA5BD8"/>
    <w:pPr>
      <w:widowControl w:val="0"/>
      <w:tabs>
        <w:tab w:val="left" w:pos="1985"/>
        <w:tab w:val="left" w:pos="2127"/>
      </w:tabs>
      <w:spacing w:line="360" w:lineRule="auto"/>
      <w:ind w:left="1800" w:hanging="200"/>
      <w:jc w:val="both"/>
    </w:pPr>
    <w:rPr>
      <w:sz w:val="20"/>
      <w:szCs w:val="20"/>
    </w:rPr>
  </w:style>
  <w:style w:type="paragraph" w:customStyle="1" w:styleId="affffffffffffff8">
    <w:name w:val="Абзац Обычный"/>
    <w:basedOn w:val="afff4"/>
    <w:autoRedefine/>
    <w:uiPriority w:val="99"/>
    <w:semiHidden/>
    <w:rsid w:val="00BA5BD8"/>
    <w:pPr>
      <w:spacing w:line="360" w:lineRule="auto"/>
      <w:ind w:firstLine="567"/>
      <w:jc w:val="both"/>
    </w:pPr>
    <w:rPr>
      <w:szCs w:val="20"/>
    </w:rPr>
  </w:style>
  <w:style w:type="paragraph" w:customStyle="1" w:styleId="76">
    <w:name w:val="Абзац Обычный7"/>
    <w:basedOn w:val="afff4"/>
    <w:autoRedefine/>
    <w:uiPriority w:val="99"/>
    <w:semiHidden/>
    <w:rsid w:val="00BA5BD8"/>
    <w:pPr>
      <w:widowControl w:val="0"/>
      <w:spacing w:line="360" w:lineRule="auto"/>
      <w:ind w:firstLine="709"/>
      <w:jc w:val="both"/>
    </w:pPr>
    <w:rPr>
      <w:szCs w:val="20"/>
    </w:rPr>
  </w:style>
  <w:style w:type="paragraph" w:customStyle="1" w:styleId="86">
    <w:name w:val="Абзац Обычный8"/>
    <w:basedOn w:val="afff4"/>
    <w:autoRedefine/>
    <w:uiPriority w:val="99"/>
    <w:semiHidden/>
    <w:rsid w:val="00BA5BD8"/>
    <w:pPr>
      <w:widowControl w:val="0"/>
      <w:tabs>
        <w:tab w:val="left" w:pos="1985"/>
        <w:tab w:val="left" w:pos="2127"/>
      </w:tabs>
      <w:spacing w:line="360" w:lineRule="auto"/>
      <w:ind w:firstLine="709"/>
      <w:jc w:val="both"/>
    </w:pPr>
    <w:rPr>
      <w:bCs/>
      <w:szCs w:val="20"/>
    </w:rPr>
  </w:style>
  <w:style w:type="paragraph" w:customStyle="1" w:styleId="affffffffffffff9">
    <w:name w:val="Вариант мышь"/>
    <w:basedOn w:val="afff4"/>
    <w:next w:val="afff4"/>
    <w:uiPriority w:val="99"/>
    <w:semiHidden/>
    <w:rsid w:val="00BA5BD8"/>
    <w:pPr>
      <w:keepNext/>
      <w:tabs>
        <w:tab w:val="num" w:pos="720"/>
        <w:tab w:val="left" w:pos="1134"/>
        <w:tab w:val="left" w:pos="1418"/>
      </w:tabs>
      <w:spacing w:before="60" w:after="60" w:line="360" w:lineRule="exact"/>
      <w:ind w:left="720" w:hanging="360"/>
      <w:jc w:val="both"/>
    </w:pPr>
    <w:rPr>
      <w:kern w:val="2"/>
      <w:szCs w:val="20"/>
    </w:rPr>
  </w:style>
  <w:style w:type="paragraph" w:customStyle="1" w:styleId="affffffffffffffa">
    <w:name w:val="Вариант клавиатура"/>
    <w:basedOn w:val="afff4"/>
    <w:next w:val="afff4"/>
    <w:uiPriority w:val="99"/>
    <w:semiHidden/>
    <w:rsid w:val="00BA5BD8"/>
    <w:pPr>
      <w:tabs>
        <w:tab w:val="num" w:pos="972"/>
        <w:tab w:val="left" w:pos="1134"/>
        <w:tab w:val="left" w:pos="1418"/>
      </w:tabs>
      <w:spacing w:line="360" w:lineRule="exact"/>
      <w:ind w:left="1134" w:firstLine="709"/>
      <w:jc w:val="both"/>
    </w:pPr>
    <w:rPr>
      <w:szCs w:val="20"/>
    </w:rPr>
  </w:style>
  <w:style w:type="paragraph" w:customStyle="1" w:styleId="1ffffa">
    <w:name w:val="Абзац Обычный1"/>
    <w:basedOn w:val="afff4"/>
    <w:autoRedefine/>
    <w:uiPriority w:val="99"/>
    <w:semiHidden/>
    <w:rsid w:val="00BA5BD8"/>
    <w:pPr>
      <w:widowControl w:val="0"/>
      <w:spacing w:line="360" w:lineRule="auto"/>
      <w:ind w:firstLine="709"/>
      <w:jc w:val="both"/>
    </w:pPr>
    <w:rPr>
      <w:szCs w:val="20"/>
    </w:rPr>
  </w:style>
  <w:style w:type="paragraph" w:customStyle="1" w:styleId="5a">
    <w:name w:val="Абзац Обычный5"/>
    <w:basedOn w:val="afff4"/>
    <w:autoRedefine/>
    <w:uiPriority w:val="99"/>
    <w:semiHidden/>
    <w:rsid w:val="00BA5BD8"/>
    <w:pPr>
      <w:widowControl w:val="0"/>
      <w:spacing w:line="360" w:lineRule="auto"/>
      <w:ind w:firstLine="709"/>
      <w:jc w:val="both"/>
    </w:pPr>
    <w:rPr>
      <w:szCs w:val="20"/>
    </w:rPr>
  </w:style>
  <w:style w:type="paragraph" w:customStyle="1" w:styleId="2fffd">
    <w:name w:val="Абзац Обычный2"/>
    <w:basedOn w:val="afff4"/>
    <w:autoRedefine/>
    <w:uiPriority w:val="99"/>
    <w:semiHidden/>
    <w:rsid w:val="00BA5BD8"/>
    <w:pPr>
      <w:widowControl w:val="0"/>
      <w:spacing w:line="360" w:lineRule="auto"/>
      <w:ind w:firstLine="709"/>
      <w:jc w:val="both"/>
    </w:pPr>
    <w:rPr>
      <w:szCs w:val="20"/>
    </w:rPr>
  </w:style>
  <w:style w:type="paragraph" w:customStyle="1" w:styleId="3ff7">
    <w:name w:val="Абзац Обычный3"/>
    <w:basedOn w:val="afff4"/>
    <w:autoRedefine/>
    <w:uiPriority w:val="99"/>
    <w:semiHidden/>
    <w:rsid w:val="00BA5BD8"/>
    <w:pPr>
      <w:widowControl w:val="0"/>
      <w:spacing w:line="360" w:lineRule="auto"/>
      <w:ind w:firstLine="709"/>
      <w:jc w:val="both"/>
    </w:pPr>
    <w:rPr>
      <w:szCs w:val="20"/>
    </w:rPr>
  </w:style>
  <w:style w:type="paragraph" w:customStyle="1" w:styleId="4f4">
    <w:name w:val="Абзац Обычный4"/>
    <w:basedOn w:val="afff4"/>
    <w:autoRedefine/>
    <w:uiPriority w:val="99"/>
    <w:semiHidden/>
    <w:rsid w:val="00BA5BD8"/>
    <w:pPr>
      <w:widowControl w:val="0"/>
      <w:spacing w:line="360" w:lineRule="auto"/>
      <w:ind w:firstLine="709"/>
      <w:jc w:val="both"/>
    </w:pPr>
    <w:rPr>
      <w:szCs w:val="20"/>
    </w:rPr>
  </w:style>
  <w:style w:type="paragraph" w:customStyle="1" w:styleId="67">
    <w:name w:val="Абзац Обычный6"/>
    <w:basedOn w:val="afff4"/>
    <w:autoRedefine/>
    <w:uiPriority w:val="99"/>
    <w:semiHidden/>
    <w:rsid w:val="00BA5BD8"/>
    <w:pPr>
      <w:widowControl w:val="0"/>
      <w:spacing w:line="360" w:lineRule="auto"/>
      <w:ind w:firstLine="709"/>
      <w:jc w:val="both"/>
    </w:pPr>
    <w:rPr>
      <w:szCs w:val="20"/>
    </w:rPr>
  </w:style>
  <w:style w:type="paragraph" w:customStyle="1" w:styleId="94">
    <w:name w:val="Абзац Обычный9"/>
    <w:basedOn w:val="afff4"/>
    <w:autoRedefine/>
    <w:uiPriority w:val="99"/>
    <w:semiHidden/>
    <w:rsid w:val="00BA5BD8"/>
    <w:pPr>
      <w:widowControl w:val="0"/>
      <w:spacing w:line="360" w:lineRule="auto"/>
      <w:ind w:firstLine="709"/>
      <w:jc w:val="both"/>
    </w:pPr>
    <w:rPr>
      <w:szCs w:val="20"/>
    </w:rPr>
  </w:style>
  <w:style w:type="character" w:customStyle="1" w:styleId="bobylovvictor">
    <w:name w:val="bobylov.victor"/>
    <w:uiPriority w:val="99"/>
    <w:semiHidden/>
    <w:rsid w:val="00BA5BD8"/>
    <w:rPr>
      <w:rFonts w:ascii="Arial" w:hAnsi="Arial"/>
      <w:color w:val="auto"/>
      <w:sz w:val="20"/>
    </w:rPr>
  </w:style>
  <w:style w:type="paragraph" w:customStyle="1" w:styleId="OTRTITULnew">
    <w:name w:val="OTR_TITUL_new"/>
    <w:basedOn w:val="afff4"/>
    <w:uiPriority w:val="99"/>
    <w:semiHidden/>
    <w:rsid w:val="00BA5BD8"/>
    <w:pPr>
      <w:spacing w:line="360" w:lineRule="auto"/>
      <w:ind w:firstLine="709"/>
      <w:jc w:val="center"/>
    </w:pPr>
    <w:rPr>
      <w:sz w:val="28"/>
      <w:szCs w:val="28"/>
    </w:rPr>
  </w:style>
  <w:style w:type="paragraph" w:customStyle="1" w:styleId="OTRTitulnew1">
    <w:name w:val="OTR_Titul_new_1"/>
    <w:basedOn w:val="afff4"/>
    <w:uiPriority w:val="99"/>
    <w:semiHidden/>
    <w:rsid w:val="00BA5BD8"/>
    <w:pPr>
      <w:spacing w:before="240" w:after="240" w:line="360" w:lineRule="exact"/>
      <w:ind w:firstLine="709"/>
      <w:contextualSpacing/>
      <w:jc w:val="center"/>
    </w:pPr>
    <w:rPr>
      <w:sz w:val="32"/>
      <w:szCs w:val="28"/>
    </w:rPr>
  </w:style>
  <w:style w:type="paragraph" w:customStyle="1" w:styleId="OTRTITULNAME">
    <w:name w:val="OTR_TITUL_NAME"/>
    <w:basedOn w:val="afff4"/>
    <w:uiPriority w:val="99"/>
    <w:rsid w:val="00BA5BD8"/>
    <w:pPr>
      <w:spacing w:before="400" w:after="200" w:line="360" w:lineRule="exact"/>
      <w:ind w:firstLine="709"/>
      <w:contextualSpacing/>
      <w:jc w:val="center"/>
    </w:pPr>
    <w:rPr>
      <w:b/>
      <w:sz w:val="32"/>
      <w:szCs w:val="28"/>
    </w:rPr>
  </w:style>
  <w:style w:type="paragraph" w:customStyle="1" w:styleId="OTRTitulLU">
    <w:name w:val="OTR_Titul_LU"/>
    <w:basedOn w:val="afff4"/>
    <w:uiPriority w:val="99"/>
    <w:semiHidden/>
    <w:rsid w:val="00BA5BD8"/>
    <w:pPr>
      <w:spacing w:before="240" w:after="240" w:line="360" w:lineRule="exact"/>
      <w:ind w:firstLine="709"/>
      <w:contextualSpacing/>
      <w:jc w:val="center"/>
    </w:pPr>
    <w:rPr>
      <w:sz w:val="32"/>
      <w:szCs w:val="28"/>
    </w:rPr>
  </w:style>
  <w:style w:type="paragraph" w:customStyle="1" w:styleId="OTRFootercenter">
    <w:name w:val="OTR_Footer_center"/>
    <w:basedOn w:val="afff4"/>
    <w:uiPriority w:val="99"/>
    <w:semiHidden/>
    <w:rsid w:val="00BA5BD8"/>
    <w:pPr>
      <w:spacing w:line="360" w:lineRule="auto"/>
      <w:ind w:left="21" w:firstLine="709"/>
      <w:jc w:val="center"/>
    </w:pPr>
    <w:rPr>
      <w:rFonts w:cs="Arial"/>
      <w:bCs/>
      <w:sz w:val="28"/>
      <w:szCs w:val="20"/>
    </w:rPr>
  </w:style>
  <w:style w:type="character" w:customStyle="1" w:styleId="zlu">
    <w:name w:val="zlu"/>
    <w:uiPriority w:val="99"/>
    <w:semiHidden/>
    <w:rsid w:val="00BA5BD8"/>
    <w:rPr>
      <w:rFonts w:ascii="Arial" w:hAnsi="Arial"/>
      <w:color w:val="000080"/>
      <w:sz w:val="20"/>
    </w:rPr>
  </w:style>
  <w:style w:type="character" w:customStyle="1" w:styleId="affffffffffffffb">
    <w:name w:val="Основной шрифт"/>
    <w:qFormat/>
    <w:rsid w:val="00BA5BD8"/>
  </w:style>
  <w:style w:type="paragraph" w:customStyle="1" w:styleId="affffffffffffffc">
    <w:name w:val="Перечисление"/>
    <w:uiPriority w:val="99"/>
    <w:qFormat/>
    <w:rsid w:val="00BA5BD8"/>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zakonspanusual11">
    <w:name w:val="zakon_spanusual11"/>
    <w:qFormat/>
    <w:rsid w:val="00BA5BD8"/>
    <w:rPr>
      <w:rFonts w:ascii="Courier New" w:hAnsi="Courier New"/>
      <w:color w:val="000000"/>
      <w:sz w:val="18"/>
    </w:rPr>
  </w:style>
  <w:style w:type="paragraph" w:customStyle="1" w:styleId="Head92">
    <w:name w:val="Head 9.2"/>
    <w:basedOn w:val="afff4"/>
    <w:next w:val="afff4"/>
    <w:autoRedefine/>
    <w:uiPriority w:val="99"/>
    <w:rsid w:val="00BA5BD8"/>
    <w:pPr>
      <w:spacing w:line="360" w:lineRule="exact"/>
      <w:ind w:firstLine="709"/>
      <w:jc w:val="both"/>
    </w:pPr>
    <w:rPr>
      <w:bCs/>
      <w:sz w:val="28"/>
      <w:szCs w:val="28"/>
    </w:rPr>
  </w:style>
  <w:style w:type="paragraph" w:customStyle="1" w:styleId="TableHeading10">
    <w:name w:val="Table Heading 10"/>
    <w:basedOn w:val="afff4"/>
    <w:uiPriority w:val="99"/>
    <w:rsid w:val="00BA5BD8"/>
    <w:pPr>
      <w:keepNext/>
      <w:keepLines/>
      <w:spacing w:before="120" w:after="120" w:line="360" w:lineRule="exact"/>
      <w:ind w:firstLine="709"/>
      <w:jc w:val="center"/>
    </w:pPr>
    <w:rPr>
      <w:rFonts w:ascii="Arial" w:hAnsi="Arial"/>
      <w:b/>
      <w:i/>
      <w:sz w:val="20"/>
      <w:szCs w:val="20"/>
      <w:lang w:eastAsia="en-US"/>
    </w:rPr>
  </w:style>
  <w:style w:type="paragraph" w:customStyle="1" w:styleId="OTRHeading5">
    <w:name w:val="OTR_Heading_5"/>
    <w:uiPriority w:val="99"/>
    <w:rsid w:val="00BA5BD8"/>
    <w:pPr>
      <w:tabs>
        <w:tab w:val="num" w:pos="1144"/>
      </w:tabs>
      <w:spacing w:after="0" w:line="240" w:lineRule="auto"/>
      <w:ind w:left="1144" w:hanging="964"/>
      <w:outlineLvl w:val="4"/>
    </w:pPr>
    <w:rPr>
      <w:rFonts w:ascii="Times New Roman" w:eastAsia="Times New Roman" w:hAnsi="Times New Roman" w:cs="Times New Roman"/>
      <w:sz w:val="24"/>
      <w:szCs w:val="20"/>
      <w:lang w:eastAsia="ru-RU"/>
    </w:rPr>
  </w:style>
  <w:style w:type="paragraph" w:customStyle="1" w:styleId="OTRHeading6">
    <w:name w:val="OTR_Heading_6"/>
    <w:uiPriority w:val="99"/>
    <w:rsid w:val="00BA5BD8"/>
    <w:pPr>
      <w:tabs>
        <w:tab w:val="num" w:pos="1418"/>
      </w:tabs>
      <w:spacing w:before="120" w:after="120" w:line="240" w:lineRule="auto"/>
      <w:ind w:left="1418" w:hanging="1152"/>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uiPriority w:val="99"/>
    <w:rsid w:val="00BA5BD8"/>
    <w:pPr>
      <w:tabs>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uiPriority w:val="99"/>
    <w:rsid w:val="00BA5BD8"/>
    <w:pPr>
      <w:tabs>
        <w:tab w:val="num" w:pos="1706"/>
      </w:tabs>
      <w:spacing w:before="120" w:after="120" w:line="240" w:lineRule="auto"/>
      <w:ind w:left="1706" w:hanging="1440"/>
      <w:outlineLvl w:val="7"/>
    </w:pPr>
    <w:rPr>
      <w:rFonts w:ascii="Times New Roman" w:eastAsia="Times New Roman" w:hAnsi="Times New Roman" w:cs="Times New Roman"/>
      <w:sz w:val="24"/>
      <w:szCs w:val="20"/>
      <w:lang w:eastAsia="ru-RU"/>
    </w:rPr>
  </w:style>
  <w:style w:type="paragraph" w:customStyle="1" w:styleId="OTRHeading9">
    <w:name w:val="OTR_Heading_9"/>
    <w:uiPriority w:val="99"/>
    <w:rsid w:val="00BA5BD8"/>
    <w:pPr>
      <w:tabs>
        <w:tab w:val="num" w:pos="1850"/>
      </w:tabs>
      <w:spacing w:before="120" w:after="120" w:line="240" w:lineRule="auto"/>
      <w:ind w:left="1850" w:hanging="1584"/>
      <w:contextualSpacing/>
      <w:outlineLvl w:val="8"/>
    </w:pPr>
    <w:rPr>
      <w:rFonts w:ascii="Times New Roman" w:eastAsia="Times New Roman" w:hAnsi="Times New Roman" w:cs="Times New Roman"/>
      <w:sz w:val="24"/>
      <w:szCs w:val="20"/>
      <w:lang w:eastAsia="ru-RU"/>
    </w:rPr>
  </w:style>
  <w:style w:type="paragraph" w:customStyle="1" w:styleId="OTRreq4-1">
    <w:name w:val="OTR_req_4-1"/>
    <w:basedOn w:val="afff4"/>
    <w:uiPriority w:val="99"/>
    <w:rsid w:val="00BA5BD8"/>
    <w:pPr>
      <w:tabs>
        <w:tab w:val="num" w:pos="1130"/>
      </w:tabs>
      <w:spacing w:before="120" w:after="120" w:line="360" w:lineRule="exact"/>
      <w:ind w:left="1130" w:hanging="864"/>
      <w:contextualSpacing/>
      <w:jc w:val="both"/>
    </w:pPr>
    <w:rPr>
      <w:szCs w:val="20"/>
    </w:rPr>
  </w:style>
  <w:style w:type="paragraph" w:customStyle="1" w:styleId="OTRreq2">
    <w:name w:val="OTR_req2"/>
    <w:basedOn w:val="afff4"/>
    <w:uiPriority w:val="99"/>
    <w:rsid w:val="00BA5BD8"/>
    <w:pPr>
      <w:keepNext/>
      <w:tabs>
        <w:tab w:val="left" w:pos="737"/>
        <w:tab w:val="left" w:pos="765"/>
        <w:tab w:val="num" w:pos="1022"/>
      </w:tabs>
      <w:spacing w:before="120" w:after="120" w:line="360" w:lineRule="exact"/>
      <w:ind w:left="1022" w:hanging="576"/>
      <w:contextualSpacing/>
      <w:jc w:val="both"/>
    </w:pPr>
    <w:rPr>
      <w:rFonts w:ascii="Arial" w:hAnsi="Arial" w:cs="Arial"/>
      <w:b/>
      <w:bCs/>
      <w:iCs/>
      <w:szCs w:val="28"/>
    </w:rPr>
  </w:style>
  <w:style w:type="paragraph" w:customStyle="1" w:styleId="affffffffffffffd">
    <w:name w:val="Обыч_кр_выр"/>
    <w:basedOn w:val="afff4"/>
    <w:uiPriority w:val="99"/>
    <w:rsid w:val="00BA5BD8"/>
    <w:pPr>
      <w:spacing w:line="360" w:lineRule="exact"/>
      <w:ind w:firstLine="720"/>
      <w:jc w:val="both"/>
    </w:pPr>
  </w:style>
  <w:style w:type="paragraph" w:customStyle="1" w:styleId="BodyTextIndent21">
    <w:name w:val="Body Text Indent 21"/>
    <w:basedOn w:val="afff4"/>
    <w:uiPriority w:val="99"/>
    <w:rsid w:val="00BA5BD8"/>
    <w:pPr>
      <w:widowControl w:val="0"/>
      <w:spacing w:line="360" w:lineRule="auto"/>
      <w:ind w:firstLine="709"/>
      <w:jc w:val="both"/>
    </w:pPr>
    <w:rPr>
      <w:sz w:val="28"/>
      <w:szCs w:val="20"/>
    </w:rPr>
  </w:style>
  <w:style w:type="paragraph" w:customStyle="1" w:styleId="141">
    <w:name w:val="Заголовок контракта_14"/>
    <w:basedOn w:val="afff4"/>
    <w:uiPriority w:val="99"/>
    <w:rsid w:val="00BA5BD8"/>
    <w:pPr>
      <w:spacing w:before="120" w:after="240" w:line="360" w:lineRule="exact"/>
      <w:ind w:firstLine="709"/>
      <w:jc w:val="both"/>
    </w:pPr>
    <w:rPr>
      <w:b/>
      <w:sz w:val="28"/>
    </w:rPr>
  </w:style>
  <w:style w:type="paragraph" w:customStyle="1" w:styleId="1ffffb">
    <w:name w:val="Заголовок 1.КД"/>
    <w:basedOn w:val="1f2"/>
    <w:link w:val="1ffffc"/>
    <w:autoRedefine/>
    <w:uiPriority w:val="99"/>
    <w:rsid w:val="00BA5BD8"/>
    <w:pPr>
      <w:widowControl w:val="0"/>
      <w:numPr>
        <w:numId w:val="0"/>
      </w:numPr>
      <w:autoSpaceDE w:val="0"/>
      <w:autoSpaceDN w:val="0"/>
      <w:adjustRightInd w:val="0"/>
      <w:spacing w:before="0" w:after="0" w:line="360" w:lineRule="exact"/>
    </w:pPr>
    <w:rPr>
      <w:rFonts w:eastAsia="Calibri"/>
      <w:b/>
      <w:kern w:val="32"/>
      <w:sz w:val="28"/>
      <w:szCs w:val="20"/>
      <w:lang w:val="en-US"/>
    </w:rPr>
  </w:style>
  <w:style w:type="paragraph" w:customStyle="1" w:styleId="2fffe">
    <w:name w:val="Заголовок 2.КД"/>
    <w:basedOn w:val="1ffffb"/>
    <w:next w:val="afff4"/>
    <w:link w:val="2ffff"/>
    <w:autoRedefine/>
    <w:uiPriority w:val="99"/>
    <w:rsid w:val="00BA5BD8"/>
    <w:pPr>
      <w:spacing w:after="80"/>
      <w:outlineLvl w:val="1"/>
    </w:pPr>
    <w:rPr>
      <w:kern w:val="28"/>
    </w:rPr>
  </w:style>
  <w:style w:type="paragraph" w:customStyle="1" w:styleId="Bulletin">
    <w:name w:val="Bulletin"/>
    <w:basedOn w:val="afff4"/>
    <w:uiPriority w:val="99"/>
    <w:rsid w:val="00BA5BD8"/>
    <w:pPr>
      <w:tabs>
        <w:tab w:val="num" w:pos="768"/>
      </w:tabs>
      <w:spacing w:line="360" w:lineRule="exact"/>
      <w:ind w:left="768" w:hanging="768"/>
      <w:jc w:val="both"/>
    </w:pPr>
    <w:rPr>
      <w:szCs w:val="20"/>
      <w:lang w:val="en-US" w:eastAsia="en-US"/>
    </w:rPr>
  </w:style>
  <w:style w:type="paragraph" w:customStyle="1" w:styleId="affffffffffffffe">
    <w:name w:val="Основной текст маркированный"/>
    <w:basedOn w:val="afff4"/>
    <w:uiPriority w:val="99"/>
    <w:rsid w:val="00BA5BD8"/>
    <w:pPr>
      <w:tabs>
        <w:tab w:val="num" w:pos="564"/>
      </w:tabs>
      <w:spacing w:line="360" w:lineRule="exact"/>
      <w:ind w:left="564" w:hanging="564"/>
      <w:jc w:val="both"/>
    </w:pPr>
    <w:rPr>
      <w:rFonts w:ascii="Arial" w:hAnsi="Arial"/>
      <w:sz w:val="20"/>
      <w:szCs w:val="20"/>
      <w:lang w:eastAsia="en-US"/>
    </w:rPr>
  </w:style>
  <w:style w:type="paragraph" w:customStyle="1" w:styleId="3ff8">
    <w:name w:val="заголовок 3"/>
    <w:basedOn w:val="afff4"/>
    <w:next w:val="afff4"/>
    <w:uiPriority w:val="99"/>
    <w:qFormat/>
    <w:rsid w:val="00BA5BD8"/>
    <w:pPr>
      <w:tabs>
        <w:tab w:val="num" w:pos="1800"/>
      </w:tabs>
      <w:spacing w:before="120" w:line="360" w:lineRule="auto"/>
      <w:ind w:left="708" w:hanging="708"/>
      <w:jc w:val="both"/>
      <w:outlineLvl w:val="2"/>
    </w:pPr>
    <w:rPr>
      <w:szCs w:val="20"/>
      <w:lang w:eastAsia="en-US"/>
    </w:rPr>
  </w:style>
  <w:style w:type="paragraph" w:customStyle="1" w:styleId="4f5">
    <w:name w:val="заголовок 4"/>
    <w:basedOn w:val="afff4"/>
    <w:next w:val="afff4"/>
    <w:uiPriority w:val="99"/>
    <w:qFormat/>
    <w:rsid w:val="00BA5BD8"/>
    <w:pPr>
      <w:tabs>
        <w:tab w:val="num" w:pos="2160"/>
      </w:tabs>
      <w:spacing w:before="120" w:line="360" w:lineRule="auto"/>
      <w:ind w:left="1416" w:hanging="708"/>
      <w:jc w:val="both"/>
      <w:outlineLvl w:val="3"/>
    </w:pPr>
    <w:rPr>
      <w:szCs w:val="20"/>
      <w:lang w:eastAsia="en-US"/>
    </w:rPr>
  </w:style>
  <w:style w:type="paragraph" w:customStyle="1" w:styleId="4f6">
    <w:name w:val="Заголовок 4+"/>
    <w:basedOn w:val="afff4"/>
    <w:uiPriority w:val="99"/>
    <w:rsid w:val="00BA5BD8"/>
    <w:pPr>
      <w:tabs>
        <w:tab w:val="num" w:pos="1080"/>
      </w:tabs>
      <w:spacing w:before="120" w:after="120" w:line="360" w:lineRule="exact"/>
      <w:ind w:left="1080" w:hanging="1080"/>
      <w:jc w:val="both"/>
    </w:pPr>
    <w:rPr>
      <w:rFonts w:ascii="Arial" w:hAnsi="Arial" w:cs="Arial"/>
      <w:b/>
      <w:sz w:val="20"/>
      <w:szCs w:val="20"/>
    </w:rPr>
  </w:style>
  <w:style w:type="paragraph" w:customStyle="1" w:styleId="ListAlternative">
    <w:name w:val="List Alternative"/>
    <w:basedOn w:val="afff4"/>
    <w:uiPriority w:val="99"/>
    <w:rsid w:val="00BA5BD8"/>
    <w:pPr>
      <w:tabs>
        <w:tab w:val="num" w:pos="564"/>
      </w:tabs>
      <w:spacing w:before="40" w:after="40" w:line="360" w:lineRule="exact"/>
      <w:ind w:left="754" w:hanging="357"/>
      <w:jc w:val="both"/>
    </w:pPr>
    <w:rPr>
      <w:rFonts w:ascii="Arial" w:hAnsi="Arial"/>
      <w:szCs w:val="20"/>
      <w:lang w:eastAsia="en-US"/>
    </w:rPr>
  </w:style>
  <w:style w:type="paragraph" w:customStyle="1" w:styleId="33">
    <w:name w:val="Заголовок 3.КД"/>
    <w:basedOn w:val="2fffe"/>
    <w:next w:val="afff4"/>
    <w:link w:val="3ff9"/>
    <w:autoRedefine/>
    <w:uiPriority w:val="99"/>
    <w:rsid w:val="00BA5BD8"/>
    <w:pPr>
      <w:numPr>
        <w:numId w:val="45"/>
      </w:numPr>
      <w:tabs>
        <w:tab w:val="clear" w:pos="900"/>
        <w:tab w:val="num" w:pos="360"/>
        <w:tab w:val="num" w:pos="643"/>
        <w:tab w:val="num" w:pos="720"/>
        <w:tab w:val="num" w:pos="926"/>
        <w:tab w:val="num" w:pos="1209"/>
        <w:tab w:val="num" w:pos="1492"/>
      </w:tabs>
      <w:spacing w:before="240" w:after="240"/>
      <w:ind w:left="0" w:firstLine="567"/>
      <w:outlineLvl w:val="0"/>
    </w:pPr>
  </w:style>
  <w:style w:type="paragraph" w:customStyle="1" w:styleId="41">
    <w:name w:val="Заголовок 4.КД"/>
    <w:basedOn w:val="33"/>
    <w:next w:val="afff4"/>
    <w:autoRedefine/>
    <w:uiPriority w:val="99"/>
    <w:rsid w:val="00BA5BD8"/>
    <w:pPr>
      <w:numPr>
        <w:ilvl w:val="1"/>
      </w:numPr>
      <w:tabs>
        <w:tab w:val="clear" w:pos="1021"/>
        <w:tab w:val="num" w:pos="360"/>
        <w:tab w:val="num" w:pos="646"/>
        <w:tab w:val="num" w:pos="756"/>
        <w:tab w:val="num" w:pos="792"/>
        <w:tab w:val="num" w:pos="1080"/>
        <w:tab w:val="num" w:pos="1440"/>
        <w:tab w:val="num" w:pos="1800"/>
      </w:tabs>
      <w:ind w:left="0" w:firstLine="720"/>
      <w:jc w:val="both"/>
    </w:pPr>
  </w:style>
  <w:style w:type="paragraph" w:customStyle="1" w:styleId="2v2">
    <w:name w:val="Заголовок 2.КД v2"/>
    <w:basedOn w:val="2fffe"/>
    <w:uiPriority w:val="99"/>
    <w:rsid w:val="00BA5BD8"/>
    <w:pPr>
      <w:spacing w:after="0"/>
      <w:ind w:firstLine="567"/>
      <w:jc w:val="right"/>
    </w:pPr>
  </w:style>
  <w:style w:type="paragraph" w:customStyle="1" w:styleId="302">
    <w:name w:val="Заголовок 3.КД_02"/>
    <w:basedOn w:val="33"/>
    <w:link w:val="3020"/>
    <w:uiPriority w:val="99"/>
    <w:rsid w:val="00BA5BD8"/>
    <w:pPr>
      <w:numPr>
        <w:numId w:val="0"/>
      </w:numPr>
      <w:tabs>
        <w:tab w:val="clear" w:pos="900"/>
        <w:tab w:val="num" w:pos="643"/>
      </w:tabs>
    </w:pPr>
  </w:style>
  <w:style w:type="character" w:customStyle="1" w:styleId="1ffffc">
    <w:name w:val="Заголовок 1.КД Знак"/>
    <w:link w:val="1ffffb"/>
    <w:uiPriority w:val="99"/>
    <w:locked/>
    <w:rsid w:val="00BA5BD8"/>
    <w:rPr>
      <w:rFonts w:ascii="Times New Roman" w:eastAsia="Calibri" w:hAnsi="Times New Roman" w:cs="Times New Roman"/>
      <w:b/>
      <w:kern w:val="32"/>
      <w:sz w:val="28"/>
      <w:szCs w:val="20"/>
      <w:lang w:val="en-US" w:eastAsia="ru-RU"/>
    </w:rPr>
  </w:style>
  <w:style w:type="character" w:customStyle="1" w:styleId="2ffff">
    <w:name w:val="Заголовок 2.КД Знак"/>
    <w:link w:val="2fffe"/>
    <w:uiPriority w:val="99"/>
    <w:locked/>
    <w:rsid w:val="00BA5BD8"/>
    <w:rPr>
      <w:rFonts w:ascii="Times New Roman" w:eastAsia="Calibri" w:hAnsi="Times New Roman" w:cs="Times New Roman"/>
      <w:b/>
      <w:kern w:val="28"/>
      <w:sz w:val="28"/>
      <w:szCs w:val="20"/>
      <w:lang w:val="en-US" w:eastAsia="ru-RU"/>
    </w:rPr>
  </w:style>
  <w:style w:type="character" w:customStyle="1" w:styleId="3ff9">
    <w:name w:val="Заголовок 3.КД Знак Знак"/>
    <w:link w:val="33"/>
    <w:uiPriority w:val="99"/>
    <w:locked/>
    <w:rsid w:val="00BA5BD8"/>
    <w:rPr>
      <w:rFonts w:ascii="Times New Roman" w:eastAsia="Calibri" w:hAnsi="Times New Roman" w:cs="Times New Roman"/>
      <w:b/>
      <w:kern w:val="28"/>
      <w:sz w:val="28"/>
      <w:szCs w:val="20"/>
      <w:lang w:val="en-US" w:eastAsia="ru-RU"/>
    </w:rPr>
  </w:style>
  <w:style w:type="character" w:customStyle="1" w:styleId="3020">
    <w:name w:val="Заголовок 3.КД_02 Знак Знак"/>
    <w:link w:val="302"/>
    <w:uiPriority w:val="99"/>
    <w:locked/>
    <w:rsid w:val="00BA5BD8"/>
    <w:rPr>
      <w:rFonts w:ascii="Times New Roman" w:eastAsia="Calibri" w:hAnsi="Times New Roman" w:cs="Times New Roman"/>
      <w:b/>
      <w:kern w:val="28"/>
      <w:sz w:val="28"/>
      <w:szCs w:val="20"/>
      <w:lang w:val="en-US" w:eastAsia="ru-RU"/>
    </w:rPr>
  </w:style>
  <w:style w:type="paragraph" w:customStyle="1" w:styleId="102">
    <w:name w:val="Заголовок 1_02"/>
    <w:basedOn w:val="1ffffb"/>
    <w:uiPriority w:val="99"/>
    <w:rsid w:val="00BA5BD8"/>
    <w:pPr>
      <w:ind w:left="5580"/>
      <w:jc w:val="left"/>
    </w:pPr>
  </w:style>
  <w:style w:type="paragraph" w:customStyle="1" w:styleId="42">
    <w:name w:val="Заг 4.КД_"/>
    <w:next w:val="afff4"/>
    <w:autoRedefine/>
    <w:uiPriority w:val="99"/>
    <w:rsid w:val="00BA5BD8"/>
    <w:pPr>
      <w:numPr>
        <w:ilvl w:val="1"/>
        <w:numId w:val="46"/>
      </w:numPr>
      <w:tabs>
        <w:tab w:val="clear" w:pos="861"/>
        <w:tab w:val="num" w:pos="900"/>
      </w:tabs>
      <w:spacing w:before="120" w:after="0" w:line="240" w:lineRule="auto"/>
      <w:ind w:left="0" w:firstLine="0"/>
    </w:pPr>
    <w:rPr>
      <w:rFonts w:ascii="Times New Roman" w:eastAsia="Times New Roman" w:hAnsi="Times New Roman" w:cs="Times New Roman"/>
      <w:b/>
      <w:sz w:val="28"/>
      <w:szCs w:val="28"/>
    </w:rPr>
  </w:style>
  <w:style w:type="paragraph" w:customStyle="1" w:styleId="303">
    <w:name w:val="Заг 3.КД_03 Знак"/>
    <w:next w:val="afff4"/>
    <w:link w:val="3030"/>
    <w:autoRedefine/>
    <w:uiPriority w:val="99"/>
    <w:rsid w:val="00BA5BD8"/>
    <w:pPr>
      <w:numPr>
        <w:numId w:val="46"/>
      </w:numPr>
      <w:tabs>
        <w:tab w:val="clear" w:pos="1080"/>
        <w:tab w:val="num" w:pos="540"/>
      </w:tabs>
      <w:spacing w:before="120" w:after="0" w:line="240" w:lineRule="auto"/>
      <w:ind w:left="0" w:firstLine="0"/>
    </w:pPr>
    <w:rPr>
      <w:rFonts w:ascii="Times New Roman" w:eastAsia="Times New Roman" w:hAnsi="Times New Roman" w:cs="Times New Roman"/>
      <w:b/>
      <w:sz w:val="28"/>
      <w:szCs w:val="28"/>
    </w:rPr>
  </w:style>
  <w:style w:type="character" w:customStyle="1" w:styleId="3030">
    <w:name w:val="Заг 3.КД_03 Знак Знак"/>
    <w:link w:val="303"/>
    <w:uiPriority w:val="99"/>
    <w:locked/>
    <w:rsid w:val="00BA5BD8"/>
    <w:rPr>
      <w:rFonts w:ascii="Times New Roman" w:eastAsia="Times New Roman" w:hAnsi="Times New Roman" w:cs="Times New Roman"/>
      <w:b/>
      <w:sz w:val="28"/>
      <w:szCs w:val="28"/>
    </w:rPr>
  </w:style>
  <w:style w:type="paragraph" w:customStyle="1" w:styleId="2ffff0">
    <w:name w:val="заголовок 2"/>
    <w:basedOn w:val="afff4"/>
    <w:next w:val="aff7"/>
    <w:uiPriority w:val="99"/>
    <w:qFormat/>
    <w:rsid w:val="00BA5BD8"/>
    <w:pPr>
      <w:keepNext/>
      <w:keepLines/>
      <w:spacing w:before="240" w:after="120" w:line="360" w:lineRule="exact"/>
      <w:ind w:firstLine="709"/>
      <w:jc w:val="both"/>
    </w:pPr>
    <w:rPr>
      <w:b/>
      <w:sz w:val="28"/>
      <w:szCs w:val="20"/>
      <w:lang w:eastAsia="en-US"/>
    </w:rPr>
  </w:style>
  <w:style w:type="paragraph" w:styleId="afffffffffffffff">
    <w:name w:val="toa heading"/>
    <w:basedOn w:val="afff4"/>
    <w:next w:val="afff4"/>
    <w:uiPriority w:val="99"/>
    <w:qFormat/>
    <w:rsid w:val="00BA5BD8"/>
    <w:pPr>
      <w:spacing w:before="120" w:line="360" w:lineRule="exact"/>
      <w:ind w:firstLine="709"/>
      <w:jc w:val="both"/>
    </w:pPr>
    <w:rPr>
      <w:rFonts w:ascii="Arial" w:hAnsi="Arial"/>
      <w:b/>
      <w:szCs w:val="20"/>
      <w:lang w:val="en-US" w:eastAsia="en-US"/>
    </w:rPr>
  </w:style>
  <w:style w:type="paragraph" w:customStyle="1" w:styleId="otrnormal1">
    <w:name w:val="otr_normal"/>
    <w:uiPriority w:val="99"/>
    <w:rsid w:val="00BA5BD8"/>
    <w:pPr>
      <w:suppressAutoHyphens/>
      <w:spacing w:before="180" w:after="180" w:line="240" w:lineRule="atLeast"/>
      <w:ind w:left="1134"/>
      <w:jc w:val="both"/>
    </w:pPr>
    <w:rPr>
      <w:rFonts w:ascii="Arial" w:eastAsia="Times New Roman" w:hAnsi="Arial" w:cs="Times New Roman"/>
      <w:sz w:val="20"/>
    </w:rPr>
  </w:style>
  <w:style w:type="paragraph" w:customStyle="1" w:styleId="otrlistmark1">
    <w:name w:val="otr_list_mark1"/>
    <w:basedOn w:val="afff4"/>
    <w:uiPriority w:val="99"/>
    <w:rsid w:val="00BA5BD8"/>
    <w:pPr>
      <w:numPr>
        <w:numId w:val="47"/>
      </w:numPr>
      <w:tabs>
        <w:tab w:val="left" w:pos="397"/>
      </w:tabs>
      <w:suppressAutoHyphens/>
      <w:spacing w:before="180" w:after="180" w:line="240" w:lineRule="atLeast"/>
      <w:jc w:val="both"/>
    </w:pPr>
    <w:rPr>
      <w:rFonts w:ascii="Arial" w:hAnsi="Arial"/>
      <w:sz w:val="20"/>
      <w:szCs w:val="22"/>
      <w:lang w:eastAsia="en-US"/>
    </w:rPr>
  </w:style>
  <w:style w:type="paragraph" w:customStyle="1" w:styleId="otrlistnum1">
    <w:name w:val="otr_list_num1"/>
    <w:uiPriority w:val="99"/>
    <w:rsid w:val="00BA5BD8"/>
    <w:pPr>
      <w:numPr>
        <w:numId w:val="48"/>
      </w:numPr>
      <w:suppressAutoHyphens/>
      <w:spacing w:before="120" w:after="120" w:line="288" w:lineRule="auto"/>
      <w:jc w:val="both"/>
    </w:pPr>
    <w:rPr>
      <w:rFonts w:ascii="Arial" w:eastAsia="Times New Roman" w:hAnsi="Arial" w:cs="Times New Roman"/>
      <w:sz w:val="20"/>
    </w:rPr>
  </w:style>
  <w:style w:type="character" w:customStyle="1" w:styleId="OTRListMark2">
    <w:name w:val="OTR_List_Mark Знак"/>
    <w:link w:val="OTRListMark0"/>
    <w:uiPriority w:val="99"/>
    <w:locked/>
    <w:rsid w:val="00BA5BD8"/>
    <w:rPr>
      <w:rFonts w:ascii="Times New Roman" w:eastAsia="Times New Roman" w:hAnsi="Times New Roman" w:cs="Times New Roman"/>
      <w:sz w:val="24"/>
      <w:szCs w:val="20"/>
      <w:lang w:eastAsia="ru-RU"/>
    </w:rPr>
  </w:style>
  <w:style w:type="paragraph" w:customStyle="1" w:styleId="otrlistmark">
    <w:name w:val="_otr_list_mark"/>
    <w:link w:val="otrlistmark3"/>
    <w:uiPriority w:val="99"/>
    <w:rsid w:val="00BA5BD8"/>
    <w:pPr>
      <w:numPr>
        <w:numId w:val="49"/>
      </w:numPr>
      <w:spacing w:after="0" w:line="240" w:lineRule="auto"/>
    </w:pPr>
    <w:rPr>
      <w:rFonts w:ascii="Times New Roman" w:eastAsia="Times New Roman" w:hAnsi="Times New Roman" w:cs="Times New Roman"/>
      <w:sz w:val="24"/>
      <w:lang w:eastAsia="ru-RU"/>
    </w:rPr>
  </w:style>
  <w:style w:type="character" w:customStyle="1" w:styleId="otrlistmark3">
    <w:name w:val="_otr_list_mark Знак Знак"/>
    <w:link w:val="otrlistmark"/>
    <w:uiPriority w:val="99"/>
    <w:locked/>
    <w:rsid w:val="00BA5BD8"/>
    <w:rPr>
      <w:rFonts w:ascii="Times New Roman" w:eastAsia="Times New Roman" w:hAnsi="Times New Roman" w:cs="Times New Roman"/>
      <w:sz w:val="24"/>
      <w:lang w:eastAsia="ru-RU"/>
    </w:rPr>
  </w:style>
  <w:style w:type="paragraph" w:customStyle="1" w:styleId="OTRTableListNum">
    <w:name w:val="OTR_Table_List_Num"/>
    <w:basedOn w:val="afff4"/>
    <w:uiPriority w:val="99"/>
    <w:rsid w:val="00BA5BD8"/>
    <w:pPr>
      <w:numPr>
        <w:numId w:val="50"/>
      </w:numPr>
      <w:spacing w:before="60" w:after="60" w:line="360" w:lineRule="exact"/>
      <w:jc w:val="both"/>
    </w:pPr>
    <w:rPr>
      <w:szCs w:val="20"/>
    </w:rPr>
  </w:style>
  <w:style w:type="paragraph" w:customStyle="1" w:styleId="3031">
    <w:name w:val="Заг 3.КД_03"/>
    <w:next w:val="afff4"/>
    <w:autoRedefine/>
    <w:uiPriority w:val="99"/>
    <w:qFormat/>
    <w:rsid w:val="00BA5BD8"/>
    <w:pPr>
      <w:tabs>
        <w:tab w:val="num" w:pos="540"/>
      </w:tabs>
      <w:spacing w:before="120" w:after="0" w:line="240" w:lineRule="auto"/>
    </w:pPr>
    <w:rPr>
      <w:rFonts w:ascii="Times New Roman" w:eastAsia="Times New Roman" w:hAnsi="Times New Roman" w:cs="Times New Roman"/>
      <w:b/>
      <w:sz w:val="28"/>
      <w:szCs w:val="28"/>
    </w:rPr>
  </w:style>
  <w:style w:type="paragraph" w:customStyle="1" w:styleId="otrtablenormal">
    <w:name w:val="otr_table_normal"/>
    <w:uiPriority w:val="99"/>
    <w:qFormat/>
    <w:rsid w:val="00BA5BD8"/>
    <w:pPr>
      <w:suppressAutoHyphens/>
      <w:spacing w:before="120" w:after="120" w:line="240" w:lineRule="auto"/>
      <w:contextualSpacing/>
    </w:pPr>
    <w:rPr>
      <w:rFonts w:ascii="Arial" w:eastAsia="Times New Roman" w:hAnsi="Arial" w:cs="Times New Roman"/>
      <w:sz w:val="20"/>
      <w:lang w:eastAsia="ru-RU"/>
    </w:rPr>
  </w:style>
  <w:style w:type="paragraph" w:customStyle="1" w:styleId="otrtablemark">
    <w:name w:val="otr_table_mark"/>
    <w:uiPriority w:val="99"/>
    <w:rsid w:val="00BA5BD8"/>
    <w:pPr>
      <w:numPr>
        <w:numId w:val="51"/>
      </w:numPr>
      <w:suppressAutoHyphens/>
      <w:spacing w:before="120" w:after="120" w:line="240" w:lineRule="auto"/>
    </w:pPr>
    <w:rPr>
      <w:rFonts w:ascii="Arial" w:eastAsia="Times New Roman" w:hAnsi="Arial" w:cs="Times New Roman"/>
      <w:sz w:val="20"/>
      <w:lang w:eastAsia="ru-RU"/>
    </w:rPr>
  </w:style>
  <w:style w:type="paragraph" w:customStyle="1" w:styleId="CharCharCharChar">
    <w:name w:val="Char Char Char Char"/>
    <w:basedOn w:val="afff4"/>
    <w:next w:val="afff4"/>
    <w:uiPriority w:val="99"/>
    <w:semiHidden/>
    <w:rsid w:val="00BA5BD8"/>
    <w:pPr>
      <w:spacing w:after="160" w:line="240" w:lineRule="exact"/>
      <w:ind w:firstLine="709"/>
      <w:jc w:val="both"/>
    </w:pPr>
    <w:rPr>
      <w:rFonts w:ascii="Arial" w:hAnsi="Arial" w:cs="Arial"/>
      <w:sz w:val="20"/>
      <w:szCs w:val="20"/>
      <w:lang w:val="en-US" w:eastAsia="en-US"/>
    </w:rPr>
  </w:style>
  <w:style w:type="character" w:customStyle="1" w:styleId="afffffffffffffff0">
    <w:name w:val="Название отдела"/>
    <w:uiPriority w:val="99"/>
    <w:rsid w:val="00BA5BD8"/>
    <w:rPr>
      <w:rFonts w:ascii="Arial" w:hAnsi="Arial"/>
      <w:b/>
      <w:sz w:val="22"/>
    </w:rPr>
  </w:style>
  <w:style w:type="paragraph" w:customStyle="1" w:styleId="5b">
    <w:name w:val="заголовок 5"/>
    <w:basedOn w:val="afff4"/>
    <w:next w:val="afff4"/>
    <w:uiPriority w:val="99"/>
    <w:qFormat/>
    <w:rsid w:val="00BA5BD8"/>
    <w:pPr>
      <w:keepNext/>
      <w:spacing w:line="360" w:lineRule="exact"/>
      <w:ind w:firstLine="709"/>
      <w:jc w:val="both"/>
      <w:outlineLvl w:val="4"/>
    </w:pPr>
    <w:rPr>
      <w:b/>
      <w:bCs/>
      <w:sz w:val="32"/>
      <w:szCs w:val="32"/>
    </w:rPr>
  </w:style>
  <w:style w:type="paragraph" w:customStyle="1" w:styleId="BodyText21">
    <w:name w:val="Body Text 21"/>
    <w:basedOn w:val="afff4"/>
    <w:uiPriority w:val="99"/>
    <w:qFormat/>
    <w:rsid w:val="00BA5BD8"/>
    <w:pPr>
      <w:spacing w:line="360" w:lineRule="exact"/>
      <w:ind w:firstLine="709"/>
      <w:jc w:val="both"/>
    </w:pPr>
    <w:rPr>
      <w:sz w:val="28"/>
      <w:szCs w:val="20"/>
    </w:rPr>
  </w:style>
  <w:style w:type="paragraph" w:customStyle="1" w:styleId="afffffffffffffff1">
    <w:name w:val="Интек_основ_текст"/>
    <w:basedOn w:val="aff7"/>
    <w:link w:val="4f7"/>
    <w:uiPriority w:val="99"/>
    <w:rsid w:val="00BA5BD8"/>
    <w:pPr>
      <w:numPr>
        <w:numId w:val="0"/>
      </w:numPr>
      <w:suppressAutoHyphens/>
      <w:spacing w:after="0" w:line="360" w:lineRule="exact"/>
      <w:ind w:firstLine="851"/>
      <w:jc w:val="both"/>
    </w:pPr>
    <w:rPr>
      <w:rFonts w:ascii="Calibri" w:eastAsia="Calibri" w:hAnsi="Calibri" w:cs="Times New Roman"/>
      <w:sz w:val="24"/>
      <w:szCs w:val="20"/>
      <w:lang w:eastAsia="ar-SA"/>
    </w:rPr>
  </w:style>
  <w:style w:type="character" w:customStyle="1" w:styleId="4f7">
    <w:name w:val="Интек_основ_текст Знак4"/>
    <w:link w:val="afffffffffffffff1"/>
    <w:uiPriority w:val="99"/>
    <w:locked/>
    <w:rsid w:val="00BA5BD8"/>
    <w:rPr>
      <w:rFonts w:ascii="Calibri" w:eastAsia="Calibri" w:hAnsi="Calibri" w:cs="Times New Roman"/>
      <w:sz w:val="24"/>
      <w:szCs w:val="20"/>
      <w:lang w:eastAsia="ar-SA"/>
    </w:rPr>
  </w:style>
  <w:style w:type="paragraph" w:customStyle="1" w:styleId="Style1">
    <w:name w:val="Style1"/>
    <w:basedOn w:val="afff4"/>
    <w:uiPriority w:val="99"/>
    <w:qFormat/>
    <w:rsid w:val="00BA5BD8"/>
    <w:pPr>
      <w:tabs>
        <w:tab w:val="num" w:pos="643"/>
        <w:tab w:val="left" w:pos="900"/>
      </w:tabs>
      <w:autoSpaceDN w:val="0"/>
      <w:spacing w:line="360" w:lineRule="auto"/>
      <w:ind w:left="643" w:hanging="360"/>
      <w:jc w:val="both"/>
      <w:outlineLvl w:val="1"/>
    </w:pPr>
    <w:rPr>
      <w:rFonts w:eastAsia="Calibri"/>
      <w:b/>
    </w:rPr>
  </w:style>
  <w:style w:type="paragraph" w:customStyle="1" w:styleId="afffffffffffffff2">
    <w:name w:val="Обычный Инт"/>
    <w:basedOn w:val="afff4"/>
    <w:uiPriority w:val="99"/>
    <w:rsid w:val="00BA5BD8"/>
    <w:pPr>
      <w:suppressAutoHyphens/>
      <w:spacing w:before="120" w:line="360" w:lineRule="exact"/>
      <w:ind w:firstLine="720"/>
      <w:jc w:val="both"/>
    </w:pPr>
    <w:rPr>
      <w:rFonts w:eastAsia="Calibri"/>
      <w:szCs w:val="20"/>
      <w:lang w:eastAsia="ar-SA"/>
    </w:rPr>
  </w:style>
  <w:style w:type="numbering" w:customStyle="1" w:styleId="CurrentList1">
    <w:name w:val="Current List1"/>
    <w:rsid w:val="00BA5BD8"/>
    <w:pPr>
      <w:numPr>
        <w:numId w:val="33"/>
      </w:numPr>
    </w:pPr>
  </w:style>
  <w:style w:type="numbering" w:styleId="ab">
    <w:name w:val="Outline List 3"/>
    <w:basedOn w:val="afff7"/>
    <w:uiPriority w:val="99"/>
    <w:unhideWhenUsed/>
    <w:rsid w:val="00BA5BD8"/>
    <w:pPr>
      <w:numPr>
        <w:numId w:val="37"/>
      </w:numPr>
    </w:pPr>
  </w:style>
  <w:style w:type="numbering" w:customStyle="1" w:styleId="af">
    <w:name w:val="Нумерованные"/>
    <w:rsid w:val="00BA5BD8"/>
    <w:pPr>
      <w:numPr>
        <w:numId w:val="38"/>
      </w:numPr>
    </w:pPr>
  </w:style>
  <w:style w:type="paragraph" w:customStyle="1" w:styleId="afffffffffffffff3">
    <w:name w:val="Интек_Т_текст"/>
    <w:basedOn w:val="afff4"/>
    <w:uiPriority w:val="99"/>
    <w:rsid w:val="00BA5BD8"/>
    <w:pPr>
      <w:keepNext/>
      <w:ind w:left="113"/>
      <w:jc w:val="both"/>
    </w:pPr>
  </w:style>
  <w:style w:type="character" w:customStyle="1" w:styleId="126">
    <w:name w:val="Основной 12"/>
    <w:uiPriority w:val="99"/>
    <w:rsid w:val="00BA5BD8"/>
    <w:rPr>
      <w:rFonts w:ascii="TimesNewRomanPSMT" w:hAnsi="TimesNewRomanPSMT"/>
      <w:sz w:val="24"/>
    </w:rPr>
  </w:style>
  <w:style w:type="character" w:customStyle="1" w:styleId="afffffffffffffff4">
    <w:name w:val="Интек_основ_текст Знак"/>
    <w:uiPriority w:val="99"/>
    <w:locked/>
    <w:rsid w:val="00BA5BD8"/>
    <w:rPr>
      <w:rFonts w:ascii="Times New Roman" w:hAnsi="Times New Roman"/>
      <w:sz w:val="24"/>
      <w:lang w:eastAsia="ar-SA" w:bidi="ar-SA"/>
    </w:rPr>
  </w:style>
  <w:style w:type="paragraph" w:customStyle="1" w:styleId="2d">
    <w:name w:val="ПРИЛ Раздел Список 2"/>
    <w:basedOn w:val="afff4"/>
    <w:rsid w:val="00BA5BD8"/>
    <w:pPr>
      <w:numPr>
        <w:numId w:val="52"/>
      </w:numPr>
      <w:ind w:left="993" w:hanging="284"/>
      <w:jc w:val="both"/>
    </w:pPr>
    <w:rPr>
      <w:sz w:val="20"/>
      <w:szCs w:val="20"/>
    </w:rPr>
  </w:style>
  <w:style w:type="numbering" w:customStyle="1" w:styleId="3ffa">
    <w:name w:val="Нет списка3"/>
    <w:next w:val="afff7"/>
    <w:uiPriority w:val="99"/>
    <w:semiHidden/>
    <w:unhideWhenUsed/>
    <w:rsid w:val="00BA5BD8"/>
  </w:style>
  <w:style w:type="character" w:customStyle="1" w:styleId="3e">
    <w:name w:val="Оглавление 3 Знак"/>
    <w:link w:val="3d"/>
    <w:uiPriority w:val="39"/>
    <w:qFormat/>
    <w:locked/>
    <w:rsid w:val="00BA5BD8"/>
    <w:rPr>
      <w:rFonts w:ascii="Times New Roman" w:hAnsi="Times New Roman"/>
      <w:sz w:val="24"/>
    </w:rPr>
  </w:style>
  <w:style w:type="character" w:customStyle="1" w:styleId="affff5">
    <w:name w:val="Название объекта Знак"/>
    <w:link w:val="affff4"/>
    <w:uiPriority w:val="99"/>
    <w:qFormat/>
    <w:locked/>
    <w:rsid w:val="00BA5BD8"/>
    <w:rPr>
      <w:i/>
      <w:iCs/>
      <w:color w:val="1F497D" w:themeColor="text2"/>
      <w:sz w:val="18"/>
      <w:szCs w:val="18"/>
    </w:rPr>
  </w:style>
  <w:style w:type="paragraph" w:styleId="afffffffffffffff5">
    <w:name w:val="table of figures"/>
    <w:basedOn w:val="afff4"/>
    <w:next w:val="afff4"/>
    <w:uiPriority w:val="99"/>
    <w:unhideWhenUsed/>
    <w:qFormat/>
    <w:rsid w:val="00BA5BD8"/>
    <w:pPr>
      <w:spacing w:line="276" w:lineRule="auto"/>
    </w:pPr>
  </w:style>
  <w:style w:type="character" w:customStyle="1" w:styleId="afffffffff1">
    <w:name w:val="Маркированный список Знак"/>
    <w:aliases w:val="UL Знак,Indent 1 Знак,List Bullet Char Знак,List Bullet Char1 Char Знак,List Bullet Char Char Char Знак,List Bullet Char1 Знак,List Bullet Char Char Знак,List Bullet Char2 Char Char Char Знак"/>
    <w:link w:val="a0"/>
    <w:uiPriority w:val="99"/>
    <w:qFormat/>
    <w:locked/>
    <w:rsid w:val="00BA5BD8"/>
    <w:rPr>
      <w:rFonts w:ascii="Times New Roman" w:eastAsia="Times New Roman" w:hAnsi="Times New Roman" w:cs="Times New Roman"/>
      <w:sz w:val="24"/>
      <w:szCs w:val="20"/>
      <w:lang w:eastAsia="ru-RU"/>
    </w:rPr>
  </w:style>
  <w:style w:type="character" w:customStyle="1" w:styleId="affffffffff1">
    <w:name w:val="Нумерованный список Знак"/>
    <w:link w:val="affffffffff0"/>
    <w:uiPriority w:val="99"/>
    <w:qFormat/>
    <w:locked/>
    <w:rsid w:val="00BA5BD8"/>
    <w:rPr>
      <w:rFonts w:ascii="Times New Roman" w:eastAsia="Times New Roman" w:hAnsi="Times New Roman" w:cs="Times New Roman"/>
      <w:sz w:val="24"/>
      <w:szCs w:val="20"/>
      <w:lang w:eastAsia="ru-RU"/>
    </w:rPr>
  </w:style>
  <w:style w:type="paragraph" w:customStyle="1" w:styleId="1ffffd">
    <w:name w:val="В_колонтитул1"/>
    <w:uiPriority w:val="99"/>
    <w:qFormat/>
    <w:rsid w:val="00BA5BD8"/>
    <w:pPr>
      <w:suppressAutoHyphens/>
      <w:jc w:val="center"/>
    </w:pPr>
    <w:rPr>
      <w:rFonts w:ascii="Arial" w:eastAsia="Times New Roman" w:hAnsi="Arial" w:cs="Arial"/>
      <w:b/>
      <w:sz w:val="20"/>
      <w:szCs w:val="20"/>
      <w:lang w:eastAsia="zh-CN"/>
    </w:rPr>
  </w:style>
  <w:style w:type="paragraph" w:customStyle="1" w:styleId="afffffffffffffff6">
    <w:name w:val="лист_назв"/>
    <w:basedOn w:val="afff4"/>
    <w:next w:val="afff4"/>
    <w:uiPriority w:val="99"/>
    <w:qFormat/>
    <w:rsid w:val="00BA5BD8"/>
    <w:pPr>
      <w:keepLines/>
      <w:pBdr>
        <w:top w:val="single" w:sz="4" w:space="3" w:color="000000"/>
        <w:left w:val="single" w:sz="4" w:space="5" w:color="000000"/>
        <w:bottom w:val="single" w:sz="4" w:space="3" w:color="000000"/>
        <w:right w:val="single" w:sz="4" w:space="3" w:color="000000"/>
      </w:pBdr>
      <w:shd w:val="clear" w:color="auto" w:fill="CCCCCC"/>
      <w:suppressAutoHyphens/>
      <w:overflowPunct w:val="0"/>
      <w:autoSpaceDE w:val="0"/>
      <w:spacing w:before="160" w:after="160" w:line="228" w:lineRule="auto"/>
      <w:ind w:left="85" w:right="85" w:firstLine="709"/>
      <w:jc w:val="both"/>
    </w:pPr>
    <w:rPr>
      <w:b/>
      <w:sz w:val="22"/>
      <w:szCs w:val="20"/>
      <w:lang w:eastAsia="ar-SA"/>
    </w:rPr>
  </w:style>
  <w:style w:type="paragraph" w:customStyle="1" w:styleId="-9">
    <w:name w:val="Таблица - основной текст"/>
    <w:basedOn w:val="afff4"/>
    <w:uiPriority w:val="99"/>
    <w:qFormat/>
    <w:rsid w:val="00BA5BD8"/>
    <w:pPr>
      <w:spacing w:before="120" w:after="120" w:line="276" w:lineRule="auto"/>
      <w:jc w:val="both"/>
    </w:pPr>
    <w:rPr>
      <w:iCs/>
      <w:sz w:val="28"/>
      <w:szCs w:val="28"/>
    </w:rPr>
  </w:style>
  <w:style w:type="paragraph" w:customStyle="1" w:styleId="FSNormal">
    <w:name w:val="FS_Normal"/>
    <w:basedOn w:val="afff4"/>
    <w:uiPriority w:val="99"/>
    <w:qFormat/>
    <w:rsid w:val="00BA5BD8"/>
    <w:pPr>
      <w:suppressAutoHyphens/>
      <w:spacing w:before="120" w:after="120" w:line="276" w:lineRule="auto"/>
      <w:ind w:firstLine="709"/>
      <w:jc w:val="both"/>
    </w:pPr>
    <w:rPr>
      <w:sz w:val="28"/>
      <w:szCs w:val="28"/>
      <w:lang w:eastAsia="ar-SA"/>
    </w:rPr>
  </w:style>
  <w:style w:type="paragraph" w:customStyle="1" w:styleId="FS">
    <w:name w:val="FS_Инструкции"/>
    <w:basedOn w:val="afff4"/>
    <w:next w:val="FSNormal"/>
    <w:uiPriority w:val="99"/>
    <w:qFormat/>
    <w:rsid w:val="00BA5BD8"/>
    <w:pPr>
      <w:suppressAutoHyphens/>
      <w:spacing w:before="120" w:after="120" w:line="276" w:lineRule="auto"/>
      <w:ind w:firstLine="709"/>
      <w:jc w:val="center"/>
    </w:pPr>
    <w:rPr>
      <w:b/>
      <w:sz w:val="28"/>
      <w:szCs w:val="28"/>
      <w:lang w:eastAsia="ar-SA"/>
    </w:rPr>
  </w:style>
  <w:style w:type="paragraph" w:customStyle="1" w:styleId="afffffffffffffff7">
    <w:name w:val="Служ. Комментарии"/>
    <w:basedOn w:val="afff4"/>
    <w:uiPriority w:val="99"/>
    <w:qFormat/>
    <w:rsid w:val="00BA5BD8"/>
    <w:pPr>
      <w:suppressAutoHyphens/>
      <w:spacing w:after="200" w:line="360" w:lineRule="auto"/>
      <w:jc w:val="both"/>
    </w:pPr>
    <w:rPr>
      <w:rFonts w:ascii="Calibri" w:hAnsi="Calibri" w:cs="Calibri"/>
      <w:color w:val="FF0000"/>
      <w:sz w:val="22"/>
      <w:szCs w:val="22"/>
      <w:lang w:eastAsia="zh-CN"/>
    </w:rPr>
  </w:style>
  <w:style w:type="character" w:customStyle="1" w:styleId="z-">
    <w:name w:val="z-Начало формы Знак"/>
    <w:link w:val="Style157"/>
    <w:uiPriority w:val="99"/>
    <w:qFormat/>
    <w:locked/>
    <w:rsid w:val="00BA5BD8"/>
    <w:rPr>
      <w:rFonts w:ascii="Arial" w:hAnsi="Arial" w:cs="Arial"/>
      <w:vanish/>
      <w:sz w:val="16"/>
      <w:szCs w:val="16"/>
    </w:rPr>
  </w:style>
  <w:style w:type="paragraph" w:customStyle="1" w:styleId="Style157">
    <w:name w:val="_Style 157"/>
    <w:basedOn w:val="afff4"/>
    <w:next w:val="afff4"/>
    <w:link w:val="z-"/>
    <w:uiPriority w:val="99"/>
    <w:qFormat/>
    <w:rsid w:val="00BA5BD8"/>
    <w:pPr>
      <w:pBdr>
        <w:bottom w:val="single" w:sz="6" w:space="1" w:color="auto"/>
      </w:pBdr>
      <w:spacing w:before="120" w:line="360" w:lineRule="auto"/>
      <w:ind w:firstLine="851"/>
      <w:jc w:val="center"/>
    </w:pPr>
    <w:rPr>
      <w:rFonts w:ascii="Arial" w:eastAsiaTheme="minorHAnsi" w:hAnsi="Arial" w:cs="Arial"/>
      <w:vanish/>
      <w:sz w:val="16"/>
      <w:szCs w:val="16"/>
      <w:lang w:eastAsia="en-US"/>
    </w:rPr>
  </w:style>
  <w:style w:type="paragraph" w:customStyle="1" w:styleId="ConsPlusDocList">
    <w:name w:val="ConsPlusDocList"/>
    <w:uiPriority w:val="99"/>
    <w:qFormat/>
    <w:rsid w:val="00BA5BD8"/>
    <w:pPr>
      <w:widowControl w:val="0"/>
      <w:suppressAutoHyphens/>
      <w:autoSpaceDE w:val="0"/>
    </w:pPr>
    <w:rPr>
      <w:rFonts w:ascii="Courier New" w:eastAsia="Times New Roman" w:hAnsi="Courier New" w:cs="Courier New"/>
      <w:sz w:val="20"/>
      <w:szCs w:val="20"/>
      <w:lang w:eastAsia="zh-CN"/>
    </w:rPr>
  </w:style>
  <w:style w:type="paragraph" w:customStyle="1" w:styleId="xl455">
    <w:name w:val="xl45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col-border">
    <w:name w:val="col-border"/>
    <w:basedOn w:val="afff4"/>
    <w:uiPriority w:val="99"/>
    <w:qFormat/>
    <w:rsid w:val="00BA5BD8"/>
    <w:pPr>
      <w:spacing w:before="100" w:beforeAutospacing="1" w:after="100" w:afterAutospacing="1" w:line="276" w:lineRule="auto"/>
    </w:pPr>
  </w:style>
  <w:style w:type="paragraph" w:customStyle="1" w:styleId="1ffffe">
    <w:name w:val="Маркированный список1"/>
    <w:basedOn w:val="afff4"/>
    <w:uiPriority w:val="99"/>
    <w:qFormat/>
    <w:rsid w:val="00BA5BD8"/>
    <w:pPr>
      <w:suppressAutoHyphens/>
      <w:spacing w:line="276" w:lineRule="auto"/>
    </w:pPr>
    <w:rPr>
      <w:lang w:eastAsia="ar-SA"/>
    </w:rPr>
  </w:style>
  <w:style w:type="paragraph" w:customStyle="1" w:styleId="xl32">
    <w:name w:val="xl32"/>
    <w:basedOn w:val="afff4"/>
    <w:uiPriority w:val="99"/>
    <w:qFormat/>
    <w:rsid w:val="00BA5BD8"/>
    <w:pPr>
      <w:pBdr>
        <w:top w:val="single" w:sz="8" w:space="0" w:color="000000"/>
        <w:left w:val="single" w:sz="4" w:space="0" w:color="000000"/>
        <w:bottom w:val="single" w:sz="8" w:space="0" w:color="000000"/>
        <w:right w:val="single" w:sz="8" w:space="0" w:color="000000"/>
      </w:pBdr>
      <w:suppressAutoHyphens/>
      <w:spacing w:before="280" w:after="280" w:line="276" w:lineRule="auto"/>
      <w:ind w:firstLine="709"/>
      <w:jc w:val="center"/>
    </w:pPr>
    <w:rPr>
      <w:sz w:val="16"/>
      <w:szCs w:val="16"/>
      <w:lang w:eastAsia="ar-SA"/>
    </w:rPr>
  </w:style>
  <w:style w:type="paragraph" w:customStyle="1" w:styleId="appcriteriascol11">
    <w:name w:val="appcriterias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fffff">
    <w:name w:val="Нумерованный список1"/>
    <w:basedOn w:val="afff4"/>
    <w:uiPriority w:val="99"/>
    <w:qFormat/>
    <w:rsid w:val="00BA5BD8"/>
    <w:pPr>
      <w:tabs>
        <w:tab w:val="left" w:pos="720"/>
      </w:tabs>
      <w:spacing w:before="120" w:after="120" w:line="276" w:lineRule="auto"/>
      <w:ind w:left="720" w:hanging="360"/>
    </w:pPr>
    <w:rPr>
      <w:rFonts w:ascii="Times New Roman CYR" w:hAnsi="Times New Roman CYR" w:cs="Times New Roman CYR"/>
      <w:color w:val="00000A"/>
      <w:sz w:val="20"/>
      <w:szCs w:val="20"/>
      <w:lang w:eastAsia="zh-CN"/>
    </w:rPr>
  </w:style>
  <w:style w:type="character" w:customStyle="1" w:styleId="afffffffffffffff8">
    <w:name w:val="ТЗ_Маркированные списки Знак"/>
    <w:link w:val="afffffffffffffff9"/>
    <w:uiPriority w:val="99"/>
    <w:qFormat/>
    <w:locked/>
    <w:rsid w:val="00BA5BD8"/>
    <w:rPr>
      <w:color w:val="000000"/>
      <w:sz w:val="28"/>
      <w:szCs w:val="24"/>
    </w:rPr>
  </w:style>
  <w:style w:type="paragraph" w:customStyle="1" w:styleId="afffffffffffffff9">
    <w:name w:val="ТЗ_Маркированные списки"/>
    <w:basedOn w:val="afff4"/>
    <w:link w:val="afffffffffffffff8"/>
    <w:uiPriority w:val="99"/>
    <w:qFormat/>
    <w:rsid w:val="00BA5BD8"/>
    <w:pPr>
      <w:tabs>
        <w:tab w:val="left" w:pos="1134"/>
      </w:tabs>
      <w:suppressAutoHyphens/>
      <w:spacing w:before="120" w:line="360" w:lineRule="auto"/>
      <w:ind w:left="1789" w:firstLine="709"/>
      <w:jc w:val="both"/>
    </w:pPr>
    <w:rPr>
      <w:rFonts w:asciiTheme="minorHAnsi" w:eastAsiaTheme="minorHAnsi" w:hAnsiTheme="minorHAnsi" w:cstheme="minorBidi"/>
      <w:color w:val="000000"/>
      <w:sz w:val="28"/>
      <w:lang w:eastAsia="en-US"/>
    </w:rPr>
  </w:style>
  <w:style w:type="paragraph" w:customStyle="1" w:styleId="msonormalbullet2gifbullet3gif">
    <w:name w:val="msonormalbullet2gifbullet3.gif"/>
    <w:basedOn w:val="afff4"/>
    <w:uiPriority w:val="99"/>
    <w:qFormat/>
    <w:rsid w:val="00BA5BD8"/>
    <w:pPr>
      <w:spacing w:before="100" w:beforeAutospacing="1" w:after="100" w:afterAutospacing="1" w:line="276" w:lineRule="auto"/>
    </w:pPr>
    <w:rPr>
      <w:rFonts w:eastAsia="Calibri"/>
    </w:rPr>
  </w:style>
  <w:style w:type="paragraph" w:customStyle="1" w:styleId="line1">
    <w:name w:val="line1"/>
    <w:basedOn w:val="afff4"/>
    <w:uiPriority w:val="99"/>
    <w:qFormat/>
    <w:rsid w:val="00BA5BD8"/>
    <w:pPr>
      <w:spacing w:before="100" w:beforeAutospacing="1" w:after="100" w:afterAutospacing="1" w:line="276" w:lineRule="auto"/>
    </w:pPr>
  </w:style>
  <w:style w:type="paragraph" w:customStyle="1" w:styleId="afffffffffffffffa">
    <w:name w:val="_Основной текст"/>
    <w:basedOn w:val="afff4"/>
    <w:uiPriority w:val="99"/>
    <w:qFormat/>
    <w:rsid w:val="00BA5BD8"/>
    <w:pPr>
      <w:suppressAutoHyphens/>
      <w:spacing w:before="120" w:line="276" w:lineRule="auto"/>
      <w:ind w:firstLine="709"/>
      <w:jc w:val="both"/>
    </w:pPr>
    <w:rPr>
      <w:color w:val="000000"/>
      <w:sz w:val="28"/>
      <w:szCs w:val="20"/>
      <w:lang w:val="en-US" w:eastAsia="zh-CN"/>
    </w:rPr>
  </w:style>
  <w:style w:type="paragraph" w:customStyle="1" w:styleId="xl50">
    <w:name w:val="xl50"/>
    <w:basedOn w:val="afff4"/>
    <w:uiPriority w:val="99"/>
    <w:qFormat/>
    <w:rsid w:val="00BA5BD8"/>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76" w:lineRule="auto"/>
      <w:ind w:firstLine="709"/>
      <w:jc w:val="center"/>
    </w:pPr>
    <w:rPr>
      <w:sz w:val="28"/>
      <w:szCs w:val="28"/>
      <w:lang w:eastAsia="ar-SA"/>
    </w:rPr>
  </w:style>
  <w:style w:type="character" w:customStyle="1" w:styleId="afffffffffff4">
    <w:name w:val="Текст документа Знак"/>
    <w:link w:val="afffffffffff3"/>
    <w:qFormat/>
    <w:locked/>
    <w:rsid w:val="00BA5BD8"/>
    <w:rPr>
      <w:rFonts w:ascii="Times New Roman" w:eastAsia="Times New Roman" w:hAnsi="Times New Roman" w:cs="Times New Roman"/>
      <w:sz w:val="24"/>
      <w:szCs w:val="24"/>
      <w:lang w:eastAsia="ar-SA"/>
    </w:rPr>
  </w:style>
  <w:style w:type="paragraph" w:customStyle="1" w:styleId="plahgraphicpositionright">
    <w:name w:val="plahgraphicpositionright"/>
    <w:basedOn w:val="afff4"/>
    <w:uiPriority w:val="99"/>
    <w:qFormat/>
    <w:rsid w:val="00BA5BD8"/>
    <w:pPr>
      <w:spacing w:before="100" w:beforeAutospacing="1" w:after="100" w:afterAutospacing="1" w:line="276" w:lineRule="auto"/>
    </w:pPr>
  </w:style>
  <w:style w:type="character" w:customStyle="1" w:styleId="1fffff0">
    <w:name w:val="Дефис 1 Знак"/>
    <w:link w:val="1b"/>
    <w:uiPriority w:val="99"/>
    <w:qFormat/>
    <w:locked/>
    <w:rsid w:val="00BA5BD8"/>
    <w:rPr>
      <w:sz w:val="24"/>
      <w:szCs w:val="24"/>
    </w:rPr>
  </w:style>
  <w:style w:type="paragraph" w:customStyle="1" w:styleId="1b">
    <w:name w:val="Дефис 1"/>
    <w:basedOn w:val="afff4"/>
    <w:link w:val="1fffff0"/>
    <w:uiPriority w:val="99"/>
    <w:qFormat/>
    <w:rsid w:val="00BA5BD8"/>
    <w:pPr>
      <w:numPr>
        <w:numId w:val="53"/>
      </w:numPr>
      <w:spacing w:before="60" w:after="60" w:line="360" w:lineRule="auto"/>
      <w:jc w:val="both"/>
    </w:pPr>
    <w:rPr>
      <w:rFonts w:asciiTheme="minorHAnsi" w:eastAsiaTheme="minorHAnsi" w:hAnsiTheme="minorHAnsi" w:cstheme="minorBidi"/>
      <w:lang w:eastAsia="en-US"/>
    </w:rPr>
  </w:style>
  <w:style w:type="paragraph" w:customStyle="1" w:styleId="appcol2">
    <w:name w:val="appcol2"/>
    <w:basedOn w:val="afff4"/>
    <w:uiPriority w:val="99"/>
    <w:qFormat/>
    <w:rsid w:val="00BA5BD8"/>
    <w:pPr>
      <w:spacing w:before="100" w:beforeAutospacing="1" w:after="100" w:afterAutospacing="1" w:line="276" w:lineRule="auto"/>
    </w:pPr>
  </w:style>
  <w:style w:type="paragraph" w:customStyle="1" w:styleId="511">
    <w:name w:val="Список 51"/>
    <w:basedOn w:val="afff4"/>
    <w:uiPriority w:val="99"/>
    <w:qFormat/>
    <w:rsid w:val="00BA5BD8"/>
    <w:pPr>
      <w:suppressAutoHyphens/>
      <w:spacing w:before="60" w:after="60" w:line="276" w:lineRule="auto"/>
      <w:ind w:firstLine="709"/>
      <w:jc w:val="both"/>
    </w:pPr>
    <w:rPr>
      <w:rFonts w:ascii="Tahoma" w:hAnsi="Tahoma" w:cs="Tahoma"/>
      <w:sz w:val="20"/>
      <w:szCs w:val="20"/>
      <w:lang w:eastAsia="zh-CN"/>
    </w:rPr>
  </w:style>
  <w:style w:type="paragraph" w:customStyle="1" w:styleId="afffffffffffffffb">
    <w:name w:val="Вед Загол"/>
    <w:basedOn w:val="afff4"/>
    <w:uiPriority w:val="99"/>
    <w:qFormat/>
    <w:rsid w:val="00BA5BD8"/>
    <w:pPr>
      <w:spacing w:before="120" w:line="360" w:lineRule="auto"/>
      <w:ind w:firstLine="851"/>
      <w:jc w:val="center"/>
    </w:pPr>
    <w:rPr>
      <w:rFonts w:ascii="Arial" w:hAnsi="Arial" w:cs="Arial"/>
      <w:b/>
      <w:bCs/>
      <w:i/>
      <w:iCs/>
      <w:sz w:val="28"/>
    </w:rPr>
  </w:style>
  <w:style w:type="paragraph" w:customStyle="1" w:styleId="-13">
    <w:name w:val="Список-1"/>
    <w:basedOn w:val="afff4"/>
    <w:uiPriority w:val="99"/>
    <w:qFormat/>
    <w:rsid w:val="00BA5BD8"/>
    <w:pPr>
      <w:suppressAutoHyphens/>
      <w:spacing w:line="276" w:lineRule="auto"/>
      <w:ind w:right="14" w:firstLine="709"/>
      <w:jc w:val="both"/>
    </w:pPr>
    <w:rPr>
      <w:sz w:val="26"/>
      <w:szCs w:val="28"/>
      <w:lang w:eastAsia="ar-SA"/>
    </w:rPr>
  </w:style>
  <w:style w:type="paragraph" w:customStyle="1" w:styleId="3ffb">
    <w:name w:val="Заголовок 3 ТТ"/>
    <w:basedOn w:val="35"/>
    <w:next w:val="afff4"/>
    <w:uiPriority w:val="99"/>
    <w:qFormat/>
    <w:rsid w:val="00BA5BD8"/>
    <w:pPr>
      <w:keepLines/>
      <w:widowControl w:val="0"/>
      <w:numPr>
        <w:ilvl w:val="0"/>
        <w:numId w:val="0"/>
      </w:numPr>
      <w:tabs>
        <w:tab w:val="left" w:pos="170"/>
      </w:tabs>
      <w:suppressAutoHyphens/>
      <w:spacing w:line="360" w:lineRule="auto"/>
      <w:ind w:left="720" w:firstLine="709"/>
    </w:pPr>
    <w:rPr>
      <w:rFonts w:ascii="Times New Roman" w:eastAsia="Arial Unicode MS" w:hAnsi="Times New Roman" w:cs="Times New Roman"/>
      <w:b/>
      <w:bCs/>
      <w:sz w:val="28"/>
      <w:szCs w:val="28"/>
    </w:rPr>
  </w:style>
  <w:style w:type="paragraph" w:customStyle="1" w:styleId="StyleListBulletAfter6pt">
    <w:name w:val="Style List Bullet + After:  6 pt"/>
    <w:basedOn w:val="1ffffe"/>
    <w:uiPriority w:val="99"/>
    <w:qFormat/>
    <w:rsid w:val="00BA5BD8"/>
    <w:pPr>
      <w:widowControl w:val="0"/>
      <w:suppressAutoHyphens w:val="0"/>
      <w:spacing w:line="360" w:lineRule="auto"/>
      <w:ind w:firstLine="709"/>
      <w:jc w:val="both"/>
    </w:pPr>
    <w:rPr>
      <w:color w:val="00000A"/>
      <w:sz w:val="28"/>
      <w:szCs w:val="20"/>
      <w:lang w:val="en-US" w:eastAsia="zh-CN"/>
    </w:rPr>
  </w:style>
  <w:style w:type="paragraph" w:customStyle="1" w:styleId="Gost">
    <w:name w:val="Gost перечисление"/>
    <w:basedOn w:val="afff4"/>
    <w:uiPriority w:val="99"/>
    <w:qFormat/>
    <w:rsid w:val="00BA5BD8"/>
    <w:pPr>
      <w:numPr>
        <w:numId w:val="54"/>
      </w:numPr>
      <w:spacing w:line="360" w:lineRule="auto"/>
      <w:ind w:left="851" w:right="567"/>
      <w:jc w:val="both"/>
    </w:pPr>
    <w:rPr>
      <w:rFonts w:eastAsia="Calibri"/>
    </w:rPr>
  </w:style>
  <w:style w:type="paragraph" w:customStyle="1" w:styleId="2-110">
    <w:name w:val="2-11"/>
    <w:basedOn w:val="afff4"/>
    <w:uiPriority w:val="99"/>
    <w:qFormat/>
    <w:rsid w:val="00BA5BD8"/>
    <w:pPr>
      <w:widowControl w:val="0"/>
      <w:suppressAutoHyphens/>
      <w:spacing w:after="60" w:line="276" w:lineRule="auto"/>
      <w:jc w:val="both"/>
    </w:pPr>
    <w:rPr>
      <w:rFonts w:ascii="Arial" w:hAnsi="Arial" w:cs="Tahoma"/>
      <w:kern w:val="2"/>
      <w:lang w:eastAsia="ar-SA"/>
    </w:rPr>
  </w:style>
  <w:style w:type="paragraph" w:customStyle="1" w:styleId="pfcol101">
    <w:name w:val="pfcol101"/>
    <w:basedOn w:val="afff4"/>
    <w:uiPriority w:val="99"/>
    <w:qFormat/>
    <w:rsid w:val="00BA5BD8"/>
    <w:pPr>
      <w:spacing w:before="100" w:beforeAutospacing="1" w:after="100" w:afterAutospacing="1" w:line="276" w:lineRule="auto"/>
    </w:pPr>
  </w:style>
  <w:style w:type="paragraph" w:customStyle="1" w:styleId="Paragraph0">
    <w:name w:val="Paragraph 0"/>
    <w:basedOn w:val="afff4"/>
    <w:uiPriority w:val="99"/>
    <w:qFormat/>
    <w:rsid w:val="00BA5BD8"/>
    <w:pPr>
      <w:spacing w:after="120" w:line="276" w:lineRule="auto"/>
      <w:jc w:val="both"/>
    </w:pPr>
    <w:rPr>
      <w:sz w:val="22"/>
      <w:szCs w:val="20"/>
    </w:rPr>
  </w:style>
  <w:style w:type="paragraph" w:customStyle="1" w:styleId="117">
    <w:name w:val="Абзац списка11"/>
    <w:basedOn w:val="afff4"/>
    <w:uiPriority w:val="99"/>
    <w:qFormat/>
    <w:rsid w:val="00BA5BD8"/>
    <w:pPr>
      <w:spacing w:line="276" w:lineRule="auto"/>
      <w:ind w:left="720"/>
      <w:jc w:val="both"/>
    </w:pPr>
  </w:style>
  <w:style w:type="character" w:customStyle="1" w:styleId="1fffff1">
    <w:name w:val="список1 Знак"/>
    <w:link w:val="1fffff2"/>
    <w:qFormat/>
    <w:locked/>
    <w:rsid w:val="00BA5BD8"/>
    <w:rPr>
      <w:lang w:eastAsia="ar-SA"/>
    </w:rPr>
  </w:style>
  <w:style w:type="paragraph" w:customStyle="1" w:styleId="1fffff2">
    <w:name w:val="список1"/>
    <w:basedOn w:val="afff4"/>
    <w:link w:val="1fffff1"/>
    <w:qFormat/>
    <w:rsid w:val="00BA5BD8"/>
    <w:pPr>
      <w:tabs>
        <w:tab w:val="left" w:pos="360"/>
      </w:tabs>
      <w:suppressAutoHyphens/>
      <w:spacing w:line="276" w:lineRule="auto"/>
      <w:ind w:left="-705"/>
      <w:jc w:val="both"/>
    </w:pPr>
    <w:rPr>
      <w:rFonts w:asciiTheme="minorHAnsi" w:eastAsiaTheme="minorHAnsi" w:hAnsiTheme="minorHAnsi" w:cstheme="minorBidi"/>
      <w:sz w:val="22"/>
      <w:szCs w:val="22"/>
      <w:lang w:eastAsia="ar-SA"/>
    </w:rPr>
  </w:style>
  <w:style w:type="paragraph" w:customStyle="1" w:styleId="1fffff3">
    <w:name w:val="Маркированный 1"/>
    <w:basedOn w:val="afff4"/>
    <w:uiPriority w:val="99"/>
    <w:qFormat/>
    <w:rsid w:val="00BA5BD8"/>
    <w:pPr>
      <w:tabs>
        <w:tab w:val="left" w:pos="720"/>
      </w:tabs>
      <w:suppressAutoHyphens/>
      <w:spacing w:line="276" w:lineRule="auto"/>
      <w:ind w:left="720" w:hanging="360"/>
      <w:jc w:val="both"/>
    </w:pPr>
    <w:rPr>
      <w:rFonts w:ascii="Tahoma" w:hAnsi="Tahoma"/>
      <w:sz w:val="20"/>
      <w:szCs w:val="20"/>
      <w:lang w:eastAsia="ar-SA"/>
    </w:rPr>
  </w:style>
  <w:style w:type="paragraph" w:customStyle="1" w:styleId="pfcol7">
    <w:name w:val="pfcol7"/>
    <w:basedOn w:val="afff4"/>
    <w:uiPriority w:val="99"/>
    <w:qFormat/>
    <w:rsid w:val="00BA5BD8"/>
    <w:pPr>
      <w:spacing w:before="100" w:beforeAutospacing="1" w:after="100" w:afterAutospacing="1" w:line="276" w:lineRule="auto"/>
    </w:pPr>
  </w:style>
  <w:style w:type="paragraph" w:customStyle="1" w:styleId="1Char1CharCharCharChar">
    <w:name w:val="Знак Знак1 Char Знак Знак1 Char Char Char Char"/>
    <w:basedOn w:val="afff4"/>
    <w:uiPriority w:val="99"/>
    <w:qFormat/>
    <w:rsid w:val="00BA5BD8"/>
    <w:pPr>
      <w:tabs>
        <w:tab w:val="left" w:pos="2160"/>
      </w:tabs>
      <w:suppressAutoHyphens/>
      <w:bidi/>
      <w:spacing w:before="120" w:line="240" w:lineRule="exact"/>
      <w:ind w:firstLine="709"/>
      <w:jc w:val="both"/>
    </w:pPr>
    <w:rPr>
      <w:sz w:val="28"/>
      <w:szCs w:val="28"/>
      <w:lang w:val="en-US" w:eastAsia="he-IL" w:bidi="he-IL"/>
    </w:rPr>
  </w:style>
  <w:style w:type="paragraph" w:customStyle="1" w:styleId="xl499">
    <w:name w:val="xl49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rPr>
  </w:style>
  <w:style w:type="paragraph" w:customStyle="1" w:styleId="xl453">
    <w:name w:val="xl453"/>
    <w:basedOn w:val="afff4"/>
    <w:uiPriority w:val="99"/>
    <w:qFormat/>
    <w:rsid w:val="00BA5BD8"/>
    <w:pPr>
      <w:spacing w:before="100" w:beforeAutospacing="1" w:after="100" w:afterAutospacing="1" w:line="276" w:lineRule="auto"/>
      <w:jc w:val="center"/>
    </w:pPr>
    <w:rPr>
      <w:rFonts w:eastAsia="MS Mincho"/>
    </w:rPr>
  </w:style>
  <w:style w:type="paragraph" w:customStyle="1" w:styleId="afffffffffffffffc">
    <w:name w:val="Ссылка"/>
    <w:basedOn w:val="afff4"/>
    <w:next w:val="aff7"/>
    <w:uiPriority w:val="99"/>
    <w:qFormat/>
    <w:rsid w:val="00BA5BD8"/>
    <w:pPr>
      <w:suppressAutoHyphens/>
      <w:overflowPunct w:val="0"/>
      <w:autoSpaceDE w:val="0"/>
      <w:spacing w:before="40" w:after="120" w:line="276" w:lineRule="auto"/>
      <w:ind w:firstLine="709"/>
      <w:jc w:val="both"/>
    </w:pPr>
    <w:rPr>
      <w:i/>
      <w:sz w:val="18"/>
      <w:szCs w:val="20"/>
      <w:lang w:eastAsia="ar-SA"/>
    </w:rPr>
  </w:style>
  <w:style w:type="paragraph" w:customStyle="1" w:styleId="appdesicioncol11">
    <w:name w:val="appdesic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d">
    <w:name w:val="_Обычный"/>
    <w:basedOn w:val="afff4"/>
    <w:uiPriority w:val="99"/>
    <w:qFormat/>
    <w:rsid w:val="00BA5BD8"/>
    <w:pPr>
      <w:spacing w:before="120" w:line="360" w:lineRule="auto"/>
      <w:ind w:firstLine="720"/>
      <w:jc w:val="both"/>
    </w:pPr>
    <w:rPr>
      <w:color w:val="000000"/>
      <w:sz w:val="28"/>
      <w:szCs w:val="28"/>
    </w:rPr>
  </w:style>
  <w:style w:type="character" w:customStyle="1" w:styleId="1fffff4">
    <w:name w:val="Дата 1 Знак"/>
    <w:link w:val="1fffff5"/>
    <w:qFormat/>
    <w:locked/>
    <w:rsid w:val="00BA5BD8"/>
    <w:rPr>
      <w:sz w:val="27"/>
      <w:szCs w:val="27"/>
    </w:rPr>
  </w:style>
  <w:style w:type="paragraph" w:customStyle="1" w:styleId="1fffff5">
    <w:name w:val="Дата 1"/>
    <w:basedOn w:val="afff4"/>
    <w:link w:val="1fffff4"/>
    <w:qFormat/>
    <w:rsid w:val="00BA5BD8"/>
    <w:pPr>
      <w:spacing w:before="240" w:after="60" w:line="276" w:lineRule="auto"/>
    </w:pPr>
    <w:rPr>
      <w:rFonts w:asciiTheme="minorHAnsi" w:eastAsiaTheme="minorHAnsi" w:hAnsiTheme="minorHAnsi" w:cstheme="minorBidi"/>
      <w:sz w:val="27"/>
      <w:szCs w:val="27"/>
      <w:lang w:eastAsia="en-US"/>
    </w:rPr>
  </w:style>
  <w:style w:type="paragraph" w:customStyle="1" w:styleId="xml">
    <w:name w:val="Пример xml"/>
    <w:basedOn w:val="afff4"/>
    <w:uiPriority w:val="99"/>
    <w:qFormat/>
    <w:rsid w:val="00BA5BD8"/>
    <w:pPr>
      <w:spacing w:line="276" w:lineRule="auto"/>
    </w:pPr>
    <w:rPr>
      <w:sz w:val="22"/>
      <w:szCs w:val="28"/>
      <w:lang w:val="en-US"/>
    </w:rPr>
  </w:style>
  <w:style w:type="paragraph" w:customStyle="1" w:styleId="phTableText">
    <w:name w:val="ph_TableText"/>
    <w:basedOn w:val="afff4"/>
    <w:uiPriority w:val="99"/>
    <w:qFormat/>
    <w:rsid w:val="00BA5BD8"/>
    <w:pPr>
      <w:suppressAutoHyphens/>
      <w:spacing w:line="276" w:lineRule="auto"/>
      <w:ind w:left="709" w:hanging="349"/>
      <w:jc w:val="both"/>
    </w:pPr>
    <w:rPr>
      <w:bCs/>
      <w:sz w:val="28"/>
      <w:szCs w:val="28"/>
    </w:rPr>
  </w:style>
  <w:style w:type="paragraph" w:customStyle="1" w:styleId="afffffffffffffffe">
    <w:name w:val="ТехТребования"/>
    <w:basedOn w:val="afff4"/>
    <w:next w:val="afff4"/>
    <w:uiPriority w:val="99"/>
    <w:qFormat/>
    <w:rsid w:val="00BA5BD8"/>
    <w:pPr>
      <w:suppressAutoHyphens/>
      <w:spacing w:before="3000" w:line="276" w:lineRule="auto"/>
      <w:ind w:firstLine="709"/>
      <w:jc w:val="center"/>
    </w:pPr>
    <w:rPr>
      <w:b/>
      <w:sz w:val="26"/>
      <w:szCs w:val="26"/>
      <w:lang w:eastAsia="ar-SA"/>
    </w:rPr>
  </w:style>
  <w:style w:type="paragraph" w:customStyle="1" w:styleId="affffffffffffffff">
    <w:name w:val="Íîðìàëüíûé"/>
    <w:uiPriority w:val="99"/>
    <w:qFormat/>
    <w:rsid w:val="00BA5BD8"/>
    <w:rPr>
      <w:rFonts w:ascii="Courier" w:eastAsia="Calibri" w:hAnsi="Courier" w:cs="Times New Roman"/>
      <w:sz w:val="24"/>
      <w:szCs w:val="24"/>
      <w:lang w:val="en-GB" w:eastAsia="ru-RU"/>
    </w:rPr>
  </w:style>
  <w:style w:type="paragraph" w:customStyle="1" w:styleId="Item4">
    <w:name w:val="Item 4"/>
    <w:basedOn w:val="afff4"/>
    <w:uiPriority w:val="99"/>
    <w:qFormat/>
    <w:rsid w:val="00BA5BD8"/>
    <w:pPr>
      <w:widowControl w:val="0"/>
      <w:suppressAutoHyphens/>
      <w:snapToGrid w:val="0"/>
      <w:spacing w:before="120" w:line="360" w:lineRule="atLeast"/>
      <w:ind w:left="1134" w:firstLine="709"/>
      <w:jc w:val="both"/>
    </w:pPr>
    <w:rPr>
      <w:sz w:val="28"/>
      <w:szCs w:val="20"/>
      <w:lang w:eastAsia="ar-SA"/>
    </w:rPr>
  </w:style>
  <w:style w:type="character" w:customStyle="1" w:styleId="Char0">
    <w:name w:val="Нормальный список Char"/>
    <w:link w:val="af3"/>
    <w:uiPriority w:val="99"/>
    <w:qFormat/>
    <w:locked/>
    <w:rsid w:val="00BA5BD8"/>
    <w:rPr>
      <w:sz w:val="24"/>
      <w:szCs w:val="24"/>
    </w:rPr>
  </w:style>
  <w:style w:type="paragraph" w:customStyle="1" w:styleId="af3">
    <w:name w:val="Нормальный список"/>
    <w:basedOn w:val="afffd"/>
    <w:link w:val="Char0"/>
    <w:uiPriority w:val="99"/>
    <w:qFormat/>
    <w:rsid w:val="00BA5BD8"/>
    <w:pPr>
      <w:numPr>
        <w:numId w:val="55"/>
      </w:numPr>
      <w:spacing w:line="360" w:lineRule="auto"/>
      <w:contextualSpacing w:val="0"/>
    </w:pPr>
  </w:style>
  <w:style w:type="paragraph" w:customStyle="1" w:styleId="1fffff6">
    <w:name w:val="1 маркированный"/>
    <w:basedOn w:val="afff4"/>
    <w:uiPriority w:val="99"/>
    <w:qFormat/>
    <w:rsid w:val="00BA5BD8"/>
    <w:pPr>
      <w:tabs>
        <w:tab w:val="left" w:pos="720"/>
      </w:tabs>
      <w:suppressAutoHyphens/>
      <w:spacing w:before="60" w:after="60" w:line="276" w:lineRule="auto"/>
      <w:ind w:left="1060" w:hanging="340"/>
      <w:jc w:val="both"/>
    </w:pPr>
    <w:rPr>
      <w:sz w:val="26"/>
      <w:szCs w:val="28"/>
      <w:lang w:eastAsia="ar-SA"/>
    </w:rPr>
  </w:style>
  <w:style w:type="paragraph" w:customStyle="1" w:styleId="affffffffffffffff0">
    <w:name w:val="Комментарий Список"/>
    <w:basedOn w:val="afff4"/>
    <w:uiPriority w:val="99"/>
    <w:qFormat/>
    <w:rsid w:val="00BA5BD8"/>
    <w:pPr>
      <w:tabs>
        <w:tab w:val="left" w:pos="1080"/>
      </w:tabs>
      <w:spacing w:before="120" w:line="360" w:lineRule="auto"/>
      <w:ind w:firstLine="720"/>
      <w:jc w:val="both"/>
    </w:pPr>
    <w:rPr>
      <w:color w:val="0000FF"/>
      <w:sz w:val="28"/>
    </w:rPr>
  </w:style>
  <w:style w:type="paragraph" w:customStyle="1" w:styleId="text8">
    <w:name w:val="text8"/>
    <w:basedOn w:val="afff4"/>
    <w:uiPriority w:val="99"/>
    <w:qFormat/>
    <w:rsid w:val="00BA5BD8"/>
    <w:pPr>
      <w:spacing w:line="276" w:lineRule="auto"/>
      <w:ind w:left="122" w:right="122"/>
    </w:pPr>
    <w:rPr>
      <w:rFonts w:ascii="Verdana" w:eastAsia="Calibri" w:hAnsi="Verdana"/>
      <w:color w:val="323232"/>
      <w:sz w:val="16"/>
      <w:szCs w:val="16"/>
    </w:rPr>
  </w:style>
  <w:style w:type="paragraph" w:customStyle="1" w:styleId="Style5">
    <w:name w:val="Style5"/>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FR3">
    <w:name w:val="FR3"/>
    <w:uiPriority w:val="99"/>
    <w:qFormat/>
    <w:rsid w:val="00BA5BD8"/>
    <w:pPr>
      <w:widowControl w:val="0"/>
      <w:suppressAutoHyphens/>
      <w:autoSpaceDE w:val="0"/>
      <w:spacing w:before="200"/>
      <w:ind w:left="40" w:right="600"/>
      <w:jc w:val="both"/>
    </w:pPr>
    <w:rPr>
      <w:rFonts w:ascii="Arial" w:eastAsia="Arial" w:hAnsi="Arial" w:cs="Arial"/>
      <w:b/>
      <w:bCs/>
      <w:sz w:val="16"/>
      <w:szCs w:val="16"/>
      <w:lang w:eastAsia="ar-SA"/>
    </w:rPr>
  </w:style>
  <w:style w:type="paragraph" w:customStyle="1" w:styleId="1fffff7">
    <w:name w:val="1 Знак Знак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appcritcol21">
    <w:name w:val="appcri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1">
    <w:name w:val="Титул_абзац_ГОСТ_Объем_документа"/>
    <w:basedOn w:val="afff4"/>
    <w:uiPriority w:val="99"/>
    <w:qFormat/>
    <w:rsid w:val="00BA5BD8"/>
    <w:pPr>
      <w:spacing w:before="120" w:line="360" w:lineRule="auto"/>
      <w:ind w:left="-850" w:firstLine="709"/>
      <w:jc w:val="center"/>
    </w:pPr>
    <w:rPr>
      <w:sz w:val="28"/>
      <w:szCs w:val="28"/>
    </w:rPr>
  </w:style>
  <w:style w:type="paragraph" w:customStyle="1" w:styleId="affffffffffffffff2">
    <w:name w:val="Базовый"/>
    <w:uiPriority w:val="99"/>
    <w:qFormat/>
    <w:rsid w:val="00BA5BD8"/>
    <w:pPr>
      <w:widowControl w:val="0"/>
      <w:adjustRightInd w:val="0"/>
      <w:spacing w:line="360" w:lineRule="atLeast"/>
      <w:ind w:firstLine="567"/>
      <w:jc w:val="both"/>
    </w:pPr>
    <w:rPr>
      <w:rFonts w:ascii="Times New Roman" w:eastAsia="Times New Roman" w:hAnsi="Times New Roman" w:cs="Times New Roman"/>
      <w:sz w:val="24"/>
      <w:szCs w:val="24"/>
      <w:lang w:eastAsia="ru-RU"/>
    </w:rPr>
  </w:style>
  <w:style w:type="paragraph" w:customStyle="1" w:styleId="kreder">
    <w:name w:val="kreder"/>
    <w:uiPriority w:val="99"/>
    <w:qFormat/>
    <w:rsid w:val="00BA5BD8"/>
    <w:pPr>
      <w:widowControl w:val="0"/>
      <w:spacing w:line="360" w:lineRule="atLeast"/>
      <w:ind w:firstLine="567"/>
      <w:jc w:val="both"/>
    </w:pPr>
    <w:rPr>
      <w:rFonts w:ascii="Arial" w:eastAsia="Times New Roman" w:hAnsi="Arial" w:cs="Times New Roman"/>
      <w:color w:val="000000"/>
      <w:sz w:val="24"/>
      <w:szCs w:val="20"/>
      <w:lang w:eastAsia="ru-RU"/>
    </w:rPr>
  </w:style>
  <w:style w:type="paragraph" w:customStyle="1" w:styleId="xl22">
    <w:name w:val="xl22"/>
    <w:basedOn w:val="afff4"/>
    <w:uiPriority w:val="99"/>
    <w:qFormat/>
    <w:rsid w:val="00BA5BD8"/>
    <w:pPr>
      <w:spacing w:before="100" w:beforeAutospacing="1" w:after="100" w:afterAutospacing="1" w:line="276" w:lineRule="auto"/>
      <w:jc w:val="right"/>
    </w:pPr>
    <w:rPr>
      <w:rFonts w:eastAsia="Calibri"/>
    </w:rPr>
  </w:style>
  <w:style w:type="paragraph" w:customStyle="1" w:styleId="12612">
    <w:name w:val="Стиль 12 пт Перед:  6 пт После:  12 пт"/>
    <w:basedOn w:val="afff4"/>
    <w:uiPriority w:val="99"/>
    <w:qFormat/>
    <w:rsid w:val="00BA5BD8"/>
    <w:pPr>
      <w:tabs>
        <w:tab w:val="left" w:pos="360"/>
      </w:tabs>
      <w:suppressAutoHyphens/>
      <w:spacing w:line="276" w:lineRule="auto"/>
      <w:ind w:left="360" w:hanging="360"/>
      <w:jc w:val="both"/>
    </w:pPr>
    <w:rPr>
      <w:sz w:val="28"/>
      <w:szCs w:val="28"/>
      <w:lang w:eastAsia="ar-SA"/>
    </w:rPr>
  </w:style>
  <w:style w:type="paragraph" w:customStyle="1" w:styleId="center">
    <w:name w:val="center"/>
    <w:basedOn w:val="afff4"/>
    <w:uiPriority w:val="99"/>
    <w:qFormat/>
    <w:rsid w:val="00BA5BD8"/>
    <w:pPr>
      <w:spacing w:before="100" w:beforeAutospacing="1" w:after="100" w:afterAutospacing="1" w:line="276" w:lineRule="auto"/>
      <w:ind w:firstLine="709"/>
      <w:jc w:val="center"/>
    </w:pPr>
  </w:style>
  <w:style w:type="paragraph" w:customStyle="1" w:styleId="pfcolb300">
    <w:name w:val="pfcolb300"/>
    <w:basedOn w:val="afff4"/>
    <w:uiPriority w:val="99"/>
    <w:qFormat/>
    <w:rsid w:val="00BA5BD8"/>
    <w:pPr>
      <w:spacing w:before="100" w:beforeAutospacing="1" w:after="100" w:afterAutospacing="1" w:line="276" w:lineRule="auto"/>
    </w:pPr>
  </w:style>
  <w:style w:type="paragraph" w:customStyle="1" w:styleId="Normal4">
    <w:name w:val="Normal4"/>
    <w:next w:val="afff4"/>
    <w:uiPriority w:val="99"/>
    <w:qFormat/>
    <w:rsid w:val="00BA5BD8"/>
    <w:pPr>
      <w:suppressAutoHyphens/>
      <w:spacing w:line="320" w:lineRule="exact"/>
      <w:jc w:val="both"/>
    </w:pPr>
    <w:rPr>
      <w:rFonts w:ascii="Times New Roman" w:eastAsia="Times New Roman" w:hAnsi="Times New Roman" w:cs="Calibri"/>
      <w:sz w:val="28"/>
      <w:szCs w:val="28"/>
      <w:lang w:eastAsia="ar-SA"/>
    </w:rPr>
  </w:style>
  <w:style w:type="paragraph" w:customStyle="1" w:styleId="BB-Text">
    <w:name w:val="BB-Text"/>
    <w:basedOn w:val="afff4"/>
    <w:uiPriority w:val="99"/>
    <w:qFormat/>
    <w:rsid w:val="00BA5BD8"/>
    <w:pPr>
      <w:widowControl w:val="0"/>
      <w:suppressAutoHyphens/>
      <w:autoSpaceDE w:val="0"/>
      <w:spacing w:line="276" w:lineRule="auto"/>
      <w:jc w:val="both"/>
    </w:pPr>
    <w:rPr>
      <w:sz w:val="22"/>
      <w:szCs w:val="28"/>
      <w:lang w:eastAsia="ar-SA"/>
    </w:rPr>
  </w:style>
  <w:style w:type="paragraph" w:customStyle="1" w:styleId="xl60">
    <w:name w:val="xl60"/>
    <w:basedOn w:val="afff4"/>
    <w:uiPriority w:val="99"/>
    <w:qFormat/>
    <w:rsid w:val="00BA5BD8"/>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76" w:lineRule="auto"/>
      <w:ind w:firstLine="709"/>
      <w:jc w:val="both"/>
    </w:pPr>
    <w:rPr>
      <w:sz w:val="28"/>
      <w:szCs w:val="28"/>
      <w:lang w:eastAsia="ar-SA"/>
    </w:rPr>
  </w:style>
  <w:style w:type="paragraph" w:customStyle="1" w:styleId="f">
    <w:name w:val="f"/>
    <w:basedOn w:val="afff4"/>
    <w:uiPriority w:val="99"/>
    <w:qFormat/>
    <w:rsid w:val="00BA5BD8"/>
    <w:pPr>
      <w:spacing w:before="100" w:after="100" w:line="276" w:lineRule="auto"/>
    </w:pPr>
    <w:rPr>
      <w:color w:val="00000A"/>
      <w:lang w:eastAsia="zh-CN"/>
    </w:rPr>
  </w:style>
  <w:style w:type="paragraph" w:customStyle="1" w:styleId="affffffffffffffff3">
    <w:name w:val="Номер части"/>
    <w:next w:val="afff4"/>
    <w:uiPriority w:val="99"/>
    <w:qFormat/>
    <w:rsid w:val="00BA5BD8"/>
    <w:pPr>
      <w:keepNext/>
      <w:keepLines/>
      <w:pageBreakBefore/>
      <w:suppressAutoHyphens/>
      <w:spacing w:before="1200"/>
      <w:ind w:left="3969"/>
      <w:jc w:val="right"/>
    </w:pPr>
    <w:rPr>
      <w:rFonts w:ascii="Arial" w:eastAsia="Times New Roman" w:hAnsi="Arial" w:cs="Arial"/>
      <w:b/>
      <w:bCs/>
      <w:caps/>
      <w:sz w:val="48"/>
      <w:szCs w:val="48"/>
      <w:lang w:eastAsia="ru-RU"/>
    </w:rPr>
  </w:style>
  <w:style w:type="paragraph" w:customStyle="1" w:styleId="affffffffffffffff4">
    <w:name w:val="Маркированный список с отступом"/>
    <w:basedOn w:val="afff4"/>
    <w:uiPriority w:val="99"/>
    <w:qFormat/>
    <w:rsid w:val="00BA5BD8"/>
    <w:pPr>
      <w:tabs>
        <w:tab w:val="left" w:pos="1482"/>
      </w:tabs>
      <w:spacing w:before="120" w:line="360" w:lineRule="auto"/>
      <w:ind w:left="1152" w:hanging="30"/>
      <w:jc w:val="both"/>
    </w:pPr>
    <w:rPr>
      <w:sz w:val="28"/>
    </w:rPr>
  </w:style>
  <w:style w:type="paragraph" w:customStyle="1" w:styleId="H1App">
    <w:name w:val="H1_App"/>
    <w:basedOn w:val="1f2"/>
    <w:uiPriority w:val="99"/>
    <w:qFormat/>
    <w:rsid w:val="00BA5BD8"/>
    <w:pPr>
      <w:numPr>
        <w:numId w:val="0"/>
      </w:numPr>
      <w:spacing w:after="120" w:line="276" w:lineRule="auto"/>
    </w:pPr>
    <w:rPr>
      <w:rFonts w:ascii="Times New Roman ??????????" w:hAnsi="Times New Roman ??????????"/>
      <w:b/>
      <w:caps/>
      <w:kern w:val="0"/>
      <w:sz w:val="28"/>
      <w:szCs w:val="20"/>
    </w:rPr>
  </w:style>
  <w:style w:type="paragraph" w:customStyle="1" w:styleId="AppendixH1">
    <w:name w:val="Appendix H1"/>
    <w:next w:val="afff4"/>
    <w:uiPriority w:val="99"/>
    <w:qFormat/>
    <w:rsid w:val="00BA5BD8"/>
    <w:pPr>
      <w:keepNext/>
      <w:keepLines/>
      <w:pageBreakBefore/>
      <w:suppressAutoHyphens/>
      <w:spacing w:after="240"/>
      <w:jc w:val="right"/>
    </w:pPr>
    <w:rPr>
      <w:rFonts w:ascii="Times New Roman" w:eastAsia="Times New Roman" w:hAnsi="Times New Roman" w:cs="Times New Roman"/>
      <w:b/>
      <w:kern w:val="2"/>
      <w:sz w:val="32"/>
      <w:szCs w:val="32"/>
      <w:lang w:eastAsia="ar-SA"/>
    </w:rPr>
  </w:style>
  <w:style w:type="paragraph" w:customStyle="1" w:styleId="BodyText31">
    <w:name w:val="Body Text 31"/>
    <w:basedOn w:val="afff4"/>
    <w:uiPriority w:val="99"/>
    <w:qFormat/>
    <w:rsid w:val="00BA5BD8"/>
    <w:pPr>
      <w:widowControl w:val="0"/>
      <w:overflowPunct w:val="0"/>
      <w:autoSpaceDE w:val="0"/>
      <w:autoSpaceDN w:val="0"/>
      <w:adjustRightInd w:val="0"/>
      <w:spacing w:line="276" w:lineRule="auto"/>
      <w:jc w:val="center"/>
    </w:pPr>
    <w:rPr>
      <w:sz w:val="40"/>
      <w:szCs w:val="20"/>
    </w:rPr>
  </w:style>
  <w:style w:type="paragraph" w:customStyle="1" w:styleId="appresultcol21">
    <w:name w:val="appresul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xl57">
    <w:name w:val="xl57"/>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Arial" w:hAnsi="Arial" w:cs="Arial"/>
      <w:b/>
      <w:bCs/>
      <w:sz w:val="28"/>
      <w:szCs w:val="28"/>
      <w:lang w:eastAsia="ar-SA"/>
    </w:rPr>
  </w:style>
  <w:style w:type="paragraph" w:customStyle="1" w:styleId="appresultcol41">
    <w:name w:val="appresult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5">
    <w:name w:val="Заг_табл"/>
    <w:basedOn w:val="afff4"/>
    <w:uiPriority w:val="99"/>
    <w:qFormat/>
    <w:rsid w:val="00BA5BD8"/>
    <w:pPr>
      <w:spacing w:before="240" w:after="120" w:line="300" w:lineRule="auto"/>
      <w:jc w:val="center"/>
    </w:pPr>
    <w:rPr>
      <w:b/>
      <w:color w:val="000000"/>
      <w:sz w:val="28"/>
      <w:szCs w:val="28"/>
    </w:rPr>
  </w:style>
  <w:style w:type="paragraph" w:customStyle="1" w:styleId="affffffffffffffff6">
    <w:name w:val="Обычный (тбл)"/>
    <w:basedOn w:val="afff4"/>
    <w:uiPriority w:val="99"/>
    <w:qFormat/>
    <w:rsid w:val="00BA5BD8"/>
    <w:pPr>
      <w:spacing w:before="40" w:after="120" w:line="276" w:lineRule="auto"/>
    </w:pPr>
    <w:rPr>
      <w:bCs/>
      <w:sz w:val="22"/>
      <w:szCs w:val="18"/>
    </w:rPr>
  </w:style>
  <w:style w:type="paragraph" w:customStyle="1" w:styleId="1fffff8">
    <w:name w:val="1 Знак"/>
    <w:basedOn w:val="afff4"/>
    <w:uiPriority w:val="99"/>
    <w:qFormat/>
    <w:rsid w:val="00BA5BD8"/>
    <w:pPr>
      <w:spacing w:line="240" w:lineRule="exact"/>
      <w:jc w:val="right"/>
    </w:pPr>
    <w:rPr>
      <w:rFonts w:eastAsia="Calibri"/>
      <w:sz w:val="28"/>
      <w:lang w:val="en-US" w:eastAsia="en-US"/>
    </w:rPr>
  </w:style>
  <w:style w:type="paragraph" w:customStyle="1" w:styleId="affffffffffffffff7">
    <w:name w:val="Пункт раздела"/>
    <w:basedOn w:val="aff7"/>
    <w:uiPriority w:val="99"/>
    <w:qFormat/>
    <w:rsid w:val="00BA5BD8"/>
    <w:pPr>
      <w:numPr>
        <w:numId w:val="0"/>
      </w:numPr>
      <w:suppressAutoHyphens/>
      <w:spacing w:line="276" w:lineRule="auto"/>
      <w:ind w:firstLine="709"/>
      <w:jc w:val="both"/>
    </w:pPr>
    <w:rPr>
      <w:rFonts w:ascii="Times New Roman" w:eastAsia="Times New Roman" w:hAnsi="Times New Roman" w:cs="Times New Roman"/>
      <w:szCs w:val="20"/>
      <w:lang w:eastAsia="ar-SA"/>
    </w:rPr>
  </w:style>
  <w:style w:type="paragraph" w:customStyle="1" w:styleId="2ffff1">
    <w:name w:val="Знак Знак Знак Знак2"/>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normal0020table">
    <w:name w:val="normal_0020table"/>
    <w:basedOn w:val="afff4"/>
    <w:uiPriority w:val="99"/>
    <w:qFormat/>
    <w:rsid w:val="00BA5BD8"/>
    <w:pPr>
      <w:spacing w:before="100" w:beforeAutospacing="1" w:after="100" w:afterAutospacing="1" w:line="360" w:lineRule="auto"/>
      <w:ind w:firstLine="709"/>
    </w:pPr>
    <w:rPr>
      <w:sz w:val="28"/>
    </w:rPr>
  </w:style>
  <w:style w:type="paragraph" w:customStyle="1" w:styleId="2ffff2">
    <w:name w:val="Прил_ур2"/>
    <w:uiPriority w:val="99"/>
    <w:qFormat/>
    <w:rsid w:val="00BA5BD8"/>
    <w:pPr>
      <w:suppressAutoHyphens/>
      <w:spacing w:before="120" w:after="120"/>
      <w:jc w:val="both"/>
    </w:pPr>
    <w:rPr>
      <w:rFonts w:ascii="Times New Roman" w:eastAsia="Times New Roman" w:hAnsi="Times New Roman" w:cs="Times New Roman"/>
      <w:sz w:val="24"/>
      <w:szCs w:val="24"/>
      <w:lang w:eastAsia="ar-SA"/>
    </w:rPr>
  </w:style>
  <w:style w:type="paragraph" w:customStyle="1" w:styleId="insertion">
    <w:name w:val="insertion"/>
    <w:basedOn w:val="afff4"/>
    <w:uiPriority w:val="99"/>
    <w:qFormat/>
    <w:rsid w:val="00BA5BD8"/>
    <w:pPr>
      <w:spacing w:before="100" w:beforeAutospacing="1" w:after="100" w:afterAutospacing="1" w:line="276" w:lineRule="auto"/>
      <w:ind w:firstLine="709"/>
      <w:jc w:val="both"/>
    </w:pPr>
    <w:rPr>
      <w:color w:val="006600"/>
    </w:rPr>
  </w:style>
  <w:style w:type="paragraph" w:customStyle="1" w:styleId="right1">
    <w:name w:val="right1"/>
    <w:basedOn w:val="afff4"/>
    <w:uiPriority w:val="99"/>
    <w:qFormat/>
    <w:rsid w:val="00BA5BD8"/>
    <w:pPr>
      <w:spacing w:before="100" w:beforeAutospacing="1" w:after="100" w:afterAutospacing="1" w:line="276" w:lineRule="auto"/>
      <w:jc w:val="right"/>
    </w:pPr>
  </w:style>
  <w:style w:type="paragraph" w:customStyle="1" w:styleId="plahgraphicpositiontoprightbottom">
    <w:name w:val="plahgraphicpositiontoprightbottom"/>
    <w:basedOn w:val="afff4"/>
    <w:uiPriority w:val="99"/>
    <w:qFormat/>
    <w:rsid w:val="00BA5BD8"/>
    <w:pPr>
      <w:spacing w:before="100" w:beforeAutospacing="1" w:after="100" w:afterAutospacing="1" w:line="276" w:lineRule="auto"/>
    </w:pPr>
  </w:style>
  <w:style w:type="paragraph" w:customStyle="1" w:styleId="WW-2">
    <w:name w:val="WW-Основной текст с отступом 2"/>
    <w:basedOn w:val="afff4"/>
    <w:uiPriority w:val="99"/>
    <w:qFormat/>
    <w:rsid w:val="00BA5BD8"/>
    <w:pPr>
      <w:spacing w:line="276" w:lineRule="auto"/>
      <w:ind w:firstLine="709"/>
    </w:pPr>
    <w:rPr>
      <w:rFonts w:eastAsia="Calibri"/>
      <w:szCs w:val="20"/>
    </w:rPr>
  </w:style>
  <w:style w:type="paragraph" w:customStyle="1" w:styleId="appdesicioncol21">
    <w:name w:val="appdesic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Style35">
    <w:name w:val="Style35"/>
    <w:basedOn w:val="afff4"/>
    <w:uiPriority w:val="99"/>
    <w:qFormat/>
    <w:rsid w:val="00BA5BD8"/>
    <w:pPr>
      <w:widowControl w:val="0"/>
      <w:autoSpaceDE w:val="0"/>
      <w:autoSpaceDN w:val="0"/>
      <w:adjustRightInd w:val="0"/>
      <w:spacing w:line="331" w:lineRule="exact"/>
      <w:ind w:firstLine="547"/>
      <w:jc w:val="both"/>
    </w:pPr>
    <w:rPr>
      <w:rFonts w:eastAsia="Calibri"/>
      <w:sz w:val="20"/>
      <w:szCs w:val="20"/>
    </w:rPr>
  </w:style>
  <w:style w:type="paragraph" w:customStyle="1" w:styleId="affffffffffffffff8">
    <w:name w:val="Рисунок"/>
    <w:basedOn w:val="afff4"/>
    <w:uiPriority w:val="99"/>
    <w:qFormat/>
    <w:rsid w:val="00BA5BD8"/>
    <w:pPr>
      <w:keepNext/>
      <w:spacing w:before="240" w:after="120" w:line="276" w:lineRule="auto"/>
      <w:jc w:val="center"/>
    </w:pPr>
  </w:style>
  <w:style w:type="paragraph" w:customStyle="1" w:styleId="-10">
    <w:name w:val="Приложение - Заголовок 1"/>
    <w:basedOn w:val="1f2"/>
    <w:next w:val="aff7"/>
    <w:uiPriority w:val="99"/>
    <w:qFormat/>
    <w:rsid w:val="00BA5BD8"/>
    <w:pPr>
      <w:keepNext w:val="0"/>
      <w:numPr>
        <w:numId w:val="56"/>
      </w:numPr>
      <w:suppressLineNumbers/>
      <w:suppressAutoHyphens/>
      <w:spacing w:before="120" w:after="120" w:line="276" w:lineRule="auto"/>
      <w:ind w:left="1350" w:hanging="360"/>
      <w:jc w:val="left"/>
    </w:pPr>
    <w:rPr>
      <w:b/>
      <w:bCs/>
      <w:kern w:val="0"/>
      <w:sz w:val="28"/>
      <w:szCs w:val="32"/>
      <w:lang w:eastAsia="en-US"/>
    </w:rPr>
  </w:style>
  <w:style w:type="paragraph" w:customStyle="1" w:styleId="216">
    <w:name w:val="Заголовок 2.1"/>
    <w:basedOn w:val="1f2"/>
    <w:uiPriority w:val="99"/>
    <w:qFormat/>
    <w:rsid w:val="00BA5BD8"/>
    <w:pPr>
      <w:keepLines/>
      <w:widowControl w:val="0"/>
      <w:numPr>
        <w:numId w:val="0"/>
      </w:numPr>
      <w:suppressLineNumbers/>
      <w:suppressAutoHyphens/>
      <w:spacing w:line="276" w:lineRule="auto"/>
    </w:pPr>
    <w:rPr>
      <w:rFonts w:eastAsia="Calibri"/>
      <w:b/>
      <w:caps/>
      <w:szCs w:val="28"/>
    </w:rPr>
  </w:style>
  <w:style w:type="paragraph" w:customStyle="1" w:styleId="3ffc">
    <w:name w:val="ПрилА3"/>
    <w:basedOn w:val="afff4"/>
    <w:uiPriority w:val="99"/>
    <w:qFormat/>
    <w:rsid w:val="00BA5BD8"/>
    <w:pPr>
      <w:widowControl w:val="0"/>
      <w:tabs>
        <w:tab w:val="left" w:pos="1800"/>
      </w:tabs>
      <w:spacing w:before="120" w:line="360" w:lineRule="auto"/>
      <w:ind w:left="720" w:firstLine="709"/>
      <w:jc w:val="both"/>
      <w:outlineLvl w:val="2"/>
    </w:pPr>
    <w:rPr>
      <w:rFonts w:ascii="Arial" w:hAnsi="Arial" w:cs="Arial"/>
      <w:b/>
      <w:bCs/>
      <w:sz w:val="28"/>
    </w:rPr>
  </w:style>
  <w:style w:type="paragraph" w:customStyle="1" w:styleId="affffffffffffffff9">
    <w:name w:val="договор маркированный список"/>
    <w:basedOn w:val="afff4"/>
    <w:uiPriority w:val="99"/>
    <w:qFormat/>
    <w:rsid w:val="00BA5BD8"/>
    <w:pPr>
      <w:tabs>
        <w:tab w:val="left" w:pos="1571"/>
      </w:tabs>
      <w:suppressAutoHyphens/>
      <w:spacing w:line="276" w:lineRule="auto"/>
      <w:ind w:left="1571" w:hanging="360"/>
      <w:jc w:val="both"/>
    </w:pPr>
    <w:rPr>
      <w:rFonts w:ascii="Tahoma" w:hAnsi="Tahoma"/>
      <w:sz w:val="20"/>
      <w:szCs w:val="20"/>
      <w:lang w:eastAsia="ar-SA"/>
    </w:rPr>
  </w:style>
  <w:style w:type="paragraph" w:customStyle="1" w:styleId="IBS">
    <w:name w:val="IBS Основной"/>
    <w:basedOn w:val="afff4"/>
    <w:uiPriority w:val="99"/>
    <w:qFormat/>
    <w:rsid w:val="00BA5BD8"/>
    <w:pPr>
      <w:spacing w:before="120" w:line="276" w:lineRule="auto"/>
      <w:ind w:firstLine="567"/>
      <w:jc w:val="both"/>
    </w:pPr>
    <w:rPr>
      <w:rFonts w:ascii="Arial" w:hAnsi="Arial" w:cs="Arial"/>
      <w:color w:val="00000A"/>
      <w:sz w:val="20"/>
      <w:szCs w:val="20"/>
      <w:lang w:eastAsia="zh-CN"/>
    </w:rPr>
  </w:style>
  <w:style w:type="paragraph" w:customStyle="1" w:styleId="affffffffffffffffa">
    <w:name w:val="отчет"/>
    <w:basedOn w:val="afff4"/>
    <w:uiPriority w:val="99"/>
    <w:qFormat/>
    <w:rsid w:val="00BA5BD8"/>
    <w:pPr>
      <w:suppressAutoHyphens/>
      <w:spacing w:line="360" w:lineRule="auto"/>
      <w:jc w:val="both"/>
    </w:pPr>
    <w:rPr>
      <w:sz w:val="28"/>
      <w:szCs w:val="28"/>
      <w:lang w:eastAsia="ar-SA"/>
    </w:rPr>
  </w:style>
  <w:style w:type="paragraph" w:customStyle="1" w:styleId="msonormalcxspmiddle">
    <w:name w:val="msonormalcxspmiddle"/>
    <w:basedOn w:val="afff4"/>
    <w:uiPriority w:val="99"/>
    <w:qFormat/>
    <w:rsid w:val="00BA5BD8"/>
    <w:pPr>
      <w:spacing w:before="100" w:beforeAutospacing="1" w:after="100" w:afterAutospacing="1" w:line="276" w:lineRule="auto"/>
      <w:ind w:firstLine="709"/>
      <w:jc w:val="both"/>
    </w:pPr>
  </w:style>
  <w:style w:type="paragraph" w:customStyle="1" w:styleId="affffffffffffffffb">
    <w:name w:val="Обычный (по правому краю)"/>
    <w:basedOn w:val="afff4"/>
    <w:uiPriority w:val="99"/>
    <w:qFormat/>
    <w:rsid w:val="00BA5BD8"/>
    <w:pPr>
      <w:spacing w:before="120" w:line="360" w:lineRule="auto"/>
      <w:ind w:left="1" w:firstLine="851"/>
      <w:jc w:val="right"/>
    </w:pPr>
    <w:rPr>
      <w:sz w:val="28"/>
    </w:rPr>
  </w:style>
  <w:style w:type="paragraph" w:customStyle="1" w:styleId="-20">
    <w:name w:val="Приложение - Заголовок 2"/>
    <w:basedOn w:val="-10"/>
    <w:next w:val="aff7"/>
    <w:uiPriority w:val="99"/>
    <w:qFormat/>
    <w:rsid w:val="00BA5BD8"/>
    <w:pPr>
      <w:keepNext/>
      <w:numPr>
        <w:ilvl w:val="1"/>
      </w:numPr>
      <w:tabs>
        <w:tab w:val="left" w:pos="1440"/>
      </w:tabs>
      <w:ind w:left="1440" w:hanging="360"/>
    </w:pPr>
  </w:style>
  <w:style w:type="paragraph" w:customStyle="1" w:styleId="1TimesNewRoman14">
    <w:name w:val="Стиль Заголовок 1 + Times New Roman 14 пт"/>
    <w:basedOn w:val="1f2"/>
    <w:uiPriority w:val="99"/>
    <w:qFormat/>
    <w:rsid w:val="00BA5BD8"/>
    <w:pPr>
      <w:numPr>
        <w:numId w:val="0"/>
      </w:numPr>
      <w:tabs>
        <w:tab w:val="left" w:pos="-709"/>
        <w:tab w:val="left" w:pos="148"/>
      </w:tabs>
      <w:suppressAutoHyphens/>
      <w:spacing w:after="240" w:line="276" w:lineRule="auto"/>
      <w:ind w:left="148" w:hanging="148"/>
      <w:jc w:val="left"/>
    </w:pPr>
    <w:rPr>
      <w:rFonts w:ascii="Arial" w:hAnsi="Arial" w:cs="Arial"/>
      <w:b/>
      <w:kern w:val="2"/>
      <w:sz w:val="32"/>
      <w:szCs w:val="32"/>
      <w:lang w:eastAsia="ar-SA"/>
    </w:rPr>
  </w:style>
  <w:style w:type="paragraph" w:customStyle="1" w:styleId="msonormalbullet2gif">
    <w:name w:val="msonormalbullet2.gif"/>
    <w:basedOn w:val="afff4"/>
    <w:uiPriority w:val="99"/>
    <w:qFormat/>
    <w:rsid w:val="00BA5BD8"/>
    <w:pPr>
      <w:spacing w:before="100" w:beforeAutospacing="1" w:after="100" w:afterAutospacing="1" w:line="276" w:lineRule="auto"/>
    </w:pPr>
    <w:rPr>
      <w:rFonts w:eastAsia="Calibri"/>
    </w:rPr>
  </w:style>
  <w:style w:type="paragraph" w:customStyle="1" w:styleId="msonormalbullet1gif">
    <w:name w:val="msonormalbullet1.gif"/>
    <w:basedOn w:val="afff4"/>
    <w:uiPriority w:val="99"/>
    <w:qFormat/>
    <w:rsid w:val="00BA5BD8"/>
    <w:pPr>
      <w:spacing w:before="100" w:beforeAutospacing="1" w:after="100" w:afterAutospacing="1" w:line="276" w:lineRule="auto"/>
    </w:pPr>
    <w:rPr>
      <w:rFonts w:eastAsia="Calibri"/>
    </w:rPr>
  </w:style>
  <w:style w:type="paragraph" w:customStyle="1" w:styleId="refusalfactcol11">
    <w:name w:val="refusalfac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Style85">
    <w:name w:val="Style85"/>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plahgraphicpositionright1">
    <w:name w:val="plahgraphicpositionright1"/>
    <w:basedOn w:val="afff4"/>
    <w:uiPriority w:val="99"/>
    <w:qFormat/>
    <w:rsid w:val="00BA5BD8"/>
    <w:pPr>
      <w:pBdr>
        <w:right w:val="single" w:sz="6" w:space="0" w:color="000000"/>
      </w:pBdr>
      <w:spacing w:before="100" w:beforeAutospacing="1" w:after="100" w:afterAutospacing="1" w:line="276" w:lineRule="auto"/>
      <w:jc w:val="center"/>
    </w:pPr>
  </w:style>
  <w:style w:type="paragraph" w:customStyle="1" w:styleId="CharCharCharCharCharChar">
    <w:name w:val="Char Char Char Char Знак Знак Char Char"/>
    <w:basedOn w:val="afff4"/>
    <w:uiPriority w:val="99"/>
    <w:qFormat/>
    <w:rsid w:val="00BA5BD8"/>
    <w:pPr>
      <w:suppressAutoHyphens/>
      <w:spacing w:before="280" w:after="280" w:line="276" w:lineRule="auto"/>
    </w:pPr>
    <w:rPr>
      <w:rFonts w:ascii="Tahoma" w:hAnsi="Tahoma" w:cs="Tahoma"/>
      <w:sz w:val="20"/>
      <w:szCs w:val="20"/>
      <w:lang w:val="en-US" w:eastAsia="zh-CN"/>
    </w:rPr>
  </w:style>
  <w:style w:type="paragraph" w:customStyle="1" w:styleId="xl457">
    <w:name w:val="xl45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appcommissionresultcol21">
    <w:name w:val="appcommissionresul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c">
    <w:name w:val="Осн. текст Д"/>
    <w:uiPriority w:val="99"/>
    <w:qFormat/>
    <w:rsid w:val="00BA5BD8"/>
    <w:pPr>
      <w:suppressAutoHyphens/>
      <w:snapToGrid w:val="0"/>
      <w:spacing w:after="40"/>
      <w:ind w:firstLine="284"/>
      <w:jc w:val="both"/>
    </w:pPr>
    <w:rPr>
      <w:rFonts w:ascii="Times New Roman" w:eastAsia="Times New Roman" w:hAnsi="Times New Roman" w:cs="Times New Roman"/>
      <w:sz w:val="24"/>
      <w:szCs w:val="20"/>
      <w:lang w:eastAsia="ar-SA"/>
    </w:rPr>
  </w:style>
  <w:style w:type="paragraph" w:customStyle="1" w:styleId="appcriteriascol2">
    <w:name w:val="appcriteriascol2"/>
    <w:basedOn w:val="afff4"/>
    <w:uiPriority w:val="99"/>
    <w:qFormat/>
    <w:rsid w:val="00BA5BD8"/>
    <w:pPr>
      <w:spacing w:before="100" w:beforeAutospacing="1" w:after="100" w:afterAutospacing="1" w:line="276" w:lineRule="auto"/>
    </w:pPr>
  </w:style>
  <w:style w:type="paragraph" w:customStyle="1" w:styleId="Numberedlist22">
    <w:name w:val="Numbered list 2.2"/>
    <w:basedOn w:val="2f"/>
    <w:next w:val="afff4"/>
    <w:uiPriority w:val="99"/>
    <w:qFormat/>
    <w:rsid w:val="00BA5BD8"/>
    <w:pPr>
      <w:numPr>
        <w:numId w:val="57"/>
      </w:numPr>
      <w:tabs>
        <w:tab w:val="left" w:pos="576"/>
        <w:tab w:val="left" w:pos="720"/>
      </w:tabs>
      <w:spacing w:before="240" w:line="276" w:lineRule="auto"/>
      <w:jc w:val="left"/>
    </w:pPr>
    <w:rPr>
      <w:rFonts w:ascii="OmniWay" w:hAnsi="OmniWay"/>
      <w:b/>
      <w:sz w:val="24"/>
      <w:szCs w:val="20"/>
      <w:lang w:eastAsia="en-US"/>
    </w:rPr>
  </w:style>
  <w:style w:type="character" w:customStyle="1" w:styleId="affffffffffffffffd">
    <w:name w:val="Обычный (без отступа) Знак"/>
    <w:link w:val="affffffffffffffffe"/>
    <w:uiPriority w:val="99"/>
    <w:qFormat/>
    <w:locked/>
    <w:rsid w:val="00BA5BD8"/>
    <w:rPr>
      <w:sz w:val="28"/>
      <w:szCs w:val="24"/>
    </w:rPr>
  </w:style>
  <w:style w:type="paragraph" w:customStyle="1" w:styleId="affffffffffffffffe">
    <w:name w:val="Обычный (без отступа)"/>
    <w:basedOn w:val="afff4"/>
    <w:link w:val="affffffffffffffffd"/>
    <w:uiPriority w:val="99"/>
    <w:qFormat/>
    <w:rsid w:val="00BA5BD8"/>
    <w:pPr>
      <w:spacing w:before="120" w:line="360" w:lineRule="auto"/>
      <w:ind w:firstLine="709"/>
      <w:jc w:val="both"/>
    </w:pPr>
    <w:rPr>
      <w:rFonts w:asciiTheme="minorHAnsi" w:eastAsiaTheme="minorHAnsi" w:hAnsiTheme="minorHAnsi" w:cstheme="minorBidi"/>
      <w:sz w:val="28"/>
      <w:lang w:eastAsia="en-US"/>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fff4"/>
    <w:uiPriority w:val="99"/>
    <w:qFormat/>
    <w:rsid w:val="00BA5BD8"/>
    <w:pPr>
      <w:suppressAutoHyphens/>
      <w:spacing w:after="160" w:line="240" w:lineRule="exact"/>
    </w:pPr>
    <w:rPr>
      <w:rFonts w:ascii="Verdana" w:hAnsi="Verdana"/>
      <w:sz w:val="20"/>
      <w:lang w:val="en-US" w:eastAsia="ar-SA"/>
    </w:rPr>
  </w:style>
  <w:style w:type="paragraph" w:customStyle="1" w:styleId="appcriteriascol3">
    <w:name w:val="appcriteriascol3"/>
    <w:basedOn w:val="afff4"/>
    <w:uiPriority w:val="99"/>
    <w:qFormat/>
    <w:rsid w:val="00BA5BD8"/>
    <w:pPr>
      <w:spacing w:before="100" w:beforeAutospacing="1" w:after="100" w:afterAutospacing="1" w:line="276" w:lineRule="auto"/>
    </w:pPr>
  </w:style>
  <w:style w:type="paragraph" w:customStyle="1" w:styleId="FSNum">
    <w:name w:val="FS_Num"/>
    <w:basedOn w:val="afff4"/>
    <w:uiPriority w:val="99"/>
    <w:qFormat/>
    <w:rsid w:val="00BA5BD8"/>
    <w:pPr>
      <w:suppressAutoHyphens/>
      <w:spacing w:before="120" w:after="120" w:line="276" w:lineRule="auto"/>
      <w:jc w:val="both"/>
    </w:pPr>
    <w:rPr>
      <w:sz w:val="28"/>
      <w:szCs w:val="28"/>
      <w:lang w:eastAsia="ar-SA"/>
    </w:rPr>
  </w:style>
  <w:style w:type="paragraph" w:customStyle="1" w:styleId="xl36">
    <w:name w:val="xl36"/>
    <w:basedOn w:val="afff4"/>
    <w:uiPriority w:val="99"/>
    <w:qFormat/>
    <w:rsid w:val="00BA5BD8"/>
    <w:pPr>
      <w:pBdr>
        <w:top w:val="single" w:sz="8" w:space="0" w:color="000000"/>
        <w:left w:val="single" w:sz="4" w:space="0" w:color="000000"/>
        <w:bottom w:val="single" w:sz="4" w:space="0" w:color="000000"/>
        <w:right w:val="single" w:sz="8" w:space="0" w:color="000000"/>
      </w:pBdr>
      <w:suppressAutoHyphens/>
      <w:spacing w:before="280" w:after="280" w:line="276" w:lineRule="auto"/>
      <w:ind w:firstLine="709"/>
      <w:jc w:val="center"/>
    </w:pPr>
    <w:rPr>
      <w:sz w:val="16"/>
      <w:szCs w:val="16"/>
      <w:lang w:eastAsia="ar-SA"/>
    </w:rPr>
  </w:style>
  <w:style w:type="paragraph" w:customStyle="1" w:styleId="BodyText22">
    <w:name w:val="Body Text 22"/>
    <w:basedOn w:val="afff4"/>
    <w:uiPriority w:val="99"/>
    <w:qFormat/>
    <w:rsid w:val="00BA5BD8"/>
    <w:pPr>
      <w:spacing w:line="276" w:lineRule="auto"/>
      <w:jc w:val="both"/>
    </w:pPr>
    <w:rPr>
      <w:sz w:val="28"/>
      <w:szCs w:val="20"/>
    </w:rPr>
  </w:style>
  <w:style w:type="paragraph" w:customStyle="1" w:styleId="xl502">
    <w:name w:val="xl502"/>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Numberedlist24">
    <w:name w:val="Numbered list 2.4"/>
    <w:basedOn w:val="Numberedlist22"/>
    <w:next w:val="afff4"/>
    <w:uiPriority w:val="99"/>
    <w:qFormat/>
    <w:rsid w:val="00BA5BD8"/>
    <w:pPr>
      <w:numPr>
        <w:ilvl w:val="3"/>
      </w:numPr>
      <w:ind w:left="3060" w:hanging="360"/>
    </w:pPr>
    <w:rPr>
      <w:sz w:val="20"/>
    </w:rPr>
  </w:style>
  <w:style w:type="paragraph" w:customStyle="1" w:styleId="xl451">
    <w:name w:val="xl45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127">
    <w:name w:val="Таблица Шапка 12"/>
    <w:basedOn w:val="afff4"/>
    <w:uiPriority w:val="99"/>
    <w:qFormat/>
    <w:rsid w:val="00BA5BD8"/>
    <w:pPr>
      <w:spacing w:before="120" w:line="360" w:lineRule="auto"/>
      <w:ind w:firstLine="851"/>
      <w:jc w:val="center"/>
    </w:pPr>
    <w:rPr>
      <w:b/>
      <w:bCs/>
      <w:sz w:val="28"/>
    </w:rPr>
  </w:style>
  <w:style w:type="paragraph" w:customStyle="1" w:styleId="afffffffffffffffff">
    <w:name w:val="список"/>
    <w:basedOn w:val="afff4"/>
    <w:uiPriority w:val="99"/>
    <w:qFormat/>
    <w:rsid w:val="00BA5BD8"/>
    <w:pPr>
      <w:tabs>
        <w:tab w:val="left" w:pos="360"/>
      </w:tabs>
      <w:suppressAutoHyphens/>
      <w:overflowPunct w:val="0"/>
      <w:autoSpaceDE w:val="0"/>
      <w:spacing w:after="120" w:line="276" w:lineRule="auto"/>
      <w:ind w:left="283" w:hanging="283"/>
      <w:jc w:val="both"/>
    </w:pPr>
    <w:rPr>
      <w:sz w:val="28"/>
      <w:szCs w:val="20"/>
      <w:lang w:eastAsia="ar-SA"/>
    </w:rPr>
  </w:style>
  <w:style w:type="paragraph" w:customStyle="1" w:styleId="afffffffffffffffff0">
    <w:name w:val="Базовый текст"/>
    <w:basedOn w:val="afff4"/>
    <w:uiPriority w:val="99"/>
    <w:qFormat/>
    <w:rsid w:val="00BA5BD8"/>
    <w:pPr>
      <w:suppressAutoHyphens/>
      <w:spacing w:before="120" w:after="120" w:line="276" w:lineRule="auto"/>
      <w:ind w:firstLine="567"/>
      <w:jc w:val="both"/>
    </w:pPr>
    <w:rPr>
      <w:rFonts w:ascii="Times New Roman CYR" w:hAnsi="Times New Roman CYR"/>
      <w:sz w:val="28"/>
      <w:szCs w:val="20"/>
      <w:lang w:eastAsia="ar-SA"/>
    </w:rPr>
  </w:style>
  <w:style w:type="paragraph" w:customStyle="1" w:styleId="afffffffffffffffff1">
    <w:name w:val="_Список_марк"/>
    <w:uiPriority w:val="99"/>
    <w:qFormat/>
    <w:rsid w:val="00BA5BD8"/>
    <w:pPr>
      <w:tabs>
        <w:tab w:val="left" w:pos="1247"/>
      </w:tabs>
      <w:suppressAutoHyphens/>
      <w:spacing w:line="360" w:lineRule="auto"/>
      <w:ind w:left="1247" w:hanging="396"/>
      <w:jc w:val="both"/>
    </w:pPr>
    <w:rPr>
      <w:rFonts w:ascii="Times New Roman" w:eastAsia="Times New Roman" w:hAnsi="Times New Roman" w:cs="Times New Roman"/>
      <w:sz w:val="24"/>
      <w:szCs w:val="20"/>
      <w:lang w:eastAsia="zh-CN"/>
    </w:rPr>
  </w:style>
  <w:style w:type="paragraph" w:customStyle="1" w:styleId="pfcol1">
    <w:name w:val="pfcol1"/>
    <w:basedOn w:val="afff4"/>
    <w:uiPriority w:val="99"/>
    <w:qFormat/>
    <w:rsid w:val="00BA5BD8"/>
    <w:pPr>
      <w:spacing w:before="100" w:beforeAutospacing="1" w:after="100" w:afterAutospacing="1" w:line="276" w:lineRule="auto"/>
    </w:pPr>
  </w:style>
  <w:style w:type="paragraph" w:customStyle="1" w:styleId="afffffffffffffffff2">
    <w:name w:val="Рисунок подпись"/>
    <w:basedOn w:val="afff4"/>
    <w:next w:val="afff4"/>
    <w:uiPriority w:val="99"/>
    <w:qFormat/>
    <w:rsid w:val="00BA5BD8"/>
    <w:pPr>
      <w:spacing w:line="276" w:lineRule="auto"/>
      <w:jc w:val="center"/>
    </w:pPr>
  </w:style>
  <w:style w:type="paragraph" w:customStyle="1" w:styleId="95">
    <w:name w:val="Стиль9"/>
    <w:uiPriority w:val="99"/>
    <w:qFormat/>
    <w:rsid w:val="00BA5BD8"/>
    <w:pPr>
      <w:tabs>
        <w:tab w:val="left" w:pos="425"/>
        <w:tab w:val="right" w:leader="dot" w:pos="840"/>
        <w:tab w:val="right" w:pos="9627"/>
      </w:tabs>
      <w:suppressAutoHyphens/>
      <w:spacing w:before="120" w:after="120"/>
      <w:ind w:firstLine="709"/>
    </w:pPr>
    <w:rPr>
      <w:rFonts w:ascii="Times New Roman" w:eastAsia="Times New Roman" w:hAnsi="Times New Roman" w:cs="Times New Roman"/>
      <w:sz w:val="28"/>
      <w:szCs w:val="28"/>
      <w:lang w:eastAsia="ar-SA"/>
    </w:rPr>
  </w:style>
  <w:style w:type="paragraph" w:customStyle="1" w:styleId="1e">
    <w:name w:val="Стиль полужирный по ширине1"/>
    <w:basedOn w:val="afff4"/>
    <w:uiPriority w:val="99"/>
    <w:qFormat/>
    <w:rsid w:val="00BA5BD8"/>
    <w:pPr>
      <w:numPr>
        <w:numId w:val="58"/>
      </w:numPr>
      <w:spacing w:line="360" w:lineRule="auto"/>
      <w:ind w:firstLine="720"/>
      <w:jc w:val="both"/>
    </w:pPr>
  </w:style>
  <w:style w:type="paragraph" w:customStyle="1" w:styleId="plangraphictable1">
    <w:name w:val="plangraphictable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paragraph" w:customStyle="1" w:styleId="data1">
    <w:name w:val="data1"/>
    <w:basedOn w:val="afff4"/>
    <w:uiPriority w:val="99"/>
    <w:qFormat/>
    <w:rsid w:val="00BA5BD8"/>
    <w:pPr>
      <w:pBdr>
        <w:bottom w:val="single" w:sz="6" w:space="0" w:color="000000"/>
      </w:pBdr>
      <w:spacing w:before="100" w:beforeAutospacing="1" w:after="100" w:afterAutospacing="1" w:line="276" w:lineRule="auto"/>
    </w:pPr>
  </w:style>
  <w:style w:type="paragraph" w:customStyle="1" w:styleId="5c">
    <w:name w:val="Указатель5"/>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xl59">
    <w:name w:val="xl59"/>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sz w:val="28"/>
      <w:szCs w:val="28"/>
      <w:lang w:eastAsia="ar-SA"/>
    </w:rPr>
  </w:style>
  <w:style w:type="paragraph" w:customStyle="1" w:styleId="style13200676610000000216msonormal2">
    <w:name w:val="style_13200676610000000216msonormal2"/>
    <w:basedOn w:val="afff4"/>
    <w:uiPriority w:val="99"/>
    <w:qFormat/>
    <w:rsid w:val="00BA5BD8"/>
    <w:pPr>
      <w:spacing w:line="276" w:lineRule="auto"/>
    </w:pPr>
    <w:rPr>
      <w:rFonts w:ascii="Calibri" w:eastAsia="Calibri" w:hAnsi="Calibri" w:cs="Calibri"/>
      <w:sz w:val="22"/>
      <w:szCs w:val="22"/>
    </w:rPr>
  </w:style>
  <w:style w:type="paragraph" w:customStyle="1" w:styleId="221">
    <w:name w:val="Основной текст с отступом 22"/>
    <w:basedOn w:val="afff4"/>
    <w:uiPriority w:val="99"/>
    <w:qFormat/>
    <w:rsid w:val="00BA5BD8"/>
    <w:pPr>
      <w:suppressAutoHyphens/>
      <w:spacing w:after="120" w:line="480" w:lineRule="auto"/>
      <w:ind w:left="283" w:firstLine="680"/>
      <w:jc w:val="both"/>
    </w:pPr>
    <w:rPr>
      <w:rFonts w:ascii="Time Roman" w:hAnsi="Time Roman" w:cs="CG Times"/>
      <w:sz w:val="26"/>
      <w:szCs w:val="20"/>
      <w:lang w:eastAsia="ar-SA"/>
    </w:rPr>
  </w:style>
  <w:style w:type="paragraph" w:customStyle="1" w:styleId="afffffffffffffffff3">
    <w:name w:val="Базовый дополнительный элемент"/>
    <w:basedOn w:val="afff4"/>
    <w:uiPriority w:val="99"/>
    <w:qFormat/>
    <w:rsid w:val="00BA5BD8"/>
    <w:pPr>
      <w:spacing w:after="120" w:line="276" w:lineRule="auto"/>
      <w:ind w:left="851" w:firstLine="709"/>
      <w:jc w:val="both"/>
    </w:pPr>
    <w:rPr>
      <w:szCs w:val="22"/>
    </w:rPr>
  </w:style>
  <w:style w:type="paragraph" w:customStyle="1" w:styleId="1SLA">
    <w:name w:val="Заголовок 1 SLA"/>
    <w:next w:val="afff4"/>
    <w:uiPriority w:val="99"/>
    <w:qFormat/>
    <w:rsid w:val="00BA5BD8"/>
    <w:pPr>
      <w:numPr>
        <w:numId w:val="59"/>
      </w:numPr>
      <w:spacing w:after="160" w:line="256" w:lineRule="auto"/>
      <w:outlineLvl w:val="1"/>
    </w:pPr>
    <w:rPr>
      <w:rFonts w:ascii="Times New Roman" w:eastAsia="MS Gothic" w:hAnsi="Times New Roman" w:cs="Times New Roman"/>
      <w:b/>
      <w:sz w:val="28"/>
      <w:szCs w:val="32"/>
    </w:rPr>
  </w:style>
  <w:style w:type="paragraph" w:customStyle="1" w:styleId="3ffd">
    <w:name w:val="В_колонтитул3"/>
    <w:uiPriority w:val="99"/>
    <w:qFormat/>
    <w:rsid w:val="00BA5BD8"/>
    <w:pPr>
      <w:suppressAutoHyphens/>
    </w:pPr>
    <w:rPr>
      <w:rFonts w:ascii="Arial" w:eastAsia="Times New Roman" w:hAnsi="Arial" w:cs="Arial"/>
      <w:b/>
      <w:sz w:val="20"/>
      <w:szCs w:val="20"/>
      <w:lang w:eastAsia="zh-CN"/>
    </w:rPr>
  </w:style>
  <w:style w:type="paragraph" w:customStyle="1" w:styleId="usual">
    <w:name w:val="usual"/>
    <w:basedOn w:val="afff4"/>
    <w:uiPriority w:val="99"/>
    <w:qFormat/>
    <w:rsid w:val="00BA5BD8"/>
    <w:pPr>
      <w:spacing w:before="100" w:beforeAutospacing="1" w:after="100" w:afterAutospacing="1" w:line="276" w:lineRule="auto"/>
    </w:pPr>
    <w:rPr>
      <w:rFonts w:eastAsia="Calibri"/>
    </w:rPr>
  </w:style>
  <w:style w:type="paragraph" w:customStyle="1" w:styleId="AppendixH2">
    <w:name w:val="Appendix H2"/>
    <w:basedOn w:val="afff4"/>
    <w:next w:val="afff4"/>
    <w:uiPriority w:val="99"/>
    <w:qFormat/>
    <w:rsid w:val="00BA5BD8"/>
    <w:pPr>
      <w:keepNext/>
      <w:keepLines/>
      <w:tabs>
        <w:tab w:val="left" w:pos="868"/>
      </w:tabs>
      <w:suppressAutoHyphens/>
      <w:spacing w:before="120" w:after="120" w:line="276" w:lineRule="auto"/>
      <w:ind w:left="-180"/>
      <w:jc w:val="center"/>
    </w:pPr>
    <w:rPr>
      <w:b/>
      <w:kern w:val="2"/>
      <w:sz w:val="28"/>
      <w:szCs w:val="28"/>
      <w:lang w:val="en-US" w:eastAsia="ar-SA"/>
    </w:rPr>
  </w:style>
  <w:style w:type="paragraph" w:customStyle="1" w:styleId="afffffffffffffffff4">
    <w:name w:val="Табл"/>
    <w:basedOn w:val="afff4"/>
    <w:uiPriority w:val="99"/>
    <w:qFormat/>
    <w:rsid w:val="00BA5BD8"/>
    <w:pPr>
      <w:suppressAutoHyphens/>
      <w:spacing w:line="276" w:lineRule="auto"/>
      <w:ind w:firstLine="709"/>
      <w:jc w:val="both"/>
    </w:pPr>
    <w:rPr>
      <w:sz w:val="28"/>
      <w:szCs w:val="20"/>
      <w:lang w:eastAsia="ar-SA"/>
    </w:rPr>
  </w:style>
  <w:style w:type="paragraph" w:customStyle="1" w:styleId="pfcol51">
    <w:name w:val="pfcol51"/>
    <w:basedOn w:val="afff4"/>
    <w:uiPriority w:val="99"/>
    <w:qFormat/>
    <w:rsid w:val="00BA5BD8"/>
    <w:pPr>
      <w:spacing w:before="100" w:beforeAutospacing="1" w:after="100" w:afterAutospacing="1" w:line="276" w:lineRule="auto"/>
    </w:pPr>
  </w:style>
  <w:style w:type="character" w:customStyle="1" w:styleId="afffffffffffffffff5">
    <w:name w:val="Базовый список Знак"/>
    <w:link w:val="afffffffffffffffff6"/>
    <w:uiPriority w:val="99"/>
    <w:qFormat/>
    <w:locked/>
    <w:rsid w:val="00BA5BD8"/>
    <w:rPr>
      <w:sz w:val="28"/>
      <w:szCs w:val="24"/>
    </w:rPr>
  </w:style>
  <w:style w:type="paragraph" w:customStyle="1" w:styleId="afffffffffffffffff6">
    <w:name w:val="Базовый список"/>
    <w:basedOn w:val="affffffffffffffffe"/>
    <w:link w:val="afffffffffffffffff5"/>
    <w:uiPriority w:val="99"/>
    <w:qFormat/>
    <w:rsid w:val="00BA5BD8"/>
  </w:style>
  <w:style w:type="paragraph" w:customStyle="1" w:styleId="pfcol28">
    <w:name w:val="pfcol28"/>
    <w:basedOn w:val="afff4"/>
    <w:uiPriority w:val="99"/>
    <w:qFormat/>
    <w:rsid w:val="00BA5BD8"/>
    <w:pPr>
      <w:spacing w:before="100" w:beforeAutospacing="1" w:after="100" w:afterAutospacing="1" w:line="276" w:lineRule="auto"/>
    </w:pPr>
  </w:style>
  <w:style w:type="paragraph" w:customStyle="1" w:styleId="Char1">
    <w:name w:val="Char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pfcolbr1">
    <w:name w:val="pfcolbr1"/>
    <w:basedOn w:val="afff4"/>
    <w:uiPriority w:val="99"/>
    <w:qFormat/>
    <w:rsid w:val="00BA5BD8"/>
    <w:pPr>
      <w:pBdr>
        <w:top w:val="single" w:sz="6" w:space="0" w:color="000000"/>
        <w:right w:val="single" w:sz="6" w:space="0" w:color="000000"/>
      </w:pBdr>
      <w:spacing w:before="100" w:beforeAutospacing="1" w:after="100" w:afterAutospacing="1" w:line="276" w:lineRule="auto"/>
    </w:pPr>
  </w:style>
  <w:style w:type="paragraph" w:customStyle="1" w:styleId="1fffff9">
    <w:name w:val="Верхний колонтитул1"/>
    <w:basedOn w:val="afff4"/>
    <w:uiPriority w:val="99"/>
    <w:qFormat/>
    <w:rsid w:val="00BA5BD8"/>
    <w:pPr>
      <w:spacing w:before="100" w:beforeAutospacing="1" w:after="100" w:afterAutospacing="1" w:line="276" w:lineRule="auto"/>
    </w:pPr>
  </w:style>
  <w:style w:type="character" w:customStyle="1" w:styleId="Normal10">
    <w:name w:val="Normal1 Знак"/>
    <w:link w:val="Normal1"/>
    <w:qFormat/>
    <w:locked/>
    <w:rsid w:val="00BA5BD8"/>
    <w:rPr>
      <w:rFonts w:ascii="Times New Roman" w:eastAsia="Times New Roman" w:hAnsi="Times New Roman" w:cs="Times New Roman"/>
      <w:sz w:val="20"/>
      <w:szCs w:val="20"/>
      <w:lang w:eastAsia="ru-RU"/>
    </w:rPr>
  </w:style>
  <w:style w:type="paragraph" w:customStyle="1" w:styleId="77">
    <w:name w:val="Стиль7"/>
    <w:uiPriority w:val="99"/>
    <w:qFormat/>
    <w:rsid w:val="00BA5BD8"/>
    <w:pPr>
      <w:tabs>
        <w:tab w:val="center"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87">
    <w:name w:val="Стиль8"/>
    <w:next w:val="77"/>
    <w:uiPriority w:val="99"/>
    <w:qFormat/>
    <w:rsid w:val="00BA5BD8"/>
    <w:pPr>
      <w:tabs>
        <w:tab w:val="center"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xl485">
    <w:name w:val="xl48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paragraph" w:customStyle="1" w:styleId="Head">
    <w:name w:val="Head"/>
    <w:basedOn w:val="1fff6"/>
    <w:uiPriority w:val="99"/>
    <w:qFormat/>
    <w:rsid w:val="00BA5BD8"/>
    <w:pPr>
      <w:keepNext/>
      <w:numPr>
        <w:numId w:val="60"/>
      </w:numPr>
      <w:suppressAutoHyphens/>
      <w:spacing w:after="120" w:line="276" w:lineRule="auto"/>
      <w:ind w:left="357" w:hanging="357"/>
      <w:jc w:val="center"/>
    </w:pPr>
    <w:rPr>
      <w:rFonts w:eastAsia="Times New Roman"/>
      <w:b/>
      <w:bCs/>
      <w:szCs w:val="20"/>
      <w:lang w:eastAsia="zh-CN"/>
    </w:rPr>
  </w:style>
  <w:style w:type="paragraph" w:customStyle="1" w:styleId="appcommissioncol41">
    <w:name w:val="appcommission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FS22">
    <w:name w:val="FS2_Заголовок2"/>
    <w:basedOn w:val="2f"/>
    <w:next w:val="FSNormal"/>
    <w:uiPriority w:val="99"/>
    <w:qFormat/>
    <w:rsid w:val="00BA5BD8"/>
    <w:pPr>
      <w:numPr>
        <w:ilvl w:val="0"/>
        <w:numId w:val="0"/>
      </w:numPr>
      <w:tabs>
        <w:tab w:val="left" w:pos="576"/>
        <w:tab w:val="left" w:pos="720"/>
      </w:tabs>
      <w:suppressAutoHyphens/>
      <w:spacing w:before="120" w:after="120" w:line="276" w:lineRule="auto"/>
      <w:ind w:firstLine="720"/>
      <w:jc w:val="both"/>
    </w:pPr>
    <w:rPr>
      <w:rFonts w:ascii="Arial" w:hAnsi="Arial"/>
      <w:b/>
      <w:i/>
      <w:sz w:val="24"/>
      <w:szCs w:val="28"/>
      <w:lang w:eastAsia="ar-SA"/>
    </w:rPr>
  </w:style>
  <w:style w:type="paragraph" w:customStyle="1" w:styleId="afffffffffffffffff7">
    <w:name w:val="ТКП ТС Основной текст"/>
    <w:basedOn w:val="afff4"/>
    <w:uiPriority w:val="99"/>
    <w:qFormat/>
    <w:rsid w:val="00BA5BD8"/>
    <w:pPr>
      <w:keepLines/>
      <w:suppressAutoHyphens/>
      <w:spacing w:before="60" w:after="60" w:line="276" w:lineRule="auto"/>
      <w:ind w:left="57" w:right="57" w:firstLine="720"/>
      <w:jc w:val="both"/>
    </w:pPr>
    <w:rPr>
      <w:rFonts w:ascii="Arial" w:hAnsi="Arial"/>
      <w:sz w:val="28"/>
      <w:szCs w:val="28"/>
      <w:lang w:eastAsia="ar-SA"/>
    </w:rPr>
  </w:style>
  <w:style w:type="paragraph" w:customStyle="1" w:styleId="2ffff3">
    <w:name w:val="ШТ2 Лист"/>
    <w:basedOn w:val="afff4"/>
    <w:uiPriority w:val="99"/>
    <w:qFormat/>
    <w:rsid w:val="00BA5BD8"/>
    <w:pPr>
      <w:suppressAutoHyphens/>
      <w:spacing w:before="60" w:line="276" w:lineRule="auto"/>
      <w:ind w:firstLine="709"/>
      <w:jc w:val="center"/>
    </w:pPr>
    <w:rPr>
      <w:sz w:val="18"/>
      <w:szCs w:val="28"/>
      <w:lang w:eastAsia="ar-SA"/>
    </w:rPr>
  </w:style>
  <w:style w:type="paragraph" w:customStyle="1" w:styleId="OderedList2">
    <w:name w:val="OderedList2"/>
    <w:basedOn w:val="afff4"/>
    <w:uiPriority w:val="99"/>
    <w:qFormat/>
    <w:rsid w:val="00BA5BD8"/>
    <w:pPr>
      <w:numPr>
        <w:ilvl w:val="1"/>
        <w:numId w:val="61"/>
      </w:numPr>
      <w:spacing w:line="360" w:lineRule="auto"/>
      <w:jc w:val="both"/>
    </w:pPr>
    <w:rPr>
      <w:sz w:val="28"/>
      <w:szCs w:val="20"/>
    </w:rPr>
  </w:style>
  <w:style w:type="paragraph" w:customStyle="1" w:styleId="appresultcol4left1">
    <w:name w:val="appresultcol4_left1"/>
    <w:basedOn w:val="afff4"/>
    <w:uiPriority w:val="99"/>
    <w:qFormat/>
    <w:rsid w:val="00BA5BD8"/>
    <w:pPr>
      <w:pBdr>
        <w:bottom w:val="single" w:sz="6" w:space="0" w:color="000000"/>
        <w:right w:val="single" w:sz="6" w:space="0" w:color="000000"/>
      </w:pBdr>
      <w:spacing w:before="100" w:beforeAutospacing="1" w:after="100" w:afterAutospacing="1" w:line="276" w:lineRule="auto"/>
    </w:pPr>
  </w:style>
  <w:style w:type="paragraph" w:customStyle="1" w:styleId="Norm-tables">
    <w:name w:val="Norm-tables"/>
    <w:basedOn w:val="afff4"/>
    <w:uiPriority w:val="99"/>
    <w:qFormat/>
    <w:rsid w:val="00BA5BD8"/>
    <w:pPr>
      <w:spacing w:line="276" w:lineRule="auto"/>
    </w:pPr>
    <w:rPr>
      <w:rFonts w:ascii="Calibri" w:eastAsia="Calibri" w:hAnsi="Calibri"/>
      <w:sz w:val="20"/>
      <w:szCs w:val="22"/>
    </w:rPr>
  </w:style>
  <w:style w:type="paragraph" w:customStyle="1" w:styleId="Numberedlist1">
    <w:name w:val="Numbered list 1"/>
    <w:basedOn w:val="afff4"/>
    <w:next w:val="afff4"/>
    <w:uiPriority w:val="99"/>
    <w:qFormat/>
    <w:rsid w:val="00BA5BD8"/>
    <w:pPr>
      <w:numPr>
        <w:numId w:val="62"/>
      </w:numPr>
      <w:spacing w:line="276" w:lineRule="auto"/>
    </w:pPr>
    <w:rPr>
      <w:rFonts w:ascii="OmniWay" w:hAnsi="OmniWay"/>
      <w:sz w:val="18"/>
      <w:lang w:eastAsia="en-US"/>
    </w:rPr>
  </w:style>
  <w:style w:type="paragraph" w:customStyle="1" w:styleId="afffffffffffffffff8">
    <w:name w:val="Год"/>
    <w:basedOn w:val="afff4"/>
    <w:next w:val="afff4"/>
    <w:uiPriority w:val="99"/>
    <w:qFormat/>
    <w:rsid w:val="00BA5BD8"/>
    <w:pPr>
      <w:suppressAutoHyphens/>
      <w:spacing w:before="120" w:line="276" w:lineRule="auto"/>
      <w:ind w:firstLine="709"/>
      <w:jc w:val="center"/>
    </w:pPr>
    <w:rPr>
      <w:b/>
      <w:sz w:val="28"/>
      <w:szCs w:val="28"/>
      <w:lang w:eastAsia="ar-SA"/>
    </w:rPr>
  </w:style>
  <w:style w:type="paragraph" w:customStyle="1" w:styleId="afffffffffffffffff9">
    <w:name w:val="Лист_утверждения"/>
    <w:basedOn w:val="affffffffffffffffe"/>
    <w:uiPriority w:val="99"/>
    <w:qFormat/>
    <w:rsid w:val="00BA5BD8"/>
    <w:pPr>
      <w:jc w:val="center"/>
    </w:pPr>
    <w:rPr>
      <w:caps/>
      <w:sz w:val="32"/>
      <w:szCs w:val="32"/>
    </w:rPr>
  </w:style>
  <w:style w:type="paragraph" w:customStyle="1" w:styleId="afffffffffffffffffa">
    <w:name w:val="Заголовок указателя"/>
    <w:basedOn w:val="afff4"/>
    <w:uiPriority w:val="99"/>
    <w:qFormat/>
    <w:rsid w:val="00BA5BD8"/>
    <w:pPr>
      <w:spacing w:before="240" w:after="120" w:line="276" w:lineRule="auto"/>
      <w:ind w:firstLine="709"/>
      <w:jc w:val="center"/>
    </w:pPr>
    <w:rPr>
      <w:b/>
      <w:color w:val="00000A"/>
      <w:sz w:val="26"/>
      <w:szCs w:val="20"/>
      <w:lang w:eastAsia="zh-CN"/>
    </w:rPr>
  </w:style>
  <w:style w:type="paragraph" w:customStyle="1" w:styleId="1fffffa">
    <w:name w:val="Знак Знак Знак Знак Знак Знак1 Знак Знак Знак Знак Знак Знак Знак Знак Знак Знак"/>
    <w:basedOn w:val="afff4"/>
    <w:uiPriority w:val="99"/>
    <w:qFormat/>
    <w:rsid w:val="00BA5BD8"/>
    <w:pPr>
      <w:widowControl w:val="0"/>
      <w:tabs>
        <w:tab w:val="left" w:pos="1315"/>
      </w:tabs>
      <w:adjustRightInd w:val="0"/>
      <w:spacing w:after="160" w:line="240" w:lineRule="exact"/>
      <w:ind w:left="1315" w:hanging="180"/>
      <w:jc w:val="center"/>
    </w:pPr>
    <w:rPr>
      <w:b/>
      <w:i/>
      <w:sz w:val="28"/>
      <w:szCs w:val="20"/>
      <w:lang w:val="en-GB" w:eastAsia="en-US"/>
    </w:rPr>
  </w:style>
  <w:style w:type="paragraph" w:customStyle="1" w:styleId="tablecol21">
    <w:name w:val="tablecol21"/>
    <w:basedOn w:val="afff4"/>
    <w:uiPriority w:val="99"/>
    <w:qFormat/>
    <w:rsid w:val="00BA5BD8"/>
    <w:pPr>
      <w:spacing w:before="100" w:beforeAutospacing="1" w:after="100" w:afterAutospacing="1" w:line="276" w:lineRule="auto"/>
    </w:pPr>
  </w:style>
  <w:style w:type="paragraph" w:customStyle="1" w:styleId="xl458">
    <w:name w:val="xl45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appresultcol3">
    <w:name w:val="appresultcol3"/>
    <w:basedOn w:val="afff4"/>
    <w:uiPriority w:val="99"/>
    <w:qFormat/>
    <w:rsid w:val="00BA5BD8"/>
    <w:pPr>
      <w:spacing w:before="100" w:beforeAutospacing="1" w:after="100" w:afterAutospacing="1" w:line="276" w:lineRule="auto"/>
    </w:pPr>
  </w:style>
  <w:style w:type="paragraph" w:customStyle="1" w:styleId="118">
    <w:name w:val="Заголовок 11"/>
    <w:basedOn w:val="afff4"/>
    <w:next w:val="afff4"/>
    <w:uiPriority w:val="99"/>
    <w:qFormat/>
    <w:rsid w:val="00BA5BD8"/>
    <w:pPr>
      <w:keepNext/>
      <w:spacing w:before="240" w:after="60" w:line="276" w:lineRule="auto"/>
      <w:outlineLvl w:val="0"/>
    </w:pPr>
    <w:rPr>
      <w:rFonts w:ascii="Cambria" w:hAnsi="Cambria"/>
      <w:b/>
      <w:bCs/>
      <w:kern w:val="32"/>
      <w:sz w:val="32"/>
      <w:szCs w:val="32"/>
    </w:rPr>
  </w:style>
  <w:style w:type="paragraph" w:customStyle="1" w:styleId="xl47">
    <w:name w:val="xl47"/>
    <w:basedOn w:val="afff4"/>
    <w:uiPriority w:val="99"/>
    <w:qFormat/>
    <w:rsid w:val="00BA5BD8"/>
    <w:pPr>
      <w:pBdr>
        <w:top w:val="single" w:sz="4" w:space="0" w:color="000000"/>
        <w:left w:val="single" w:sz="4" w:space="0" w:color="000000"/>
        <w:bottom w:val="single" w:sz="8" w:space="0" w:color="000000"/>
        <w:right w:val="single" w:sz="8" w:space="0" w:color="000000"/>
      </w:pBdr>
      <w:suppressAutoHyphens/>
      <w:spacing w:before="280" w:after="280" w:line="276" w:lineRule="auto"/>
    </w:pPr>
    <w:rPr>
      <w:rFonts w:ascii="Arial" w:hAnsi="Arial" w:cs="Arial"/>
      <w:lang w:eastAsia="ar-SA"/>
    </w:rPr>
  </w:style>
  <w:style w:type="paragraph" w:customStyle="1" w:styleId="xl513">
    <w:name w:val="xl513"/>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afffffffffffffffffb">
    <w:name w:val="осн с отступом"/>
    <w:basedOn w:val="afffffff5"/>
    <w:uiPriority w:val="99"/>
    <w:qFormat/>
    <w:rsid w:val="00BA5BD8"/>
    <w:pPr>
      <w:spacing w:line="276" w:lineRule="auto"/>
      <w:ind w:left="0" w:firstLine="709"/>
      <w:jc w:val="both"/>
    </w:pPr>
    <w:rPr>
      <w:szCs w:val="20"/>
    </w:rPr>
  </w:style>
  <w:style w:type="paragraph" w:customStyle="1" w:styleId="xl495">
    <w:name w:val="xl49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appcommissionresultcoln">
    <w:name w:val="appcommissionresultcoln"/>
    <w:basedOn w:val="afff4"/>
    <w:uiPriority w:val="99"/>
    <w:qFormat/>
    <w:rsid w:val="00BA5BD8"/>
    <w:pPr>
      <w:spacing w:before="100" w:beforeAutospacing="1" w:after="100" w:afterAutospacing="1" w:line="276" w:lineRule="auto"/>
    </w:pPr>
  </w:style>
  <w:style w:type="paragraph" w:customStyle="1" w:styleId="Title41">
    <w:name w:val="Title 41"/>
    <w:basedOn w:val="afff4"/>
    <w:next w:val="afff4"/>
    <w:uiPriority w:val="99"/>
    <w:qFormat/>
    <w:locked/>
    <w:rsid w:val="00BA5BD8"/>
    <w:pPr>
      <w:keepNext/>
      <w:keepLines/>
      <w:spacing w:before="120" w:after="120" w:line="276" w:lineRule="auto"/>
      <w:ind w:left="2880" w:hanging="360"/>
      <w:jc w:val="both"/>
      <w:outlineLvl w:val="3"/>
    </w:pPr>
    <w:rPr>
      <w:rFonts w:eastAsia="MS Gothic"/>
      <w:b/>
      <w:bCs/>
      <w:i/>
      <w:iCs/>
      <w:sz w:val="28"/>
      <w:szCs w:val="28"/>
      <w:lang w:eastAsia="en-US"/>
    </w:rPr>
  </w:style>
  <w:style w:type="paragraph" w:customStyle="1" w:styleId="-110">
    <w:name w:val="Цветная заливка - Акцент 11"/>
    <w:uiPriority w:val="99"/>
    <w:semiHidden/>
    <w:qFormat/>
    <w:rsid w:val="00BA5BD8"/>
    <w:rPr>
      <w:rFonts w:ascii="Times New Roman" w:eastAsia="Times New Roman" w:hAnsi="Times New Roman" w:cs="Times New Roman"/>
      <w:sz w:val="24"/>
      <w:szCs w:val="24"/>
      <w:lang w:eastAsia="ru-RU"/>
    </w:rPr>
  </w:style>
  <w:style w:type="paragraph" w:customStyle="1" w:styleId="G3">
    <w:name w:val="G_Текст Знак Знак Знак Знак Знак Знак"/>
    <w:basedOn w:val="afff4"/>
    <w:uiPriority w:val="99"/>
    <w:qFormat/>
    <w:rsid w:val="00BA5BD8"/>
    <w:pPr>
      <w:spacing w:after="120" w:line="276" w:lineRule="auto"/>
      <w:jc w:val="both"/>
    </w:pPr>
    <w:rPr>
      <w:rFonts w:ascii="Arial" w:hAnsi="Arial" w:cs="Arial"/>
      <w:color w:val="00000A"/>
      <w:sz w:val="20"/>
      <w:szCs w:val="20"/>
      <w:lang w:eastAsia="zh-CN"/>
    </w:rPr>
  </w:style>
  <w:style w:type="paragraph" w:customStyle="1" w:styleId="LO-Normal">
    <w:name w:val="LO-Normal"/>
    <w:uiPriority w:val="99"/>
    <w:qFormat/>
    <w:rsid w:val="00BA5BD8"/>
    <w:pPr>
      <w:widowControl w:val="0"/>
      <w:suppressAutoHyphens/>
      <w:spacing w:line="300" w:lineRule="auto"/>
      <w:jc w:val="both"/>
    </w:pPr>
    <w:rPr>
      <w:rFonts w:ascii="Times New Roman" w:eastAsia="Times New Roman" w:hAnsi="Times New Roman" w:cs="Times New Roman"/>
      <w:szCs w:val="20"/>
      <w:lang w:eastAsia="zh-CN"/>
    </w:rPr>
  </w:style>
  <w:style w:type="paragraph" w:customStyle="1" w:styleId="xl480">
    <w:name w:val="xl480"/>
    <w:basedOn w:val="afff4"/>
    <w:uiPriority w:val="99"/>
    <w:qFormat/>
    <w:rsid w:val="00BA5BD8"/>
    <w:pPr>
      <w:spacing w:before="100" w:beforeAutospacing="1" w:after="100" w:afterAutospacing="1" w:line="276" w:lineRule="auto"/>
    </w:pPr>
    <w:rPr>
      <w:rFonts w:eastAsia="MS Mincho"/>
    </w:rPr>
  </w:style>
  <w:style w:type="paragraph" w:customStyle="1" w:styleId="appcol41">
    <w:name w:val="app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c">
    <w:name w:val="Титул_абзац_ГОСТ_Лист_утверждения"/>
    <w:basedOn w:val="afff4"/>
    <w:uiPriority w:val="99"/>
    <w:qFormat/>
    <w:rsid w:val="00BA5BD8"/>
    <w:pPr>
      <w:spacing w:before="120" w:line="360" w:lineRule="auto"/>
      <w:ind w:left="-850" w:firstLine="709"/>
      <w:jc w:val="center"/>
    </w:pPr>
    <w:rPr>
      <w:b/>
      <w:bCs/>
      <w:sz w:val="52"/>
      <w:szCs w:val="52"/>
    </w:rPr>
  </w:style>
  <w:style w:type="paragraph" w:customStyle="1" w:styleId="afffffffffffffffffd">
    <w:name w:val="ШТ Центр.надписи"/>
    <w:basedOn w:val="afff4"/>
    <w:uiPriority w:val="99"/>
    <w:qFormat/>
    <w:rsid w:val="00BA5BD8"/>
    <w:pPr>
      <w:suppressAutoHyphens/>
      <w:spacing w:line="276" w:lineRule="auto"/>
      <w:ind w:firstLine="709"/>
      <w:jc w:val="center"/>
    </w:pPr>
    <w:rPr>
      <w:sz w:val="18"/>
      <w:szCs w:val="28"/>
      <w:lang w:eastAsia="ar-SA"/>
    </w:rPr>
  </w:style>
  <w:style w:type="character" w:customStyle="1" w:styleId="1fffffb">
    <w:name w:val="Нумерованный 1 уровень Знак Знак"/>
    <w:link w:val="17"/>
    <w:uiPriority w:val="99"/>
    <w:qFormat/>
    <w:locked/>
    <w:rsid w:val="00BA5BD8"/>
    <w:rPr>
      <w:rFonts w:ascii="Tahoma" w:hAnsi="Tahoma"/>
      <w:szCs w:val="24"/>
    </w:rPr>
  </w:style>
  <w:style w:type="paragraph" w:customStyle="1" w:styleId="17">
    <w:name w:val="Нумерованный 1 уровень"/>
    <w:basedOn w:val="afff4"/>
    <w:next w:val="afff4"/>
    <w:link w:val="1fffffb"/>
    <w:uiPriority w:val="99"/>
    <w:qFormat/>
    <w:rsid w:val="00BA5BD8"/>
    <w:pPr>
      <w:numPr>
        <w:numId w:val="63"/>
      </w:numPr>
      <w:spacing w:line="276" w:lineRule="auto"/>
      <w:jc w:val="both"/>
    </w:pPr>
    <w:rPr>
      <w:rFonts w:ascii="Tahoma" w:eastAsiaTheme="minorHAnsi" w:hAnsi="Tahoma" w:cstheme="minorBidi"/>
      <w:sz w:val="22"/>
      <w:lang w:eastAsia="en-US"/>
    </w:rPr>
  </w:style>
  <w:style w:type="paragraph" w:customStyle="1" w:styleId="phTable">
    <w:name w:val="ph_Table"/>
    <w:basedOn w:val="afff4"/>
    <w:next w:val="afff4"/>
    <w:uiPriority w:val="99"/>
    <w:qFormat/>
    <w:rsid w:val="00BA5BD8"/>
    <w:pPr>
      <w:keepNext/>
      <w:spacing w:line="360" w:lineRule="auto"/>
      <w:jc w:val="both"/>
    </w:pPr>
    <w:rPr>
      <w:b/>
    </w:rPr>
  </w:style>
  <w:style w:type="paragraph" w:customStyle="1" w:styleId="2ffff4">
    <w:name w:val="Указатель2"/>
    <w:basedOn w:val="afff4"/>
    <w:uiPriority w:val="99"/>
    <w:qFormat/>
    <w:rsid w:val="00BA5BD8"/>
    <w:pPr>
      <w:suppressLineNumbers/>
      <w:suppressAutoHyphens/>
      <w:spacing w:line="276" w:lineRule="auto"/>
      <w:jc w:val="both"/>
    </w:pPr>
    <w:rPr>
      <w:rFonts w:cs="Mangal"/>
      <w:lang w:eastAsia="zh-CN"/>
    </w:rPr>
  </w:style>
  <w:style w:type="paragraph" w:customStyle="1" w:styleId="xl475">
    <w:name w:val="xl47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4">
    <w:name w:val="текст-табл"/>
    <w:basedOn w:val="afff4"/>
    <w:next w:val="afff4"/>
    <w:uiPriority w:val="99"/>
    <w:qFormat/>
    <w:rsid w:val="00BA5BD8"/>
    <w:pPr>
      <w:numPr>
        <w:ilvl w:val="2"/>
        <w:numId w:val="64"/>
      </w:numPr>
      <w:autoSpaceDE w:val="0"/>
      <w:autoSpaceDN w:val="0"/>
      <w:adjustRightInd w:val="0"/>
      <w:spacing w:before="57" w:line="276" w:lineRule="auto"/>
      <w:ind w:left="283" w:right="283" w:firstLine="0"/>
      <w:jc w:val="both"/>
    </w:pPr>
    <w:rPr>
      <w:rFonts w:ascii="SchoolBookC" w:hAnsi="SchoolBookC"/>
      <w:b/>
      <w:i/>
      <w:szCs w:val="20"/>
    </w:rPr>
  </w:style>
  <w:style w:type="paragraph" w:customStyle="1" w:styleId="CoverTitle">
    <w:name w:val="Cover Title"/>
    <w:basedOn w:val="afff4"/>
    <w:uiPriority w:val="99"/>
    <w:qFormat/>
    <w:rsid w:val="00BA5BD8"/>
    <w:pPr>
      <w:keepNext/>
      <w:keepLines/>
      <w:pBdr>
        <w:top w:val="single" w:sz="36" w:space="16" w:color="000001"/>
      </w:pBdr>
      <w:tabs>
        <w:tab w:val="left" w:pos="0"/>
      </w:tabs>
      <w:suppressAutoHyphens/>
      <w:spacing w:before="120" w:after="520" w:line="640" w:lineRule="exact"/>
      <w:ind w:firstLine="709"/>
    </w:pPr>
    <w:rPr>
      <w:rFonts w:ascii="Arial MT Black;Arial" w:hAnsi="Arial MT Black;Arial" w:cs="Arial MT Black;Arial"/>
      <w:b/>
      <w:color w:val="00000A"/>
      <w:sz w:val="52"/>
      <w:szCs w:val="20"/>
      <w:lang w:eastAsia="zh-CN"/>
    </w:rPr>
  </w:style>
  <w:style w:type="paragraph" w:customStyle="1" w:styleId="01">
    <w:name w:val="_Текст0_Список 1 уровня"/>
    <w:uiPriority w:val="99"/>
    <w:qFormat/>
    <w:rsid w:val="00BA5BD8"/>
    <w:pPr>
      <w:numPr>
        <w:numId w:val="65"/>
      </w:numPr>
      <w:spacing w:after="120"/>
      <w:jc w:val="both"/>
    </w:pPr>
    <w:rPr>
      <w:rFonts w:ascii="Arial" w:eastAsia="Times New Roman" w:hAnsi="Arial" w:cs="Times New Roman"/>
      <w:sz w:val="24"/>
      <w:szCs w:val="20"/>
      <w:lang w:eastAsia="ru-RU"/>
    </w:rPr>
  </w:style>
  <w:style w:type="paragraph" w:customStyle="1" w:styleId="411">
    <w:name w:val="Заголовок 411"/>
    <w:basedOn w:val="afff4"/>
    <w:next w:val="afff4"/>
    <w:uiPriority w:val="99"/>
    <w:qFormat/>
    <w:rsid w:val="00BA5BD8"/>
    <w:pPr>
      <w:keepNext/>
      <w:spacing w:before="240" w:after="60" w:line="276" w:lineRule="auto"/>
      <w:jc w:val="both"/>
      <w:outlineLvl w:val="3"/>
    </w:pPr>
    <w:rPr>
      <w:b/>
      <w:sz w:val="28"/>
      <w:szCs w:val="20"/>
    </w:rPr>
  </w:style>
  <w:style w:type="paragraph" w:customStyle="1" w:styleId="---">
    <w:name w:val="Список ---"/>
    <w:basedOn w:val="afff4"/>
    <w:uiPriority w:val="99"/>
    <w:qFormat/>
    <w:rsid w:val="00BA5BD8"/>
    <w:pPr>
      <w:spacing w:line="288" w:lineRule="auto"/>
      <w:ind w:firstLine="709"/>
      <w:jc w:val="both"/>
    </w:pPr>
    <w:rPr>
      <w:rFonts w:eastAsia="Arial Unicode MS"/>
      <w:color w:val="00000A"/>
      <w:lang w:eastAsia="zh-CN"/>
    </w:rPr>
  </w:style>
  <w:style w:type="paragraph" w:customStyle="1" w:styleId="E">
    <w:name w:val="E_основной"/>
    <w:basedOn w:val="afff4"/>
    <w:uiPriority w:val="99"/>
    <w:qFormat/>
    <w:rsid w:val="00BA5BD8"/>
    <w:pPr>
      <w:suppressAutoHyphens/>
      <w:spacing w:after="40" w:line="276" w:lineRule="auto"/>
      <w:ind w:firstLine="567"/>
      <w:jc w:val="both"/>
    </w:pPr>
    <w:rPr>
      <w:color w:val="000000"/>
      <w:sz w:val="28"/>
      <w:szCs w:val="28"/>
      <w:lang w:eastAsia="ar-SA"/>
    </w:rPr>
  </w:style>
  <w:style w:type="paragraph" w:customStyle="1" w:styleId="afff3">
    <w:name w:val="ТЗ Перечисление"/>
    <w:uiPriority w:val="99"/>
    <w:qFormat/>
    <w:rsid w:val="00BA5BD8"/>
    <w:pPr>
      <w:numPr>
        <w:numId w:val="66"/>
      </w:numPr>
      <w:tabs>
        <w:tab w:val="left" w:pos="822"/>
      </w:tabs>
      <w:ind w:left="851" w:hanging="284"/>
      <w:jc w:val="both"/>
    </w:pPr>
    <w:rPr>
      <w:rFonts w:ascii="Times New Roman" w:eastAsia="Times New Roman" w:hAnsi="Times New Roman" w:cs="Times New Roman"/>
      <w:sz w:val="24"/>
      <w:szCs w:val="24"/>
      <w:lang w:eastAsia="ru-RU"/>
    </w:rPr>
  </w:style>
  <w:style w:type="paragraph" w:customStyle="1" w:styleId="afffffffffffffffffe">
    <w:name w:val="мой нумерованный"/>
    <w:basedOn w:val="afff4"/>
    <w:uiPriority w:val="99"/>
    <w:qFormat/>
    <w:rsid w:val="00BA5BD8"/>
    <w:pPr>
      <w:spacing w:before="120" w:after="120" w:line="276" w:lineRule="auto"/>
      <w:ind w:firstLine="709"/>
      <w:jc w:val="both"/>
    </w:pPr>
    <w:rPr>
      <w:color w:val="00000A"/>
      <w:sz w:val="28"/>
      <w:lang w:eastAsia="zh-CN"/>
    </w:rPr>
  </w:style>
  <w:style w:type="paragraph" w:customStyle="1" w:styleId="DefinitionTerm">
    <w:name w:val="Definition Term"/>
    <w:basedOn w:val="afff4"/>
    <w:uiPriority w:val="99"/>
    <w:qFormat/>
    <w:rsid w:val="00BA5BD8"/>
    <w:pPr>
      <w:spacing w:before="120" w:after="120" w:line="276" w:lineRule="auto"/>
      <w:ind w:firstLine="709"/>
    </w:pPr>
    <w:rPr>
      <w:rFonts w:ascii="Times New Roman CYR" w:hAnsi="Times New Roman CYR" w:cs="Times New Roman CYR"/>
      <w:color w:val="00000A"/>
      <w:szCs w:val="20"/>
      <w:lang w:eastAsia="zh-CN"/>
    </w:rPr>
  </w:style>
  <w:style w:type="paragraph" w:customStyle="1" w:styleId="affffffffffffffffff">
    <w:name w:val="Раздел инструкций"/>
    <w:basedOn w:val="afff4"/>
    <w:uiPriority w:val="99"/>
    <w:qFormat/>
    <w:rsid w:val="00BA5BD8"/>
    <w:pPr>
      <w:spacing w:before="120" w:after="120" w:line="360" w:lineRule="auto"/>
      <w:ind w:firstLine="709"/>
      <w:jc w:val="both"/>
    </w:pPr>
    <w:rPr>
      <w:color w:val="00000A"/>
      <w:szCs w:val="20"/>
      <w:lang w:eastAsia="zh-CN"/>
    </w:rPr>
  </w:style>
  <w:style w:type="paragraph" w:customStyle="1" w:styleId="affffffffffffffffff0">
    <w:name w:val="Примечание (продолжение)"/>
    <w:basedOn w:val="afffffffffffffffff3"/>
    <w:uiPriority w:val="99"/>
    <w:qFormat/>
    <w:rsid w:val="00BA5BD8"/>
    <w:pPr>
      <w:ind w:left="3005"/>
    </w:pPr>
  </w:style>
  <w:style w:type="paragraph" w:customStyle="1" w:styleId="plahgraphicpositionrightbottom1">
    <w:name w:val="plahgraphicpositionrightbottom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f1">
    <w:name w:val="Стиль Междустр.интервал:  полуторный"/>
    <w:basedOn w:val="afff4"/>
    <w:uiPriority w:val="99"/>
    <w:qFormat/>
    <w:rsid w:val="00BA5BD8"/>
    <w:pPr>
      <w:suppressAutoHyphens/>
      <w:spacing w:before="120" w:line="360" w:lineRule="auto"/>
      <w:ind w:firstLine="709"/>
      <w:jc w:val="both"/>
    </w:pPr>
    <w:rPr>
      <w:szCs w:val="20"/>
    </w:rPr>
  </w:style>
  <w:style w:type="character" w:customStyle="1" w:styleId="tztxt">
    <w:name w:val="tz_txt Знак"/>
    <w:link w:val="tztxt0"/>
    <w:qFormat/>
    <w:locked/>
    <w:rsid w:val="00BA5BD8"/>
    <w:rPr>
      <w:sz w:val="24"/>
      <w:szCs w:val="24"/>
    </w:rPr>
  </w:style>
  <w:style w:type="paragraph" w:customStyle="1" w:styleId="tztxt0">
    <w:name w:val="tz_txt"/>
    <w:basedOn w:val="afff4"/>
    <w:link w:val="tztxt"/>
    <w:qFormat/>
    <w:rsid w:val="00BA5BD8"/>
    <w:pPr>
      <w:spacing w:after="120" w:line="276" w:lineRule="auto"/>
      <w:ind w:firstLine="709"/>
      <w:jc w:val="both"/>
    </w:pPr>
    <w:rPr>
      <w:rFonts w:asciiTheme="minorHAnsi" w:eastAsiaTheme="minorHAnsi" w:hAnsiTheme="minorHAnsi" w:cstheme="minorBidi"/>
      <w:lang w:eastAsia="en-US"/>
    </w:rPr>
  </w:style>
  <w:style w:type="paragraph" w:customStyle="1" w:styleId="affffffffffffffffff2">
    <w:name w:val="Базовый стиль оглавлений"/>
    <w:basedOn w:val="affffffffffffffffe"/>
    <w:uiPriority w:val="99"/>
    <w:qFormat/>
    <w:rsid w:val="00BA5BD8"/>
    <w:pPr>
      <w:tabs>
        <w:tab w:val="right" w:pos="10093"/>
      </w:tabs>
    </w:pPr>
  </w:style>
  <w:style w:type="paragraph" w:customStyle="1" w:styleId="G10">
    <w:name w:val="G_1 Маркированный Знак Знак Знак"/>
    <w:basedOn w:val="afff4"/>
    <w:uiPriority w:val="99"/>
    <w:qFormat/>
    <w:rsid w:val="00BA5BD8"/>
    <w:pPr>
      <w:keepLines/>
      <w:tabs>
        <w:tab w:val="left" w:pos="1247"/>
      </w:tabs>
      <w:spacing w:before="120" w:after="240" w:line="276" w:lineRule="auto"/>
      <w:ind w:left="1247" w:hanging="396"/>
      <w:jc w:val="both"/>
    </w:pPr>
    <w:rPr>
      <w:rFonts w:ascii="Arial" w:hAnsi="Arial" w:cs="Arial"/>
      <w:color w:val="00000A"/>
      <w:sz w:val="22"/>
      <w:lang w:eastAsia="zh-CN"/>
    </w:rPr>
  </w:style>
  <w:style w:type="paragraph" w:customStyle="1" w:styleId="bottom-pad1">
    <w:name w:val="bottom-pad1"/>
    <w:basedOn w:val="afff4"/>
    <w:uiPriority w:val="99"/>
    <w:qFormat/>
    <w:rsid w:val="00BA5BD8"/>
    <w:pPr>
      <w:spacing w:before="100" w:beforeAutospacing="1" w:after="75" w:line="276" w:lineRule="auto"/>
    </w:pPr>
  </w:style>
  <w:style w:type="paragraph" w:customStyle="1" w:styleId="xl489">
    <w:name w:val="xl489"/>
    <w:basedOn w:val="afff4"/>
    <w:uiPriority w:val="99"/>
    <w:qFormat/>
    <w:rsid w:val="00BA5BD8"/>
    <w:pPr>
      <w:spacing w:before="100" w:beforeAutospacing="1" w:after="100" w:afterAutospacing="1" w:line="276" w:lineRule="auto"/>
    </w:pPr>
    <w:rPr>
      <w:rFonts w:eastAsia="MS Mincho"/>
    </w:rPr>
  </w:style>
  <w:style w:type="character" w:customStyle="1" w:styleId="affffffffffffffffff3">
    <w:name w:val="Текст в разделах Знак"/>
    <w:link w:val="affffffffffffffffff4"/>
    <w:qFormat/>
    <w:locked/>
    <w:rsid w:val="00BA5BD8"/>
    <w:rPr>
      <w:rFonts w:ascii="Calibri" w:eastAsia="Calibri" w:hAnsi="Calibri" w:cs="Calibri"/>
      <w:sz w:val="24"/>
    </w:rPr>
  </w:style>
  <w:style w:type="paragraph" w:customStyle="1" w:styleId="affffffffffffffffff4">
    <w:name w:val="Текст в разделах"/>
    <w:basedOn w:val="afff4"/>
    <w:link w:val="affffffffffffffffff3"/>
    <w:qFormat/>
    <w:rsid w:val="00BA5BD8"/>
    <w:pPr>
      <w:keepLines/>
      <w:spacing w:after="120" w:line="288" w:lineRule="auto"/>
      <w:ind w:firstLine="539"/>
      <w:jc w:val="both"/>
    </w:pPr>
    <w:rPr>
      <w:rFonts w:ascii="Calibri" w:eastAsia="Calibri" w:hAnsi="Calibri" w:cs="Calibri"/>
      <w:szCs w:val="22"/>
      <w:lang w:eastAsia="en-US"/>
    </w:rPr>
  </w:style>
  <w:style w:type="paragraph" w:customStyle="1" w:styleId="119">
    <w:name w:val="Знак1 Знак Знак Знак1"/>
    <w:basedOn w:val="afff4"/>
    <w:uiPriority w:val="99"/>
    <w:qFormat/>
    <w:rsid w:val="00BA5BD8"/>
    <w:pPr>
      <w:spacing w:before="100" w:beforeAutospacing="1" w:after="100" w:afterAutospacing="1" w:line="276" w:lineRule="auto"/>
    </w:pPr>
    <w:rPr>
      <w:rFonts w:ascii="Tahoma" w:hAnsi="Tahoma"/>
      <w:sz w:val="20"/>
      <w:szCs w:val="20"/>
      <w:lang w:val="en-US" w:eastAsia="en-US"/>
    </w:rPr>
  </w:style>
  <w:style w:type="paragraph" w:customStyle="1" w:styleId="tablecol2">
    <w:name w:val="tablecol2"/>
    <w:basedOn w:val="afff4"/>
    <w:uiPriority w:val="99"/>
    <w:qFormat/>
    <w:rsid w:val="00BA5BD8"/>
    <w:pPr>
      <w:spacing w:before="100" w:beforeAutospacing="1" w:after="100" w:afterAutospacing="1" w:line="276" w:lineRule="auto"/>
    </w:pPr>
  </w:style>
  <w:style w:type="paragraph" w:customStyle="1" w:styleId="xl484">
    <w:name w:val="xl48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affffffffffffffffff5">
    <w:name w:val="Заголовок статьи"/>
    <w:basedOn w:val="afff4"/>
    <w:next w:val="afff4"/>
    <w:uiPriority w:val="99"/>
    <w:qFormat/>
    <w:rsid w:val="00BA5BD8"/>
    <w:pPr>
      <w:suppressAutoHyphens/>
      <w:autoSpaceDE w:val="0"/>
      <w:spacing w:line="276" w:lineRule="auto"/>
      <w:ind w:left="1612" w:hanging="892"/>
      <w:jc w:val="both"/>
    </w:pPr>
    <w:rPr>
      <w:rFonts w:ascii="Arial" w:hAnsi="Arial"/>
      <w:sz w:val="20"/>
      <w:szCs w:val="20"/>
      <w:lang w:eastAsia="ar-SA"/>
    </w:rPr>
  </w:style>
  <w:style w:type="paragraph" w:customStyle="1" w:styleId="320">
    <w:name w:val="Заголовок 32"/>
    <w:basedOn w:val="afff4"/>
    <w:next w:val="afff4"/>
    <w:uiPriority w:val="99"/>
    <w:qFormat/>
    <w:rsid w:val="00BA5BD8"/>
    <w:pPr>
      <w:keepNext/>
      <w:suppressAutoHyphens/>
      <w:spacing w:before="240" w:after="60" w:line="276" w:lineRule="auto"/>
      <w:ind w:left="720" w:hanging="360"/>
      <w:jc w:val="both"/>
    </w:pPr>
    <w:rPr>
      <w:rFonts w:ascii="Arial" w:hAnsi="Arial" w:cs="Arial"/>
      <w:b/>
      <w:sz w:val="26"/>
      <w:szCs w:val="20"/>
      <w:lang w:eastAsia="zh-CN"/>
    </w:rPr>
  </w:style>
  <w:style w:type="paragraph" w:customStyle="1" w:styleId="affffffffffffffffff6">
    <w:name w:val="@точка"/>
    <w:basedOn w:val="affffffffffffffffff"/>
    <w:uiPriority w:val="99"/>
    <w:qFormat/>
    <w:rsid w:val="00BA5BD8"/>
    <w:pPr>
      <w:ind w:right="282"/>
    </w:pPr>
  </w:style>
  <w:style w:type="paragraph" w:customStyle="1" w:styleId="BodyText0">
    <w:name w:val="Body_Text"/>
    <w:uiPriority w:val="99"/>
    <w:qFormat/>
    <w:rsid w:val="00BA5BD8"/>
    <w:pPr>
      <w:widowControl w:val="0"/>
      <w:suppressAutoHyphens/>
      <w:spacing w:before="60" w:after="60"/>
      <w:jc w:val="both"/>
    </w:pPr>
    <w:rPr>
      <w:rFonts w:ascii="Times New Roman" w:eastAsia="Times New Roman" w:hAnsi="Times New Roman" w:cs="Times New Roman"/>
      <w:color w:val="000000"/>
      <w:sz w:val="18"/>
      <w:szCs w:val="20"/>
      <w:lang w:val="en-US" w:eastAsia="ar-SA"/>
    </w:rPr>
  </w:style>
  <w:style w:type="paragraph" w:customStyle="1" w:styleId="pfcol221">
    <w:name w:val="pfcol221"/>
    <w:basedOn w:val="afff4"/>
    <w:uiPriority w:val="99"/>
    <w:qFormat/>
    <w:rsid w:val="00BA5BD8"/>
    <w:pPr>
      <w:spacing w:before="100" w:beforeAutospacing="1" w:after="100" w:afterAutospacing="1" w:line="276" w:lineRule="auto"/>
    </w:pPr>
  </w:style>
  <w:style w:type="paragraph" w:customStyle="1" w:styleId="68">
    <w:name w:val="Указатель6"/>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character" w:customStyle="1" w:styleId="TableHeading">
    <w:name w:val="Table_Heading Знак"/>
    <w:link w:val="TableHeading0"/>
    <w:qFormat/>
    <w:locked/>
    <w:rsid w:val="00BA5BD8"/>
    <w:rPr>
      <w:rFonts w:ascii="OmniWay" w:hAnsi="OmniWay"/>
      <w:b/>
      <w:sz w:val="18"/>
    </w:rPr>
  </w:style>
  <w:style w:type="paragraph" w:customStyle="1" w:styleId="Table">
    <w:name w:val="Table"/>
    <w:basedOn w:val="afff4"/>
    <w:link w:val="TableChar"/>
    <w:uiPriority w:val="99"/>
    <w:qFormat/>
    <w:rsid w:val="00BA5BD8"/>
    <w:pPr>
      <w:suppressAutoHyphens/>
      <w:spacing w:after="120" w:line="264" w:lineRule="auto"/>
      <w:ind w:firstLine="709"/>
      <w:jc w:val="both"/>
    </w:pPr>
    <w:rPr>
      <w:rFonts w:ascii="Arial" w:hAnsi="Arial"/>
      <w:sz w:val="20"/>
      <w:szCs w:val="20"/>
      <w:lang w:eastAsia="ar-SA"/>
    </w:rPr>
  </w:style>
  <w:style w:type="paragraph" w:customStyle="1" w:styleId="TableHeading0">
    <w:name w:val="Table_Heading"/>
    <w:basedOn w:val="afff4"/>
    <w:next w:val="Table"/>
    <w:link w:val="TableHeading"/>
    <w:qFormat/>
    <w:rsid w:val="00BA5BD8"/>
    <w:pPr>
      <w:keepNext/>
      <w:keepLines/>
      <w:spacing w:before="40" w:after="40" w:line="276" w:lineRule="auto"/>
    </w:pPr>
    <w:rPr>
      <w:rFonts w:ascii="OmniWay" w:eastAsiaTheme="minorHAnsi" w:hAnsi="OmniWay" w:cstheme="minorBidi"/>
      <w:b/>
      <w:sz w:val="18"/>
      <w:szCs w:val="22"/>
      <w:lang w:eastAsia="en-US"/>
    </w:rPr>
  </w:style>
  <w:style w:type="character" w:customStyle="1" w:styleId="TableChar">
    <w:name w:val="Table Char"/>
    <w:link w:val="Table"/>
    <w:uiPriority w:val="99"/>
    <w:qFormat/>
    <w:locked/>
    <w:rsid w:val="00BA5BD8"/>
    <w:rPr>
      <w:rFonts w:ascii="Arial" w:eastAsia="Times New Roman" w:hAnsi="Arial" w:cs="Times New Roman"/>
      <w:sz w:val="20"/>
      <w:szCs w:val="20"/>
      <w:lang w:eastAsia="ar-SA"/>
    </w:rPr>
  </w:style>
  <w:style w:type="paragraph" w:customStyle="1" w:styleId="Heading41">
    <w:name w:val="Heading 41"/>
    <w:basedOn w:val="afff4"/>
    <w:uiPriority w:val="99"/>
    <w:qFormat/>
    <w:rsid w:val="00BA5BD8"/>
    <w:pPr>
      <w:spacing w:before="120" w:after="120" w:line="276" w:lineRule="auto"/>
      <w:ind w:left="1440" w:hanging="360"/>
      <w:jc w:val="both"/>
    </w:pPr>
    <w:rPr>
      <w:rFonts w:ascii="Arial" w:hAnsi="Arial" w:cs="Arial"/>
      <w:color w:val="00000A"/>
      <w:sz w:val="20"/>
      <w:szCs w:val="20"/>
      <w:lang w:eastAsia="zh-CN"/>
    </w:rPr>
  </w:style>
  <w:style w:type="paragraph" w:customStyle="1" w:styleId="1Arial122">
    <w:name w:val="Стиль Заголовок 1 + Arial Междустр.интервал:  минимум 12 пт2"/>
    <w:basedOn w:val="1f2"/>
    <w:uiPriority w:val="99"/>
    <w:qFormat/>
    <w:rsid w:val="00BA5BD8"/>
    <w:pPr>
      <w:keepNext w:val="0"/>
      <w:widowControl w:val="0"/>
      <w:numPr>
        <w:numId w:val="0"/>
      </w:numPr>
      <w:tabs>
        <w:tab w:val="left" w:pos="360"/>
      </w:tabs>
      <w:suppressAutoHyphens/>
      <w:spacing w:before="360" w:after="240" w:line="276" w:lineRule="auto"/>
    </w:pPr>
    <w:rPr>
      <w:rFonts w:ascii="Arial" w:hAnsi="Arial" w:cs="Arial"/>
      <w:b/>
      <w:bCs/>
      <w:caps/>
      <w:kern w:val="2"/>
      <w:sz w:val="24"/>
      <w:szCs w:val="24"/>
      <w:lang w:eastAsia="zh-CN"/>
    </w:rPr>
  </w:style>
  <w:style w:type="paragraph" w:customStyle="1" w:styleId="Bulletwithtext4">
    <w:name w:val="Bullet with text 4"/>
    <w:basedOn w:val="afff4"/>
    <w:uiPriority w:val="99"/>
    <w:qFormat/>
    <w:rsid w:val="00BA5BD8"/>
    <w:pPr>
      <w:numPr>
        <w:numId w:val="67"/>
      </w:numPr>
      <w:tabs>
        <w:tab w:val="clear" w:pos="720"/>
        <w:tab w:val="left" w:pos="1440"/>
      </w:tabs>
      <w:spacing w:line="276" w:lineRule="auto"/>
      <w:ind w:left="1440"/>
    </w:pPr>
    <w:rPr>
      <w:rFonts w:ascii="OmniWay" w:hAnsi="OmniWay"/>
      <w:sz w:val="18"/>
      <w:szCs w:val="20"/>
      <w:lang w:eastAsia="en-US"/>
    </w:rPr>
  </w:style>
  <w:style w:type="paragraph" w:customStyle="1" w:styleId="1fffffc">
    <w:name w:val="Маркированный 1 уровень"/>
    <w:basedOn w:val="afff4"/>
    <w:uiPriority w:val="99"/>
    <w:qFormat/>
    <w:rsid w:val="00BA5BD8"/>
    <w:pPr>
      <w:suppressAutoHyphens/>
      <w:spacing w:line="276" w:lineRule="auto"/>
      <w:ind w:firstLine="340"/>
      <w:jc w:val="both"/>
    </w:pPr>
    <w:rPr>
      <w:rFonts w:ascii="Tahoma" w:hAnsi="Tahoma" w:cs="Tahoma"/>
      <w:color w:val="00000A"/>
      <w:lang w:eastAsia="zh-CN"/>
    </w:rPr>
  </w:style>
  <w:style w:type="paragraph" w:customStyle="1" w:styleId="412">
    <w:name w:val="Заголовок 41"/>
    <w:basedOn w:val="afff4"/>
    <w:next w:val="afff4"/>
    <w:uiPriority w:val="99"/>
    <w:qFormat/>
    <w:rsid w:val="00BA5BD8"/>
    <w:pPr>
      <w:keepNext/>
      <w:spacing w:before="240" w:after="60" w:line="276" w:lineRule="auto"/>
      <w:jc w:val="both"/>
      <w:outlineLvl w:val="3"/>
    </w:pPr>
    <w:rPr>
      <w:b/>
      <w:sz w:val="28"/>
      <w:szCs w:val="20"/>
    </w:rPr>
  </w:style>
  <w:style w:type="paragraph" w:customStyle="1" w:styleId="affffffffffffffffff7">
    <w:name w:val="Обычный (по центру)"/>
    <w:basedOn w:val="afff4"/>
    <w:uiPriority w:val="99"/>
    <w:qFormat/>
    <w:rsid w:val="00BA5BD8"/>
    <w:pPr>
      <w:spacing w:before="120" w:line="360" w:lineRule="auto"/>
      <w:ind w:left="1" w:firstLine="851"/>
      <w:jc w:val="center"/>
    </w:pPr>
    <w:rPr>
      <w:sz w:val="28"/>
    </w:rPr>
  </w:style>
  <w:style w:type="paragraph" w:customStyle="1" w:styleId="data">
    <w:name w:val="data"/>
    <w:basedOn w:val="afff4"/>
    <w:uiPriority w:val="99"/>
    <w:qFormat/>
    <w:rsid w:val="00BA5BD8"/>
    <w:pPr>
      <w:spacing w:before="100" w:beforeAutospacing="1" w:after="100" w:afterAutospacing="1" w:line="276" w:lineRule="auto"/>
    </w:pPr>
  </w:style>
  <w:style w:type="paragraph" w:customStyle="1" w:styleId="TableRight">
    <w:name w:val="Table_Right"/>
    <w:basedOn w:val="Table"/>
    <w:uiPriority w:val="99"/>
    <w:qFormat/>
    <w:rsid w:val="00BA5BD8"/>
    <w:pPr>
      <w:suppressAutoHyphens w:val="0"/>
      <w:spacing w:before="40" w:after="40" w:line="240" w:lineRule="auto"/>
      <w:ind w:firstLine="0"/>
      <w:jc w:val="right"/>
    </w:pPr>
    <w:rPr>
      <w:rFonts w:ascii="OmniWay" w:hAnsi="OmniWay"/>
      <w:sz w:val="18"/>
      <w:lang w:eastAsia="en-US"/>
    </w:rPr>
  </w:style>
  <w:style w:type="paragraph" w:customStyle="1" w:styleId="affffffffffffffffff8">
    <w:name w:val="Обычный.Текст"/>
    <w:uiPriority w:val="99"/>
    <w:qFormat/>
    <w:rsid w:val="00BA5BD8"/>
    <w:pPr>
      <w:suppressAutoHyphens/>
      <w:spacing w:after="240"/>
      <w:jc w:val="both"/>
    </w:pPr>
    <w:rPr>
      <w:rFonts w:ascii="Times New Roman" w:eastAsia="Arial" w:hAnsi="Times New Roman" w:cs="Times New Roman"/>
      <w:color w:val="00000A"/>
      <w:sz w:val="24"/>
      <w:szCs w:val="24"/>
      <w:lang w:eastAsia="zh-CN"/>
    </w:rPr>
  </w:style>
  <w:style w:type="paragraph" w:customStyle="1" w:styleId="Numberedlist21">
    <w:name w:val="Numbered list 2.1"/>
    <w:basedOn w:val="afff4"/>
    <w:next w:val="afff4"/>
    <w:uiPriority w:val="99"/>
    <w:qFormat/>
    <w:rsid w:val="00BA5BD8"/>
    <w:pPr>
      <w:keepNext/>
      <w:pageBreakBefore/>
      <w:numPr>
        <w:numId w:val="57"/>
      </w:numPr>
      <w:spacing w:before="240" w:after="60" w:line="276" w:lineRule="auto"/>
    </w:pPr>
    <w:rPr>
      <w:rFonts w:ascii="OmniWay" w:hAnsi="OmniWay"/>
      <w:b/>
      <w:sz w:val="28"/>
      <w:szCs w:val="28"/>
      <w:lang w:val="en-US"/>
    </w:rPr>
  </w:style>
  <w:style w:type="paragraph" w:customStyle="1" w:styleId="plangraphictableheaderleft1">
    <w:name w:val="plangraphictableheaderleft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character" w:customStyle="1" w:styleId="1fffffd">
    <w:name w:val="Заголовок 1  не нумерованный Знак"/>
    <w:link w:val="1fffffe"/>
    <w:qFormat/>
    <w:locked/>
    <w:rsid w:val="00BA5BD8"/>
    <w:rPr>
      <w:rFonts w:ascii="Tahoma" w:hAnsi="Tahoma" w:cs="Tahoma"/>
      <w:b/>
      <w:bCs/>
      <w:caps/>
      <w:kern w:val="32"/>
      <w:sz w:val="32"/>
      <w:szCs w:val="32"/>
    </w:rPr>
  </w:style>
  <w:style w:type="paragraph" w:customStyle="1" w:styleId="1fffffe">
    <w:name w:val="Заголовок 1  не нумерованный"/>
    <w:basedOn w:val="1f2"/>
    <w:next w:val="afff4"/>
    <w:link w:val="1fffffd"/>
    <w:qFormat/>
    <w:rsid w:val="00BA5BD8"/>
    <w:pPr>
      <w:numPr>
        <w:numId w:val="0"/>
      </w:numPr>
      <w:spacing w:before="0" w:after="0" w:line="276" w:lineRule="auto"/>
      <w:ind w:left="340"/>
    </w:pPr>
    <w:rPr>
      <w:rFonts w:ascii="Tahoma" w:eastAsiaTheme="minorHAnsi" w:hAnsi="Tahoma" w:cs="Tahoma"/>
      <w:b/>
      <w:bCs/>
      <w:caps/>
      <w:kern w:val="32"/>
      <w:sz w:val="32"/>
      <w:szCs w:val="32"/>
      <w:lang w:eastAsia="en-US"/>
    </w:rPr>
  </w:style>
  <w:style w:type="paragraph" w:customStyle="1" w:styleId="affffffffffffffffff9">
    <w:name w:val="Титул_абзац_Эмблема компании"/>
    <w:basedOn w:val="afff4"/>
    <w:uiPriority w:val="99"/>
    <w:qFormat/>
    <w:rsid w:val="00BA5BD8"/>
    <w:pPr>
      <w:spacing w:before="120" w:line="360" w:lineRule="auto"/>
      <w:ind w:left="-850" w:firstLine="709"/>
      <w:jc w:val="center"/>
    </w:pPr>
    <w:rPr>
      <w:rFonts w:ascii="Arial" w:hAnsi="Arial" w:cs="Arial"/>
      <w:sz w:val="16"/>
      <w:szCs w:val="16"/>
      <w:lang w:val="en-US"/>
    </w:rPr>
  </w:style>
  <w:style w:type="paragraph" w:customStyle="1" w:styleId="xl461">
    <w:name w:val="xl46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Heading91">
    <w:name w:val="Heading 9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affffffffffffffffffa">
    <w:name w:val="Îáû÷íûé"/>
    <w:uiPriority w:val="99"/>
    <w:qFormat/>
    <w:rsid w:val="00BA5BD8"/>
    <w:pPr>
      <w:suppressAutoHyphens/>
    </w:pPr>
    <w:rPr>
      <w:rFonts w:ascii="Times New Roman" w:eastAsia="Times New Roman" w:hAnsi="Times New Roman" w:cs="Times New Roman"/>
      <w:b/>
      <w:sz w:val="28"/>
      <w:szCs w:val="20"/>
      <w:lang w:eastAsia="ar-SA"/>
    </w:rPr>
  </w:style>
  <w:style w:type="paragraph" w:customStyle="1" w:styleId="xl515">
    <w:name w:val="xl515"/>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xl44">
    <w:name w:val="xl44"/>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color w:val="000000"/>
      <w:sz w:val="28"/>
      <w:szCs w:val="28"/>
      <w:lang w:eastAsia="ar-SA"/>
    </w:rPr>
  </w:style>
  <w:style w:type="paragraph" w:customStyle="1" w:styleId="pfcolb3001">
    <w:name w:val="pfcolb3001"/>
    <w:basedOn w:val="afff4"/>
    <w:uiPriority w:val="99"/>
    <w:qFormat/>
    <w:rsid w:val="00BA5BD8"/>
    <w:pPr>
      <w:pBdr>
        <w:top w:val="single" w:sz="6" w:space="0" w:color="000000"/>
      </w:pBdr>
      <w:spacing w:before="100" w:beforeAutospacing="1" w:after="100" w:afterAutospacing="1" w:line="276" w:lineRule="auto"/>
    </w:pPr>
  </w:style>
  <w:style w:type="paragraph" w:customStyle="1" w:styleId="xl33">
    <w:name w:val="xl33"/>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both"/>
    </w:pPr>
    <w:rPr>
      <w:sz w:val="28"/>
      <w:szCs w:val="28"/>
      <w:lang w:eastAsia="ar-SA"/>
    </w:rPr>
  </w:style>
  <w:style w:type="paragraph" w:customStyle="1" w:styleId="3150">
    <w:name w:val="Стиль Маркированный список 3 + Междустр.интервал:  1.5 строки"/>
    <w:basedOn w:val="3f6"/>
    <w:uiPriority w:val="99"/>
    <w:qFormat/>
    <w:rsid w:val="00BA5BD8"/>
  </w:style>
  <w:style w:type="paragraph" w:customStyle="1" w:styleId="FS1618">
    <w:name w:val="Стиль FS_Инструкции + 16 пт После:  18 пт"/>
    <w:basedOn w:val="FS"/>
    <w:uiPriority w:val="99"/>
    <w:qFormat/>
    <w:rsid w:val="00BA5BD8"/>
    <w:pPr>
      <w:spacing w:after="360"/>
    </w:pPr>
    <w:rPr>
      <w:bCs/>
      <w:caps/>
      <w:sz w:val="36"/>
      <w:szCs w:val="36"/>
    </w:rPr>
  </w:style>
  <w:style w:type="paragraph" w:customStyle="1" w:styleId="11a">
    <w:name w:val="Стиль11"/>
    <w:uiPriority w:val="99"/>
    <w:qFormat/>
    <w:rsid w:val="00BA5BD8"/>
    <w:pPr>
      <w:tabs>
        <w:tab w:val="lef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WW-">
    <w:name w:val="WW-Базовый"/>
    <w:uiPriority w:val="99"/>
    <w:qFormat/>
    <w:rsid w:val="00BA5BD8"/>
    <w:pPr>
      <w:widowControl w:val="0"/>
      <w:suppressAutoHyphens/>
      <w:spacing w:line="360" w:lineRule="atLeast"/>
      <w:ind w:firstLine="567"/>
      <w:jc w:val="both"/>
    </w:pPr>
    <w:rPr>
      <w:rFonts w:ascii="Times New Roman" w:eastAsia="Times New Roman" w:hAnsi="Times New Roman" w:cs="Times New Roman"/>
      <w:sz w:val="24"/>
      <w:szCs w:val="24"/>
      <w:lang w:eastAsia="zh-CN"/>
    </w:rPr>
  </w:style>
  <w:style w:type="paragraph" w:customStyle="1" w:styleId="03">
    <w:name w:val="Заголовок 0"/>
    <w:basedOn w:val="afff4"/>
    <w:uiPriority w:val="99"/>
    <w:qFormat/>
    <w:rsid w:val="00BA5BD8"/>
    <w:pPr>
      <w:spacing w:before="240" w:after="120" w:line="276" w:lineRule="auto"/>
      <w:ind w:firstLine="709"/>
      <w:jc w:val="center"/>
    </w:pPr>
    <w:rPr>
      <w:b/>
      <w:color w:val="00000A"/>
      <w:sz w:val="32"/>
      <w:szCs w:val="32"/>
      <w:lang w:eastAsia="zh-CN"/>
    </w:rPr>
  </w:style>
  <w:style w:type="paragraph" w:customStyle="1" w:styleId="2ffff5">
    <w:name w:val="Абзац списка2"/>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affffffffffffffffffb">
    <w:name w:val="Стиль По ширине"/>
    <w:basedOn w:val="afff4"/>
    <w:uiPriority w:val="99"/>
    <w:qFormat/>
    <w:rsid w:val="00BA5BD8"/>
    <w:pPr>
      <w:tabs>
        <w:tab w:val="left" w:pos="360"/>
      </w:tabs>
      <w:suppressAutoHyphens/>
      <w:spacing w:line="276" w:lineRule="auto"/>
      <w:ind w:left="360" w:hanging="360"/>
      <w:jc w:val="both"/>
    </w:pPr>
    <w:rPr>
      <w:sz w:val="28"/>
      <w:szCs w:val="20"/>
      <w:lang w:eastAsia="ar-SA"/>
    </w:rPr>
  </w:style>
  <w:style w:type="paragraph" w:customStyle="1" w:styleId="Iniiaiieoaeno2">
    <w:name w:val="Iniiaiie oaeno 2"/>
    <w:basedOn w:val="afff4"/>
    <w:uiPriority w:val="99"/>
    <w:qFormat/>
    <w:rsid w:val="00BA5BD8"/>
    <w:pPr>
      <w:spacing w:before="120" w:after="120" w:line="360" w:lineRule="auto"/>
      <w:ind w:firstLine="709"/>
      <w:jc w:val="both"/>
    </w:pPr>
    <w:rPr>
      <w:rFonts w:ascii="Arial" w:hAnsi="Arial" w:cs="Arial"/>
      <w:color w:val="00000A"/>
      <w:szCs w:val="20"/>
      <w:lang w:eastAsia="zh-CN"/>
    </w:rPr>
  </w:style>
  <w:style w:type="paragraph" w:customStyle="1" w:styleId="right-pad1">
    <w:name w:val="right-pad1"/>
    <w:basedOn w:val="afff4"/>
    <w:uiPriority w:val="99"/>
    <w:qFormat/>
    <w:rsid w:val="00BA5BD8"/>
    <w:pPr>
      <w:spacing w:before="100" w:beforeAutospacing="1" w:after="100" w:afterAutospacing="1" w:line="276" w:lineRule="auto"/>
      <w:jc w:val="right"/>
    </w:pPr>
  </w:style>
  <w:style w:type="paragraph" w:customStyle="1" w:styleId="SMABasic">
    <w:name w:val="SMA_Basic"/>
    <w:uiPriority w:val="99"/>
    <w:qFormat/>
    <w:rsid w:val="00BA5BD8"/>
    <w:pPr>
      <w:ind w:firstLine="709"/>
    </w:pPr>
    <w:rPr>
      <w:rFonts w:ascii="Times New Roman" w:eastAsia="MS Mincho" w:hAnsi="Times New Roman" w:cs="Times New Roman"/>
      <w:sz w:val="28"/>
      <w:szCs w:val="28"/>
      <w:lang w:eastAsia="ru-RU"/>
    </w:rPr>
  </w:style>
  <w:style w:type="paragraph" w:customStyle="1" w:styleId="TableText0">
    <w:name w:val="Table Text Знак Знак Знак Знак Знак"/>
    <w:basedOn w:val="2f"/>
    <w:uiPriority w:val="99"/>
    <w:qFormat/>
    <w:rsid w:val="00BA5BD8"/>
    <w:pPr>
      <w:keepNext w:val="0"/>
      <w:numPr>
        <w:ilvl w:val="0"/>
        <w:numId w:val="0"/>
      </w:numPr>
      <w:tabs>
        <w:tab w:val="left" w:pos="576"/>
      </w:tabs>
      <w:spacing w:after="0" w:line="276" w:lineRule="auto"/>
      <w:ind w:left="57"/>
      <w:jc w:val="left"/>
    </w:pPr>
    <w:rPr>
      <w:rFonts w:cs="Arial CYR"/>
      <w:color w:val="000000"/>
      <w:sz w:val="24"/>
      <w:szCs w:val="24"/>
      <w:lang w:eastAsia="zh-CN"/>
    </w:rPr>
  </w:style>
  <w:style w:type="paragraph" w:customStyle="1" w:styleId="xl31">
    <w:name w:val="xl31"/>
    <w:basedOn w:val="afff4"/>
    <w:uiPriority w:val="99"/>
    <w:qFormat/>
    <w:rsid w:val="00BA5BD8"/>
    <w:pPr>
      <w:pBdr>
        <w:top w:val="single" w:sz="8" w:space="0" w:color="000000"/>
        <w:left w:val="single" w:sz="4" w:space="0" w:color="000000"/>
        <w:bottom w:val="single" w:sz="8" w:space="0" w:color="000000"/>
        <w:right w:val="single" w:sz="4" w:space="0" w:color="000000"/>
      </w:pBdr>
      <w:suppressAutoHyphens/>
      <w:spacing w:before="280" w:after="280" w:line="276" w:lineRule="auto"/>
      <w:ind w:firstLine="709"/>
      <w:jc w:val="center"/>
    </w:pPr>
    <w:rPr>
      <w:sz w:val="16"/>
      <w:szCs w:val="16"/>
      <w:lang w:eastAsia="ar-SA"/>
    </w:rPr>
  </w:style>
  <w:style w:type="paragraph" w:customStyle="1" w:styleId="TableCell10L">
    <w:name w:val="Table Cell 10 L"/>
    <w:basedOn w:val="afff4"/>
    <w:uiPriority w:val="99"/>
    <w:qFormat/>
    <w:rsid w:val="00BA5BD8"/>
    <w:pPr>
      <w:spacing w:line="276" w:lineRule="auto"/>
      <w:jc w:val="both"/>
    </w:pPr>
    <w:rPr>
      <w:sz w:val="20"/>
      <w:szCs w:val="20"/>
    </w:rPr>
  </w:style>
  <w:style w:type="paragraph" w:customStyle="1" w:styleId="affffffffffffffffffc">
    <w:name w:val="ТекстОбычный Знак"/>
    <w:basedOn w:val="afff4"/>
    <w:uiPriority w:val="99"/>
    <w:qFormat/>
    <w:rsid w:val="00BA5BD8"/>
    <w:pPr>
      <w:spacing w:before="120" w:after="120" w:line="360" w:lineRule="auto"/>
      <w:ind w:firstLine="567"/>
      <w:jc w:val="both"/>
    </w:pPr>
    <w:rPr>
      <w:color w:val="00000A"/>
      <w:szCs w:val="20"/>
      <w:lang w:eastAsia="zh-CN"/>
    </w:rPr>
  </w:style>
  <w:style w:type="paragraph" w:customStyle="1" w:styleId="xl29">
    <w:name w:val="xl29"/>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FF0000"/>
      <w:lang w:eastAsia="ar-SA"/>
    </w:rPr>
  </w:style>
  <w:style w:type="character" w:customStyle="1" w:styleId="-14">
    <w:name w:val="тп - обычн Знак1"/>
    <w:link w:val="-a"/>
    <w:qFormat/>
    <w:locked/>
    <w:rsid w:val="00BA5BD8"/>
    <w:rPr>
      <w:sz w:val="28"/>
    </w:rPr>
  </w:style>
  <w:style w:type="paragraph" w:customStyle="1" w:styleId="-a">
    <w:name w:val="тп - обычн"/>
    <w:basedOn w:val="afff4"/>
    <w:link w:val="-14"/>
    <w:qFormat/>
    <w:rsid w:val="00BA5BD8"/>
    <w:pPr>
      <w:spacing w:line="276" w:lineRule="auto"/>
      <w:ind w:firstLine="851"/>
      <w:jc w:val="both"/>
    </w:pPr>
    <w:rPr>
      <w:rFonts w:asciiTheme="minorHAnsi" w:eastAsiaTheme="minorHAnsi" w:hAnsiTheme="minorHAnsi" w:cstheme="minorBidi"/>
      <w:sz w:val="28"/>
      <w:szCs w:val="22"/>
      <w:lang w:eastAsia="en-US"/>
    </w:rPr>
  </w:style>
  <w:style w:type="paragraph" w:customStyle="1" w:styleId="100">
    <w:name w:val="10"/>
    <w:basedOn w:val="afff4"/>
    <w:uiPriority w:val="99"/>
    <w:qFormat/>
    <w:rsid w:val="00BA5BD8"/>
    <w:pPr>
      <w:suppressAutoHyphens/>
      <w:spacing w:before="120" w:after="120" w:line="276" w:lineRule="auto"/>
      <w:ind w:firstLine="720"/>
      <w:jc w:val="both"/>
    </w:pPr>
    <w:rPr>
      <w:sz w:val="28"/>
      <w:szCs w:val="28"/>
      <w:lang w:eastAsia="ar-SA"/>
    </w:rPr>
  </w:style>
  <w:style w:type="paragraph" w:customStyle="1" w:styleId="tdsub1">
    <w:name w:val="tdsub1"/>
    <w:basedOn w:val="afff4"/>
    <w:uiPriority w:val="99"/>
    <w:qFormat/>
    <w:rsid w:val="00BA5BD8"/>
    <w:pPr>
      <w:spacing w:before="100" w:beforeAutospacing="1" w:after="100" w:afterAutospacing="1" w:line="276" w:lineRule="auto"/>
    </w:pPr>
  </w:style>
  <w:style w:type="character" w:customStyle="1" w:styleId="1ffffff">
    <w:name w:val="Обычный 1 Знак"/>
    <w:link w:val="1ffffff0"/>
    <w:uiPriority w:val="99"/>
    <w:qFormat/>
    <w:locked/>
    <w:rsid w:val="00BA5BD8"/>
    <w:rPr>
      <w:sz w:val="24"/>
      <w:szCs w:val="24"/>
    </w:rPr>
  </w:style>
  <w:style w:type="paragraph" w:customStyle="1" w:styleId="1ffffff0">
    <w:name w:val="Обычный 1"/>
    <w:basedOn w:val="afff4"/>
    <w:link w:val="1ffffff"/>
    <w:uiPriority w:val="99"/>
    <w:qFormat/>
    <w:rsid w:val="00BA5BD8"/>
    <w:pPr>
      <w:spacing w:before="60" w:after="60" w:line="360" w:lineRule="auto"/>
      <w:ind w:firstLine="709"/>
      <w:jc w:val="both"/>
    </w:pPr>
    <w:rPr>
      <w:rFonts w:asciiTheme="minorHAnsi" w:eastAsiaTheme="minorHAnsi" w:hAnsiTheme="minorHAnsi" w:cstheme="minorBidi"/>
      <w:lang w:eastAsia="en-US"/>
    </w:rPr>
  </w:style>
  <w:style w:type="paragraph" w:customStyle="1" w:styleId="G4">
    <w:name w:val="G_Текст"/>
    <w:basedOn w:val="afff4"/>
    <w:uiPriority w:val="99"/>
    <w:qFormat/>
    <w:rsid w:val="00BA5BD8"/>
    <w:pPr>
      <w:spacing w:after="120" w:line="312" w:lineRule="auto"/>
      <w:ind w:firstLine="851"/>
      <w:jc w:val="both"/>
    </w:pPr>
    <w:rPr>
      <w:color w:val="00000A"/>
      <w:szCs w:val="20"/>
      <w:lang w:eastAsia="zh-CN"/>
    </w:rPr>
  </w:style>
  <w:style w:type="paragraph" w:customStyle="1" w:styleId="affffffffffffffffffd">
    <w:name w:val="????? ??????"/>
    <w:basedOn w:val="afff4"/>
    <w:uiPriority w:val="99"/>
    <w:qFormat/>
    <w:rsid w:val="00BA5BD8"/>
    <w:pPr>
      <w:suppressAutoHyphens/>
      <w:overflowPunct w:val="0"/>
      <w:autoSpaceDE w:val="0"/>
      <w:spacing w:after="200" w:line="276" w:lineRule="auto"/>
      <w:ind w:left="720"/>
    </w:pPr>
    <w:rPr>
      <w:rFonts w:ascii="Calibri" w:hAnsi="Calibri"/>
      <w:sz w:val="22"/>
      <w:szCs w:val="20"/>
      <w:lang w:eastAsia="ar-SA"/>
    </w:rPr>
  </w:style>
  <w:style w:type="paragraph" w:customStyle="1" w:styleId="xl491">
    <w:name w:val="xl49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G5">
    <w:name w:val="G_Согласовано"/>
    <w:basedOn w:val="afff4"/>
    <w:uiPriority w:val="99"/>
    <w:qFormat/>
    <w:rsid w:val="00BA5BD8"/>
    <w:pPr>
      <w:keepNext/>
      <w:spacing w:line="276" w:lineRule="auto"/>
      <w:jc w:val="center"/>
    </w:pPr>
    <w:rPr>
      <w:rFonts w:ascii="Calibri" w:hAnsi="Calibri" w:cs="Calibri"/>
      <w:b/>
      <w:caps/>
      <w:color w:val="00000A"/>
      <w:sz w:val="28"/>
      <w:lang w:val="en-US" w:eastAsia="zh-CN" w:bidi="en-US"/>
    </w:rPr>
  </w:style>
  <w:style w:type="paragraph" w:customStyle="1" w:styleId="line">
    <w:name w:val="line"/>
    <w:basedOn w:val="afff4"/>
    <w:uiPriority w:val="99"/>
    <w:qFormat/>
    <w:rsid w:val="00BA5BD8"/>
    <w:pPr>
      <w:spacing w:before="100" w:beforeAutospacing="1" w:after="100" w:afterAutospacing="1" w:line="276" w:lineRule="auto"/>
    </w:pPr>
  </w:style>
  <w:style w:type="paragraph" w:customStyle="1" w:styleId="appcommissionresultcoln1">
    <w:name w:val="appcommissionresultcoln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TableHeadingCenter">
    <w:name w:val="Table_Heading_Center"/>
    <w:basedOn w:val="TableHeading0"/>
    <w:uiPriority w:val="99"/>
    <w:qFormat/>
    <w:rsid w:val="00BA5BD8"/>
    <w:pPr>
      <w:jc w:val="center"/>
    </w:pPr>
  </w:style>
  <w:style w:type="character" w:customStyle="1" w:styleId="1ff5">
    <w:name w:val="_Маркированный список уровня 1 Знак"/>
    <w:link w:val="19"/>
    <w:qFormat/>
    <w:locked/>
    <w:rsid w:val="00BA5BD8"/>
    <w:rPr>
      <w:rFonts w:ascii="Times New Roman" w:eastAsia="Times New Roman" w:hAnsi="Times New Roman" w:cs="Times New Roman"/>
      <w:sz w:val="24"/>
      <w:szCs w:val="24"/>
      <w:lang w:eastAsia="ru-RU"/>
    </w:rPr>
  </w:style>
  <w:style w:type="paragraph" w:customStyle="1" w:styleId="Normalsmall">
    <w:name w:val="Normal small"/>
    <w:basedOn w:val="afff4"/>
    <w:next w:val="afff4"/>
    <w:uiPriority w:val="99"/>
    <w:qFormat/>
    <w:rsid w:val="00BA5BD8"/>
    <w:pPr>
      <w:spacing w:line="276" w:lineRule="auto"/>
    </w:pPr>
    <w:rPr>
      <w:rFonts w:ascii="OmniWay" w:hAnsi="OmniWay"/>
      <w:sz w:val="16"/>
    </w:rPr>
  </w:style>
  <w:style w:type="paragraph" w:customStyle="1" w:styleId="2ffff6">
    <w:name w:val="Текст примечания2"/>
    <w:basedOn w:val="afff4"/>
    <w:uiPriority w:val="99"/>
    <w:qFormat/>
    <w:rsid w:val="00BA5BD8"/>
    <w:pPr>
      <w:spacing w:line="276" w:lineRule="auto"/>
    </w:pPr>
    <w:rPr>
      <w:color w:val="00000A"/>
      <w:szCs w:val="20"/>
      <w:lang w:eastAsia="zh-CN"/>
    </w:rPr>
  </w:style>
  <w:style w:type="paragraph" w:customStyle="1" w:styleId="pfcol3">
    <w:name w:val="pfcol3"/>
    <w:basedOn w:val="afff4"/>
    <w:uiPriority w:val="99"/>
    <w:qFormat/>
    <w:rsid w:val="00BA5BD8"/>
    <w:pPr>
      <w:spacing w:before="100" w:beforeAutospacing="1" w:after="100" w:afterAutospacing="1" w:line="276" w:lineRule="auto"/>
    </w:pPr>
  </w:style>
  <w:style w:type="paragraph" w:customStyle="1" w:styleId="plangraphiccelltd1">
    <w:name w:val="plangraphiccelltd1"/>
    <w:basedOn w:val="afff4"/>
    <w:uiPriority w:val="99"/>
    <w:qFormat/>
    <w:rsid w:val="00BA5BD8"/>
    <w:pPr>
      <w:spacing w:before="100" w:beforeAutospacing="1" w:after="100" w:afterAutospacing="1" w:line="276" w:lineRule="auto"/>
      <w:jc w:val="center"/>
    </w:pPr>
  </w:style>
  <w:style w:type="character" w:customStyle="1" w:styleId="affffffffffffffffffe">
    <w:name w:val="Абзац Знак"/>
    <w:link w:val="afffffffffffffffffff"/>
    <w:qFormat/>
    <w:locked/>
    <w:rsid w:val="00BA5BD8"/>
    <w:rPr>
      <w:sz w:val="24"/>
      <w:lang w:eastAsia="zh-CN"/>
    </w:rPr>
  </w:style>
  <w:style w:type="paragraph" w:customStyle="1" w:styleId="afffffffffffffffffff">
    <w:name w:val="Абзац"/>
    <w:basedOn w:val="afff4"/>
    <w:link w:val="affffffffffffffffffe"/>
    <w:qFormat/>
    <w:rsid w:val="00BA5BD8"/>
    <w:pPr>
      <w:suppressAutoHyphens/>
      <w:spacing w:before="120" w:line="276" w:lineRule="auto"/>
      <w:ind w:firstLine="709"/>
      <w:jc w:val="both"/>
    </w:pPr>
    <w:rPr>
      <w:rFonts w:asciiTheme="minorHAnsi" w:eastAsiaTheme="minorHAnsi" w:hAnsiTheme="minorHAnsi" w:cstheme="minorBidi"/>
      <w:szCs w:val="22"/>
      <w:lang w:eastAsia="zh-CN"/>
    </w:rPr>
  </w:style>
  <w:style w:type="paragraph" w:customStyle="1" w:styleId="Instruction">
    <w:name w:val="Instruction"/>
    <w:basedOn w:val="2fd"/>
    <w:uiPriority w:val="99"/>
    <w:semiHidden/>
    <w:qFormat/>
    <w:rsid w:val="00BA5BD8"/>
    <w:pPr>
      <w:tabs>
        <w:tab w:val="left" w:pos="360"/>
      </w:tabs>
      <w:spacing w:before="180" w:after="60" w:line="240" w:lineRule="auto"/>
      <w:ind w:left="360" w:hanging="360"/>
    </w:pPr>
    <w:rPr>
      <w:b/>
      <w:szCs w:val="20"/>
    </w:rPr>
  </w:style>
  <w:style w:type="character" w:customStyle="1" w:styleId="-Char">
    <w:name w:val="Т - Текст Char"/>
    <w:link w:val="-b"/>
    <w:uiPriority w:val="99"/>
    <w:qFormat/>
    <w:locked/>
    <w:rsid w:val="00BA5BD8"/>
    <w:rPr>
      <w:kern w:val="21"/>
    </w:rPr>
  </w:style>
  <w:style w:type="paragraph" w:customStyle="1" w:styleId="-b">
    <w:name w:val="Т - Текст"/>
    <w:basedOn w:val="afff4"/>
    <w:link w:val="-Char"/>
    <w:uiPriority w:val="99"/>
    <w:qFormat/>
    <w:rsid w:val="00BA5BD8"/>
    <w:pPr>
      <w:spacing w:line="276" w:lineRule="auto"/>
      <w:ind w:right="113"/>
    </w:pPr>
    <w:rPr>
      <w:rFonts w:asciiTheme="minorHAnsi" w:eastAsiaTheme="minorHAnsi" w:hAnsiTheme="minorHAnsi" w:cstheme="minorBidi"/>
      <w:kern w:val="21"/>
      <w:sz w:val="22"/>
      <w:szCs w:val="22"/>
      <w:lang w:eastAsia="en-US"/>
    </w:rPr>
  </w:style>
  <w:style w:type="paragraph" w:customStyle="1" w:styleId="afffffffffffffffffff0">
    <w:name w:val="Заголовок графы"/>
    <w:basedOn w:val="afff4"/>
    <w:uiPriority w:val="99"/>
    <w:qFormat/>
    <w:rsid w:val="00BA5BD8"/>
    <w:pPr>
      <w:spacing w:line="276" w:lineRule="auto"/>
      <w:jc w:val="center"/>
    </w:pPr>
    <w:rPr>
      <w:b/>
      <w:color w:val="00000A"/>
      <w:lang w:eastAsia="zh-CN"/>
    </w:rPr>
  </w:style>
  <w:style w:type="character" w:customStyle="1" w:styleId="Hdr10">
    <w:name w:val="Hdr1 Знак"/>
    <w:link w:val="Hdr1"/>
    <w:uiPriority w:val="99"/>
    <w:qFormat/>
    <w:locked/>
    <w:rsid w:val="00BA5BD8"/>
    <w:rPr>
      <w:rFonts w:ascii="Cambria" w:hAnsi="Cambria"/>
      <w:b/>
      <w:bCs/>
      <w:color w:val="365F91"/>
      <w:sz w:val="28"/>
      <w:szCs w:val="28"/>
    </w:rPr>
  </w:style>
  <w:style w:type="paragraph" w:customStyle="1" w:styleId="Hdr1">
    <w:name w:val="Hdr1"/>
    <w:basedOn w:val="1f2"/>
    <w:link w:val="Hdr10"/>
    <w:uiPriority w:val="99"/>
    <w:qFormat/>
    <w:rsid w:val="00BA5BD8"/>
    <w:pPr>
      <w:keepLines/>
      <w:numPr>
        <w:numId w:val="68"/>
      </w:numPr>
      <w:spacing w:before="480" w:after="0" w:line="276" w:lineRule="auto"/>
      <w:jc w:val="left"/>
    </w:pPr>
    <w:rPr>
      <w:rFonts w:ascii="Cambria" w:eastAsiaTheme="minorHAnsi" w:hAnsi="Cambria" w:cstheme="minorBidi"/>
      <w:b/>
      <w:bCs/>
      <w:color w:val="365F91"/>
      <w:kern w:val="0"/>
      <w:sz w:val="28"/>
      <w:szCs w:val="28"/>
      <w:lang w:eastAsia="en-US"/>
    </w:rPr>
  </w:style>
  <w:style w:type="paragraph" w:customStyle="1" w:styleId="Simple">
    <w:name w:val="Simple"/>
    <w:basedOn w:val="afff4"/>
    <w:uiPriority w:val="99"/>
    <w:qFormat/>
    <w:rsid w:val="00BA5BD8"/>
    <w:pPr>
      <w:spacing w:before="120" w:after="120" w:line="276" w:lineRule="auto"/>
      <w:ind w:firstLine="709"/>
    </w:pPr>
    <w:rPr>
      <w:color w:val="00000A"/>
      <w:lang w:eastAsia="zh-CN"/>
    </w:rPr>
  </w:style>
  <w:style w:type="paragraph" w:customStyle="1" w:styleId="pfcol121">
    <w:name w:val="pfcol121"/>
    <w:basedOn w:val="afff4"/>
    <w:uiPriority w:val="99"/>
    <w:qFormat/>
    <w:rsid w:val="00BA5BD8"/>
    <w:pPr>
      <w:spacing w:before="100" w:beforeAutospacing="1" w:after="100" w:afterAutospacing="1" w:line="276" w:lineRule="auto"/>
    </w:pPr>
  </w:style>
  <w:style w:type="paragraph" w:customStyle="1" w:styleId="xl501">
    <w:name w:val="xl50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contractstablesub1">
    <w:name w:val="contractstablesub1"/>
    <w:basedOn w:val="afff4"/>
    <w:uiPriority w:val="99"/>
    <w:qFormat/>
    <w:rsid w:val="00BA5BD8"/>
    <w:pPr>
      <w:spacing w:before="100" w:beforeAutospacing="1" w:after="100" w:afterAutospacing="1" w:line="276" w:lineRule="auto"/>
    </w:pPr>
  </w:style>
  <w:style w:type="paragraph" w:customStyle="1" w:styleId="3ffe">
    <w:name w:val="Текст примечания3"/>
    <w:basedOn w:val="afff4"/>
    <w:uiPriority w:val="99"/>
    <w:qFormat/>
    <w:rsid w:val="00BA5BD8"/>
    <w:pPr>
      <w:widowControl w:val="0"/>
      <w:suppressAutoHyphens/>
      <w:spacing w:line="276" w:lineRule="auto"/>
      <w:ind w:firstLine="709"/>
      <w:jc w:val="both"/>
    </w:pPr>
    <w:rPr>
      <w:rFonts w:eastAsia="Andale Sans UI;Arial Unicode MS"/>
      <w:color w:val="00000A"/>
      <w:sz w:val="20"/>
      <w:szCs w:val="20"/>
      <w:lang w:eastAsia="zh-CN"/>
    </w:rPr>
  </w:style>
  <w:style w:type="paragraph" w:customStyle="1" w:styleId="IBS1">
    <w:name w:val="IBS Нумерованный 1"/>
    <w:basedOn w:val="IBS"/>
    <w:uiPriority w:val="99"/>
    <w:qFormat/>
    <w:rsid w:val="00BA5BD8"/>
    <w:pPr>
      <w:tabs>
        <w:tab w:val="left" w:pos="360"/>
      </w:tabs>
      <w:ind w:left="360" w:hanging="360"/>
    </w:pPr>
    <w:rPr>
      <w:szCs w:val="24"/>
      <w:lang w:val="en-US"/>
    </w:rPr>
  </w:style>
  <w:style w:type="character" w:customStyle="1" w:styleId="afffffffffffffffffff1">
    <w:name w:val="Текст таблицы (по левому краю) Знак"/>
    <w:link w:val="afffffffffffffffffff2"/>
    <w:qFormat/>
    <w:locked/>
    <w:rsid w:val="00BA5BD8"/>
    <w:rPr>
      <w:rFonts w:ascii="Tahoma" w:hAnsi="Tahoma" w:cs="Tahoma"/>
      <w:szCs w:val="24"/>
    </w:rPr>
  </w:style>
  <w:style w:type="paragraph" w:customStyle="1" w:styleId="afffffffffffffffffff2">
    <w:name w:val="Текст таблицы (по левому краю)"/>
    <w:basedOn w:val="afff4"/>
    <w:link w:val="afffffffffffffffffff1"/>
    <w:qFormat/>
    <w:rsid w:val="00BA5BD8"/>
    <w:pPr>
      <w:spacing w:before="60" w:after="60" w:line="276" w:lineRule="auto"/>
      <w:ind w:left="57" w:right="57"/>
    </w:pPr>
    <w:rPr>
      <w:rFonts w:ascii="Tahoma" w:eastAsiaTheme="minorHAnsi" w:hAnsi="Tahoma" w:cs="Tahoma"/>
      <w:sz w:val="22"/>
      <w:lang w:eastAsia="en-US"/>
    </w:rPr>
  </w:style>
  <w:style w:type="paragraph" w:customStyle="1" w:styleId="2ffff7">
    <w:name w:val="Название2"/>
    <w:basedOn w:val="afff4"/>
    <w:uiPriority w:val="99"/>
    <w:qFormat/>
    <w:rsid w:val="00BA5BD8"/>
    <w:pPr>
      <w:suppressLineNumbers/>
      <w:suppressAutoHyphens/>
      <w:spacing w:before="120" w:after="120" w:line="276" w:lineRule="auto"/>
    </w:pPr>
    <w:rPr>
      <w:rFonts w:ascii="Arial" w:hAnsi="Arial" w:cs="Tahoma"/>
      <w:i/>
      <w:iCs/>
      <w:sz w:val="20"/>
      <w:lang w:eastAsia="ar-SA"/>
    </w:rPr>
  </w:style>
  <w:style w:type="paragraph" w:customStyle="1" w:styleId="contractstable1">
    <w:name w:val="contractstable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character" w:customStyle="1" w:styleId="1ffffff1">
    <w:name w:val="Стиль Заголовок 1 + Черный Знак"/>
    <w:link w:val="1ffffff2"/>
    <w:qFormat/>
    <w:locked/>
    <w:rsid w:val="00BA5BD8"/>
    <w:rPr>
      <w:rFonts w:ascii="GOST type B" w:hAnsi="GOST type B"/>
      <w:b/>
      <w:bCs/>
      <w:i/>
      <w:iCs/>
      <w:color w:val="000000"/>
      <w:sz w:val="28"/>
      <w:szCs w:val="28"/>
    </w:rPr>
  </w:style>
  <w:style w:type="paragraph" w:customStyle="1" w:styleId="1ffffff2">
    <w:name w:val="Стиль Заголовок 1 + Черный"/>
    <w:basedOn w:val="1f2"/>
    <w:link w:val="1ffffff1"/>
    <w:qFormat/>
    <w:rsid w:val="00BA5BD8"/>
    <w:pPr>
      <w:numPr>
        <w:numId w:val="0"/>
      </w:numPr>
      <w:tabs>
        <w:tab w:val="left" w:pos="1021"/>
      </w:tabs>
      <w:suppressAutoHyphens/>
      <w:spacing w:before="120" w:after="0" w:line="360" w:lineRule="auto"/>
      <w:ind w:left="432" w:right="284" w:hanging="432"/>
      <w:jc w:val="left"/>
    </w:pPr>
    <w:rPr>
      <w:rFonts w:ascii="GOST type B" w:eastAsiaTheme="minorHAnsi" w:hAnsi="GOST type B" w:cstheme="minorBidi"/>
      <w:b/>
      <w:bCs/>
      <w:i/>
      <w:iCs/>
      <w:color w:val="000000"/>
      <w:kern w:val="0"/>
      <w:sz w:val="28"/>
      <w:szCs w:val="28"/>
      <w:lang w:eastAsia="en-US"/>
    </w:rPr>
  </w:style>
  <w:style w:type="paragraph" w:customStyle="1" w:styleId="xl508">
    <w:name w:val="xl508"/>
    <w:basedOn w:val="afff4"/>
    <w:uiPriority w:val="99"/>
    <w:qFormat/>
    <w:rsid w:val="00BA5BD8"/>
    <w:pPr>
      <w:pBdr>
        <w:top w:val="single" w:sz="4" w:space="0" w:color="auto"/>
        <w:bottom w:val="single" w:sz="4" w:space="0" w:color="auto"/>
      </w:pBdr>
      <w:spacing w:before="100" w:beforeAutospacing="1" w:after="100" w:afterAutospacing="1" w:line="276" w:lineRule="auto"/>
      <w:jc w:val="center"/>
    </w:pPr>
    <w:rPr>
      <w:rFonts w:eastAsia="MS Mincho"/>
    </w:rPr>
  </w:style>
  <w:style w:type="paragraph" w:customStyle="1" w:styleId="afffffffffffffffffff3">
    <w:name w:val="Титульный лист. Обычный"/>
    <w:basedOn w:val="afff4"/>
    <w:uiPriority w:val="99"/>
    <w:qFormat/>
    <w:rsid w:val="00BA5BD8"/>
    <w:pPr>
      <w:spacing w:line="276" w:lineRule="auto"/>
      <w:jc w:val="center"/>
    </w:pPr>
    <w:rPr>
      <w:szCs w:val="20"/>
    </w:rPr>
  </w:style>
  <w:style w:type="paragraph" w:customStyle="1" w:styleId="PictureCenter">
    <w:name w:val="Picture Center"/>
    <w:basedOn w:val="afff4"/>
    <w:next w:val="affffff4"/>
    <w:uiPriority w:val="99"/>
    <w:qFormat/>
    <w:rsid w:val="00BA5BD8"/>
    <w:pPr>
      <w:keepNext/>
      <w:spacing w:line="276" w:lineRule="auto"/>
      <w:jc w:val="center"/>
    </w:pPr>
    <w:rPr>
      <w:rFonts w:ascii="OmniWay" w:hAnsi="OmniWay"/>
      <w:sz w:val="18"/>
    </w:rPr>
  </w:style>
  <w:style w:type="paragraph" w:customStyle="1" w:styleId="afffffffffffffffffff4">
    <w:name w:val="Д.к.н.: текст прим."/>
    <w:basedOn w:val="afff4"/>
    <w:uiPriority w:val="99"/>
    <w:qFormat/>
    <w:rsid w:val="00BA5BD8"/>
    <w:pPr>
      <w:tabs>
        <w:tab w:val="left" w:pos="1985"/>
        <w:tab w:val="left" w:pos="7513"/>
      </w:tabs>
      <w:spacing w:line="276" w:lineRule="auto"/>
      <w:ind w:firstLine="488"/>
      <w:jc w:val="both"/>
    </w:pPr>
    <w:rPr>
      <w:color w:val="00000A"/>
      <w:lang w:eastAsia="zh-CN"/>
    </w:rPr>
  </w:style>
  <w:style w:type="paragraph" w:customStyle="1" w:styleId="appdesicioncol41">
    <w:name w:val="appdesicion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phlistitemized1">
    <w:name w:val="ph_list_itemized_1"/>
    <w:basedOn w:val="afff4"/>
    <w:uiPriority w:val="99"/>
    <w:qFormat/>
    <w:rsid w:val="00BA5BD8"/>
    <w:pPr>
      <w:numPr>
        <w:numId w:val="69"/>
      </w:numPr>
      <w:spacing w:line="360" w:lineRule="auto"/>
      <w:ind w:right="170"/>
      <w:jc w:val="both"/>
    </w:pPr>
    <w:rPr>
      <w:rFonts w:ascii="Arial" w:hAnsi="Arial" w:cs="Arial"/>
      <w:lang w:eastAsia="en-US"/>
    </w:rPr>
  </w:style>
  <w:style w:type="paragraph" w:customStyle="1" w:styleId="afffffffffffffffffff5">
    <w:name w:val="Внимание! (продолжение)"/>
    <w:basedOn w:val="afff4"/>
    <w:rsid w:val="00BA5BD8"/>
    <w:pPr>
      <w:spacing w:after="60" w:line="276" w:lineRule="auto"/>
      <w:jc w:val="both"/>
    </w:pPr>
  </w:style>
  <w:style w:type="paragraph" w:customStyle="1" w:styleId="afff2">
    <w:name w:val="Внимание!"/>
    <w:basedOn w:val="afffffffffffffffff3"/>
    <w:next w:val="afffffffffffffffffff5"/>
    <w:uiPriority w:val="99"/>
    <w:qFormat/>
    <w:rsid w:val="00BA5BD8"/>
    <w:pPr>
      <w:keepNext/>
      <w:numPr>
        <w:numId w:val="70"/>
      </w:numPr>
      <w:spacing w:before="360"/>
    </w:pPr>
  </w:style>
  <w:style w:type="paragraph" w:customStyle="1" w:styleId="317">
    <w:name w:val="Список 31"/>
    <w:basedOn w:val="afff4"/>
    <w:uiPriority w:val="99"/>
    <w:qFormat/>
    <w:rsid w:val="00BA5BD8"/>
    <w:pPr>
      <w:widowControl w:val="0"/>
      <w:suppressAutoHyphens/>
      <w:spacing w:line="276" w:lineRule="auto"/>
      <w:ind w:left="849" w:hanging="283"/>
      <w:jc w:val="both"/>
    </w:pPr>
    <w:rPr>
      <w:sz w:val="20"/>
      <w:szCs w:val="20"/>
      <w:lang w:eastAsia="zh-CN"/>
    </w:rPr>
  </w:style>
  <w:style w:type="paragraph" w:customStyle="1" w:styleId="xl473">
    <w:name w:val="xl47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character" w:customStyle="1" w:styleId="afffffffffffffffffff6">
    <w:name w:val="Маркированный Знак"/>
    <w:link w:val="a9"/>
    <w:uiPriority w:val="99"/>
    <w:qFormat/>
    <w:locked/>
    <w:rsid w:val="00BA5BD8"/>
    <w:rPr>
      <w:sz w:val="28"/>
      <w:lang w:eastAsia="ar-SA"/>
    </w:rPr>
  </w:style>
  <w:style w:type="paragraph" w:customStyle="1" w:styleId="a9">
    <w:name w:val="Маркированный"/>
    <w:basedOn w:val="afff4"/>
    <w:link w:val="afffffffffffffffffff6"/>
    <w:uiPriority w:val="99"/>
    <w:qFormat/>
    <w:rsid w:val="00BA5BD8"/>
    <w:pPr>
      <w:numPr>
        <w:numId w:val="71"/>
      </w:numPr>
      <w:suppressAutoHyphens/>
      <w:spacing w:before="60" w:after="60" w:line="360" w:lineRule="auto"/>
      <w:jc w:val="both"/>
    </w:pPr>
    <w:rPr>
      <w:rFonts w:asciiTheme="minorHAnsi" w:eastAsiaTheme="minorHAnsi" w:hAnsiTheme="minorHAnsi" w:cstheme="minorBidi"/>
      <w:sz w:val="28"/>
      <w:szCs w:val="22"/>
      <w:lang w:eastAsia="ar-SA"/>
    </w:rPr>
  </w:style>
  <w:style w:type="paragraph" w:customStyle="1" w:styleId="81">
    <w:name w:val="Заголовок 81"/>
    <w:basedOn w:val="afff4"/>
    <w:next w:val="afff4"/>
    <w:uiPriority w:val="99"/>
    <w:qFormat/>
    <w:rsid w:val="00BA5BD8"/>
    <w:pPr>
      <w:numPr>
        <w:ilvl w:val="7"/>
        <w:numId w:val="72"/>
      </w:numPr>
      <w:spacing w:before="240" w:after="60" w:line="276" w:lineRule="auto"/>
      <w:jc w:val="both"/>
      <w:outlineLvl w:val="7"/>
    </w:pPr>
    <w:rPr>
      <w:i/>
      <w:szCs w:val="20"/>
    </w:rPr>
  </w:style>
  <w:style w:type="paragraph" w:customStyle="1" w:styleId="appresultcol1">
    <w:name w:val="appresultcol1"/>
    <w:basedOn w:val="afff4"/>
    <w:uiPriority w:val="99"/>
    <w:qFormat/>
    <w:rsid w:val="00BA5BD8"/>
    <w:pPr>
      <w:spacing w:before="100" w:beforeAutospacing="1" w:after="100" w:afterAutospacing="1" w:line="276" w:lineRule="auto"/>
    </w:pPr>
  </w:style>
  <w:style w:type="paragraph" w:customStyle="1" w:styleId="afffffffffffffffffff7">
    <w:name w:val="Полдраздел"/>
    <w:basedOn w:val="afff4"/>
    <w:uiPriority w:val="99"/>
    <w:qFormat/>
    <w:rsid w:val="00BA5BD8"/>
    <w:pPr>
      <w:keepNext/>
      <w:widowControl w:val="0"/>
      <w:spacing w:before="120" w:after="120" w:line="276" w:lineRule="auto"/>
      <w:ind w:firstLine="709"/>
    </w:pPr>
    <w:rPr>
      <w:rFonts w:ascii="Arial" w:hAnsi="Arial" w:cs="Arial"/>
      <w:color w:val="00000A"/>
      <w:sz w:val="28"/>
      <w:szCs w:val="20"/>
      <w:lang w:eastAsia="zh-CN"/>
    </w:rPr>
  </w:style>
  <w:style w:type="character" w:customStyle="1" w:styleId="afffffffffffffffffff8">
    <w:name w:val="Обычный ЖЧ Знак"/>
    <w:link w:val="afffffffffffffffffff9"/>
    <w:qFormat/>
    <w:locked/>
    <w:rsid w:val="00BA5BD8"/>
    <w:rPr>
      <w:b/>
      <w:sz w:val="24"/>
      <w:szCs w:val="24"/>
      <w:u w:val="single"/>
    </w:rPr>
  </w:style>
  <w:style w:type="paragraph" w:customStyle="1" w:styleId="afffffffffffffffffff9">
    <w:name w:val="Обычный ЖЧ"/>
    <w:basedOn w:val="afff4"/>
    <w:next w:val="afff4"/>
    <w:link w:val="afffffffffffffffffff8"/>
    <w:qFormat/>
    <w:rsid w:val="00BA5BD8"/>
    <w:pPr>
      <w:keepNext/>
      <w:spacing w:line="360" w:lineRule="auto"/>
      <w:ind w:firstLine="709"/>
      <w:jc w:val="both"/>
    </w:pPr>
    <w:rPr>
      <w:rFonts w:asciiTheme="minorHAnsi" w:eastAsiaTheme="minorHAnsi" w:hAnsiTheme="minorHAnsi" w:cstheme="minorBidi"/>
      <w:b/>
      <w:u w:val="single"/>
      <w:lang w:eastAsia="en-US"/>
    </w:rPr>
  </w:style>
  <w:style w:type="paragraph" w:customStyle="1" w:styleId="G11">
    <w:name w:val="G_1 Маркированный"/>
    <w:basedOn w:val="afff4"/>
    <w:uiPriority w:val="99"/>
    <w:qFormat/>
    <w:rsid w:val="00BA5BD8"/>
    <w:pPr>
      <w:keepLines/>
      <w:spacing w:before="60" w:after="60" w:line="276" w:lineRule="auto"/>
    </w:pPr>
    <w:rPr>
      <w:color w:val="00000A"/>
      <w:szCs w:val="20"/>
      <w:lang w:eastAsia="zh-CN"/>
    </w:rPr>
  </w:style>
  <w:style w:type="paragraph" w:customStyle="1" w:styleId="afffffffffffffffffffa">
    <w:name w:val="Обычный с отступом"/>
    <w:basedOn w:val="afff4"/>
    <w:uiPriority w:val="99"/>
    <w:qFormat/>
    <w:rsid w:val="00BA5BD8"/>
    <w:pPr>
      <w:suppressAutoHyphens/>
      <w:spacing w:line="360" w:lineRule="auto"/>
      <w:ind w:firstLine="851"/>
      <w:jc w:val="both"/>
    </w:pPr>
    <w:rPr>
      <w:sz w:val="28"/>
      <w:szCs w:val="20"/>
      <w:lang w:eastAsia="ar-SA"/>
    </w:rPr>
  </w:style>
  <w:style w:type="paragraph" w:customStyle="1" w:styleId="afffffffffffffffffffb">
    <w:name w:val="М_СписокОтступ"/>
    <w:basedOn w:val="afff4"/>
    <w:uiPriority w:val="99"/>
    <w:qFormat/>
    <w:rsid w:val="00BA5BD8"/>
    <w:pPr>
      <w:tabs>
        <w:tab w:val="left" w:pos="1134"/>
        <w:tab w:val="left" w:pos="2268"/>
      </w:tabs>
      <w:spacing w:before="40" w:after="40" w:line="276" w:lineRule="auto"/>
      <w:ind w:left="720" w:firstLine="709"/>
      <w:jc w:val="both"/>
    </w:pPr>
    <w:rPr>
      <w:color w:val="00000A"/>
      <w:szCs w:val="20"/>
      <w:lang w:eastAsia="zh-CN"/>
    </w:rPr>
  </w:style>
  <w:style w:type="paragraph" w:customStyle="1" w:styleId="afffffffffffffffffffc">
    <w:name w:val="обычн БО"/>
    <w:basedOn w:val="afff4"/>
    <w:uiPriority w:val="99"/>
    <w:qFormat/>
    <w:rsid w:val="00BA5BD8"/>
    <w:pPr>
      <w:suppressAutoHyphens/>
      <w:spacing w:line="276" w:lineRule="auto"/>
      <w:ind w:firstLine="720"/>
      <w:jc w:val="both"/>
    </w:pPr>
    <w:rPr>
      <w:rFonts w:ascii="Arial" w:hAnsi="Arial" w:cs="Arial"/>
      <w:sz w:val="28"/>
      <w:szCs w:val="28"/>
      <w:lang w:eastAsia="ar-SA"/>
    </w:rPr>
  </w:style>
  <w:style w:type="paragraph" w:customStyle="1" w:styleId="1ffffff3">
    <w:name w:val="Список1"/>
    <w:basedOn w:val="afff4"/>
    <w:uiPriority w:val="99"/>
    <w:qFormat/>
    <w:rsid w:val="00BA5BD8"/>
    <w:pPr>
      <w:tabs>
        <w:tab w:val="left" w:pos="435"/>
        <w:tab w:val="left" w:pos="7088"/>
      </w:tabs>
      <w:suppressAutoHyphens/>
      <w:spacing w:line="360" w:lineRule="auto"/>
      <w:jc w:val="both"/>
    </w:pPr>
    <w:rPr>
      <w:sz w:val="28"/>
      <w:szCs w:val="20"/>
      <w:lang w:eastAsia="ar-SA"/>
    </w:rPr>
  </w:style>
  <w:style w:type="paragraph" w:customStyle="1" w:styleId="Lb2">
    <w:name w:val="Lb2"/>
    <w:basedOn w:val="afff4"/>
    <w:uiPriority w:val="99"/>
    <w:qFormat/>
    <w:rsid w:val="00BA5BD8"/>
    <w:pPr>
      <w:keepLines/>
      <w:spacing w:before="60" w:after="60" w:line="276" w:lineRule="auto"/>
      <w:ind w:firstLine="709"/>
      <w:jc w:val="both"/>
    </w:pPr>
    <w:rPr>
      <w:rFonts w:ascii="Arial" w:hAnsi="Arial" w:cs="Arial"/>
      <w:color w:val="00000A"/>
      <w:lang w:eastAsia="zh-CN"/>
    </w:rPr>
  </w:style>
  <w:style w:type="paragraph" w:customStyle="1" w:styleId="plahgraphicpositionleftright1">
    <w:name w:val="plahgraphicpositionleftright1"/>
    <w:basedOn w:val="afff4"/>
    <w:uiPriority w:val="99"/>
    <w:qFormat/>
    <w:rsid w:val="00BA5BD8"/>
    <w:pPr>
      <w:pBdr>
        <w:left w:val="single" w:sz="6" w:space="0" w:color="000000"/>
        <w:right w:val="single" w:sz="6" w:space="0" w:color="000000"/>
      </w:pBdr>
      <w:spacing w:before="100" w:beforeAutospacing="1" w:after="100" w:afterAutospacing="1" w:line="276" w:lineRule="auto"/>
      <w:jc w:val="center"/>
    </w:pPr>
  </w:style>
  <w:style w:type="paragraph" w:customStyle="1" w:styleId="211">
    <w:name w:val="Заголовок 21"/>
    <w:basedOn w:val="afff4"/>
    <w:next w:val="afff4"/>
    <w:uiPriority w:val="99"/>
    <w:qFormat/>
    <w:rsid w:val="00BA5BD8"/>
    <w:pPr>
      <w:keepNext/>
      <w:numPr>
        <w:ilvl w:val="1"/>
        <w:numId w:val="72"/>
      </w:numPr>
      <w:spacing w:before="240" w:after="60" w:line="276" w:lineRule="auto"/>
      <w:jc w:val="both"/>
      <w:outlineLvl w:val="1"/>
    </w:pPr>
    <w:rPr>
      <w:rFonts w:ascii="Arial" w:hAnsi="Arial"/>
      <w:b/>
      <w:i/>
      <w:sz w:val="28"/>
      <w:szCs w:val="20"/>
    </w:rPr>
  </w:style>
  <w:style w:type="paragraph" w:customStyle="1" w:styleId="refusalfactcol21">
    <w:name w:val="refusalfac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BodyText211">
    <w:name w:val="Body Text 211"/>
    <w:basedOn w:val="afff4"/>
    <w:uiPriority w:val="99"/>
    <w:qFormat/>
    <w:rsid w:val="00BA5BD8"/>
    <w:pPr>
      <w:suppressAutoHyphens/>
      <w:spacing w:line="276" w:lineRule="auto"/>
      <w:ind w:firstLine="709"/>
      <w:jc w:val="both"/>
    </w:pPr>
    <w:rPr>
      <w:sz w:val="28"/>
      <w:szCs w:val="20"/>
      <w:lang w:eastAsia="ar-SA"/>
    </w:rPr>
  </w:style>
  <w:style w:type="paragraph" w:customStyle="1" w:styleId="afffffffffffffffffffd">
    <w:name w:val="Пред_заг"/>
    <w:basedOn w:val="afff4"/>
    <w:next w:val="afff4"/>
    <w:uiPriority w:val="99"/>
    <w:qFormat/>
    <w:rsid w:val="00BA5BD8"/>
    <w:pPr>
      <w:keepNext/>
      <w:keepLines/>
      <w:suppressAutoHyphens/>
      <w:overflowPunct w:val="0"/>
      <w:autoSpaceDE w:val="0"/>
      <w:spacing w:before="120" w:line="276" w:lineRule="auto"/>
      <w:ind w:left="567" w:firstLine="709"/>
      <w:jc w:val="both"/>
    </w:pPr>
    <w:rPr>
      <w:b/>
      <w:i/>
      <w:spacing w:val="20"/>
      <w:sz w:val="28"/>
      <w:szCs w:val="20"/>
      <w:lang w:eastAsia="ar-SA"/>
    </w:rPr>
  </w:style>
  <w:style w:type="paragraph" w:customStyle="1" w:styleId="5d">
    <w:name w:val="Стиль5"/>
    <w:uiPriority w:val="99"/>
    <w:qFormat/>
    <w:rsid w:val="00BA5BD8"/>
    <w:pPr>
      <w:tabs>
        <w:tab w:val="left" w:pos="425"/>
        <w:tab w:val="left" w:leader="dot" w:pos="840"/>
        <w:tab w:val="right" w:pos="9627"/>
      </w:tabs>
      <w:suppressAutoHyphens/>
      <w:spacing w:before="120" w:after="120"/>
      <w:ind w:firstLine="709"/>
    </w:pPr>
    <w:rPr>
      <w:rFonts w:ascii="Times New Roman" w:eastAsia="Times New Roman" w:hAnsi="Times New Roman" w:cs="Times New Roman"/>
      <w:sz w:val="28"/>
      <w:szCs w:val="28"/>
      <w:lang w:eastAsia="ar-SA"/>
    </w:rPr>
  </w:style>
  <w:style w:type="paragraph" w:customStyle="1" w:styleId="xl64">
    <w:name w:val="xl64"/>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sz w:val="28"/>
      <w:szCs w:val="28"/>
      <w:lang w:eastAsia="ar-SA"/>
    </w:rPr>
  </w:style>
  <w:style w:type="paragraph" w:customStyle="1" w:styleId="appcommissioncol2">
    <w:name w:val="appcommissioncol2"/>
    <w:basedOn w:val="afff4"/>
    <w:uiPriority w:val="99"/>
    <w:qFormat/>
    <w:rsid w:val="00BA5BD8"/>
    <w:pPr>
      <w:spacing w:before="100" w:beforeAutospacing="1" w:after="100" w:afterAutospacing="1" w:line="276" w:lineRule="auto"/>
    </w:pPr>
  </w:style>
  <w:style w:type="paragraph" w:customStyle="1" w:styleId="11b">
    <w:name w:val="Текст11"/>
    <w:basedOn w:val="afff4"/>
    <w:uiPriority w:val="99"/>
    <w:qFormat/>
    <w:rsid w:val="00BA5BD8"/>
    <w:pPr>
      <w:widowControl w:val="0"/>
      <w:suppressAutoHyphens/>
      <w:spacing w:before="60" w:line="360" w:lineRule="auto"/>
      <w:ind w:left="1004" w:firstLine="436"/>
      <w:jc w:val="both"/>
    </w:pPr>
    <w:rPr>
      <w:rFonts w:cs="CG Times"/>
      <w:sz w:val="26"/>
      <w:szCs w:val="20"/>
      <w:lang w:eastAsia="ar-SA"/>
    </w:rPr>
  </w:style>
  <w:style w:type="paragraph" w:customStyle="1" w:styleId="afffffffffffffffffffe">
    <w:name w:val="Рис_подпись"/>
    <w:basedOn w:val="afff4"/>
    <w:next w:val="aff7"/>
    <w:uiPriority w:val="99"/>
    <w:qFormat/>
    <w:rsid w:val="00BA5BD8"/>
    <w:pPr>
      <w:keepLines/>
      <w:suppressAutoHyphens/>
      <w:overflowPunct w:val="0"/>
      <w:autoSpaceDE w:val="0"/>
      <w:spacing w:before="100" w:after="240" w:line="228" w:lineRule="auto"/>
      <w:ind w:firstLine="709"/>
      <w:jc w:val="both"/>
    </w:pPr>
    <w:rPr>
      <w:sz w:val="22"/>
      <w:szCs w:val="20"/>
      <w:lang w:eastAsia="ar-SA"/>
    </w:rPr>
  </w:style>
  <w:style w:type="paragraph" w:customStyle="1" w:styleId="nowrap1">
    <w:name w:val="nowrap1"/>
    <w:basedOn w:val="afff4"/>
    <w:uiPriority w:val="99"/>
    <w:qFormat/>
    <w:rsid w:val="00BA5BD8"/>
    <w:pPr>
      <w:spacing w:before="100" w:beforeAutospacing="1" w:after="100" w:afterAutospacing="1" w:line="276" w:lineRule="auto"/>
    </w:pPr>
  </w:style>
  <w:style w:type="paragraph" w:customStyle="1" w:styleId="pfcol241">
    <w:name w:val="pfcol241"/>
    <w:basedOn w:val="afff4"/>
    <w:uiPriority w:val="99"/>
    <w:qFormat/>
    <w:rsid w:val="00BA5BD8"/>
    <w:pPr>
      <w:spacing w:before="100" w:beforeAutospacing="1" w:after="100" w:afterAutospacing="1" w:line="276" w:lineRule="auto"/>
    </w:pPr>
  </w:style>
  <w:style w:type="paragraph" w:customStyle="1" w:styleId="5e">
    <w:name w:val="заголовок 5 номер"/>
    <w:basedOn w:val="5"/>
    <w:uiPriority w:val="99"/>
    <w:qFormat/>
    <w:rsid w:val="00BA5BD8"/>
    <w:pPr>
      <w:keepLines w:val="0"/>
      <w:widowControl w:val="0"/>
      <w:tabs>
        <w:tab w:val="left" w:pos="426"/>
        <w:tab w:val="left" w:pos="1931"/>
      </w:tabs>
      <w:spacing w:before="240" w:after="120" w:line="360" w:lineRule="auto"/>
      <w:ind w:left="284" w:right="170" w:firstLine="567"/>
      <w:jc w:val="both"/>
    </w:pPr>
    <w:rPr>
      <w:rFonts w:ascii="Arial" w:eastAsia="Times New Roman" w:hAnsi="Arial" w:cs="Times New Roman"/>
      <w:color w:val="00000A"/>
      <w:sz w:val="24"/>
      <w:szCs w:val="24"/>
      <w:lang w:eastAsia="zh-CN"/>
    </w:rPr>
  </w:style>
  <w:style w:type="paragraph" w:customStyle="1" w:styleId="affffffffffffffffffff">
    <w:name w:val=""/>
    <w:basedOn w:val="afff4"/>
    <w:uiPriority w:val="99"/>
    <w:qFormat/>
    <w:rsid w:val="00BA5BD8"/>
    <w:pPr>
      <w:suppressAutoHyphens/>
      <w:autoSpaceDE w:val="0"/>
      <w:spacing w:after="120" w:line="276" w:lineRule="auto"/>
      <w:ind w:firstLine="709"/>
      <w:jc w:val="both"/>
    </w:pPr>
    <w:rPr>
      <w:rFonts w:ascii="Symbol" w:hAnsi="Symbol" w:cs="Symbol"/>
      <w:sz w:val="20"/>
      <w:szCs w:val="20"/>
      <w:lang w:eastAsia="ar-SA"/>
    </w:rPr>
  </w:style>
  <w:style w:type="paragraph" w:customStyle="1" w:styleId="321">
    <w:name w:val="Основной текст 32"/>
    <w:basedOn w:val="afff4"/>
    <w:uiPriority w:val="99"/>
    <w:qFormat/>
    <w:rsid w:val="00BA5BD8"/>
    <w:pPr>
      <w:suppressAutoHyphens/>
      <w:spacing w:after="120" w:line="276" w:lineRule="auto"/>
      <w:jc w:val="both"/>
    </w:pPr>
    <w:rPr>
      <w:sz w:val="16"/>
      <w:szCs w:val="16"/>
      <w:lang w:eastAsia="zh-CN"/>
    </w:rPr>
  </w:style>
  <w:style w:type="paragraph" w:customStyle="1" w:styleId="iauiAI">
    <w:name w:val="iau?i AI"/>
    <w:basedOn w:val="afff4"/>
    <w:uiPriority w:val="99"/>
    <w:qFormat/>
    <w:rsid w:val="00BA5BD8"/>
    <w:pPr>
      <w:suppressAutoHyphens/>
      <w:spacing w:line="276" w:lineRule="auto"/>
      <w:ind w:firstLine="709"/>
      <w:jc w:val="both"/>
    </w:pPr>
    <w:rPr>
      <w:rFonts w:ascii="Arial" w:hAnsi="Arial"/>
      <w:sz w:val="28"/>
      <w:szCs w:val="20"/>
      <w:lang w:eastAsia="ar-SA"/>
    </w:rPr>
  </w:style>
  <w:style w:type="paragraph" w:customStyle="1" w:styleId="128">
    <w:name w:val="Таблица Тело Центр 12"/>
    <w:basedOn w:val="afff4"/>
    <w:uiPriority w:val="99"/>
    <w:qFormat/>
    <w:rsid w:val="00BA5BD8"/>
    <w:pPr>
      <w:spacing w:before="120" w:line="360" w:lineRule="auto"/>
      <w:ind w:firstLine="851"/>
      <w:jc w:val="center"/>
    </w:pPr>
    <w:rPr>
      <w:sz w:val="28"/>
      <w:lang w:val="en-US"/>
    </w:rPr>
  </w:style>
  <w:style w:type="paragraph" w:customStyle="1" w:styleId="2111">
    <w:name w:val="Заголовок 2111"/>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pfcol110">
    <w:name w:val="pfcol110"/>
    <w:basedOn w:val="afff4"/>
    <w:uiPriority w:val="99"/>
    <w:qFormat/>
    <w:rsid w:val="00BA5BD8"/>
    <w:pPr>
      <w:spacing w:before="100" w:beforeAutospacing="1" w:after="100" w:afterAutospacing="1" w:line="276" w:lineRule="auto"/>
    </w:pPr>
  </w:style>
  <w:style w:type="paragraph" w:customStyle="1" w:styleId="affffffffffffffffffff0">
    <w:name w:val="Номер Лота"/>
    <w:basedOn w:val="afff4"/>
    <w:next w:val="afff4"/>
    <w:uiPriority w:val="99"/>
    <w:qFormat/>
    <w:rsid w:val="00BA5BD8"/>
    <w:pPr>
      <w:suppressAutoHyphens/>
      <w:spacing w:before="120" w:line="276" w:lineRule="auto"/>
      <w:ind w:firstLine="709"/>
      <w:jc w:val="center"/>
    </w:pPr>
    <w:rPr>
      <w:b/>
      <w:sz w:val="26"/>
      <w:szCs w:val="26"/>
      <w:lang w:eastAsia="ar-SA"/>
    </w:rPr>
  </w:style>
  <w:style w:type="paragraph" w:customStyle="1" w:styleId="xl481">
    <w:name w:val="xl48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affffffffffffffffffff1">
    <w:name w:val="Нумерованный мой"/>
    <w:basedOn w:val="afff4"/>
    <w:uiPriority w:val="99"/>
    <w:qFormat/>
    <w:rsid w:val="00BA5BD8"/>
    <w:pPr>
      <w:widowControl w:val="0"/>
      <w:tabs>
        <w:tab w:val="left" w:pos="1247"/>
      </w:tabs>
      <w:suppressAutoHyphens/>
      <w:spacing w:line="360" w:lineRule="auto"/>
      <w:ind w:firstLine="851"/>
      <w:jc w:val="both"/>
    </w:pPr>
    <w:rPr>
      <w:kern w:val="2"/>
      <w:sz w:val="28"/>
      <w:szCs w:val="20"/>
      <w:lang w:eastAsia="ar-SA"/>
    </w:rPr>
  </w:style>
  <w:style w:type="paragraph" w:customStyle="1" w:styleId="affffffffffffffffffff2">
    <w:name w:val="Содержимое таблиц"/>
    <w:basedOn w:val="afff4"/>
    <w:uiPriority w:val="99"/>
    <w:qFormat/>
    <w:rsid w:val="00BA5BD8"/>
    <w:pPr>
      <w:keepLines/>
      <w:suppressAutoHyphens/>
      <w:spacing w:line="276" w:lineRule="auto"/>
      <w:ind w:firstLine="709"/>
      <w:jc w:val="both"/>
    </w:pPr>
    <w:rPr>
      <w:sz w:val="28"/>
      <w:szCs w:val="28"/>
      <w:lang w:eastAsia="ar-SA"/>
    </w:rPr>
  </w:style>
  <w:style w:type="character" w:customStyle="1" w:styleId="BaseChar">
    <w:name w:val="Base Char"/>
    <w:link w:val="Base"/>
    <w:qFormat/>
    <w:locked/>
    <w:rsid w:val="00BA5BD8"/>
    <w:rPr>
      <w:rFonts w:ascii="Calibri" w:hAnsi="Calibri"/>
      <w:sz w:val="24"/>
    </w:rPr>
  </w:style>
  <w:style w:type="paragraph" w:customStyle="1" w:styleId="Base">
    <w:name w:val="Base"/>
    <w:link w:val="BaseChar"/>
    <w:qFormat/>
    <w:rsid w:val="00BA5BD8"/>
    <w:pPr>
      <w:ind w:firstLine="851"/>
      <w:jc w:val="both"/>
    </w:pPr>
    <w:rPr>
      <w:rFonts w:ascii="Calibri" w:hAnsi="Calibri"/>
      <w:sz w:val="24"/>
    </w:rPr>
  </w:style>
  <w:style w:type="paragraph" w:customStyle="1" w:styleId="affffffffffffffffffff3">
    <w:name w:val="Титульный лис. Прописные"/>
    <w:basedOn w:val="afff4"/>
    <w:uiPriority w:val="99"/>
    <w:qFormat/>
    <w:rsid w:val="00BA5BD8"/>
    <w:pPr>
      <w:spacing w:line="276" w:lineRule="auto"/>
      <w:jc w:val="center"/>
    </w:pPr>
    <w:rPr>
      <w:caps/>
      <w:szCs w:val="20"/>
    </w:rPr>
  </w:style>
  <w:style w:type="paragraph" w:customStyle="1" w:styleId="xl504">
    <w:name w:val="xl504"/>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newpage">
    <w:name w:val="newpage"/>
    <w:basedOn w:val="afff4"/>
    <w:uiPriority w:val="99"/>
    <w:qFormat/>
    <w:rsid w:val="00BA5BD8"/>
    <w:pPr>
      <w:spacing w:before="100" w:beforeAutospacing="1" w:after="100" w:afterAutospacing="1" w:line="276" w:lineRule="auto"/>
    </w:pPr>
  </w:style>
  <w:style w:type="paragraph" w:customStyle="1" w:styleId="NormalUnderlined">
    <w:name w:val="Normal Underlined"/>
    <w:basedOn w:val="afff4"/>
    <w:uiPriority w:val="99"/>
    <w:qFormat/>
    <w:rsid w:val="00BA5BD8"/>
    <w:pPr>
      <w:spacing w:line="276" w:lineRule="auto"/>
    </w:pPr>
    <w:rPr>
      <w:rFonts w:ascii="OmniWay" w:hAnsi="OmniWay"/>
      <w:sz w:val="18"/>
      <w:u w:val="single"/>
    </w:rPr>
  </w:style>
  <w:style w:type="paragraph" w:customStyle="1" w:styleId="PamkaNum">
    <w:name w:val="PamkaNum"/>
    <w:basedOn w:val="afff4"/>
    <w:uiPriority w:val="99"/>
    <w:qFormat/>
    <w:rsid w:val="00BA5BD8"/>
    <w:pPr>
      <w:suppressAutoHyphens/>
      <w:spacing w:line="276" w:lineRule="auto"/>
      <w:ind w:firstLine="709"/>
      <w:jc w:val="center"/>
    </w:pPr>
    <w:rPr>
      <w:i/>
      <w:sz w:val="22"/>
      <w:szCs w:val="22"/>
      <w:lang w:eastAsia="ar-SA"/>
    </w:rPr>
  </w:style>
  <w:style w:type="paragraph" w:customStyle="1" w:styleId="14159">
    <w:name w:val="Стиль 14 пт Первая строка:  159 см"/>
    <w:basedOn w:val="afff4"/>
    <w:uiPriority w:val="99"/>
    <w:qFormat/>
    <w:rsid w:val="00BA5BD8"/>
    <w:pPr>
      <w:suppressAutoHyphens/>
      <w:spacing w:before="120" w:line="360" w:lineRule="auto"/>
      <w:ind w:firstLine="902"/>
      <w:jc w:val="both"/>
    </w:pPr>
    <w:rPr>
      <w:sz w:val="28"/>
      <w:szCs w:val="28"/>
    </w:rPr>
  </w:style>
  <w:style w:type="paragraph" w:customStyle="1" w:styleId="appauctioncol2">
    <w:name w:val="appauctioncol2"/>
    <w:basedOn w:val="afff4"/>
    <w:uiPriority w:val="99"/>
    <w:qFormat/>
    <w:rsid w:val="00BA5BD8"/>
    <w:pPr>
      <w:spacing w:before="100" w:beforeAutospacing="1" w:after="100" w:afterAutospacing="1" w:line="276" w:lineRule="auto"/>
    </w:pPr>
  </w:style>
  <w:style w:type="paragraph" w:customStyle="1" w:styleId="affffffffffffffffffff4">
    <w:name w:val="Нумерованный список с отступом"/>
    <w:basedOn w:val="afff4"/>
    <w:uiPriority w:val="99"/>
    <w:qFormat/>
    <w:rsid w:val="00BA5BD8"/>
    <w:pPr>
      <w:tabs>
        <w:tab w:val="left" w:pos="1080"/>
      </w:tabs>
      <w:spacing w:before="120" w:line="360" w:lineRule="auto"/>
      <w:ind w:left="1021" w:hanging="301"/>
      <w:jc w:val="both"/>
    </w:pPr>
    <w:rPr>
      <w:sz w:val="28"/>
    </w:rPr>
  </w:style>
  <w:style w:type="paragraph" w:customStyle="1" w:styleId="3fff">
    <w:name w:val="Обычный3"/>
    <w:uiPriority w:val="99"/>
    <w:qFormat/>
    <w:rsid w:val="00BA5BD8"/>
    <w:pPr>
      <w:widowControl w:val="0"/>
      <w:snapToGrid w:val="0"/>
      <w:spacing w:line="300" w:lineRule="auto"/>
      <w:jc w:val="both"/>
    </w:pPr>
    <w:rPr>
      <w:rFonts w:ascii="Times New Roman" w:eastAsia="Times New Roman" w:hAnsi="Times New Roman" w:cs="Times New Roman"/>
      <w:szCs w:val="20"/>
      <w:lang w:eastAsia="ru-RU"/>
    </w:rPr>
  </w:style>
  <w:style w:type="paragraph" w:customStyle="1" w:styleId="xl498">
    <w:name w:val="xl498"/>
    <w:basedOn w:val="afff4"/>
    <w:uiPriority w:val="99"/>
    <w:qFormat/>
    <w:rsid w:val="00BA5BD8"/>
    <w:pPr>
      <w:spacing w:before="100" w:beforeAutospacing="1" w:after="100" w:afterAutospacing="1" w:line="276" w:lineRule="auto"/>
      <w:jc w:val="center"/>
    </w:pPr>
    <w:rPr>
      <w:rFonts w:eastAsia="MS Mincho"/>
    </w:rPr>
  </w:style>
  <w:style w:type="paragraph" w:customStyle="1" w:styleId="affffffffffffffffffff5">
    <w:name w:val="Обычный текст (без списка)"/>
    <w:basedOn w:val="afff4"/>
    <w:uiPriority w:val="99"/>
    <w:qFormat/>
    <w:rsid w:val="00BA5BD8"/>
    <w:pPr>
      <w:suppressAutoHyphens/>
      <w:spacing w:after="200" w:line="276" w:lineRule="auto"/>
      <w:ind w:left="1134"/>
      <w:jc w:val="both"/>
    </w:pPr>
    <w:rPr>
      <w:rFonts w:ascii="Calibri" w:hAnsi="Calibri" w:cs="Calibri"/>
      <w:sz w:val="22"/>
      <w:szCs w:val="22"/>
      <w:lang w:eastAsia="zh-CN"/>
    </w:rPr>
  </w:style>
  <w:style w:type="paragraph" w:customStyle="1" w:styleId="affffffffffffffffffff6">
    <w:name w:val="Локальная нумерация"/>
    <w:basedOn w:val="afff4"/>
    <w:uiPriority w:val="99"/>
    <w:qFormat/>
    <w:rsid w:val="00BA5BD8"/>
    <w:pPr>
      <w:tabs>
        <w:tab w:val="left" w:pos="1134"/>
      </w:tabs>
      <w:spacing w:before="80" w:after="40" w:line="276" w:lineRule="auto"/>
      <w:jc w:val="both"/>
    </w:pPr>
  </w:style>
  <w:style w:type="paragraph" w:customStyle="1" w:styleId="101">
    <w:name w:val="Оглавление 10"/>
    <w:basedOn w:val="2ffff4"/>
    <w:uiPriority w:val="99"/>
    <w:qFormat/>
    <w:rsid w:val="00BA5BD8"/>
    <w:pPr>
      <w:widowControl w:val="0"/>
      <w:tabs>
        <w:tab w:val="right" w:leader="dot" w:pos="7091"/>
      </w:tabs>
      <w:ind w:left="2547"/>
    </w:pPr>
    <w:rPr>
      <w:rFonts w:eastAsia="Andale Sans UI;Arial Unicode MS"/>
      <w:color w:val="00000A"/>
    </w:rPr>
  </w:style>
  <w:style w:type="character" w:customStyle="1" w:styleId="affffffffffffffffffff7">
    <w:name w:val="Таблица_шапка Знак"/>
    <w:link w:val="affffffffffffffffffff8"/>
    <w:qFormat/>
    <w:locked/>
    <w:rsid w:val="00BA5BD8"/>
    <w:rPr>
      <w:rFonts w:ascii="Arial Unicode MS" w:eastAsia="Arial Unicode MS" w:hAnsi="Arial Unicode MS" w:cs="Arial Unicode MS"/>
      <w:b/>
      <w:bCs/>
      <w:color w:val="000000"/>
      <w:sz w:val="24"/>
      <w:szCs w:val="24"/>
      <w:u w:color="000000"/>
    </w:rPr>
  </w:style>
  <w:style w:type="paragraph" w:customStyle="1" w:styleId="affffffffffffffffffff8">
    <w:name w:val="Таблица_шапка"/>
    <w:link w:val="affffffffffffffffffff7"/>
    <w:qFormat/>
    <w:rsid w:val="00BA5BD8"/>
    <w:pPr>
      <w:keepLines/>
      <w:jc w:val="center"/>
    </w:pPr>
    <w:rPr>
      <w:rFonts w:ascii="Arial Unicode MS" w:eastAsia="Arial Unicode MS" w:hAnsi="Arial Unicode MS" w:cs="Arial Unicode MS"/>
      <w:b/>
      <w:bCs/>
      <w:color w:val="000000"/>
      <w:sz w:val="24"/>
      <w:szCs w:val="24"/>
      <w:u w:color="000000"/>
    </w:rPr>
  </w:style>
  <w:style w:type="paragraph" w:customStyle="1" w:styleId="xl52">
    <w:name w:val="xl52"/>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b/>
      <w:bCs/>
      <w:sz w:val="28"/>
      <w:szCs w:val="28"/>
      <w:lang w:eastAsia="ar-SA"/>
    </w:rPr>
  </w:style>
  <w:style w:type="paragraph" w:customStyle="1" w:styleId="AgendaTitleBlock">
    <w:name w:val="Agenda Title Block"/>
    <w:basedOn w:val="afff4"/>
    <w:uiPriority w:val="99"/>
    <w:qFormat/>
    <w:rsid w:val="00BA5BD8"/>
    <w:pPr>
      <w:spacing w:before="120" w:after="120" w:line="276" w:lineRule="auto"/>
      <w:ind w:firstLine="709"/>
      <w:jc w:val="center"/>
    </w:pPr>
    <w:rPr>
      <w:b/>
      <w:color w:val="00000A"/>
      <w:szCs w:val="20"/>
      <w:lang w:val="en-US" w:eastAsia="zh-CN"/>
    </w:rPr>
  </w:style>
  <w:style w:type="paragraph" w:customStyle="1" w:styleId="TableGraf10L">
    <w:name w:val="TableGraf 10L"/>
    <w:basedOn w:val="afff4"/>
    <w:uiPriority w:val="99"/>
    <w:qFormat/>
    <w:rsid w:val="00BA5BD8"/>
    <w:pPr>
      <w:suppressAutoHyphens/>
      <w:spacing w:before="40" w:after="40" w:line="276" w:lineRule="auto"/>
    </w:pPr>
    <w:rPr>
      <w:rFonts w:ascii="Tahoma" w:hAnsi="Tahoma" w:cs="Tahoma"/>
      <w:spacing w:val="2"/>
      <w:sz w:val="20"/>
      <w:szCs w:val="20"/>
      <w:lang w:eastAsia="zh-CN"/>
    </w:rPr>
  </w:style>
  <w:style w:type="paragraph" w:customStyle="1" w:styleId="88">
    <w:name w:val="Абзац списка8"/>
    <w:basedOn w:val="afff4"/>
    <w:uiPriority w:val="99"/>
    <w:qFormat/>
    <w:rsid w:val="00BA5BD8"/>
    <w:pPr>
      <w:suppressAutoHyphens/>
      <w:spacing w:after="200" w:line="276" w:lineRule="auto"/>
      <w:ind w:left="720"/>
      <w:contextualSpacing/>
    </w:pPr>
    <w:rPr>
      <w:rFonts w:ascii="Calibri" w:hAnsi="Calibri" w:cs="Calibri"/>
      <w:sz w:val="22"/>
      <w:szCs w:val="22"/>
      <w:lang w:eastAsia="zh-CN"/>
    </w:rPr>
  </w:style>
  <w:style w:type="paragraph" w:customStyle="1" w:styleId="plangraphictableheader1">
    <w:name w:val="plangraphictableheader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jc w:val="center"/>
    </w:pPr>
  </w:style>
  <w:style w:type="paragraph" w:customStyle="1" w:styleId="xl23">
    <w:name w:val="xl23"/>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both"/>
    </w:pPr>
    <w:rPr>
      <w:sz w:val="28"/>
      <w:szCs w:val="28"/>
      <w:lang w:eastAsia="ar-SA"/>
    </w:rPr>
  </w:style>
  <w:style w:type="paragraph" w:customStyle="1" w:styleId="appcommissionresultcol11">
    <w:name w:val="appcommissionresul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fff9">
    <w:name w:val="Обычный (по левому краю)"/>
    <w:basedOn w:val="afff4"/>
    <w:uiPriority w:val="99"/>
    <w:qFormat/>
    <w:rsid w:val="00BA5BD8"/>
    <w:pPr>
      <w:spacing w:before="120" w:line="360" w:lineRule="auto"/>
      <w:ind w:left="1" w:firstLine="851"/>
    </w:pPr>
    <w:rPr>
      <w:sz w:val="28"/>
    </w:rPr>
  </w:style>
  <w:style w:type="paragraph" w:customStyle="1" w:styleId="810">
    <w:name w:val="Оглавление 81"/>
    <w:basedOn w:val="affffffffffffffffff2"/>
    <w:next w:val="afff4"/>
    <w:uiPriority w:val="99"/>
    <w:qFormat/>
    <w:rsid w:val="00BA5BD8"/>
    <w:pPr>
      <w:tabs>
        <w:tab w:val="clear" w:pos="10093"/>
      </w:tabs>
      <w:ind w:left="1680" w:firstLine="851"/>
      <w:jc w:val="left"/>
    </w:pPr>
    <w:rPr>
      <w:rFonts w:ascii="Calibri" w:hAnsi="Calibri" w:cs="Calibri"/>
      <w:sz w:val="18"/>
      <w:szCs w:val="18"/>
    </w:rPr>
  </w:style>
  <w:style w:type="paragraph" w:customStyle="1" w:styleId="11c">
    <w:name w:val="Знак Знак Знак Знак Знак Знак11"/>
    <w:basedOn w:val="afff4"/>
    <w:uiPriority w:val="99"/>
    <w:qFormat/>
    <w:rsid w:val="00BA5BD8"/>
    <w:pPr>
      <w:spacing w:before="100" w:beforeAutospacing="1" w:after="100" w:afterAutospacing="1" w:line="276" w:lineRule="auto"/>
      <w:jc w:val="both"/>
    </w:pPr>
    <w:rPr>
      <w:rFonts w:ascii="Tahoma" w:hAnsi="Tahoma"/>
      <w:sz w:val="20"/>
      <w:szCs w:val="20"/>
      <w:lang w:val="en-US" w:eastAsia="en-US"/>
    </w:rPr>
  </w:style>
  <w:style w:type="paragraph" w:customStyle="1" w:styleId="pfcol151">
    <w:name w:val="pfcol151"/>
    <w:basedOn w:val="afff4"/>
    <w:uiPriority w:val="99"/>
    <w:qFormat/>
    <w:rsid w:val="00BA5BD8"/>
    <w:pPr>
      <w:spacing w:before="100" w:beforeAutospacing="1" w:after="100" w:afterAutospacing="1" w:line="276" w:lineRule="auto"/>
    </w:pPr>
  </w:style>
  <w:style w:type="paragraph" w:customStyle="1" w:styleId="Note">
    <w:name w:val="Note"/>
    <w:basedOn w:val="afff4"/>
    <w:uiPriority w:val="99"/>
    <w:qFormat/>
    <w:rsid w:val="00BA5BD8"/>
    <w:pPr>
      <w:suppressAutoHyphens/>
      <w:spacing w:after="120" w:line="240" w:lineRule="exact"/>
      <w:ind w:left="720" w:firstLine="709"/>
      <w:jc w:val="both"/>
    </w:pPr>
    <w:rPr>
      <w:sz w:val="14"/>
      <w:szCs w:val="14"/>
      <w:lang w:eastAsia="ar-SA"/>
    </w:rPr>
  </w:style>
  <w:style w:type="paragraph" w:customStyle="1" w:styleId="dash041e0431044b0447043d044b043900201">
    <w:name w:val="dash041e_0431_044b_0447_043d_044b_0439_00201"/>
    <w:basedOn w:val="afff4"/>
    <w:uiPriority w:val="99"/>
    <w:qFormat/>
    <w:rsid w:val="00BA5BD8"/>
    <w:pPr>
      <w:spacing w:before="100" w:beforeAutospacing="1" w:after="100" w:afterAutospacing="1" w:line="360" w:lineRule="auto"/>
      <w:ind w:firstLine="709"/>
    </w:pPr>
    <w:rPr>
      <w:sz w:val="28"/>
    </w:rPr>
  </w:style>
  <w:style w:type="paragraph" w:customStyle="1" w:styleId="affffffffffffffffffffa">
    <w:name w:val="Начало перечисления"/>
    <w:basedOn w:val="afff4"/>
    <w:uiPriority w:val="99"/>
    <w:qFormat/>
    <w:rsid w:val="00BA5BD8"/>
    <w:pPr>
      <w:suppressAutoHyphens/>
      <w:spacing w:before="240" w:after="240" w:line="276" w:lineRule="auto"/>
      <w:ind w:firstLine="720"/>
      <w:jc w:val="both"/>
    </w:pPr>
    <w:rPr>
      <w:iCs/>
      <w:sz w:val="28"/>
      <w:szCs w:val="28"/>
      <w:lang w:eastAsia="ar-SA"/>
    </w:rPr>
  </w:style>
  <w:style w:type="paragraph" w:customStyle="1" w:styleId="affffffffffffffffffffb">
    <w:name w:val="__название_главы"/>
    <w:uiPriority w:val="99"/>
    <w:qFormat/>
    <w:rsid w:val="00BA5BD8"/>
    <w:pPr>
      <w:spacing w:after="120"/>
      <w:jc w:val="both"/>
    </w:pPr>
    <w:rPr>
      <w:rFonts w:ascii="Book Antiqua" w:eastAsia="Times New Roman" w:hAnsi="Book Antiqua" w:cs="Book Antiqua"/>
      <w:sz w:val="24"/>
      <w:szCs w:val="24"/>
      <w:lang w:eastAsia="ru-RU"/>
    </w:rPr>
  </w:style>
  <w:style w:type="paragraph" w:customStyle="1" w:styleId="pfcol41">
    <w:name w:val="pfcol41"/>
    <w:basedOn w:val="afff4"/>
    <w:uiPriority w:val="99"/>
    <w:qFormat/>
    <w:rsid w:val="00BA5BD8"/>
    <w:pPr>
      <w:spacing w:before="100" w:beforeAutospacing="1" w:after="100" w:afterAutospacing="1" w:line="276" w:lineRule="auto"/>
    </w:pPr>
  </w:style>
  <w:style w:type="paragraph" w:customStyle="1" w:styleId="11d">
    <w:name w:val="11"/>
    <w:basedOn w:val="afff4"/>
    <w:uiPriority w:val="99"/>
    <w:qFormat/>
    <w:rsid w:val="00BA5BD8"/>
    <w:pPr>
      <w:suppressAutoHyphens/>
      <w:snapToGrid w:val="0"/>
      <w:spacing w:before="360" w:line="276" w:lineRule="auto"/>
    </w:pPr>
    <w:rPr>
      <w:b/>
      <w:bCs/>
      <w:lang w:eastAsia="ar-SA"/>
    </w:rPr>
  </w:style>
  <w:style w:type="paragraph" w:customStyle="1" w:styleId="Style93">
    <w:name w:val="Style93"/>
    <w:basedOn w:val="afff4"/>
    <w:uiPriority w:val="99"/>
    <w:qFormat/>
    <w:rsid w:val="00BA5BD8"/>
    <w:pPr>
      <w:widowControl w:val="0"/>
      <w:suppressAutoHyphens/>
      <w:autoSpaceDE w:val="0"/>
      <w:spacing w:line="276" w:lineRule="auto"/>
      <w:ind w:firstLine="709"/>
      <w:jc w:val="right"/>
    </w:pPr>
    <w:rPr>
      <w:sz w:val="28"/>
      <w:szCs w:val="28"/>
      <w:lang w:eastAsia="ar-SA"/>
    </w:rPr>
  </w:style>
  <w:style w:type="paragraph" w:customStyle="1" w:styleId="TableTitle">
    <w:name w:val="TableTitle"/>
    <w:basedOn w:val="afff4"/>
    <w:next w:val="afff4"/>
    <w:uiPriority w:val="99"/>
    <w:qFormat/>
    <w:rsid w:val="00BA5BD8"/>
    <w:pPr>
      <w:suppressAutoHyphens/>
      <w:spacing w:after="120" w:line="264" w:lineRule="auto"/>
      <w:ind w:left="851"/>
      <w:jc w:val="right"/>
    </w:pPr>
    <w:rPr>
      <w:rFonts w:ascii="Arial" w:hAnsi="Arial"/>
      <w:i/>
      <w:sz w:val="20"/>
      <w:szCs w:val="20"/>
      <w:lang w:eastAsia="ar-SA"/>
    </w:rPr>
  </w:style>
  <w:style w:type="character" w:customStyle="1" w:styleId="-c">
    <w:name w:val="тп-обычный Знак"/>
    <w:link w:val="-d"/>
    <w:qFormat/>
    <w:locked/>
    <w:rsid w:val="00BA5BD8"/>
    <w:rPr>
      <w:sz w:val="24"/>
    </w:rPr>
  </w:style>
  <w:style w:type="paragraph" w:customStyle="1" w:styleId="-d">
    <w:name w:val="тп-обычный"/>
    <w:basedOn w:val="afff4"/>
    <w:link w:val="-c"/>
    <w:qFormat/>
    <w:rsid w:val="00BA5BD8"/>
    <w:pPr>
      <w:tabs>
        <w:tab w:val="left" w:pos="142"/>
        <w:tab w:val="center" w:pos="993"/>
      </w:tabs>
      <w:spacing w:line="360" w:lineRule="auto"/>
      <w:ind w:firstLine="709"/>
      <w:jc w:val="both"/>
    </w:pPr>
    <w:rPr>
      <w:rFonts w:asciiTheme="minorHAnsi" w:eastAsiaTheme="minorHAnsi" w:hAnsiTheme="minorHAnsi" w:cstheme="minorBidi"/>
      <w:szCs w:val="22"/>
      <w:lang w:eastAsia="en-US"/>
    </w:rPr>
  </w:style>
  <w:style w:type="character" w:customStyle="1" w:styleId="1ffffff4">
    <w:name w:val="тпсписок1 Знак"/>
    <w:link w:val="1f"/>
    <w:uiPriority w:val="99"/>
    <w:qFormat/>
    <w:locked/>
    <w:rsid w:val="00BA5BD8"/>
    <w:rPr>
      <w:rFonts w:ascii="Cambria" w:hAnsi="Cambria"/>
      <w:sz w:val="24"/>
      <w:szCs w:val="24"/>
    </w:rPr>
  </w:style>
  <w:style w:type="paragraph" w:customStyle="1" w:styleId="1f">
    <w:name w:val="тпсписок1"/>
    <w:basedOn w:val="afffd"/>
    <w:link w:val="1ffffff4"/>
    <w:uiPriority w:val="99"/>
    <w:qFormat/>
    <w:rsid w:val="00BA5BD8"/>
    <w:pPr>
      <w:numPr>
        <w:numId w:val="73"/>
      </w:numPr>
      <w:tabs>
        <w:tab w:val="left" w:pos="1418"/>
      </w:tabs>
      <w:spacing w:line="360" w:lineRule="auto"/>
      <w:jc w:val="both"/>
    </w:pPr>
    <w:rPr>
      <w:rFonts w:ascii="Cambria" w:hAnsi="Cambria"/>
    </w:rPr>
  </w:style>
  <w:style w:type="character" w:customStyle="1" w:styleId="SMAList1">
    <w:name w:val="SMA_List1 Знак"/>
    <w:link w:val="SMAList10"/>
    <w:qFormat/>
    <w:locked/>
    <w:rsid w:val="00BA5BD8"/>
    <w:rPr>
      <w:rFonts w:ascii="MS Mincho" w:eastAsia="MS Mincho" w:hAnsi="MS Mincho"/>
      <w:sz w:val="28"/>
      <w:szCs w:val="28"/>
    </w:rPr>
  </w:style>
  <w:style w:type="paragraph" w:customStyle="1" w:styleId="SMAList10">
    <w:name w:val="SMA_List1"/>
    <w:basedOn w:val="SMABasic"/>
    <w:next w:val="afff4"/>
    <w:link w:val="SMAList1"/>
    <w:qFormat/>
    <w:rsid w:val="00BA5BD8"/>
    <w:rPr>
      <w:rFonts w:ascii="MS Mincho" w:hAnsi="MS Mincho" w:cstheme="minorBidi"/>
      <w:lang w:eastAsia="en-US"/>
    </w:rPr>
  </w:style>
  <w:style w:type="paragraph" w:customStyle="1" w:styleId="SMAList1Cont">
    <w:name w:val="SMA_List1_Cont"/>
    <w:basedOn w:val="SMABasic"/>
    <w:uiPriority w:val="99"/>
    <w:qFormat/>
    <w:rsid w:val="00BA5BD8"/>
  </w:style>
  <w:style w:type="paragraph" w:customStyle="1" w:styleId="refusalfactcol1">
    <w:name w:val="refusalfactcol1"/>
    <w:basedOn w:val="afff4"/>
    <w:uiPriority w:val="99"/>
    <w:qFormat/>
    <w:rsid w:val="00BA5BD8"/>
    <w:pPr>
      <w:spacing w:before="100" w:beforeAutospacing="1" w:after="100" w:afterAutospacing="1" w:line="276" w:lineRule="auto"/>
    </w:pPr>
  </w:style>
  <w:style w:type="paragraph" w:customStyle="1" w:styleId="offset251">
    <w:name w:val="offset251"/>
    <w:basedOn w:val="afff4"/>
    <w:uiPriority w:val="99"/>
    <w:qFormat/>
    <w:rsid w:val="00BA5BD8"/>
    <w:pPr>
      <w:spacing w:before="100" w:beforeAutospacing="1" w:after="100" w:afterAutospacing="1" w:line="276" w:lineRule="auto"/>
      <w:ind w:left="375"/>
    </w:pPr>
  </w:style>
  <w:style w:type="paragraph" w:customStyle="1" w:styleId="pfcol271">
    <w:name w:val="pfcol271"/>
    <w:basedOn w:val="afff4"/>
    <w:uiPriority w:val="99"/>
    <w:qFormat/>
    <w:rsid w:val="00BA5BD8"/>
    <w:pPr>
      <w:spacing w:before="100" w:beforeAutospacing="1" w:after="100" w:afterAutospacing="1" w:line="276" w:lineRule="auto"/>
    </w:pPr>
  </w:style>
  <w:style w:type="paragraph" w:customStyle="1" w:styleId="2ffff8">
    <w:name w:val="Маркированный список2"/>
    <w:basedOn w:val="afff4"/>
    <w:uiPriority w:val="99"/>
    <w:qFormat/>
    <w:rsid w:val="00BA5BD8"/>
    <w:pPr>
      <w:tabs>
        <w:tab w:val="left" w:pos="360"/>
        <w:tab w:val="left" w:pos="1003"/>
      </w:tabs>
      <w:suppressAutoHyphens/>
      <w:spacing w:before="120" w:after="120" w:line="240" w:lineRule="atLeast"/>
      <w:ind w:left="1003"/>
      <w:jc w:val="both"/>
    </w:pPr>
    <w:rPr>
      <w:sz w:val="28"/>
      <w:lang w:eastAsia="zh-CN"/>
    </w:rPr>
  </w:style>
  <w:style w:type="paragraph" w:customStyle="1" w:styleId="3fff0">
    <w:name w:val="Текст3"/>
    <w:basedOn w:val="affff4"/>
    <w:uiPriority w:val="99"/>
    <w:qFormat/>
    <w:rsid w:val="00BA5BD8"/>
    <w:pPr>
      <w:suppressLineNumbers/>
      <w:suppressAutoHyphens/>
      <w:spacing w:before="120" w:after="120" w:line="276" w:lineRule="auto"/>
      <w:jc w:val="both"/>
    </w:pPr>
    <w:rPr>
      <w:rFonts w:ascii="Times New Roman" w:eastAsia="Times New Roman" w:hAnsi="Times New Roman" w:cs="Mangal"/>
      <w:color w:val="auto"/>
      <w:sz w:val="24"/>
      <w:szCs w:val="24"/>
      <w:lang w:eastAsia="zh-CN"/>
    </w:rPr>
  </w:style>
  <w:style w:type="paragraph" w:customStyle="1" w:styleId="PlainText1">
    <w:name w:val="Plain Text1"/>
    <w:basedOn w:val="afff4"/>
    <w:uiPriority w:val="99"/>
    <w:qFormat/>
    <w:rsid w:val="00BA5BD8"/>
    <w:pPr>
      <w:suppressAutoHyphens/>
      <w:spacing w:before="120" w:after="120" w:line="360" w:lineRule="auto"/>
      <w:ind w:left="567" w:firstLine="720"/>
      <w:jc w:val="both"/>
    </w:pPr>
    <w:rPr>
      <w:rFonts w:ascii="Arial" w:hAnsi="Arial" w:cs="Arial"/>
      <w:sz w:val="28"/>
      <w:szCs w:val="28"/>
      <w:lang w:eastAsia="ar-SA"/>
    </w:rPr>
  </w:style>
  <w:style w:type="paragraph" w:customStyle="1" w:styleId="pfcolb1">
    <w:name w:val="pfcolb1"/>
    <w:basedOn w:val="afff4"/>
    <w:uiPriority w:val="99"/>
    <w:qFormat/>
    <w:rsid w:val="00BA5BD8"/>
    <w:pPr>
      <w:pBdr>
        <w:top w:val="single" w:sz="6" w:space="0" w:color="000000"/>
      </w:pBdr>
      <w:spacing w:before="100" w:beforeAutospacing="1" w:after="100" w:afterAutospacing="1" w:line="276" w:lineRule="auto"/>
    </w:pPr>
  </w:style>
  <w:style w:type="paragraph" w:customStyle="1" w:styleId="msolistparagraph0">
    <w:name w:val="msolistparagraph"/>
    <w:basedOn w:val="afff4"/>
    <w:uiPriority w:val="99"/>
    <w:qFormat/>
    <w:rsid w:val="00BA5BD8"/>
    <w:pPr>
      <w:spacing w:after="200" w:line="276" w:lineRule="auto"/>
      <w:ind w:left="720"/>
      <w:contextualSpacing/>
    </w:pPr>
    <w:rPr>
      <w:rFonts w:ascii="Calibri" w:eastAsia="Calibri" w:hAnsi="Calibri"/>
      <w:sz w:val="22"/>
      <w:szCs w:val="22"/>
      <w:lang w:eastAsia="en-US"/>
    </w:rPr>
  </w:style>
  <w:style w:type="paragraph" w:customStyle="1" w:styleId="610">
    <w:name w:val="Заголовок 61"/>
    <w:basedOn w:val="afff4"/>
    <w:next w:val="afff4"/>
    <w:uiPriority w:val="99"/>
    <w:qFormat/>
    <w:rsid w:val="00BA5BD8"/>
    <w:pPr>
      <w:spacing w:before="240" w:after="60" w:line="276" w:lineRule="auto"/>
      <w:jc w:val="both"/>
      <w:outlineLvl w:val="5"/>
    </w:pPr>
    <w:rPr>
      <w:b/>
      <w:sz w:val="22"/>
      <w:szCs w:val="20"/>
    </w:rPr>
  </w:style>
  <w:style w:type="paragraph" w:customStyle="1" w:styleId="xl37">
    <w:name w:val="xl37"/>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right"/>
    </w:pPr>
    <w:rPr>
      <w:sz w:val="28"/>
      <w:szCs w:val="28"/>
      <w:lang w:eastAsia="ar-SA"/>
    </w:rPr>
  </w:style>
  <w:style w:type="paragraph" w:customStyle="1" w:styleId="pfcol29">
    <w:name w:val="pfcol29"/>
    <w:basedOn w:val="afff4"/>
    <w:uiPriority w:val="99"/>
    <w:qFormat/>
    <w:rsid w:val="00BA5BD8"/>
    <w:pPr>
      <w:spacing w:before="100" w:beforeAutospacing="1" w:after="100" w:afterAutospacing="1" w:line="276" w:lineRule="auto"/>
    </w:pPr>
  </w:style>
  <w:style w:type="paragraph" w:customStyle="1" w:styleId="xl487">
    <w:name w:val="xl48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1ffffff5">
    <w:name w:val="Стиль По ширине1"/>
    <w:basedOn w:val="afff4"/>
    <w:uiPriority w:val="99"/>
    <w:qFormat/>
    <w:rsid w:val="00BA5BD8"/>
    <w:pPr>
      <w:tabs>
        <w:tab w:val="left" w:pos="1077"/>
      </w:tabs>
      <w:suppressAutoHyphens/>
      <w:spacing w:line="276" w:lineRule="auto"/>
      <w:ind w:left="1077" w:hanging="720"/>
      <w:jc w:val="both"/>
    </w:pPr>
    <w:rPr>
      <w:sz w:val="28"/>
      <w:szCs w:val="20"/>
      <w:lang w:eastAsia="ar-SA"/>
    </w:rPr>
  </w:style>
  <w:style w:type="paragraph" w:customStyle="1" w:styleId="5f">
    <w:name w:val="ГС_Заголовок5_прил"/>
    <w:basedOn w:val="5"/>
    <w:next w:val="afff4"/>
    <w:uiPriority w:val="99"/>
    <w:qFormat/>
    <w:rsid w:val="00BA5BD8"/>
    <w:pPr>
      <w:tabs>
        <w:tab w:val="left" w:pos="284"/>
        <w:tab w:val="left" w:pos="360"/>
        <w:tab w:val="left" w:pos="851"/>
        <w:tab w:val="left" w:pos="1298"/>
        <w:tab w:val="left" w:pos="1701"/>
        <w:tab w:val="left" w:pos="1859"/>
        <w:tab w:val="left" w:pos="1985"/>
        <w:tab w:val="left" w:pos="3600"/>
      </w:tabs>
      <w:suppressAutoHyphens/>
      <w:spacing w:before="180" w:after="180" w:line="300" w:lineRule="auto"/>
      <w:ind w:left="851" w:firstLine="0"/>
    </w:pPr>
    <w:rPr>
      <w:rFonts w:ascii="Times New Roman" w:eastAsia="Times New Roman" w:hAnsi="Times New Roman" w:cs="Times New Roman"/>
      <w:b/>
      <w:bCs/>
      <w:i/>
      <w:iCs/>
      <w:color w:val="auto"/>
      <w:sz w:val="24"/>
      <w:szCs w:val="24"/>
      <w:lang w:eastAsia="ru-RU"/>
    </w:rPr>
  </w:style>
  <w:style w:type="paragraph" w:customStyle="1" w:styleId="BodyTextIndent31">
    <w:name w:val="Body Text Indent 31"/>
    <w:basedOn w:val="afff4"/>
    <w:uiPriority w:val="99"/>
    <w:qFormat/>
    <w:rsid w:val="00BA5BD8"/>
    <w:pPr>
      <w:widowControl w:val="0"/>
      <w:suppressAutoHyphens/>
      <w:spacing w:line="360" w:lineRule="auto"/>
      <w:ind w:firstLine="709"/>
      <w:jc w:val="both"/>
    </w:pPr>
    <w:rPr>
      <w:rFonts w:ascii="Arial" w:hAnsi="Arial"/>
      <w:szCs w:val="20"/>
      <w:lang w:eastAsia="ar-SA"/>
    </w:rPr>
  </w:style>
  <w:style w:type="paragraph" w:customStyle="1" w:styleId="budgetsoureccell1">
    <w:name w:val="budgetsoureccell1"/>
    <w:basedOn w:val="afff4"/>
    <w:uiPriority w:val="99"/>
    <w:qFormat/>
    <w:rsid w:val="00BA5BD8"/>
    <w:pPr>
      <w:spacing w:before="100" w:beforeAutospacing="1" w:after="100" w:afterAutospacing="1" w:line="276" w:lineRule="auto"/>
    </w:pPr>
  </w:style>
  <w:style w:type="paragraph" w:customStyle="1" w:styleId="msonormalbullet2gifbullet1gif">
    <w:name w:val="msonormalbullet2gifbullet1.gif"/>
    <w:basedOn w:val="afff4"/>
    <w:uiPriority w:val="99"/>
    <w:qFormat/>
    <w:rsid w:val="00BA5BD8"/>
    <w:pPr>
      <w:spacing w:before="100" w:beforeAutospacing="1" w:after="100" w:afterAutospacing="1" w:line="276" w:lineRule="auto"/>
    </w:pPr>
    <w:rPr>
      <w:rFonts w:eastAsia="Calibri"/>
    </w:rPr>
  </w:style>
  <w:style w:type="paragraph" w:customStyle="1" w:styleId="xl55">
    <w:name w:val="xl55"/>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1ffffff6">
    <w:name w:val="1"/>
    <w:basedOn w:val="afff4"/>
    <w:uiPriority w:val="99"/>
    <w:qFormat/>
    <w:rsid w:val="00BA5BD8"/>
    <w:pPr>
      <w:suppressAutoHyphens/>
      <w:spacing w:before="120" w:after="120" w:line="276" w:lineRule="auto"/>
      <w:ind w:firstLine="720"/>
    </w:pPr>
    <w:rPr>
      <w:lang w:eastAsia="ar-SA"/>
    </w:rPr>
  </w:style>
  <w:style w:type="paragraph" w:customStyle="1" w:styleId="E4">
    <w:name w:val="E_Заг4"/>
    <w:basedOn w:val="E"/>
    <w:next w:val="E"/>
    <w:uiPriority w:val="99"/>
    <w:qFormat/>
    <w:rsid w:val="00BA5BD8"/>
    <w:pPr>
      <w:keepNext/>
      <w:tabs>
        <w:tab w:val="left" w:pos="1134"/>
      </w:tabs>
      <w:suppressAutoHyphens w:val="0"/>
      <w:spacing w:before="60" w:after="60" w:line="288" w:lineRule="auto"/>
      <w:ind w:left="1134" w:right="1435" w:hanging="1134"/>
      <w:outlineLvl w:val="3"/>
    </w:pPr>
    <w:rPr>
      <w:sz w:val="24"/>
      <w:szCs w:val="24"/>
      <w:lang w:eastAsia="en-US"/>
    </w:rPr>
  </w:style>
  <w:style w:type="paragraph" w:customStyle="1" w:styleId="xl512">
    <w:name w:val="xl512"/>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pfcol26">
    <w:name w:val="pfcol26"/>
    <w:basedOn w:val="afff4"/>
    <w:uiPriority w:val="99"/>
    <w:qFormat/>
    <w:rsid w:val="00BA5BD8"/>
    <w:pPr>
      <w:spacing w:before="100" w:beforeAutospacing="1" w:after="100" w:afterAutospacing="1" w:line="276" w:lineRule="auto"/>
    </w:pPr>
  </w:style>
  <w:style w:type="paragraph" w:customStyle="1" w:styleId="affffffffffffffffffffc">
    <w:name w:val="Тендерные данные"/>
    <w:basedOn w:val="afff4"/>
    <w:uiPriority w:val="99"/>
    <w:qFormat/>
    <w:rsid w:val="00BA5BD8"/>
    <w:pPr>
      <w:tabs>
        <w:tab w:val="left" w:pos="1985"/>
      </w:tabs>
      <w:spacing w:before="120" w:after="60" w:line="276" w:lineRule="auto"/>
      <w:jc w:val="both"/>
    </w:pPr>
    <w:rPr>
      <w:b/>
      <w:szCs w:val="20"/>
    </w:rPr>
  </w:style>
  <w:style w:type="paragraph" w:customStyle="1" w:styleId="1ffffff7">
    <w:name w:val="Название объекта1"/>
    <w:basedOn w:val="afff4"/>
    <w:uiPriority w:val="99"/>
    <w:qFormat/>
    <w:rsid w:val="00BA5BD8"/>
    <w:pPr>
      <w:suppressAutoHyphens/>
      <w:spacing w:before="120" w:after="120" w:line="276" w:lineRule="auto"/>
    </w:pPr>
    <w:rPr>
      <w:i/>
      <w:iCs/>
      <w:kern w:val="2"/>
      <w:lang w:val="en-US" w:eastAsia="en-US" w:bidi="hi-IN"/>
    </w:rPr>
  </w:style>
  <w:style w:type="paragraph" w:customStyle="1" w:styleId="affffffffffffffffffffd">
    <w:name w:val="Таблица. Наименование"/>
    <w:basedOn w:val="afff4"/>
    <w:next w:val="1ffffff7"/>
    <w:uiPriority w:val="99"/>
    <w:qFormat/>
    <w:rsid w:val="00BA5BD8"/>
    <w:pPr>
      <w:keepNext/>
      <w:suppressAutoHyphens/>
      <w:spacing w:after="200" w:line="360" w:lineRule="auto"/>
      <w:jc w:val="right"/>
    </w:pPr>
    <w:rPr>
      <w:rFonts w:ascii="Calibri" w:hAnsi="Calibri"/>
      <w:b/>
      <w:sz w:val="22"/>
      <w:szCs w:val="22"/>
      <w:lang w:eastAsia="zh-CN"/>
    </w:rPr>
  </w:style>
  <w:style w:type="paragraph" w:customStyle="1" w:styleId="12">
    <w:name w:val="Заголовок 12"/>
    <w:basedOn w:val="afff4"/>
    <w:next w:val="afff4"/>
    <w:uiPriority w:val="99"/>
    <w:qFormat/>
    <w:rsid w:val="00BA5BD8"/>
    <w:pPr>
      <w:keepNext/>
      <w:numPr>
        <w:numId w:val="74"/>
      </w:numPr>
      <w:suppressAutoHyphens/>
      <w:spacing w:before="240" w:after="60" w:line="276" w:lineRule="auto"/>
      <w:jc w:val="both"/>
    </w:pPr>
    <w:rPr>
      <w:rFonts w:ascii="Arial" w:hAnsi="Arial" w:cs="Arial"/>
      <w:b/>
      <w:kern w:val="2"/>
      <w:sz w:val="32"/>
      <w:szCs w:val="20"/>
      <w:lang w:eastAsia="zh-CN"/>
    </w:rPr>
  </w:style>
  <w:style w:type="paragraph" w:customStyle="1" w:styleId="pfcol21">
    <w:name w:val="pfcol21"/>
    <w:basedOn w:val="afff4"/>
    <w:uiPriority w:val="99"/>
    <w:qFormat/>
    <w:rsid w:val="00BA5BD8"/>
    <w:pPr>
      <w:spacing w:before="100" w:beforeAutospacing="1" w:after="100" w:afterAutospacing="1" w:line="276" w:lineRule="auto"/>
    </w:pPr>
  </w:style>
  <w:style w:type="paragraph" w:customStyle="1" w:styleId="910">
    <w:name w:val="Заголовок 91"/>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420">
    <w:name w:val="Заголовок 42"/>
    <w:basedOn w:val="afff4"/>
    <w:next w:val="afff4"/>
    <w:uiPriority w:val="99"/>
    <w:qFormat/>
    <w:rsid w:val="00BA5BD8"/>
    <w:pPr>
      <w:keepNext/>
      <w:suppressAutoHyphens/>
      <w:spacing w:before="240" w:after="60" w:line="276" w:lineRule="auto"/>
      <w:ind w:left="720" w:hanging="360"/>
      <w:jc w:val="both"/>
    </w:pPr>
    <w:rPr>
      <w:b/>
      <w:sz w:val="28"/>
      <w:szCs w:val="20"/>
      <w:lang w:eastAsia="zh-CN"/>
    </w:rPr>
  </w:style>
  <w:style w:type="character" w:customStyle="1" w:styleId="ProjectLine">
    <w:name w:val="Project Line Знак"/>
    <w:link w:val="ProjectLine0"/>
    <w:qFormat/>
    <w:locked/>
    <w:rsid w:val="00BA5BD8"/>
    <w:rPr>
      <w:rFonts w:ascii="OmniWay" w:hAnsi="OmniWay"/>
      <w:b/>
      <w:sz w:val="18"/>
    </w:rPr>
  </w:style>
  <w:style w:type="paragraph" w:customStyle="1" w:styleId="ProjectLine0">
    <w:name w:val="Project Line"/>
    <w:basedOn w:val="TableHeading0"/>
    <w:next w:val="afff4"/>
    <w:link w:val="ProjectLine"/>
    <w:qFormat/>
    <w:rsid w:val="00BA5BD8"/>
    <w:pPr>
      <w:spacing w:before="120" w:after="0"/>
    </w:pPr>
  </w:style>
  <w:style w:type="paragraph" w:customStyle="1" w:styleId="Style86">
    <w:name w:val="Style86"/>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xl38">
    <w:name w:val="xl38"/>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b/>
      <w:bCs/>
      <w:color w:val="000000"/>
      <w:sz w:val="22"/>
      <w:szCs w:val="22"/>
      <w:lang w:eastAsia="ar-SA"/>
    </w:rPr>
  </w:style>
  <w:style w:type="paragraph" w:customStyle="1" w:styleId="affffffffffffffffffffe">
    <w:name w:val="Прим_осн"/>
    <w:basedOn w:val="afff4"/>
    <w:next w:val="aff7"/>
    <w:uiPriority w:val="99"/>
    <w:qFormat/>
    <w:rsid w:val="00BA5BD8"/>
    <w:pPr>
      <w:suppressAutoHyphens/>
      <w:overflowPunct w:val="0"/>
      <w:autoSpaceDE w:val="0"/>
      <w:spacing w:after="200" w:line="276" w:lineRule="auto"/>
      <w:ind w:left="567" w:firstLine="709"/>
      <w:jc w:val="both"/>
    </w:pPr>
    <w:rPr>
      <w:sz w:val="18"/>
      <w:szCs w:val="20"/>
      <w:lang w:eastAsia="ar-SA"/>
    </w:rPr>
  </w:style>
  <w:style w:type="paragraph" w:customStyle="1" w:styleId="FSNum2">
    <w:name w:val="FS_Num2"/>
    <w:basedOn w:val="afff4"/>
    <w:uiPriority w:val="99"/>
    <w:qFormat/>
    <w:rsid w:val="00BA5BD8"/>
    <w:pPr>
      <w:numPr>
        <w:numId w:val="75"/>
      </w:numPr>
      <w:suppressAutoHyphens/>
      <w:spacing w:before="120" w:after="120" w:line="276" w:lineRule="auto"/>
    </w:pPr>
    <w:rPr>
      <w:lang w:eastAsia="ar-SA"/>
    </w:rPr>
  </w:style>
  <w:style w:type="paragraph" w:customStyle="1" w:styleId="xl28">
    <w:name w:val="xl28"/>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color w:val="FF0000"/>
      <w:lang w:eastAsia="ar-SA"/>
    </w:rPr>
  </w:style>
  <w:style w:type="paragraph" w:customStyle="1" w:styleId="xl474">
    <w:name w:val="xl47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color w:val="000000"/>
    </w:rPr>
  </w:style>
  <w:style w:type="paragraph" w:customStyle="1" w:styleId="G12">
    <w:name w:val="G_1 Маркированный Знак Знак Знак Знак Знак Знак Знак Знак Знак Знак Знак Знак Знак Знак Знак Знак Знак Знак Знак Знак"/>
    <w:basedOn w:val="afff4"/>
    <w:uiPriority w:val="99"/>
    <w:qFormat/>
    <w:rsid w:val="00BA5BD8"/>
    <w:pPr>
      <w:keepLines/>
      <w:tabs>
        <w:tab w:val="left" w:pos="1247"/>
      </w:tabs>
      <w:spacing w:before="120" w:after="240" w:line="276" w:lineRule="auto"/>
      <w:ind w:left="1247" w:hanging="396"/>
      <w:jc w:val="both"/>
    </w:pPr>
    <w:rPr>
      <w:rFonts w:ascii="Arial" w:hAnsi="Arial" w:cs="Arial"/>
      <w:color w:val="00000A"/>
      <w:sz w:val="20"/>
      <w:szCs w:val="20"/>
      <w:lang w:eastAsia="zh-CN"/>
    </w:rPr>
  </w:style>
  <w:style w:type="paragraph" w:customStyle="1" w:styleId="afffffffffffffffffffff">
    <w:name w:val="Название документа"/>
    <w:basedOn w:val="afff4"/>
    <w:uiPriority w:val="99"/>
    <w:qFormat/>
    <w:rsid w:val="00BA5BD8"/>
    <w:pPr>
      <w:suppressAutoHyphens/>
      <w:spacing w:line="276" w:lineRule="auto"/>
      <w:jc w:val="center"/>
    </w:pPr>
    <w:rPr>
      <w:rFonts w:ascii="Arial" w:hAnsi="Arial" w:cs="Arial"/>
      <w:b/>
      <w:bCs/>
      <w:caps/>
      <w:sz w:val="28"/>
      <w:szCs w:val="28"/>
      <w:lang w:eastAsia="zh-CN"/>
    </w:rPr>
  </w:style>
  <w:style w:type="paragraph" w:customStyle="1" w:styleId="afffffffffffffffffffff0">
    <w:name w:val="Титульный текст"/>
    <w:basedOn w:val="afff4"/>
    <w:uiPriority w:val="99"/>
    <w:qFormat/>
    <w:rsid w:val="00BA5BD8"/>
    <w:pPr>
      <w:spacing w:before="120" w:line="360" w:lineRule="auto"/>
    </w:pPr>
    <w:rPr>
      <w:sz w:val="28"/>
      <w:lang w:eastAsia="en-US"/>
    </w:rPr>
  </w:style>
  <w:style w:type="paragraph" w:customStyle="1" w:styleId="afffffffffffffffffffff1">
    <w:name w:val="Подзаголовок документа"/>
    <w:basedOn w:val="afff4"/>
    <w:uiPriority w:val="99"/>
    <w:qFormat/>
    <w:rsid w:val="00BA5BD8"/>
    <w:pPr>
      <w:spacing w:before="720" w:line="276" w:lineRule="auto"/>
      <w:jc w:val="center"/>
    </w:pPr>
    <w:rPr>
      <w:rFonts w:ascii="Arial" w:hAnsi="Arial" w:cs="Arial"/>
      <w:b/>
      <w:color w:val="00000A"/>
      <w:sz w:val="32"/>
      <w:lang w:eastAsia="zh-CN"/>
    </w:rPr>
  </w:style>
  <w:style w:type="paragraph" w:customStyle="1" w:styleId="pfcol61">
    <w:name w:val="pfcol61"/>
    <w:basedOn w:val="afff4"/>
    <w:uiPriority w:val="99"/>
    <w:qFormat/>
    <w:rsid w:val="00BA5BD8"/>
    <w:pPr>
      <w:spacing w:before="100" w:beforeAutospacing="1" w:after="100" w:afterAutospacing="1" w:line="276" w:lineRule="auto"/>
    </w:pPr>
  </w:style>
  <w:style w:type="paragraph" w:customStyle="1" w:styleId="811">
    <w:name w:val="Заголовок 811"/>
    <w:basedOn w:val="afff4"/>
    <w:next w:val="afff4"/>
    <w:uiPriority w:val="99"/>
    <w:qFormat/>
    <w:rsid w:val="00BA5BD8"/>
    <w:pPr>
      <w:spacing w:before="240" w:after="60" w:line="276" w:lineRule="auto"/>
      <w:jc w:val="both"/>
      <w:outlineLvl w:val="7"/>
    </w:pPr>
    <w:rPr>
      <w:i/>
      <w:szCs w:val="20"/>
    </w:rPr>
  </w:style>
  <w:style w:type="character" w:customStyle="1" w:styleId="afffffffffffffffffffff2">
    <w:name w:val="Перечисления Знак"/>
    <w:link w:val="ac"/>
    <w:uiPriority w:val="99"/>
    <w:qFormat/>
    <w:locked/>
    <w:rsid w:val="00BA5BD8"/>
    <w:rPr>
      <w:sz w:val="26"/>
      <w:szCs w:val="26"/>
    </w:rPr>
  </w:style>
  <w:style w:type="paragraph" w:customStyle="1" w:styleId="ac">
    <w:name w:val="Перечисления"/>
    <w:basedOn w:val="afff4"/>
    <w:link w:val="afffffffffffffffffffff2"/>
    <w:uiPriority w:val="99"/>
    <w:qFormat/>
    <w:rsid w:val="00BA5BD8"/>
    <w:pPr>
      <w:numPr>
        <w:numId w:val="76"/>
      </w:numPr>
      <w:spacing w:before="120" w:line="360" w:lineRule="auto"/>
      <w:jc w:val="both"/>
    </w:pPr>
    <w:rPr>
      <w:rFonts w:asciiTheme="minorHAnsi" w:eastAsiaTheme="minorHAnsi" w:hAnsiTheme="minorHAnsi" w:cstheme="minorBidi"/>
      <w:sz w:val="26"/>
      <w:szCs w:val="26"/>
      <w:lang w:eastAsia="en-US"/>
    </w:rPr>
  </w:style>
  <w:style w:type="paragraph" w:customStyle="1" w:styleId="Style21">
    <w:name w:val="Style21"/>
    <w:basedOn w:val="afff4"/>
    <w:uiPriority w:val="99"/>
    <w:qFormat/>
    <w:rsid w:val="00BA5BD8"/>
    <w:pPr>
      <w:widowControl w:val="0"/>
      <w:autoSpaceDE w:val="0"/>
      <w:autoSpaceDN w:val="0"/>
      <w:adjustRightInd w:val="0"/>
      <w:spacing w:line="324" w:lineRule="atLeast"/>
      <w:ind w:firstLine="720"/>
      <w:jc w:val="both"/>
    </w:pPr>
  </w:style>
  <w:style w:type="paragraph" w:customStyle="1" w:styleId="appcritcol2">
    <w:name w:val="appcritcol2"/>
    <w:basedOn w:val="afff4"/>
    <w:uiPriority w:val="99"/>
    <w:qFormat/>
    <w:rsid w:val="00BA5BD8"/>
    <w:pPr>
      <w:spacing w:before="100" w:beforeAutospacing="1" w:after="100" w:afterAutospacing="1" w:line="276" w:lineRule="auto"/>
    </w:pPr>
  </w:style>
  <w:style w:type="paragraph" w:customStyle="1" w:styleId="3fff1">
    <w:name w:val="ГС_Заголовок3_прил"/>
    <w:basedOn w:val="35"/>
    <w:next w:val="afff4"/>
    <w:uiPriority w:val="99"/>
    <w:qFormat/>
    <w:rsid w:val="00BA5BD8"/>
    <w:pPr>
      <w:keepLines/>
      <w:numPr>
        <w:ilvl w:val="0"/>
        <w:numId w:val="0"/>
      </w:numPr>
      <w:tabs>
        <w:tab w:val="left" w:pos="170"/>
        <w:tab w:val="left" w:pos="284"/>
        <w:tab w:val="left" w:pos="360"/>
        <w:tab w:val="left" w:pos="567"/>
        <w:tab w:val="left" w:pos="851"/>
        <w:tab w:val="left" w:pos="1080"/>
        <w:tab w:val="left" w:pos="1134"/>
        <w:tab w:val="left" w:pos="1571"/>
        <w:tab w:val="left" w:pos="1701"/>
        <w:tab w:val="left" w:pos="2160"/>
      </w:tabs>
      <w:suppressAutoHyphens/>
      <w:spacing w:before="180" w:after="180" w:line="360" w:lineRule="auto"/>
      <w:ind w:left="1" w:hanging="360"/>
      <w:jc w:val="left"/>
    </w:pPr>
    <w:rPr>
      <w:rFonts w:ascii="Times New Roman" w:hAnsi="Times New Roman" w:cs="Times New Roman"/>
      <w:b/>
      <w:bCs/>
      <w:sz w:val="26"/>
      <w:szCs w:val="26"/>
    </w:rPr>
  </w:style>
  <w:style w:type="paragraph" w:customStyle="1" w:styleId="TOCBase">
    <w:name w:val="TOC Base"/>
    <w:basedOn w:val="afff4"/>
    <w:uiPriority w:val="99"/>
    <w:qFormat/>
    <w:rsid w:val="00BA5BD8"/>
    <w:pPr>
      <w:tabs>
        <w:tab w:val="right" w:leader="dot" w:pos="6480"/>
      </w:tabs>
      <w:suppressAutoHyphens/>
      <w:spacing w:before="120" w:after="240" w:line="240" w:lineRule="atLeast"/>
      <w:ind w:firstLine="709"/>
    </w:pPr>
    <w:rPr>
      <w:rFonts w:ascii="Arial" w:hAnsi="Arial" w:cs="Arial"/>
      <w:color w:val="00000A"/>
      <w:sz w:val="20"/>
      <w:szCs w:val="20"/>
      <w:lang w:val="en-US" w:eastAsia="zh-CN"/>
    </w:rPr>
  </w:style>
  <w:style w:type="paragraph" w:customStyle="1" w:styleId="xl483">
    <w:name w:val="xl483"/>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057">
    <w:name w:val="Стиль Справа:  057 см"/>
    <w:basedOn w:val="afff4"/>
    <w:uiPriority w:val="99"/>
    <w:qFormat/>
    <w:rsid w:val="00BA5BD8"/>
    <w:pPr>
      <w:spacing w:before="120" w:after="120" w:line="360" w:lineRule="auto"/>
      <w:ind w:left="567" w:right="323" w:firstLine="851"/>
      <w:jc w:val="both"/>
    </w:pPr>
    <w:rPr>
      <w:rFonts w:ascii="Arial" w:hAnsi="Arial" w:cs="Arial"/>
      <w:color w:val="00000A"/>
      <w:szCs w:val="20"/>
      <w:lang w:eastAsia="zh-CN"/>
    </w:rPr>
  </w:style>
  <w:style w:type="paragraph" w:customStyle="1" w:styleId="121">
    <w:name w:val="Стиль Абзац списка ГОСТ + 12 пт По левому краю"/>
    <w:basedOn w:val="afff4"/>
    <w:uiPriority w:val="99"/>
    <w:qFormat/>
    <w:rsid w:val="00BA5BD8"/>
    <w:pPr>
      <w:numPr>
        <w:numId w:val="77"/>
      </w:numPr>
      <w:spacing w:before="60" w:line="288" w:lineRule="auto"/>
      <w:jc w:val="both"/>
    </w:pPr>
    <w:rPr>
      <w:kern w:val="28"/>
      <w:szCs w:val="20"/>
    </w:rPr>
  </w:style>
  <w:style w:type="paragraph" w:customStyle="1" w:styleId="129">
    <w:name w:val="Текст табл12"/>
    <w:basedOn w:val="afff4"/>
    <w:uiPriority w:val="99"/>
    <w:qFormat/>
    <w:rsid w:val="00BA5BD8"/>
    <w:pPr>
      <w:spacing w:before="60" w:after="60" w:line="276" w:lineRule="auto"/>
      <w:ind w:firstLine="737"/>
    </w:pPr>
    <w:rPr>
      <w:lang w:eastAsia="en-US"/>
    </w:rPr>
  </w:style>
  <w:style w:type="paragraph" w:customStyle="1" w:styleId="xl472">
    <w:name w:val="xl472"/>
    <w:basedOn w:val="afff4"/>
    <w:uiPriority w:val="99"/>
    <w:qFormat/>
    <w:rsid w:val="00BA5BD8"/>
    <w:pPr>
      <w:spacing w:before="100" w:beforeAutospacing="1" w:after="100" w:afterAutospacing="1" w:line="276" w:lineRule="auto"/>
    </w:pPr>
    <w:rPr>
      <w:rFonts w:eastAsia="MS Mincho"/>
    </w:rPr>
  </w:style>
  <w:style w:type="paragraph" w:customStyle="1" w:styleId="pfcol210">
    <w:name w:val="pfcol210"/>
    <w:basedOn w:val="afff4"/>
    <w:uiPriority w:val="99"/>
    <w:qFormat/>
    <w:rsid w:val="00BA5BD8"/>
    <w:pPr>
      <w:spacing w:before="100" w:beforeAutospacing="1" w:after="100" w:afterAutospacing="1" w:line="276" w:lineRule="auto"/>
    </w:pPr>
  </w:style>
  <w:style w:type="paragraph" w:customStyle="1" w:styleId="Normal-N">
    <w:name w:val="Normal-N"/>
    <w:basedOn w:val="afff4"/>
    <w:uiPriority w:val="99"/>
    <w:qFormat/>
    <w:rsid w:val="00BA5BD8"/>
    <w:pPr>
      <w:tabs>
        <w:tab w:val="left" w:pos="792"/>
      </w:tabs>
      <w:suppressAutoHyphens/>
      <w:snapToGrid w:val="0"/>
      <w:spacing w:after="240" w:line="276" w:lineRule="auto"/>
      <w:ind w:left="792" w:hanging="432"/>
      <w:jc w:val="both"/>
    </w:pPr>
    <w:rPr>
      <w:sz w:val="22"/>
      <w:szCs w:val="20"/>
      <w:lang w:eastAsia="ar-SA"/>
    </w:rPr>
  </w:style>
  <w:style w:type="paragraph" w:customStyle="1" w:styleId="afffffffffffffffffffff3">
    <w:name w:val="Базовый нумерованный список"/>
    <w:basedOn w:val="afffffffffffffffff6"/>
    <w:uiPriority w:val="99"/>
    <w:qFormat/>
    <w:rsid w:val="00BA5BD8"/>
  </w:style>
  <w:style w:type="paragraph" w:customStyle="1" w:styleId="afffffffffffffffffffff4">
    <w:name w:val="ТЛ_Название_программы"/>
    <w:basedOn w:val="affffffffffffffffe"/>
    <w:uiPriority w:val="99"/>
    <w:qFormat/>
    <w:rsid w:val="00BA5BD8"/>
    <w:pPr>
      <w:jc w:val="center"/>
    </w:pPr>
    <w:rPr>
      <w:caps/>
      <w:szCs w:val="28"/>
    </w:rPr>
  </w:style>
  <w:style w:type="paragraph" w:customStyle="1" w:styleId="Arial">
    <w:name w:val="Обычный + Arial"/>
    <w:basedOn w:val="afff4"/>
    <w:uiPriority w:val="99"/>
    <w:qFormat/>
    <w:rsid w:val="00BA5BD8"/>
    <w:pPr>
      <w:spacing w:line="276" w:lineRule="auto"/>
    </w:pPr>
    <w:rPr>
      <w:rFonts w:ascii="Arial" w:hAnsi="Arial" w:cs="Arial"/>
    </w:rPr>
  </w:style>
  <w:style w:type="paragraph" w:customStyle="1" w:styleId="xl503">
    <w:name w:val="xl50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27">
    <w:name w:val="xl27"/>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lang w:eastAsia="ar-SA"/>
    </w:rPr>
  </w:style>
  <w:style w:type="paragraph" w:customStyle="1" w:styleId="afff0">
    <w:name w:val="Спис_заголовок"/>
    <w:basedOn w:val="afff4"/>
    <w:next w:val="affffff2"/>
    <w:uiPriority w:val="99"/>
    <w:qFormat/>
    <w:rsid w:val="00BA5BD8"/>
    <w:pPr>
      <w:keepNext/>
      <w:keepLines/>
      <w:numPr>
        <w:numId w:val="78"/>
      </w:numPr>
      <w:tabs>
        <w:tab w:val="left" w:pos="0"/>
      </w:tabs>
      <w:spacing w:before="60" w:after="60" w:line="276" w:lineRule="auto"/>
      <w:jc w:val="both"/>
    </w:pPr>
    <w:rPr>
      <w:sz w:val="22"/>
      <w:szCs w:val="20"/>
    </w:rPr>
  </w:style>
  <w:style w:type="paragraph" w:customStyle="1" w:styleId="afffffffffffffffffffff5">
    <w:name w:val="Титул_абзац_ГОСТ_ЛУ_Обозначение_документа"/>
    <w:basedOn w:val="afff4"/>
    <w:uiPriority w:val="99"/>
    <w:qFormat/>
    <w:rsid w:val="00BA5BD8"/>
    <w:pPr>
      <w:spacing w:before="120" w:line="360" w:lineRule="auto"/>
      <w:ind w:firstLine="709"/>
      <w:jc w:val="center"/>
    </w:pPr>
    <w:rPr>
      <w:sz w:val="28"/>
      <w:szCs w:val="28"/>
    </w:rPr>
  </w:style>
  <w:style w:type="paragraph" w:customStyle="1" w:styleId="xl477">
    <w:name w:val="xl477"/>
    <w:basedOn w:val="afff4"/>
    <w:uiPriority w:val="99"/>
    <w:qFormat/>
    <w:rsid w:val="00BA5BD8"/>
    <w:pPr>
      <w:spacing w:before="100" w:beforeAutospacing="1" w:after="100" w:afterAutospacing="1" w:line="276" w:lineRule="auto"/>
    </w:pPr>
    <w:rPr>
      <w:rFonts w:eastAsia="MS Mincho"/>
      <w:b/>
      <w:bCs/>
    </w:rPr>
  </w:style>
  <w:style w:type="paragraph" w:customStyle="1" w:styleId="2ffff9">
    <w:name w:val="Макер 2"/>
    <w:basedOn w:val="afff4"/>
    <w:uiPriority w:val="99"/>
    <w:qFormat/>
    <w:rsid w:val="00BA5BD8"/>
    <w:pPr>
      <w:suppressAutoHyphens/>
      <w:spacing w:line="276" w:lineRule="auto"/>
      <w:jc w:val="both"/>
    </w:pPr>
    <w:rPr>
      <w:sz w:val="20"/>
      <w:szCs w:val="20"/>
      <w:lang w:eastAsia="ar-SA"/>
    </w:rPr>
  </w:style>
  <w:style w:type="paragraph" w:customStyle="1" w:styleId="11e">
    <w:name w:val="заголовок 11"/>
    <w:basedOn w:val="afff4"/>
    <w:next w:val="afff4"/>
    <w:uiPriority w:val="99"/>
    <w:qFormat/>
    <w:rsid w:val="00BA5BD8"/>
    <w:pPr>
      <w:keepNext/>
      <w:suppressAutoHyphens/>
      <w:snapToGrid w:val="0"/>
      <w:spacing w:line="276" w:lineRule="auto"/>
      <w:ind w:firstLine="709"/>
      <w:jc w:val="center"/>
    </w:pPr>
    <w:rPr>
      <w:rFonts w:cs="Arial"/>
      <w:sz w:val="28"/>
      <w:szCs w:val="20"/>
      <w:lang w:eastAsia="ar-SA"/>
    </w:rPr>
  </w:style>
  <w:style w:type="paragraph" w:customStyle="1" w:styleId="afffffffffffffffffffff6">
    <w:name w:val="Таб_осн"/>
    <w:basedOn w:val="afff4"/>
    <w:uiPriority w:val="99"/>
    <w:qFormat/>
    <w:rsid w:val="00BA5BD8"/>
    <w:pPr>
      <w:keepLines/>
      <w:suppressAutoHyphens/>
      <w:overflowPunct w:val="0"/>
      <w:autoSpaceDE w:val="0"/>
      <w:spacing w:before="60" w:after="60" w:line="276" w:lineRule="auto"/>
      <w:ind w:firstLine="709"/>
      <w:jc w:val="both"/>
    </w:pPr>
    <w:rPr>
      <w:sz w:val="22"/>
      <w:szCs w:val="20"/>
      <w:lang w:eastAsia="ar-SA"/>
    </w:rPr>
  </w:style>
  <w:style w:type="paragraph" w:customStyle="1" w:styleId="217">
    <w:name w:val="Оглавление 21"/>
    <w:basedOn w:val="affffffffffffffffff2"/>
    <w:next w:val="afff4"/>
    <w:uiPriority w:val="99"/>
    <w:qFormat/>
    <w:rsid w:val="00BA5BD8"/>
    <w:pPr>
      <w:tabs>
        <w:tab w:val="clear" w:pos="10093"/>
        <w:tab w:val="left" w:pos="851"/>
        <w:tab w:val="right" w:leader="dot" w:pos="9656"/>
      </w:tabs>
      <w:ind w:left="709" w:hanging="425"/>
      <w:jc w:val="left"/>
    </w:pPr>
    <w:rPr>
      <w:rFonts w:ascii="Calibri" w:hAnsi="Calibri" w:cs="Calibri"/>
      <w:smallCaps/>
      <w:sz w:val="20"/>
      <w:szCs w:val="20"/>
    </w:rPr>
  </w:style>
  <w:style w:type="paragraph" w:customStyle="1" w:styleId="Number">
    <w:name w:val="Number"/>
    <w:basedOn w:val="afff4"/>
    <w:uiPriority w:val="99"/>
    <w:semiHidden/>
    <w:qFormat/>
    <w:rsid w:val="00BA5BD8"/>
    <w:pPr>
      <w:spacing w:after="60" w:line="276" w:lineRule="auto"/>
      <w:jc w:val="right"/>
    </w:pPr>
    <w:rPr>
      <w:szCs w:val="20"/>
    </w:rPr>
  </w:style>
  <w:style w:type="paragraph" w:customStyle="1" w:styleId="FSNormBC">
    <w:name w:val="FS_NormBC"/>
    <w:basedOn w:val="afff4"/>
    <w:uiPriority w:val="99"/>
    <w:qFormat/>
    <w:rsid w:val="00BA5BD8"/>
    <w:pPr>
      <w:suppressAutoHyphens/>
      <w:spacing w:before="240" w:after="240" w:line="276" w:lineRule="auto"/>
      <w:ind w:firstLine="709"/>
      <w:jc w:val="center"/>
    </w:pPr>
    <w:rPr>
      <w:b/>
      <w:sz w:val="28"/>
      <w:szCs w:val="28"/>
      <w:lang w:eastAsia="ar-SA"/>
    </w:rPr>
  </w:style>
  <w:style w:type="paragraph" w:customStyle="1" w:styleId="subtitle1">
    <w:name w:val="subtitle1"/>
    <w:basedOn w:val="afff4"/>
    <w:uiPriority w:val="99"/>
    <w:qFormat/>
    <w:rsid w:val="00BA5BD8"/>
    <w:pPr>
      <w:spacing w:before="100" w:beforeAutospacing="1" w:after="100" w:afterAutospacing="1" w:line="276" w:lineRule="auto"/>
    </w:pPr>
    <w:rPr>
      <w:u w:val="single"/>
    </w:rPr>
  </w:style>
  <w:style w:type="paragraph" w:customStyle="1" w:styleId="318">
    <w:name w:val="Основной текст с отступом 31"/>
    <w:basedOn w:val="afff4"/>
    <w:uiPriority w:val="99"/>
    <w:qFormat/>
    <w:rsid w:val="00BA5BD8"/>
    <w:pPr>
      <w:widowControl w:val="0"/>
      <w:suppressAutoHyphens/>
      <w:spacing w:line="276" w:lineRule="auto"/>
      <w:ind w:firstLine="1134"/>
      <w:jc w:val="both"/>
    </w:pPr>
    <w:rPr>
      <w:rFonts w:ascii="Arial" w:hAnsi="Arial" w:cs="Arial"/>
      <w:color w:val="000080"/>
      <w:sz w:val="22"/>
      <w:szCs w:val="20"/>
      <w:lang w:eastAsia="ar-SA"/>
    </w:rPr>
  </w:style>
  <w:style w:type="paragraph" w:customStyle="1" w:styleId="tablehead">
    <w:name w:val="table head"/>
    <w:basedOn w:val="Norm-tables"/>
    <w:uiPriority w:val="99"/>
    <w:qFormat/>
    <w:rsid w:val="00BA5BD8"/>
    <w:pPr>
      <w:jc w:val="center"/>
    </w:pPr>
    <w:rPr>
      <w:b/>
      <w:color w:val="FFFFFF"/>
      <w:lang w:eastAsia="de-DE"/>
    </w:rPr>
  </w:style>
  <w:style w:type="paragraph" w:customStyle="1" w:styleId="G6">
    <w:name w:val="G_Текст таблицы"/>
    <w:basedOn w:val="afff4"/>
    <w:uiPriority w:val="99"/>
    <w:qFormat/>
    <w:rsid w:val="00BA5BD8"/>
    <w:pPr>
      <w:suppressAutoHyphens/>
      <w:spacing w:before="120" w:after="120" w:line="276" w:lineRule="auto"/>
    </w:pPr>
    <w:rPr>
      <w:rFonts w:ascii="Calibri" w:hAnsi="Calibri" w:cs="Calibri"/>
      <w:bCs/>
      <w:color w:val="00000A"/>
      <w:szCs w:val="20"/>
      <w:lang w:val="en-US" w:eastAsia="zh-CN" w:bidi="en-US"/>
    </w:rPr>
  </w:style>
  <w:style w:type="paragraph" w:customStyle="1" w:styleId="1ffffff8">
    <w:name w:val="Текст примечания1"/>
    <w:basedOn w:val="afff4"/>
    <w:uiPriority w:val="99"/>
    <w:qFormat/>
    <w:rsid w:val="00BA5BD8"/>
    <w:pPr>
      <w:suppressAutoHyphens/>
      <w:spacing w:line="276" w:lineRule="auto"/>
      <w:ind w:firstLine="851"/>
      <w:jc w:val="both"/>
    </w:pPr>
    <w:rPr>
      <w:sz w:val="20"/>
      <w:szCs w:val="20"/>
      <w:lang w:eastAsia="zh-CN"/>
    </w:rPr>
  </w:style>
  <w:style w:type="paragraph" w:customStyle="1" w:styleId="xl506">
    <w:name w:val="xl506"/>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Style70">
    <w:name w:val="Style70"/>
    <w:basedOn w:val="afff4"/>
    <w:uiPriority w:val="99"/>
    <w:qFormat/>
    <w:rsid w:val="00BA5BD8"/>
    <w:pPr>
      <w:widowControl w:val="0"/>
      <w:suppressAutoHyphens/>
      <w:autoSpaceDE w:val="0"/>
      <w:spacing w:line="317" w:lineRule="exact"/>
      <w:ind w:firstLine="223"/>
      <w:jc w:val="both"/>
    </w:pPr>
    <w:rPr>
      <w:sz w:val="28"/>
      <w:szCs w:val="28"/>
      <w:lang w:eastAsia="ar-SA"/>
    </w:rPr>
  </w:style>
  <w:style w:type="paragraph" w:customStyle="1" w:styleId="xl511">
    <w:name w:val="xl511"/>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G7">
    <w:name w:val="G_Заголовки таблицы Знак Знак Знак"/>
    <w:basedOn w:val="afff4"/>
    <w:uiPriority w:val="99"/>
    <w:qFormat/>
    <w:rsid w:val="00BA5BD8"/>
    <w:pPr>
      <w:keepNext/>
      <w:spacing w:before="120" w:after="120" w:line="276" w:lineRule="auto"/>
      <w:jc w:val="center"/>
    </w:pPr>
    <w:rPr>
      <w:rFonts w:ascii="Arial" w:hAnsi="Arial" w:cs="Arial"/>
      <w:b/>
      <w:bCs/>
      <w:color w:val="00000A"/>
      <w:sz w:val="20"/>
      <w:szCs w:val="20"/>
      <w:lang w:eastAsia="zh-CN"/>
    </w:rPr>
  </w:style>
  <w:style w:type="paragraph" w:customStyle="1" w:styleId="E2">
    <w:name w:val="E_заг2_перв"/>
    <w:basedOn w:val="afff4"/>
    <w:rsid w:val="00BA5BD8"/>
    <w:pPr>
      <w:numPr>
        <w:ilvl w:val="1"/>
        <w:numId w:val="79"/>
      </w:numPr>
      <w:tabs>
        <w:tab w:val="clear" w:pos="1134"/>
      </w:tabs>
      <w:spacing w:after="60" w:line="276" w:lineRule="auto"/>
      <w:ind w:left="0" w:firstLine="0"/>
      <w:jc w:val="both"/>
    </w:pPr>
  </w:style>
  <w:style w:type="paragraph" w:customStyle="1" w:styleId="E1">
    <w:name w:val="E_Заг1"/>
    <w:basedOn w:val="E"/>
    <w:next w:val="E2"/>
    <w:uiPriority w:val="99"/>
    <w:qFormat/>
    <w:rsid w:val="00BA5BD8"/>
    <w:pPr>
      <w:keepNext/>
      <w:pageBreakBefore/>
      <w:numPr>
        <w:numId w:val="79"/>
      </w:numPr>
      <w:tabs>
        <w:tab w:val="clear" w:pos="567"/>
        <w:tab w:val="left" w:pos="360"/>
        <w:tab w:val="left" w:pos="926"/>
      </w:tabs>
      <w:suppressAutoHyphens w:val="0"/>
      <w:spacing w:before="40" w:after="120" w:line="288" w:lineRule="auto"/>
      <w:ind w:left="0" w:firstLine="567"/>
      <w:outlineLvl w:val="0"/>
    </w:pPr>
    <w:rPr>
      <w:b/>
      <w:bCs/>
      <w:caps/>
      <w:kern w:val="40"/>
      <w:lang w:eastAsia="en-US"/>
    </w:rPr>
  </w:style>
  <w:style w:type="character" w:customStyle="1" w:styleId="IBS0">
    <w:name w:val="IBS Основной текст Знак"/>
    <w:link w:val="IBS2"/>
    <w:qFormat/>
    <w:locked/>
    <w:rsid w:val="00BA5BD8"/>
    <w:rPr>
      <w:rFonts w:ascii="Arial" w:hAnsi="Arial" w:cs="Arial"/>
    </w:rPr>
  </w:style>
  <w:style w:type="paragraph" w:customStyle="1" w:styleId="IBS2">
    <w:name w:val="IBS Основной текст"/>
    <w:link w:val="IBS0"/>
    <w:qFormat/>
    <w:rsid w:val="00BA5BD8"/>
    <w:pPr>
      <w:spacing w:before="120"/>
      <w:jc w:val="both"/>
    </w:pPr>
    <w:rPr>
      <w:rFonts w:ascii="Arial" w:hAnsi="Arial" w:cs="Arial"/>
    </w:rPr>
  </w:style>
  <w:style w:type="paragraph" w:customStyle="1" w:styleId="620">
    <w:name w:val="Заголовок 62"/>
    <w:basedOn w:val="afff4"/>
    <w:next w:val="afff4"/>
    <w:uiPriority w:val="99"/>
    <w:qFormat/>
    <w:rsid w:val="00BA5BD8"/>
    <w:pPr>
      <w:suppressAutoHyphens/>
      <w:spacing w:before="240" w:after="60" w:line="276" w:lineRule="auto"/>
      <w:ind w:left="720" w:hanging="360"/>
      <w:jc w:val="both"/>
    </w:pPr>
    <w:rPr>
      <w:b/>
      <w:sz w:val="22"/>
      <w:szCs w:val="20"/>
      <w:lang w:eastAsia="zh-CN"/>
    </w:rPr>
  </w:style>
  <w:style w:type="paragraph" w:customStyle="1" w:styleId="SMATitle4">
    <w:name w:val="SMA_Title4"/>
    <w:basedOn w:val="45"/>
    <w:next w:val="ConsPlusNormal"/>
    <w:uiPriority w:val="99"/>
    <w:qFormat/>
    <w:rsid w:val="00BA5BD8"/>
    <w:pPr>
      <w:tabs>
        <w:tab w:val="left" w:pos="993"/>
        <w:tab w:val="left" w:pos="1701"/>
      </w:tabs>
      <w:spacing w:before="120" w:line="276" w:lineRule="auto"/>
    </w:pPr>
    <w:rPr>
      <w:rFonts w:ascii="Times New Roman" w:eastAsia="MS Gothic" w:hAnsi="Times New Roman" w:cs="Times New Roman"/>
      <w:bCs/>
      <w:color w:val="auto"/>
      <w:sz w:val="28"/>
    </w:rPr>
  </w:style>
  <w:style w:type="paragraph" w:customStyle="1" w:styleId="plahgraphicpositionleftrightbottom1">
    <w:name w:val="plahgraphicpositionleftrightbottom1"/>
    <w:basedOn w:val="afff4"/>
    <w:uiPriority w:val="99"/>
    <w:qFormat/>
    <w:rsid w:val="00BA5BD8"/>
    <w:pPr>
      <w:pBdr>
        <w:left w:val="single" w:sz="6" w:space="0" w:color="000000"/>
        <w:bottom w:val="single" w:sz="6" w:space="0" w:color="000000"/>
        <w:right w:val="single" w:sz="6" w:space="0" w:color="000000"/>
      </w:pBdr>
      <w:spacing w:before="100" w:beforeAutospacing="1" w:after="100" w:afterAutospacing="1" w:line="276" w:lineRule="auto"/>
      <w:jc w:val="center"/>
    </w:pPr>
  </w:style>
  <w:style w:type="paragraph" w:customStyle="1" w:styleId="11f">
    <w:name w:val="Рецензия11"/>
    <w:uiPriority w:val="99"/>
    <w:semiHidden/>
    <w:qFormat/>
    <w:rsid w:val="00BA5BD8"/>
    <w:rPr>
      <w:rFonts w:ascii="Cambria" w:eastAsia="MS Mincho" w:hAnsi="Cambria" w:cs="Times New Roman"/>
      <w:sz w:val="24"/>
      <w:szCs w:val="24"/>
      <w:lang w:eastAsia="ru-RU"/>
    </w:rPr>
  </w:style>
  <w:style w:type="paragraph" w:customStyle="1" w:styleId="Aacaoaaue">
    <w:name w:val="Aacaoaaue"/>
    <w:basedOn w:val="afff4"/>
    <w:uiPriority w:val="99"/>
    <w:qFormat/>
    <w:rsid w:val="00BA5BD8"/>
    <w:pPr>
      <w:widowControl w:val="0"/>
      <w:spacing w:before="120" w:after="200" w:line="280" w:lineRule="atLeast"/>
      <w:ind w:firstLine="709"/>
      <w:jc w:val="both"/>
    </w:pPr>
    <w:rPr>
      <w:color w:val="00000A"/>
      <w:szCs w:val="20"/>
      <w:lang w:eastAsia="zh-CN"/>
    </w:rPr>
  </w:style>
  <w:style w:type="paragraph" w:customStyle="1" w:styleId="6">
    <w:name w:val="ГС_Заголовок6_прил"/>
    <w:basedOn w:val="60"/>
    <w:next w:val="afff4"/>
    <w:uiPriority w:val="99"/>
    <w:qFormat/>
    <w:rsid w:val="00BA5BD8"/>
    <w:pPr>
      <w:numPr>
        <w:ilvl w:val="5"/>
        <w:numId w:val="80"/>
      </w:numPr>
      <w:tabs>
        <w:tab w:val="clear" w:pos="2003"/>
        <w:tab w:val="left" w:pos="1"/>
        <w:tab w:val="left" w:pos="284"/>
        <w:tab w:val="left" w:pos="568"/>
        <w:tab w:val="left" w:pos="851"/>
        <w:tab w:val="left" w:pos="1134"/>
        <w:tab w:val="left" w:pos="1418"/>
        <w:tab w:val="left" w:pos="1701"/>
        <w:tab w:val="left" w:pos="1985"/>
        <w:tab w:val="left" w:pos="2160"/>
      </w:tabs>
      <w:suppressAutoHyphens/>
      <w:spacing w:before="180" w:after="180" w:line="360" w:lineRule="auto"/>
      <w:ind w:left="0" w:firstLine="709"/>
    </w:pPr>
    <w:rPr>
      <w:rFonts w:ascii="Times New Roman" w:eastAsia="Times New Roman" w:hAnsi="Times New Roman" w:cs="Times New Roman"/>
      <w:b/>
      <w:bCs/>
      <w:i/>
      <w:iCs/>
      <w:color w:val="auto"/>
      <w:sz w:val="24"/>
      <w:szCs w:val="24"/>
      <w:lang w:eastAsia="ru-RU"/>
    </w:rPr>
  </w:style>
  <w:style w:type="paragraph" w:customStyle="1" w:styleId="xl468">
    <w:name w:val="xl468"/>
    <w:basedOn w:val="afff4"/>
    <w:uiPriority w:val="99"/>
    <w:qFormat/>
    <w:rsid w:val="00BA5BD8"/>
    <w:pPr>
      <w:spacing w:before="100" w:beforeAutospacing="1" w:after="100" w:afterAutospacing="1" w:line="276" w:lineRule="auto"/>
    </w:pPr>
    <w:rPr>
      <w:rFonts w:eastAsia="MS Mincho"/>
    </w:rPr>
  </w:style>
  <w:style w:type="paragraph" w:customStyle="1" w:styleId="afffffffffffffffffffff7">
    <w:name w:val="Сноска"/>
    <w:basedOn w:val="afff4"/>
    <w:uiPriority w:val="99"/>
    <w:qFormat/>
    <w:rsid w:val="00BA5BD8"/>
    <w:pPr>
      <w:widowControl w:val="0"/>
      <w:spacing w:before="120" w:after="120" w:line="276" w:lineRule="auto"/>
      <w:ind w:firstLine="709"/>
    </w:pPr>
    <w:rPr>
      <w:color w:val="00000A"/>
      <w:sz w:val="20"/>
      <w:szCs w:val="20"/>
      <w:lang w:eastAsia="zh-CN"/>
    </w:rPr>
  </w:style>
  <w:style w:type="paragraph" w:customStyle="1" w:styleId="Paragraph0Arial121251">
    <w:name w:val="Стиль Paragraph 0 + Arial 12 пт Первая строка:  125 см Междустр...1"/>
    <w:basedOn w:val="Paragraph0"/>
    <w:uiPriority w:val="99"/>
    <w:qFormat/>
    <w:rsid w:val="00BA5BD8"/>
    <w:pPr>
      <w:spacing w:before="100" w:beforeAutospacing="1" w:line="360" w:lineRule="auto"/>
      <w:ind w:firstLine="709"/>
    </w:pPr>
    <w:rPr>
      <w:rFonts w:ascii="Arial" w:hAnsi="Arial"/>
      <w:sz w:val="24"/>
    </w:rPr>
  </w:style>
  <w:style w:type="paragraph" w:customStyle="1" w:styleId="afffffffffffffffffffff8">
    <w:name w:val="Выделенный обычный"/>
    <w:basedOn w:val="afff4"/>
    <w:uiPriority w:val="99"/>
    <w:qFormat/>
    <w:rsid w:val="00BA5BD8"/>
    <w:pPr>
      <w:spacing w:before="120" w:line="276" w:lineRule="auto"/>
      <w:ind w:firstLine="567"/>
      <w:jc w:val="both"/>
    </w:pPr>
    <w:rPr>
      <w:b/>
      <w:bCs/>
    </w:rPr>
  </w:style>
  <w:style w:type="paragraph" w:customStyle="1" w:styleId="36TimesNewRoman">
    <w:name w:val="Стиль Стиль Заголовок 3 + По ширине После:  6 пт + Times New Roman"/>
    <w:basedOn w:val="afff4"/>
    <w:uiPriority w:val="99"/>
    <w:qFormat/>
    <w:rsid w:val="00BA5BD8"/>
    <w:pPr>
      <w:keepNext/>
      <w:suppressAutoHyphens/>
      <w:spacing w:before="240" w:after="120" w:line="276" w:lineRule="auto"/>
    </w:pPr>
    <w:rPr>
      <w:b/>
      <w:bCs/>
      <w:sz w:val="26"/>
      <w:szCs w:val="20"/>
      <w:lang w:eastAsia="ar-SA"/>
    </w:rPr>
  </w:style>
  <w:style w:type="paragraph" w:customStyle="1" w:styleId="appauctioncol3">
    <w:name w:val="appauctioncol3"/>
    <w:basedOn w:val="afff4"/>
    <w:uiPriority w:val="99"/>
    <w:qFormat/>
    <w:rsid w:val="00BA5BD8"/>
    <w:pPr>
      <w:spacing w:before="100" w:beforeAutospacing="1" w:after="100" w:afterAutospacing="1" w:line="276" w:lineRule="auto"/>
    </w:pPr>
  </w:style>
  <w:style w:type="paragraph" w:customStyle="1" w:styleId="4f8">
    <w:name w:val="Название объекта4"/>
    <w:basedOn w:val="afff4"/>
    <w:uiPriority w:val="99"/>
    <w:qFormat/>
    <w:rsid w:val="00BA5BD8"/>
    <w:pPr>
      <w:widowControl w:val="0"/>
      <w:suppressLineNumbers/>
      <w:suppressAutoHyphens/>
      <w:spacing w:before="120" w:after="120" w:line="276" w:lineRule="auto"/>
      <w:ind w:firstLine="709"/>
      <w:jc w:val="both"/>
    </w:pPr>
    <w:rPr>
      <w:rFonts w:eastAsia="Andale Sans UI;Arial Unicode MS" w:cs="Mangal"/>
      <w:i/>
      <w:iCs/>
      <w:color w:val="00000A"/>
      <w:lang w:eastAsia="zh-CN"/>
    </w:rPr>
  </w:style>
  <w:style w:type="paragraph" w:customStyle="1" w:styleId="xl25">
    <w:name w:val="xl25"/>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pPr>
    <w:rPr>
      <w:lang w:eastAsia="ar-SA"/>
    </w:rPr>
  </w:style>
  <w:style w:type="paragraph" w:customStyle="1" w:styleId="4f9">
    <w:name w:val="Абзац 4"/>
    <w:basedOn w:val="45"/>
    <w:next w:val="afff4"/>
    <w:uiPriority w:val="99"/>
    <w:qFormat/>
    <w:rsid w:val="00BA5BD8"/>
    <w:pPr>
      <w:keepNext w:val="0"/>
      <w:tabs>
        <w:tab w:val="left" w:pos="864"/>
      </w:tabs>
      <w:spacing w:before="0" w:line="360" w:lineRule="auto"/>
      <w:ind w:left="864" w:hanging="864"/>
      <w:jc w:val="both"/>
    </w:pPr>
    <w:rPr>
      <w:rFonts w:ascii="Times New Roman" w:eastAsia="Times New Roman" w:hAnsi="Times New Roman" w:cs="Times New Roman"/>
      <w:bCs/>
      <w:i w:val="0"/>
      <w:iCs w:val="0"/>
      <w:color w:val="auto"/>
      <w:sz w:val="24"/>
      <w:szCs w:val="27"/>
      <w:lang w:eastAsia="ru-RU"/>
    </w:rPr>
  </w:style>
  <w:style w:type="paragraph" w:customStyle="1" w:styleId="820">
    <w:name w:val="Заголовок 82"/>
    <w:basedOn w:val="afff4"/>
    <w:next w:val="afff4"/>
    <w:uiPriority w:val="99"/>
    <w:qFormat/>
    <w:rsid w:val="00BA5BD8"/>
    <w:pPr>
      <w:suppressAutoHyphens/>
      <w:spacing w:before="240" w:after="60" w:line="276" w:lineRule="auto"/>
      <w:ind w:left="720" w:hanging="360"/>
      <w:jc w:val="both"/>
    </w:pPr>
    <w:rPr>
      <w:i/>
      <w:szCs w:val="20"/>
      <w:lang w:eastAsia="zh-CN"/>
    </w:rPr>
  </w:style>
  <w:style w:type="paragraph" w:customStyle="1" w:styleId="pfcol15">
    <w:name w:val="pfcol15"/>
    <w:basedOn w:val="afff4"/>
    <w:uiPriority w:val="99"/>
    <w:qFormat/>
    <w:rsid w:val="00BA5BD8"/>
    <w:pPr>
      <w:spacing w:before="100" w:beforeAutospacing="1" w:after="100" w:afterAutospacing="1" w:line="276" w:lineRule="auto"/>
    </w:pPr>
  </w:style>
  <w:style w:type="paragraph" w:customStyle="1" w:styleId="phNormal3">
    <w:name w:val="ph_Normal Знак Знак Знак Знак Знак"/>
    <w:basedOn w:val="afff4"/>
    <w:uiPriority w:val="99"/>
    <w:qFormat/>
    <w:rsid w:val="00BA5BD8"/>
    <w:pPr>
      <w:suppressAutoHyphens/>
      <w:spacing w:line="360" w:lineRule="auto"/>
      <w:ind w:firstLine="851"/>
      <w:jc w:val="both"/>
    </w:pPr>
    <w:rPr>
      <w:lang w:eastAsia="zh-CN"/>
    </w:rPr>
  </w:style>
  <w:style w:type="character" w:customStyle="1" w:styleId="1ffffff9">
    <w:name w:val="Стиль1 Знак"/>
    <w:uiPriority w:val="99"/>
    <w:qFormat/>
    <w:locked/>
    <w:rsid w:val="00BA5BD8"/>
    <w:rPr>
      <w:b/>
      <w:sz w:val="28"/>
      <w:szCs w:val="24"/>
    </w:rPr>
  </w:style>
  <w:style w:type="paragraph" w:customStyle="1" w:styleId="2ffffa">
    <w:name w:val="Знак Знак2 Знак Знак Знак Знак Знак Знак Знак"/>
    <w:basedOn w:val="afff4"/>
    <w:uiPriority w:val="99"/>
    <w:qFormat/>
    <w:rsid w:val="00BA5BD8"/>
    <w:pPr>
      <w:spacing w:before="100" w:beforeAutospacing="1" w:after="100" w:afterAutospacing="1" w:line="276" w:lineRule="auto"/>
    </w:pPr>
    <w:rPr>
      <w:rFonts w:ascii="Tahoma" w:hAnsi="Tahoma"/>
      <w:sz w:val="20"/>
      <w:szCs w:val="20"/>
      <w:lang w:val="en-US" w:eastAsia="en-US"/>
    </w:rPr>
  </w:style>
  <w:style w:type="paragraph" w:customStyle="1" w:styleId="310">
    <w:name w:val="Заголовок 31"/>
    <w:basedOn w:val="afff4"/>
    <w:next w:val="afff4"/>
    <w:uiPriority w:val="99"/>
    <w:qFormat/>
    <w:rsid w:val="00BA5BD8"/>
    <w:pPr>
      <w:keepNext/>
      <w:numPr>
        <w:ilvl w:val="2"/>
        <w:numId w:val="72"/>
      </w:numPr>
      <w:spacing w:before="240" w:after="60" w:line="276" w:lineRule="auto"/>
      <w:jc w:val="both"/>
      <w:outlineLvl w:val="2"/>
    </w:pPr>
    <w:rPr>
      <w:rFonts w:ascii="Arial" w:hAnsi="Arial"/>
      <w:b/>
      <w:sz w:val="26"/>
      <w:szCs w:val="20"/>
    </w:rPr>
  </w:style>
  <w:style w:type="paragraph" w:customStyle="1" w:styleId="4">
    <w:name w:val="_Заголовок 4"/>
    <w:basedOn w:val="afff4"/>
    <w:uiPriority w:val="99"/>
    <w:qFormat/>
    <w:rsid w:val="00BA5BD8"/>
    <w:pPr>
      <w:numPr>
        <w:numId w:val="81"/>
      </w:numPr>
      <w:suppressAutoHyphens/>
      <w:overflowPunct w:val="0"/>
      <w:autoSpaceDE w:val="0"/>
      <w:spacing w:line="276" w:lineRule="auto"/>
    </w:pPr>
    <w:rPr>
      <w:sz w:val="20"/>
      <w:szCs w:val="20"/>
      <w:lang w:eastAsia="ar-SA"/>
    </w:rPr>
  </w:style>
  <w:style w:type="paragraph" w:customStyle="1" w:styleId="Style84">
    <w:name w:val="Style84"/>
    <w:basedOn w:val="afff4"/>
    <w:uiPriority w:val="99"/>
    <w:qFormat/>
    <w:rsid w:val="00BA5BD8"/>
    <w:pPr>
      <w:widowControl w:val="0"/>
      <w:suppressAutoHyphens/>
      <w:autoSpaceDE w:val="0"/>
      <w:spacing w:line="324" w:lineRule="exact"/>
      <w:ind w:firstLine="709"/>
      <w:jc w:val="center"/>
    </w:pPr>
    <w:rPr>
      <w:sz w:val="28"/>
      <w:szCs w:val="28"/>
      <w:lang w:eastAsia="ar-SA"/>
    </w:rPr>
  </w:style>
  <w:style w:type="paragraph" w:customStyle="1" w:styleId="100500">
    <w:name w:val="100500"/>
    <w:basedOn w:val="35"/>
    <w:uiPriority w:val="99"/>
    <w:qFormat/>
    <w:rsid w:val="00BA5BD8"/>
    <w:pPr>
      <w:keepLines/>
      <w:numPr>
        <w:ilvl w:val="0"/>
        <w:numId w:val="0"/>
      </w:numPr>
      <w:tabs>
        <w:tab w:val="left" w:pos="170"/>
        <w:tab w:val="left" w:pos="720"/>
      </w:tabs>
      <w:spacing w:before="200" w:after="240" w:line="276" w:lineRule="auto"/>
      <w:ind w:left="5160" w:hanging="720"/>
    </w:pPr>
    <w:rPr>
      <w:rFonts w:eastAsia="Calibri"/>
      <w:b/>
      <w:bCs/>
      <w:color w:val="00000A"/>
      <w:lang w:eastAsia="zh-CN"/>
    </w:rPr>
  </w:style>
  <w:style w:type="paragraph" w:customStyle="1" w:styleId="plahgraphicpositionbottomleft1">
    <w:name w:val="plahgraphicpositionbottomleft1"/>
    <w:basedOn w:val="afff4"/>
    <w:uiPriority w:val="99"/>
    <w:qFormat/>
    <w:rsid w:val="00BA5BD8"/>
    <w:pPr>
      <w:pBdr>
        <w:left w:val="single" w:sz="6" w:space="0" w:color="000000"/>
        <w:bottom w:val="single" w:sz="6" w:space="0" w:color="000000"/>
      </w:pBdr>
      <w:spacing w:before="100" w:beforeAutospacing="1" w:after="100" w:afterAutospacing="1" w:line="276" w:lineRule="auto"/>
      <w:jc w:val="center"/>
    </w:pPr>
  </w:style>
  <w:style w:type="paragraph" w:customStyle="1" w:styleId="720">
    <w:name w:val="Заголовок 72"/>
    <w:basedOn w:val="afff4"/>
    <w:next w:val="afff4"/>
    <w:uiPriority w:val="99"/>
    <w:qFormat/>
    <w:rsid w:val="00BA5BD8"/>
    <w:pPr>
      <w:suppressAutoHyphens/>
      <w:spacing w:before="240" w:after="60" w:line="276" w:lineRule="auto"/>
      <w:ind w:left="720" w:hanging="360"/>
      <w:jc w:val="both"/>
    </w:pPr>
    <w:rPr>
      <w:szCs w:val="20"/>
      <w:lang w:eastAsia="zh-CN"/>
    </w:rPr>
  </w:style>
  <w:style w:type="paragraph" w:customStyle="1" w:styleId="afffffffffffffffffffff9">
    <w:name w:val="Основной текст с красной строки"/>
    <w:basedOn w:val="afff4"/>
    <w:qFormat/>
    <w:rsid w:val="00BA5BD8"/>
    <w:pPr>
      <w:spacing w:before="60" w:line="360" w:lineRule="auto"/>
      <w:ind w:firstLine="851"/>
      <w:jc w:val="both"/>
    </w:pPr>
  </w:style>
  <w:style w:type="paragraph" w:customStyle="1" w:styleId="xl30">
    <w:name w:val="xl30"/>
    <w:basedOn w:val="afff4"/>
    <w:uiPriority w:val="99"/>
    <w:qFormat/>
    <w:rsid w:val="00BA5BD8"/>
    <w:pPr>
      <w:numPr>
        <w:numId w:val="82"/>
      </w:numPr>
      <w:pBdr>
        <w:top w:val="single" w:sz="4" w:space="0" w:color="000000"/>
        <w:left w:val="single" w:sz="4" w:space="0" w:color="000000"/>
        <w:bottom w:val="single" w:sz="4" w:space="0" w:color="000000"/>
        <w:right w:val="single" w:sz="4" w:space="0" w:color="000000"/>
      </w:pBdr>
      <w:suppressAutoHyphens/>
      <w:spacing w:before="280" w:after="280" w:line="276" w:lineRule="auto"/>
      <w:ind w:left="-851"/>
      <w:jc w:val="both"/>
    </w:pPr>
    <w:rPr>
      <w:sz w:val="28"/>
      <w:szCs w:val="28"/>
      <w:lang w:eastAsia="ar-SA"/>
    </w:rPr>
  </w:style>
  <w:style w:type="paragraph" w:customStyle="1" w:styleId="TableHeadingRight">
    <w:name w:val="Table_Heading_Right"/>
    <w:basedOn w:val="TableHeading0"/>
    <w:next w:val="Table"/>
    <w:uiPriority w:val="99"/>
    <w:qFormat/>
    <w:rsid w:val="00BA5BD8"/>
    <w:pPr>
      <w:jc w:val="right"/>
    </w:pPr>
  </w:style>
  <w:style w:type="paragraph" w:customStyle="1" w:styleId="12pt15">
    <w:name w:val="Стиль 12 pt по ширине Междустр.интервал:  точно 15 пт"/>
    <w:basedOn w:val="afff4"/>
    <w:uiPriority w:val="99"/>
    <w:qFormat/>
    <w:rsid w:val="00BA5BD8"/>
    <w:pPr>
      <w:spacing w:line="360" w:lineRule="auto"/>
      <w:ind w:firstLine="709"/>
      <w:jc w:val="both"/>
    </w:pPr>
    <w:rPr>
      <w:color w:val="00000A"/>
      <w:lang w:eastAsia="zh-CN"/>
    </w:rPr>
  </w:style>
  <w:style w:type="paragraph" w:customStyle="1" w:styleId="Style116">
    <w:name w:val="Style116"/>
    <w:basedOn w:val="afff4"/>
    <w:uiPriority w:val="99"/>
    <w:qFormat/>
    <w:rsid w:val="00BA5BD8"/>
    <w:pPr>
      <w:widowControl w:val="0"/>
      <w:suppressAutoHyphens/>
      <w:autoSpaceDE w:val="0"/>
      <w:spacing w:line="328" w:lineRule="exact"/>
      <w:ind w:firstLine="709"/>
      <w:jc w:val="right"/>
    </w:pPr>
    <w:rPr>
      <w:sz w:val="28"/>
      <w:szCs w:val="28"/>
      <w:lang w:eastAsia="ar-SA"/>
    </w:rPr>
  </w:style>
  <w:style w:type="paragraph" w:customStyle="1" w:styleId="Caaieiaie4">
    <w:name w:val="Caaieiaie 4"/>
    <w:basedOn w:val="afff4"/>
    <w:next w:val="afff4"/>
    <w:uiPriority w:val="99"/>
    <w:qFormat/>
    <w:rsid w:val="00BA5BD8"/>
    <w:pPr>
      <w:autoSpaceDE w:val="0"/>
      <w:autoSpaceDN w:val="0"/>
      <w:adjustRightInd w:val="0"/>
      <w:spacing w:before="240" w:after="60" w:line="276" w:lineRule="auto"/>
    </w:pPr>
    <w:rPr>
      <w:rFonts w:eastAsia="Calibri"/>
    </w:rPr>
  </w:style>
  <w:style w:type="paragraph" w:customStyle="1" w:styleId="xl467">
    <w:name w:val="xl46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D4"/>
    </w:rPr>
  </w:style>
  <w:style w:type="paragraph" w:customStyle="1" w:styleId="afffffffffffffffffffffa">
    <w:name w:val="Списки"/>
    <w:basedOn w:val="afff4"/>
    <w:uiPriority w:val="99"/>
    <w:qFormat/>
    <w:rsid w:val="00BA5BD8"/>
    <w:pPr>
      <w:tabs>
        <w:tab w:val="left" w:pos="1260"/>
      </w:tabs>
      <w:spacing w:before="120" w:after="120" w:line="276" w:lineRule="auto"/>
      <w:jc w:val="both"/>
    </w:pPr>
    <w:rPr>
      <w:rFonts w:eastAsia="Calibri"/>
      <w:szCs w:val="28"/>
    </w:rPr>
  </w:style>
  <w:style w:type="paragraph" w:customStyle="1" w:styleId="xl507">
    <w:name w:val="xl507"/>
    <w:basedOn w:val="afff4"/>
    <w:uiPriority w:val="99"/>
    <w:qFormat/>
    <w:rsid w:val="00BA5BD8"/>
    <w:pPr>
      <w:pBdr>
        <w:top w:val="single" w:sz="4" w:space="0" w:color="auto"/>
        <w:left w:val="single" w:sz="4" w:space="0" w:color="auto"/>
        <w:bottom w:val="single" w:sz="4" w:space="0" w:color="auto"/>
      </w:pBdr>
      <w:spacing w:before="100" w:beforeAutospacing="1" w:after="100" w:afterAutospacing="1" w:line="276" w:lineRule="auto"/>
      <w:jc w:val="center"/>
    </w:pPr>
    <w:rPr>
      <w:rFonts w:eastAsia="MS Mincho"/>
    </w:rPr>
  </w:style>
  <w:style w:type="paragraph" w:customStyle="1" w:styleId="xl63">
    <w:name w:val="xl63"/>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plahgraphicpositionleft">
    <w:name w:val="plahgraphicpositionleft"/>
    <w:basedOn w:val="afff4"/>
    <w:uiPriority w:val="99"/>
    <w:qFormat/>
    <w:rsid w:val="00BA5BD8"/>
    <w:pPr>
      <w:spacing w:before="100" w:beforeAutospacing="1" w:after="100" w:afterAutospacing="1" w:line="276" w:lineRule="auto"/>
    </w:pPr>
  </w:style>
  <w:style w:type="paragraph" w:customStyle="1" w:styleId="Style14">
    <w:name w:val="Style14"/>
    <w:basedOn w:val="afff4"/>
    <w:uiPriority w:val="99"/>
    <w:qFormat/>
    <w:rsid w:val="00BA5BD8"/>
    <w:pPr>
      <w:widowControl w:val="0"/>
      <w:autoSpaceDE w:val="0"/>
      <w:autoSpaceDN w:val="0"/>
      <w:adjustRightInd w:val="0"/>
      <w:spacing w:line="230" w:lineRule="exact"/>
    </w:pPr>
  </w:style>
  <w:style w:type="paragraph" w:customStyle="1" w:styleId="appcriteriascol21">
    <w:name w:val="appcriterias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list0020paragraph">
    <w:name w:val="list_0020paragraph"/>
    <w:basedOn w:val="afff4"/>
    <w:uiPriority w:val="99"/>
    <w:qFormat/>
    <w:rsid w:val="00BA5BD8"/>
    <w:pPr>
      <w:spacing w:before="100" w:beforeAutospacing="1" w:after="100" w:afterAutospacing="1" w:line="360" w:lineRule="auto"/>
      <w:ind w:firstLine="709"/>
    </w:pPr>
    <w:rPr>
      <w:sz w:val="28"/>
    </w:rPr>
  </w:style>
  <w:style w:type="paragraph" w:customStyle="1" w:styleId="afffffffffffffffffffffb">
    <w:name w:val="Объект"/>
    <w:basedOn w:val="affffffffffffffffe"/>
    <w:next w:val="afff4"/>
    <w:uiPriority w:val="99"/>
    <w:qFormat/>
    <w:rsid w:val="00BA5BD8"/>
    <w:pPr>
      <w:keepNext/>
      <w:spacing w:before="200" w:after="240"/>
      <w:jc w:val="left"/>
    </w:pPr>
  </w:style>
  <w:style w:type="paragraph" w:customStyle="1" w:styleId="FS23">
    <w:name w:val="FS2_Заголовок3"/>
    <w:basedOn w:val="35"/>
    <w:uiPriority w:val="99"/>
    <w:qFormat/>
    <w:rsid w:val="00BA5BD8"/>
    <w:pPr>
      <w:keepNext w:val="0"/>
      <w:numPr>
        <w:ilvl w:val="0"/>
        <w:numId w:val="0"/>
      </w:numPr>
      <w:tabs>
        <w:tab w:val="left" w:pos="170"/>
        <w:tab w:val="left" w:pos="720"/>
      </w:tabs>
      <w:suppressAutoHyphens/>
      <w:spacing w:before="120" w:after="120" w:line="276" w:lineRule="auto"/>
      <w:ind w:left="720" w:hanging="720"/>
    </w:pPr>
    <w:rPr>
      <w:rFonts w:ascii="Times New Roman" w:hAnsi="Times New Roman"/>
      <w:bCs/>
      <w:sz w:val="28"/>
      <w:szCs w:val="26"/>
      <w:lang w:eastAsia="ar-SA"/>
    </w:rPr>
  </w:style>
  <w:style w:type="paragraph" w:customStyle="1" w:styleId="afffffffffffffffffffffc">
    <w:name w:val="Титул_абзац_ГОСТ_Утверждено_Согласовано"/>
    <w:basedOn w:val="afff4"/>
    <w:uiPriority w:val="99"/>
    <w:qFormat/>
    <w:rsid w:val="00BA5BD8"/>
    <w:pPr>
      <w:spacing w:before="120" w:line="360" w:lineRule="auto"/>
      <w:ind w:left="-850" w:firstLine="709"/>
      <w:jc w:val="right"/>
    </w:pPr>
    <w:rPr>
      <w:caps/>
      <w:sz w:val="28"/>
    </w:rPr>
  </w:style>
  <w:style w:type="paragraph" w:customStyle="1" w:styleId="CharChar1CharCharCharChar">
    <w:name w:val="Char Char1 Знак Знак Char Char Знак Знак Char Char"/>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title-skoda">
    <w:name w:val="title-skoda"/>
    <w:basedOn w:val="afff4"/>
    <w:uiPriority w:val="99"/>
    <w:qFormat/>
    <w:rsid w:val="00BA5BD8"/>
    <w:pPr>
      <w:spacing w:before="100" w:beforeAutospacing="1" w:after="100" w:afterAutospacing="1" w:line="276" w:lineRule="auto"/>
      <w:jc w:val="both"/>
    </w:pPr>
  </w:style>
  <w:style w:type="paragraph" w:customStyle="1" w:styleId="2123">
    <w:name w:val="Стиль Заголовок 2 + Перед:  12 пт После:  3 пт"/>
    <w:basedOn w:val="2f"/>
    <w:uiPriority w:val="99"/>
    <w:qFormat/>
    <w:rsid w:val="00BA5BD8"/>
    <w:pPr>
      <w:numPr>
        <w:ilvl w:val="0"/>
        <w:numId w:val="0"/>
      </w:numPr>
      <w:suppressLineNumbers/>
      <w:tabs>
        <w:tab w:val="left" w:pos="576"/>
        <w:tab w:val="left" w:pos="720"/>
      </w:tabs>
      <w:suppressAutoHyphens/>
      <w:spacing w:before="240" w:line="276" w:lineRule="auto"/>
      <w:jc w:val="both"/>
    </w:pPr>
    <w:rPr>
      <w:b/>
      <w:bCs/>
      <w:sz w:val="28"/>
      <w:szCs w:val="20"/>
      <w:lang w:eastAsia="en-US"/>
    </w:rPr>
  </w:style>
  <w:style w:type="paragraph" w:customStyle="1" w:styleId="222">
    <w:name w:val="Заголовок 22"/>
    <w:basedOn w:val="afff4"/>
    <w:next w:val="afff4"/>
    <w:qFormat/>
    <w:rsid w:val="00BA5BD8"/>
    <w:pPr>
      <w:keepNext/>
      <w:suppressAutoHyphens/>
      <w:spacing w:before="240" w:after="60" w:line="276" w:lineRule="auto"/>
      <w:ind w:left="720" w:hanging="360"/>
      <w:jc w:val="both"/>
    </w:pPr>
    <w:rPr>
      <w:rFonts w:ascii="Arial" w:hAnsi="Arial" w:cs="Arial"/>
      <w:b/>
      <w:i/>
      <w:sz w:val="28"/>
      <w:szCs w:val="20"/>
      <w:lang w:eastAsia="zh-CN"/>
    </w:rPr>
  </w:style>
  <w:style w:type="character" w:customStyle="1" w:styleId="Hdr20">
    <w:name w:val="Hdr2 Знак"/>
    <w:link w:val="Hdr2"/>
    <w:uiPriority w:val="99"/>
    <w:qFormat/>
    <w:locked/>
    <w:rsid w:val="00BA5BD8"/>
    <w:rPr>
      <w:rFonts w:ascii="Cambria" w:hAnsi="Cambria"/>
      <w:b/>
      <w:bCs/>
      <w:color w:val="4F81BD"/>
      <w:sz w:val="26"/>
      <w:szCs w:val="26"/>
    </w:rPr>
  </w:style>
  <w:style w:type="paragraph" w:customStyle="1" w:styleId="Hdr2">
    <w:name w:val="Hdr2"/>
    <w:basedOn w:val="2f"/>
    <w:link w:val="Hdr20"/>
    <w:uiPriority w:val="99"/>
    <w:qFormat/>
    <w:rsid w:val="00BA5BD8"/>
    <w:pPr>
      <w:keepLines/>
      <w:numPr>
        <w:numId w:val="68"/>
      </w:numPr>
      <w:tabs>
        <w:tab w:val="left" w:pos="576"/>
      </w:tabs>
      <w:spacing w:before="200" w:after="0" w:line="276" w:lineRule="auto"/>
      <w:jc w:val="left"/>
    </w:pPr>
    <w:rPr>
      <w:rFonts w:ascii="Cambria" w:eastAsiaTheme="minorHAnsi" w:hAnsi="Cambria" w:cstheme="minorBidi"/>
      <w:b/>
      <w:bCs/>
      <w:color w:val="4F81BD"/>
      <w:sz w:val="26"/>
      <w:szCs w:val="26"/>
      <w:lang w:eastAsia="en-US"/>
    </w:rPr>
  </w:style>
  <w:style w:type="paragraph" w:customStyle="1" w:styleId="afffffffffffffffffffffd">
    <w:name w:val="Обычный + По левой"/>
    <w:basedOn w:val="afff4"/>
    <w:uiPriority w:val="99"/>
    <w:qFormat/>
    <w:rsid w:val="00BA5BD8"/>
    <w:pPr>
      <w:spacing w:before="60" w:after="60" w:line="360" w:lineRule="auto"/>
      <w:ind w:firstLine="851"/>
      <w:jc w:val="center"/>
    </w:pPr>
    <w:rPr>
      <w:sz w:val="28"/>
    </w:rPr>
  </w:style>
  <w:style w:type="paragraph" w:customStyle="1" w:styleId="NumberedList111">
    <w:name w:val="Numbered List 1.1.1"/>
    <w:basedOn w:val="Numberedlist1"/>
    <w:uiPriority w:val="99"/>
    <w:qFormat/>
    <w:rsid w:val="00BA5BD8"/>
    <w:pPr>
      <w:numPr>
        <w:ilvl w:val="2"/>
      </w:numPr>
    </w:pPr>
  </w:style>
  <w:style w:type="paragraph" w:customStyle="1" w:styleId="2ffffb">
    <w:name w:val="çàãîëîâîê 2"/>
    <w:basedOn w:val="afff4"/>
    <w:next w:val="afff4"/>
    <w:uiPriority w:val="99"/>
    <w:qFormat/>
    <w:rsid w:val="00BA5BD8"/>
    <w:pPr>
      <w:keepNext/>
      <w:widowControl w:val="0"/>
      <w:suppressAutoHyphens/>
      <w:autoSpaceDE w:val="0"/>
      <w:spacing w:line="276" w:lineRule="auto"/>
      <w:ind w:firstLine="709"/>
      <w:jc w:val="center"/>
    </w:pPr>
    <w:rPr>
      <w:b/>
      <w:sz w:val="32"/>
      <w:szCs w:val="20"/>
      <w:lang w:eastAsia="ar-SA"/>
    </w:rPr>
  </w:style>
  <w:style w:type="paragraph" w:customStyle="1" w:styleId="2f3">
    <w:name w:val="Заголовок 2 ТТ"/>
    <w:basedOn w:val="2f"/>
    <w:next w:val="afff4"/>
    <w:uiPriority w:val="99"/>
    <w:qFormat/>
    <w:rsid w:val="00BA5BD8"/>
    <w:pPr>
      <w:keepLines/>
      <w:numPr>
        <w:numId w:val="83"/>
      </w:numPr>
      <w:tabs>
        <w:tab w:val="left" w:pos="576"/>
      </w:tabs>
      <w:suppressAutoHyphens/>
      <w:spacing w:before="240" w:line="276" w:lineRule="auto"/>
      <w:ind w:left="0"/>
      <w:jc w:val="both"/>
    </w:pPr>
    <w:rPr>
      <w:b/>
      <w:bCs/>
      <w:sz w:val="28"/>
      <w:szCs w:val="28"/>
    </w:rPr>
  </w:style>
  <w:style w:type="paragraph" w:customStyle="1" w:styleId="1ffffffa">
    <w:name w:val="Уровень1"/>
    <w:basedOn w:val="1f2"/>
    <w:uiPriority w:val="99"/>
    <w:qFormat/>
    <w:rsid w:val="00BA5BD8"/>
    <w:pPr>
      <w:numPr>
        <w:numId w:val="0"/>
      </w:numPr>
      <w:tabs>
        <w:tab w:val="left" w:pos="-709"/>
        <w:tab w:val="left" w:pos="0"/>
        <w:tab w:val="left" w:pos="1077"/>
      </w:tabs>
      <w:suppressAutoHyphens/>
      <w:spacing w:line="276" w:lineRule="auto"/>
      <w:ind w:left="-357" w:firstLine="357"/>
      <w:jc w:val="both"/>
    </w:pPr>
    <w:rPr>
      <w:rFonts w:ascii="Arial" w:hAnsi="Arial" w:cs="Arial"/>
      <w:b/>
      <w:bCs/>
      <w:kern w:val="2"/>
      <w:sz w:val="24"/>
      <w:szCs w:val="20"/>
      <w:lang w:eastAsia="ar-SA"/>
    </w:rPr>
  </w:style>
  <w:style w:type="paragraph" w:customStyle="1" w:styleId="Style107">
    <w:name w:val="Style107"/>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msonormalbullet2gifbullet2gif">
    <w:name w:val="msonormalbullet2gifbullet2.gif"/>
    <w:basedOn w:val="afff4"/>
    <w:uiPriority w:val="99"/>
    <w:qFormat/>
    <w:rsid w:val="00BA5BD8"/>
    <w:pPr>
      <w:spacing w:before="100" w:beforeAutospacing="1" w:after="100" w:afterAutospacing="1" w:line="276" w:lineRule="auto"/>
    </w:pPr>
    <w:rPr>
      <w:rFonts w:eastAsia="Calibri"/>
    </w:rPr>
  </w:style>
  <w:style w:type="paragraph" w:customStyle="1" w:styleId="1ffffffb">
    <w:name w:val="Заг 1 АННОТАЦИЯ"/>
    <w:basedOn w:val="afff4"/>
    <w:next w:val="afff4"/>
    <w:uiPriority w:val="99"/>
    <w:qFormat/>
    <w:rsid w:val="00BA5BD8"/>
    <w:pPr>
      <w:pageBreakBefore/>
      <w:spacing w:before="120" w:after="60" w:line="360" w:lineRule="auto"/>
      <w:ind w:firstLine="851"/>
      <w:jc w:val="center"/>
    </w:pPr>
    <w:rPr>
      <w:rFonts w:ascii="Arial" w:hAnsi="Arial" w:cs="Arial"/>
      <w:b/>
      <w:bCs/>
      <w:caps/>
      <w:kern w:val="28"/>
      <w:sz w:val="28"/>
    </w:rPr>
  </w:style>
  <w:style w:type="paragraph" w:customStyle="1" w:styleId="Style20">
    <w:name w:val="Style20"/>
    <w:basedOn w:val="afff4"/>
    <w:uiPriority w:val="99"/>
    <w:qFormat/>
    <w:rsid w:val="00BA5BD8"/>
    <w:pPr>
      <w:widowControl w:val="0"/>
      <w:autoSpaceDE w:val="0"/>
      <w:autoSpaceDN w:val="0"/>
      <w:adjustRightInd w:val="0"/>
      <w:spacing w:line="276" w:lineRule="auto"/>
    </w:pPr>
    <w:rPr>
      <w:rFonts w:ascii="Bookman Old Style" w:hAnsi="Bookman Old Style"/>
    </w:rPr>
  </w:style>
  <w:style w:type="paragraph" w:customStyle="1" w:styleId="afffffffffffffffffffffe">
    <w:name w:val="заг_центр"/>
    <w:basedOn w:val="afff4"/>
    <w:uiPriority w:val="99"/>
    <w:qFormat/>
    <w:rsid w:val="00BA5BD8"/>
    <w:pPr>
      <w:suppressAutoHyphens/>
      <w:autoSpaceDE w:val="0"/>
      <w:spacing w:before="57" w:line="276" w:lineRule="auto"/>
      <w:ind w:left="283" w:right="283" w:firstLine="709"/>
      <w:jc w:val="center"/>
    </w:pPr>
    <w:rPr>
      <w:rFonts w:ascii="AvantGardeGothicC" w:hAnsi="AvantGardeGothicC"/>
      <w:b/>
      <w:i/>
      <w:sz w:val="28"/>
      <w:szCs w:val="20"/>
      <w:lang w:eastAsia="ar-SA"/>
    </w:rPr>
  </w:style>
  <w:style w:type="paragraph" w:customStyle="1" w:styleId="affffffffffffffffffffff">
    <w:name w:val="Таблица заголовок"/>
    <w:basedOn w:val="afff4"/>
    <w:uiPriority w:val="99"/>
    <w:qFormat/>
    <w:rsid w:val="00BA5BD8"/>
    <w:pPr>
      <w:spacing w:before="120" w:after="120" w:line="360" w:lineRule="auto"/>
      <w:jc w:val="right"/>
    </w:pPr>
    <w:rPr>
      <w:rFonts w:eastAsia="Calibri"/>
      <w:b/>
      <w:sz w:val="28"/>
      <w:szCs w:val="28"/>
    </w:rPr>
  </w:style>
  <w:style w:type="paragraph" w:customStyle="1" w:styleId="Style775">
    <w:name w:val="_Style 775"/>
    <w:uiPriority w:val="99"/>
    <w:qFormat/>
    <w:rsid w:val="00BA5BD8"/>
    <w:rPr>
      <w:rFonts w:ascii="Times New Roman" w:eastAsia="Times New Roman" w:hAnsi="Times New Roman" w:cs="Times New Roman"/>
      <w:sz w:val="24"/>
      <w:szCs w:val="24"/>
      <w:lang w:eastAsia="ru-RU"/>
    </w:rPr>
  </w:style>
  <w:style w:type="paragraph" w:customStyle="1" w:styleId="mark-">
    <w:name w:val="mark -"/>
    <w:basedOn w:val="affffffffffffffffc"/>
    <w:uiPriority w:val="99"/>
    <w:qFormat/>
    <w:rsid w:val="00BA5BD8"/>
    <w:pPr>
      <w:tabs>
        <w:tab w:val="left" w:pos="1134"/>
        <w:tab w:val="right" w:leader="dot" w:pos="10490"/>
      </w:tabs>
      <w:ind w:left="1134" w:hanging="425"/>
      <w:jc w:val="left"/>
    </w:pPr>
  </w:style>
  <w:style w:type="paragraph" w:customStyle="1" w:styleId="pfcol161">
    <w:name w:val="pfcol161"/>
    <w:basedOn w:val="afff4"/>
    <w:uiPriority w:val="99"/>
    <w:qFormat/>
    <w:rsid w:val="00BA5BD8"/>
    <w:pPr>
      <w:spacing w:before="100" w:beforeAutospacing="1" w:after="100" w:afterAutospacing="1" w:line="276" w:lineRule="auto"/>
    </w:pPr>
  </w:style>
  <w:style w:type="paragraph" w:customStyle="1" w:styleId="caaieiaie1">
    <w:name w:val="caaieiaie 1"/>
    <w:basedOn w:val="afff4"/>
    <w:next w:val="afff4"/>
    <w:uiPriority w:val="99"/>
    <w:qFormat/>
    <w:rsid w:val="00BA5BD8"/>
    <w:pPr>
      <w:keepNext/>
      <w:widowControl w:val="0"/>
      <w:tabs>
        <w:tab w:val="left" w:pos="360"/>
      </w:tabs>
      <w:suppressAutoHyphens/>
      <w:spacing w:before="120" w:after="120" w:line="276" w:lineRule="auto"/>
      <w:jc w:val="both"/>
    </w:pPr>
    <w:rPr>
      <w:rFonts w:eastAsia="MS Mincho"/>
      <w:sz w:val="28"/>
      <w:szCs w:val="20"/>
      <w:lang w:eastAsia="ar-SA"/>
    </w:rPr>
  </w:style>
  <w:style w:type="paragraph" w:customStyle="1" w:styleId="PamkaGraf">
    <w:name w:val="PamkaGraf"/>
    <w:basedOn w:val="afff4"/>
    <w:uiPriority w:val="99"/>
    <w:qFormat/>
    <w:rsid w:val="00BA5BD8"/>
    <w:pPr>
      <w:suppressAutoHyphens/>
      <w:spacing w:after="60" w:line="276" w:lineRule="auto"/>
      <w:ind w:firstLine="709"/>
      <w:jc w:val="both"/>
    </w:pPr>
    <w:rPr>
      <w:sz w:val="12"/>
      <w:szCs w:val="12"/>
      <w:lang w:eastAsia="ar-SA"/>
    </w:rPr>
  </w:style>
  <w:style w:type="paragraph" w:customStyle="1" w:styleId="pfcol301">
    <w:name w:val="pfcol301"/>
    <w:basedOn w:val="afff4"/>
    <w:uiPriority w:val="99"/>
    <w:qFormat/>
    <w:rsid w:val="00BA5BD8"/>
    <w:pPr>
      <w:spacing w:before="100" w:beforeAutospacing="1" w:after="100" w:afterAutospacing="1" w:line="276" w:lineRule="auto"/>
    </w:pPr>
  </w:style>
  <w:style w:type="paragraph" w:customStyle="1" w:styleId="pfcol251">
    <w:name w:val="pfcol251"/>
    <w:basedOn w:val="afff4"/>
    <w:uiPriority w:val="99"/>
    <w:qFormat/>
    <w:rsid w:val="00BA5BD8"/>
    <w:pPr>
      <w:spacing w:before="100" w:beforeAutospacing="1" w:after="100" w:afterAutospacing="1" w:line="276" w:lineRule="auto"/>
    </w:pPr>
  </w:style>
  <w:style w:type="paragraph" w:customStyle="1" w:styleId="plahgraphicpositiontoprightleft1">
    <w:name w:val="plahgraphicpositiontoprightleft1"/>
    <w:basedOn w:val="afff4"/>
    <w:uiPriority w:val="99"/>
    <w:qFormat/>
    <w:rsid w:val="00BA5BD8"/>
    <w:pPr>
      <w:pBdr>
        <w:top w:val="single" w:sz="6" w:space="0" w:color="000000"/>
        <w:left w:val="single" w:sz="6" w:space="0" w:color="000000"/>
        <w:right w:val="single" w:sz="6" w:space="0" w:color="000000"/>
      </w:pBdr>
      <w:spacing w:before="100" w:beforeAutospacing="1" w:after="100" w:afterAutospacing="1" w:line="276" w:lineRule="auto"/>
      <w:jc w:val="center"/>
    </w:pPr>
  </w:style>
  <w:style w:type="paragraph" w:customStyle="1" w:styleId="pfcol291">
    <w:name w:val="pfcol291"/>
    <w:basedOn w:val="afff4"/>
    <w:uiPriority w:val="99"/>
    <w:qFormat/>
    <w:rsid w:val="00BA5BD8"/>
    <w:pPr>
      <w:spacing w:before="100" w:beforeAutospacing="1" w:after="100" w:afterAutospacing="1" w:line="276" w:lineRule="auto"/>
    </w:pPr>
  </w:style>
  <w:style w:type="paragraph" w:customStyle="1" w:styleId="92">
    <w:name w:val="Заголовок 92"/>
    <w:basedOn w:val="afff4"/>
    <w:next w:val="afff4"/>
    <w:uiPriority w:val="99"/>
    <w:qFormat/>
    <w:rsid w:val="00BA5BD8"/>
    <w:pPr>
      <w:numPr>
        <w:ilvl w:val="8"/>
        <w:numId w:val="72"/>
      </w:numPr>
      <w:spacing w:before="240" w:after="60" w:line="276" w:lineRule="auto"/>
      <w:jc w:val="both"/>
      <w:outlineLvl w:val="8"/>
    </w:pPr>
    <w:rPr>
      <w:rFonts w:ascii="Arial" w:hAnsi="Arial"/>
      <w:sz w:val="22"/>
      <w:szCs w:val="20"/>
    </w:rPr>
  </w:style>
  <w:style w:type="paragraph" w:customStyle="1" w:styleId="1ffffffc">
    <w:name w:val="Примечание 1"/>
    <w:basedOn w:val="1ffffff0"/>
    <w:uiPriority w:val="99"/>
    <w:qFormat/>
    <w:rsid w:val="00BA5BD8"/>
    <w:rPr>
      <w:u w:val="single"/>
    </w:rPr>
  </w:style>
  <w:style w:type="paragraph" w:customStyle="1" w:styleId="Style11">
    <w:name w:val="Style11"/>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affffffffffffffffffffff0">
    <w:name w:val="Обозначение документа"/>
    <w:basedOn w:val="afff4"/>
    <w:uiPriority w:val="99"/>
    <w:qFormat/>
    <w:rsid w:val="00BA5BD8"/>
    <w:pPr>
      <w:spacing w:before="40" w:after="40" w:line="276" w:lineRule="auto"/>
    </w:pPr>
  </w:style>
  <w:style w:type="paragraph" w:customStyle="1" w:styleId="28">
    <w:name w:val="список2"/>
    <w:basedOn w:val="afffd"/>
    <w:uiPriority w:val="99"/>
    <w:qFormat/>
    <w:rsid w:val="00BA5BD8"/>
    <w:pPr>
      <w:numPr>
        <w:numId w:val="84"/>
      </w:numPr>
      <w:tabs>
        <w:tab w:val="left" w:pos="360"/>
      </w:tabs>
      <w:spacing w:line="276" w:lineRule="auto"/>
      <w:ind w:left="993" w:hanging="426"/>
      <w:contextualSpacing w:val="0"/>
      <w:jc w:val="both"/>
    </w:pPr>
    <w:rPr>
      <w:rFonts w:ascii="Times New Roman" w:eastAsia="Times New Roman" w:hAnsi="Times New Roman" w:cs="Times New Roman"/>
      <w:bCs/>
      <w:lang w:eastAsia="ru-RU"/>
    </w:rPr>
  </w:style>
  <w:style w:type="paragraph" w:customStyle="1" w:styleId="affffffffffffffffffffff1">
    <w:name w:val="СписокБ"/>
    <w:basedOn w:val="afff4"/>
    <w:uiPriority w:val="99"/>
    <w:qFormat/>
    <w:rsid w:val="00BA5BD8"/>
    <w:pPr>
      <w:tabs>
        <w:tab w:val="left" w:pos="720"/>
      </w:tabs>
      <w:suppressAutoHyphens/>
      <w:autoSpaceDE w:val="0"/>
      <w:spacing w:line="276" w:lineRule="auto"/>
      <w:ind w:left="720" w:hanging="360"/>
      <w:jc w:val="both"/>
    </w:pPr>
    <w:rPr>
      <w:sz w:val="20"/>
      <w:szCs w:val="20"/>
      <w:lang w:eastAsia="ar-SA"/>
    </w:rPr>
  </w:style>
  <w:style w:type="paragraph" w:customStyle="1" w:styleId="TableCaption">
    <w:name w:val="КС Table Caption"/>
    <w:basedOn w:val="afff4"/>
    <w:uiPriority w:val="99"/>
    <w:qFormat/>
    <w:rsid w:val="00BA5BD8"/>
    <w:pPr>
      <w:keepNext/>
      <w:tabs>
        <w:tab w:val="left" w:pos="851"/>
      </w:tabs>
      <w:spacing w:before="120" w:after="120" w:line="276" w:lineRule="auto"/>
      <w:ind w:firstLine="826"/>
      <w:jc w:val="right"/>
    </w:pPr>
    <w:rPr>
      <w:color w:val="00000A"/>
      <w:szCs w:val="20"/>
      <w:lang w:eastAsia="zh-CN"/>
    </w:rPr>
  </w:style>
  <w:style w:type="paragraph" w:customStyle="1" w:styleId="newpage1">
    <w:name w:val="newpage1"/>
    <w:basedOn w:val="afff4"/>
    <w:uiPriority w:val="99"/>
    <w:qFormat/>
    <w:rsid w:val="00BA5BD8"/>
    <w:pPr>
      <w:pageBreakBefore/>
      <w:spacing w:before="100" w:beforeAutospacing="1" w:after="100" w:afterAutospacing="1" w:line="276" w:lineRule="auto"/>
    </w:pPr>
  </w:style>
  <w:style w:type="paragraph" w:customStyle="1" w:styleId="1114">
    <w:name w:val="Заголовок 111"/>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3110">
    <w:name w:val="Заголовок 311"/>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affffffffffffffffffffff2">
    <w:name w:val="Титул_абзац_ГОСТ_Текст_Утверждено_Согласовано"/>
    <w:basedOn w:val="afff4"/>
    <w:uiPriority w:val="99"/>
    <w:qFormat/>
    <w:rsid w:val="00BA5BD8"/>
    <w:pPr>
      <w:spacing w:before="120" w:after="160" w:line="360" w:lineRule="auto"/>
      <w:ind w:left="-850" w:firstLine="709"/>
      <w:jc w:val="right"/>
    </w:pPr>
    <w:rPr>
      <w:sz w:val="28"/>
    </w:rPr>
  </w:style>
  <w:style w:type="paragraph" w:customStyle="1" w:styleId="911">
    <w:name w:val="Заголовок 911"/>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1ffffffd">
    <w:name w:val="обычный_1"/>
    <w:basedOn w:val="afff4"/>
    <w:uiPriority w:val="99"/>
    <w:qFormat/>
    <w:rsid w:val="00BA5BD8"/>
    <w:pPr>
      <w:suppressAutoHyphens/>
      <w:spacing w:before="280" w:after="280" w:line="276" w:lineRule="auto"/>
      <w:ind w:firstLine="709"/>
      <w:jc w:val="both"/>
    </w:pPr>
    <w:rPr>
      <w:sz w:val="28"/>
      <w:szCs w:val="28"/>
      <w:lang w:val="en-US" w:eastAsia="ar-SA"/>
    </w:rPr>
  </w:style>
  <w:style w:type="paragraph" w:customStyle="1" w:styleId="pfcol181">
    <w:name w:val="pfcol181"/>
    <w:basedOn w:val="afff4"/>
    <w:uiPriority w:val="99"/>
    <w:qFormat/>
    <w:rsid w:val="00BA5BD8"/>
    <w:pPr>
      <w:spacing w:before="100" w:beforeAutospacing="1" w:after="100" w:afterAutospacing="1" w:line="276" w:lineRule="auto"/>
    </w:pPr>
  </w:style>
  <w:style w:type="paragraph" w:customStyle="1" w:styleId="103">
    <w:name w:val="Стиль10"/>
    <w:uiPriority w:val="99"/>
    <w:qFormat/>
    <w:rsid w:val="00BA5BD8"/>
    <w:pPr>
      <w:tabs>
        <w:tab w:val="left" w:pos="425"/>
        <w:tab w:val="left" w:pos="840"/>
        <w:tab w:val="right" w:leader="dot" w:pos="9627"/>
      </w:tabs>
      <w:suppressAutoHyphens/>
      <w:spacing w:before="120" w:after="120"/>
      <w:ind w:firstLine="709"/>
    </w:pPr>
    <w:rPr>
      <w:rFonts w:ascii="Times New Roman" w:eastAsia="Times New Roman" w:hAnsi="Times New Roman" w:cs="Times New Roman"/>
      <w:sz w:val="28"/>
      <w:szCs w:val="20"/>
      <w:lang w:eastAsia="ar-SA"/>
    </w:rPr>
  </w:style>
  <w:style w:type="paragraph" w:customStyle="1" w:styleId="1ffffffe">
    <w:name w:val="Знак Знак Знак Знак Знак Знак Знак Знак Знак Знак Знак Знак Знак Знак Знак Знак1"/>
    <w:basedOn w:val="afff4"/>
    <w:uiPriority w:val="99"/>
    <w:qFormat/>
    <w:rsid w:val="00BA5BD8"/>
    <w:pPr>
      <w:spacing w:after="160" w:line="240" w:lineRule="exact"/>
      <w:jc w:val="both"/>
    </w:pPr>
    <w:rPr>
      <w:rFonts w:ascii="Verdana" w:hAnsi="Verdana"/>
      <w:lang w:val="en-US" w:eastAsia="en-US"/>
    </w:rPr>
  </w:style>
  <w:style w:type="paragraph" w:customStyle="1" w:styleId="affa">
    <w:name w:val="маркир_список"/>
    <w:basedOn w:val="afff4"/>
    <w:uiPriority w:val="99"/>
    <w:qFormat/>
    <w:rsid w:val="00BA5BD8"/>
    <w:pPr>
      <w:numPr>
        <w:numId w:val="85"/>
      </w:numPr>
      <w:spacing w:line="276" w:lineRule="auto"/>
      <w:jc w:val="both"/>
    </w:pPr>
    <w:rPr>
      <w:rFonts w:ascii="Tahoma" w:hAnsi="Tahoma" w:cs="Tahoma"/>
      <w:sz w:val="20"/>
      <w:szCs w:val="20"/>
    </w:rPr>
  </w:style>
  <w:style w:type="paragraph" w:customStyle="1" w:styleId="51">
    <w:name w:val="Заголовок 51"/>
    <w:basedOn w:val="afff4"/>
    <w:next w:val="afff4"/>
    <w:uiPriority w:val="99"/>
    <w:qFormat/>
    <w:rsid w:val="00BA5BD8"/>
    <w:pPr>
      <w:numPr>
        <w:ilvl w:val="4"/>
        <w:numId w:val="72"/>
      </w:numPr>
      <w:spacing w:before="240" w:after="60" w:line="276" w:lineRule="auto"/>
      <w:jc w:val="both"/>
      <w:outlineLvl w:val="4"/>
    </w:pPr>
    <w:rPr>
      <w:b/>
      <w:i/>
      <w:sz w:val="26"/>
      <w:szCs w:val="20"/>
    </w:rPr>
  </w:style>
  <w:style w:type="paragraph" w:customStyle="1" w:styleId="OderedList3">
    <w:name w:val="OderedList3"/>
    <w:uiPriority w:val="99"/>
    <w:qFormat/>
    <w:rsid w:val="00BA5BD8"/>
    <w:pPr>
      <w:numPr>
        <w:ilvl w:val="2"/>
        <w:numId w:val="61"/>
      </w:numPr>
      <w:spacing w:line="360" w:lineRule="auto"/>
      <w:jc w:val="both"/>
    </w:pPr>
    <w:rPr>
      <w:rFonts w:ascii="Times New Roman" w:eastAsia="Times New Roman" w:hAnsi="Times New Roman" w:cs="Times New Roman"/>
      <w:sz w:val="28"/>
      <w:szCs w:val="24"/>
      <w:lang w:eastAsia="ru-RU"/>
    </w:rPr>
  </w:style>
  <w:style w:type="paragraph" w:customStyle="1" w:styleId="1fffffff">
    <w:name w:val="заголовок 1"/>
    <w:basedOn w:val="afff4"/>
    <w:next w:val="afff4"/>
    <w:uiPriority w:val="99"/>
    <w:qFormat/>
    <w:rsid w:val="00BA5BD8"/>
    <w:pPr>
      <w:keepNext/>
      <w:tabs>
        <w:tab w:val="left" w:pos="360"/>
      </w:tabs>
      <w:suppressAutoHyphens/>
      <w:spacing w:before="400" w:after="120" w:line="276" w:lineRule="auto"/>
      <w:jc w:val="center"/>
    </w:pPr>
    <w:rPr>
      <w:rFonts w:ascii="TimesET" w:hAnsi="TimesET"/>
      <w:b/>
      <w:kern w:val="2"/>
      <w:sz w:val="28"/>
      <w:szCs w:val="20"/>
      <w:lang w:eastAsia="ar-SA"/>
    </w:rPr>
  </w:style>
  <w:style w:type="paragraph" w:customStyle="1" w:styleId="xl39">
    <w:name w:val="xl39"/>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b/>
      <w:bCs/>
      <w:sz w:val="22"/>
      <w:szCs w:val="22"/>
      <w:lang w:eastAsia="ar-SA"/>
    </w:rPr>
  </w:style>
  <w:style w:type="paragraph" w:customStyle="1" w:styleId="2110">
    <w:name w:val="Основной текст с отступом 211"/>
    <w:basedOn w:val="afff4"/>
    <w:uiPriority w:val="99"/>
    <w:qFormat/>
    <w:rsid w:val="00BA5BD8"/>
    <w:pPr>
      <w:suppressAutoHyphens/>
      <w:spacing w:line="360" w:lineRule="auto"/>
      <w:ind w:firstLine="680"/>
      <w:jc w:val="both"/>
    </w:pPr>
    <w:rPr>
      <w:rFonts w:ascii="Time Roman" w:hAnsi="Time Roman" w:cs="CG Times"/>
      <w:sz w:val="26"/>
      <w:szCs w:val="20"/>
      <w:lang w:eastAsia="ar-SA"/>
    </w:rPr>
  </w:style>
  <w:style w:type="paragraph" w:customStyle="1" w:styleId="IBS20">
    <w:name w:val="IBS Нумерация Ур 2"/>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affffffffffffffffffffff3">
    <w:name w:val="Содержимое врезки"/>
    <w:basedOn w:val="aff7"/>
    <w:qFormat/>
    <w:rsid w:val="00BA5BD8"/>
    <w:pPr>
      <w:numPr>
        <w:numId w:val="0"/>
      </w:numPr>
      <w:suppressAutoHyphens/>
      <w:spacing w:line="276" w:lineRule="auto"/>
    </w:pPr>
    <w:rPr>
      <w:rFonts w:ascii="Times New Roman" w:eastAsia="Times New Roman" w:hAnsi="Times New Roman" w:cs="Times New Roman"/>
      <w:sz w:val="24"/>
      <w:szCs w:val="24"/>
      <w:lang w:eastAsia="ar-SA"/>
    </w:rPr>
  </w:style>
  <w:style w:type="paragraph" w:customStyle="1" w:styleId="G8">
    <w:name w:val="G_Название"/>
    <w:basedOn w:val="afff4"/>
    <w:uiPriority w:val="99"/>
    <w:qFormat/>
    <w:rsid w:val="00BA5BD8"/>
    <w:pPr>
      <w:keepLines/>
      <w:suppressAutoHyphens/>
      <w:spacing w:before="240" w:after="120" w:line="276" w:lineRule="auto"/>
      <w:jc w:val="center"/>
    </w:pPr>
    <w:rPr>
      <w:rFonts w:ascii="Calibri" w:hAnsi="Calibri" w:cs="Calibri"/>
      <w:b/>
      <w:color w:val="00000A"/>
      <w:sz w:val="32"/>
      <w:lang w:val="en-US" w:eastAsia="zh-CN" w:bidi="en-US"/>
    </w:rPr>
  </w:style>
  <w:style w:type="paragraph" w:customStyle="1" w:styleId="151">
    <w:name w:val="15"/>
    <w:basedOn w:val="afff4"/>
    <w:uiPriority w:val="99"/>
    <w:qFormat/>
    <w:rsid w:val="00BA5BD8"/>
    <w:pPr>
      <w:suppressAutoHyphens/>
      <w:spacing w:before="120" w:line="360" w:lineRule="auto"/>
      <w:ind w:firstLine="720"/>
      <w:jc w:val="both"/>
    </w:pPr>
    <w:rPr>
      <w:sz w:val="26"/>
      <w:szCs w:val="26"/>
      <w:lang w:eastAsia="ar-SA"/>
    </w:rPr>
  </w:style>
  <w:style w:type="paragraph" w:customStyle="1" w:styleId="218">
    <w:name w:val="Маркированный список 21"/>
    <w:basedOn w:val="afff4"/>
    <w:uiPriority w:val="99"/>
    <w:qFormat/>
    <w:rsid w:val="00BA5BD8"/>
    <w:pPr>
      <w:spacing w:before="120" w:line="276" w:lineRule="auto"/>
      <w:ind w:firstLine="709"/>
      <w:jc w:val="both"/>
    </w:pPr>
    <w:rPr>
      <w:rFonts w:ascii="Arial" w:hAnsi="Arial" w:cs="Arial"/>
      <w:color w:val="00000A"/>
      <w:sz w:val="22"/>
      <w:lang w:eastAsia="zh-CN"/>
    </w:rPr>
  </w:style>
  <w:style w:type="paragraph" w:customStyle="1" w:styleId="plahgraphicpositiontoprightbottom1">
    <w:name w:val="plahgraphicpositiontoprightbottom1"/>
    <w:basedOn w:val="afff4"/>
    <w:uiPriority w:val="99"/>
    <w:qFormat/>
    <w:rsid w:val="00BA5BD8"/>
    <w:pPr>
      <w:pBdr>
        <w:top w:val="single" w:sz="6" w:space="0" w:color="000000"/>
        <w:bottom w:val="single" w:sz="6" w:space="0" w:color="000000"/>
        <w:right w:val="single" w:sz="6" w:space="0" w:color="000000"/>
      </w:pBdr>
      <w:spacing w:before="100" w:beforeAutospacing="1" w:after="100" w:afterAutospacing="1" w:line="276" w:lineRule="auto"/>
      <w:jc w:val="center"/>
    </w:pPr>
  </w:style>
  <w:style w:type="character" w:customStyle="1" w:styleId="affffffffffffffffffffff4">
    <w:name w:val="Приложение Знак"/>
    <w:link w:val="affffffffffffffffffffff5"/>
    <w:qFormat/>
    <w:locked/>
    <w:rsid w:val="00BA5BD8"/>
    <w:rPr>
      <w:sz w:val="28"/>
      <w:szCs w:val="28"/>
      <w:lang w:eastAsia="ar-SA"/>
    </w:rPr>
  </w:style>
  <w:style w:type="paragraph" w:customStyle="1" w:styleId="affffffffffffffffffffff5">
    <w:name w:val="Приложение"/>
    <w:basedOn w:val="afff4"/>
    <w:link w:val="affffffffffffffffffffff4"/>
    <w:qFormat/>
    <w:rsid w:val="00BA5BD8"/>
    <w:pPr>
      <w:pageBreakBefore/>
      <w:suppressAutoHyphens/>
      <w:spacing w:before="120" w:after="120" w:line="276" w:lineRule="auto"/>
      <w:ind w:firstLine="709"/>
      <w:jc w:val="right"/>
    </w:pPr>
    <w:rPr>
      <w:rFonts w:asciiTheme="minorHAnsi" w:eastAsiaTheme="minorHAnsi" w:hAnsiTheme="minorHAnsi" w:cstheme="minorBidi"/>
      <w:sz w:val="28"/>
      <w:szCs w:val="28"/>
      <w:lang w:eastAsia="ar-SA"/>
    </w:rPr>
  </w:style>
  <w:style w:type="paragraph" w:customStyle="1" w:styleId="N">
    <w:name w:val="N"/>
    <w:basedOn w:val="afff4"/>
    <w:uiPriority w:val="99"/>
    <w:qFormat/>
    <w:rsid w:val="00BA5BD8"/>
    <w:pPr>
      <w:widowControl w:val="0"/>
      <w:tabs>
        <w:tab w:val="left" w:pos="284"/>
      </w:tabs>
      <w:suppressAutoHyphens/>
      <w:spacing w:line="276" w:lineRule="auto"/>
      <w:ind w:firstLine="709"/>
      <w:jc w:val="both"/>
    </w:pPr>
    <w:rPr>
      <w:rFonts w:ascii="TimesET" w:hAnsi="TimesET" w:cs="TimesET"/>
      <w:sz w:val="20"/>
      <w:szCs w:val="20"/>
      <w:lang w:eastAsia="ar-SA"/>
    </w:rPr>
  </w:style>
  <w:style w:type="paragraph" w:customStyle="1" w:styleId="FS3">
    <w:name w:val="FS_Заголовок3"/>
    <w:basedOn w:val="35"/>
    <w:next w:val="FSNormal"/>
    <w:uiPriority w:val="99"/>
    <w:qFormat/>
    <w:rsid w:val="00BA5BD8"/>
    <w:pPr>
      <w:keepNext w:val="0"/>
      <w:numPr>
        <w:ilvl w:val="0"/>
        <w:numId w:val="0"/>
      </w:numPr>
      <w:tabs>
        <w:tab w:val="left" w:pos="170"/>
        <w:tab w:val="left" w:pos="927"/>
      </w:tabs>
      <w:suppressAutoHyphens/>
      <w:spacing w:before="120" w:after="120" w:line="276" w:lineRule="auto"/>
    </w:pPr>
    <w:rPr>
      <w:rFonts w:ascii="Times New Roman" w:hAnsi="Times New Roman"/>
      <w:b/>
      <w:bCs/>
      <w:sz w:val="28"/>
      <w:szCs w:val="26"/>
      <w:lang w:eastAsia="ar-SA"/>
    </w:rPr>
  </w:style>
  <w:style w:type="paragraph" w:customStyle="1" w:styleId="oaenoniinee">
    <w:name w:val="oaeno niinee"/>
    <w:basedOn w:val="afff4"/>
    <w:uiPriority w:val="99"/>
    <w:qFormat/>
    <w:rsid w:val="00BA5BD8"/>
    <w:pPr>
      <w:widowControl w:val="0"/>
      <w:overflowPunct w:val="0"/>
      <w:autoSpaceDE w:val="0"/>
      <w:autoSpaceDN w:val="0"/>
      <w:adjustRightInd w:val="0"/>
      <w:spacing w:line="276" w:lineRule="auto"/>
      <w:jc w:val="both"/>
    </w:pPr>
    <w:rPr>
      <w:rFonts w:ascii="Gelvetsky 12pt" w:hAnsi="Gelvetsky 12pt"/>
      <w:szCs w:val="20"/>
      <w:lang w:val="en-US"/>
    </w:rPr>
  </w:style>
  <w:style w:type="paragraph" w:customStyle="1" w:styleId="BCListNumber12">
    <w:name w:val="BC List Number 12"/>
    <w:basedOn w:val="afff4"/>
    <w:uiPriority w:val="99"/>
    <w:qFormat/>
    <w:rsid w:val="00BA5BD8"/>
    <w:pPr>
      <w:tabs>
        <w:tab w:val="left" w:pos="643"/>
        <w:tab w:val="left" w:pos="926"/>
      </w:tabs>
      <w:spacing w:before="60" w:after="60" w:line="276" w:lineRule="auto"/>
      <w:ind w:left="643"/>
      <w:jc w:val="both"/>
    </w:pPr>
    <w:rPr>
      <w:kern w:val="36"/>
      <w:lang w:eastAsia="en-US"/>
    </w:rPr>
  </w:style>
  <w:style w:type="paragraph" w:customStyle="1" w:styleId="phTitleTable">
    <w:name w:val="ph_TitleTable"/>
    <w:basedOn w:val="afff4"/>
    <w:next w:val="afff4"/>
    <w:uiPriority w:val="99"/>
    <w:qFormat/>
    <w:rsid w:val="00BA5BD8"/>
    <w:pPr>
      <w:keepNext/>
      <w:suppressAutoHyphens/>
      <w:spacing w:line="276" w:lineRule="auto"/>
      <w:jc w:val="center"/>
    </w:pPr>
    <w:rPr>
      <w:b/>
      <w:bCs/>
      <w:lang w:val="en-US" w:eastAsia="zh-CN"/>
    </w:rPr>
  </w:style>
  <w:style w:type="paragraph" w:customStyle="1" w:styleId="List2">
    <w:name w:val="List2"/>
    <w:basedOn w:val="afff4"/>
    <w:uiPriority w:val="99"/>
    <w:qFormat/>
    <w:rsid w:val="00BA5BD8"/>
    <w:pPr>
      <w:tabs>
        <w:tab w:val="left" w:pos="1701"/>
      </w:tabs>
      <w:suppressAutoHyphens/>
      <w:spacing w:line="360" w:lineRule="auto"/>
      <w:ind w:firstLine="709"/>
      <w:jc w:val="both"/>
    </w:pPr>
    <w:rPr>
      <w:sz w:val="28"/>
      <w:szCs w:val="28"/>
      <w:lang w:eastAsia="ar-SA"/>
    </w:rPr>
  </w:style>
  <w:style w:type="paragraph" w:customStyle="1" w:styleId="130">
    <w:name w:val="Заголовок 13"/>
    <w:basedOn w:val="afff4"/>
    <w:next w:val="afff4"/>
    <w:uiPriority w:val="99"/>
    <w:qFormat/>
    <w:rsid w:val="00BA5BD8"/>
    <w:pPr>
      <w:keepNext/>
      <w:numPr>
        <w:numId w:val="72"/>
      </w:numPr>
      <w:spacing w:before="240" w:after="60" w:line="276" w:lineRule="auto"/>
      <w:jc w:val="both"/>
      <w:outlineLvl w:val="0"/>
    </w:pPr>
    <w:rPr>
      <w:rFonts w:ascii="Arial" w:hAnsi="Arial"/>
      <w:b/>
      <w:kern w:val="32"/>
      <w:sz w:val="32"/>
      <w:szCs w:val="20"/>
    </w:rPr>
  </w:style>
  <w:style w:type="paragraph" w:customStyle="1" w:styleId="1fffffff0">
    <w:name w:val="Стиль Заголовок 1ТТ"/>
    <w:basedOn w:val="1f2"/>
    <w:uiPriority w:val="99"/>
    <w:qFormat/>
    <w:rsid w:val="00BA5BD8"/>
    <w:pPr>
      <w:keepLines/>
      <w:numPr>
        <w:numId w:val="0"/>
      </w:numPr>
      <w:suppressAutoHyphens/>
      <w:spacing w:before="480" w:line="276" w:lineRule="auto"/>
      <w:jc w:val="left"/>
    </w:pPr>
    <w:rPr>
      <w:b/>
      <w:bCs/>
      <w:kern w:val="0"/>
      <w:sz w:val="28"/>
      <w:szCs w:val="20"/>
      <w:lang w:eastAsia="ar-SA"/>
    </w:rPr>
  </w:style>
  <w:style w:type="paragraph" w:customStyle="1" w:styleId="FS2">
    <w:name w:val="FS_Заголовок2"/>
    <w:basedOn w:val="2f"/>
    <w:uiPriority w:val="99"/>
    <w:qFormat/>
    <w:rsid w:val="00BA5BD8"/>
    <w:pPr>
      <w:numPr>
        <w:ilvl w:val="0"/>
        <w:numId w:val="0"/>
      </w:numPr>
      <w:tabs>
        <w:tab w:val="left" w:pos="432"/>
        <w:tab w:val="left" w:pos="576"/>
        <w:tab w:val="left" w:pos="720"/>
        <w:tab w:val="left" w:pos="927"/>
      </w:tabs>
      <w:suppressAutoHyphens/>
      <w:spacing w:before="120" w:after="120" w:line="276" w:lineRule="auto"/>
      <w:ind w:left="-218"/>
      <w:jc w:val="both"/>
    </w:pPr>
    <w:rPr>
      <w:rFonts w:ascii="Arial" w:hAnsi="Arial"/>
      <w:i/>
      <w:sz w:val="24"/>
      <w:szCs w:val="28"/>
      <w:lang w:eastAsia="ar-SA"/>
    </w:rPr>
  </w:style>
  <w:style w:type="paragraph" w:customStyle="1" w:styleId="affffffffffffffffffffff6">
    <w:name w:val="Базовый дополнительный список"/>
    <w:basedOn w:val="afffffffffffffffff6"/>
    <w:uiPriority w:val="99"/>
    <w:qFormat/>
    <w:rsid w:val="00BA5BD8"/>
  </w:style>
  <w:style w:type="paragraph" w:customStyle="1" w:styleId="2ffffc">
    <w:name w:val="Текст2"/>
    <w:basedOn w:val="afff4"/>
    <w:uiPriority w:val="99"/>
    <w:qFormat/>
    <w:rsid w:val="00BA5BD8"/>
    <w:pPr>
      <w:widowControl w:val="0"/>
      <w:suppressAutoHyphens/>
      <w:spacing w:before="60" w:line="360" w:lineRule="auto"/>
      <w:ind w:left="1004" w:firstLine="436"/>
      <w:jc w:val="both"/>
    </w:pPr>
    <w:rPr>
      <w:rFonts w:cs="CG Times"/>
      <w:sz w:val="26"/>
      <w:szCs w:val="20"/>
      <w:lang w:eastAsia="ar-SA"/>
    </w:rPr>
  </w:style>
  <w:style w:type="paragraph" w:customStyle="1" w:styleId="affffffffffffffffffffff7">
    <w:name w:val="Концевая сноска"/>
    <w:basedOn w:val="afff4"/>
    <w:uiPriority w:val="99"/>
    <w:qFormat/>
    <w:rsid w:val="00BA5BD8"/>
    <w:pPr>
      <w:spacing w:before="120" w:after="120" w:line="276" w:lineRule="auto"/>
      <w:ind w:firstLine="709"/>
    </w:pPr>
    <w:rPr>
      <w:color w:val="00000A"/>
      <w:szCs w:val="20"/>
      <w:lang w:eastAsia="zh-CN"/>
    </w:rPr>
  </w:style>
  <w:style w:type="paragraph" w:customStyle="1" w:styleId="PamkaSmall">
    <w:name w:val="PamkaSmall"/>
    <w:basedOn w:val="afff4"/>
    <w:uiPriority w:val="99"/>
    <w:qFormat/>
    <w:rsid w:val="00BA5BD8"/>
    <w:pPr>
      <w:suppressAutoHyphens/>
      <w:spacing w:line="276" w:lineRule="auto"/>
      <w:ind w:firstLine="709"/>
      <w:jc w:val="both"/>
    </w:pPr>
    <w:rPr>
      <w:i/>
      <w:sz w:val="18"/>
      <w:szCs w:val="18"/>
      <w:lang w:eastAsia="ar-SA"/>
    </w:rPr>
  </w:style>
  <w:style w:type="paragraph" w:customStyle="1" w:styleId="Heading81">
    <w:name w:val="Heading 8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FormField">
    <w:name w:val="FormField"/>
    <w:basedOn w:val="afff4"/>
    <w:uiPriority w:val="99"/>
    <w:qFormat/>
    <w:rsid w:val="00BA5BD8"/>
    <w:pPr>
      <w:widowControl w:val="0"/>
      <w:spacing w:before="120" w:line="276" w:lineRule="auto"/>
    </w:pPr>
    <w:rPr>
      <w:rFonts w:ascii="Arial" w:eastAsia="Calibri" w:hAnsi="Arial"/>
      <w:b/>
      <w:szCs w:val="20"/>
    </w:rPr>
  </w:style>
  <w:style w:type="paragraph" w:customStyle="1" w:styleId="affffffffffffffffffffff8">
    <w:name w:val="Программа"/>
    <w:basedOn w:val="afff4"/>
    <w:uiPriority w:val="99"/>
    <w:qFormat/>
    <w:rsid w:val="00BA5BD8"/>
    <w:pPr>
      <w:suppressAutoHyphens/>
      <w:overflowPunct w:val="0"/>
      <w:autoSpaceDE w:val="0"/>
      <w:spacing w:before="40" w:after="40" w:line="276" w:lineRule="auto"/>
      <w:ind w:firstLine="709"/>
      <w:jc w:val="both"/>
    </w:pPr>
    <w:rPr>
      <w:rFonts w:ascii="Courier New" w:hAnsi="Courier New"/>
      <w:spacing w:val="-8"/>
      <w:sz w:val="22"/>
      <w:szCs w:val="20"/>
      <w:lang w:val="en-US" w:eastAsia="ar-SA"/>
    </w:rPr>
  </w:style>
  <w:style w:type="character" w:customStyle="1" w:styleId="affffffffffffffffffffff9">
    <w:name w:val="Заголовок оглавления Знак"/>
    <w:link w:val="Style847"/>
    <w:uiPriority w:val="39"/>
    <w:qFormat/>
    <w:locked/>
    <w:rsid w:val="00BA5BD8"/>
    <w:rPr>
      <w:rFonts w:ascii="Cambria" w:hAnsi="Cambria"/>
      <w:b/>
      <w:bCs/>
      <w:color w:val="365F91"/>
      <w:sz w:val="28"/>
      <w:szCs w:val="28"/>
    </w:rPr>
  </w:style>
  <w:style w:type="paragraph" w:customStyle="1" w:styleId="Style847">
    <w:name w:val="_Style 847"/>
    <w:basedOn w:val="1f2"/>
    <w:next w:val="afff4"/>
    <w:link w:val="affffffffffffffffffffff9"/>
    <w:uiPriority w:val="39"/>
    <w:qFormat/>
    <w:rsid w:val="00BA5BD8"/>
    <w:pPr>
      <w:keepLines/>
      <w:numPr>
        <w:numId w:val="0"/>
      </w:numPr>
      <w:spacing w:before="480" w:after="0" w:line="276" w:lineRule="auto"/>
      <w:jc w:val="left"/>
      <w:outlineLvl w:val="9"/>
    </w:pPr>
    <w:rPr>
      <w:rFonts w:ascii="Cambria" w:eastAsiaTheme="minorHAnsi" w:hAnsi="Cambria" w:cstheme="minorBidi"/>
      <w:b/>
      <w:bCs/>
      <w:color w:val="365F91"/>
      <w:kern w:val="0"/>
      <w:sz w:val="28"/>
      <w:szCs w:val="28"/>
      <w:lang w:eastAsia="en-US"/>
    </w:rPr>
  </w:style>
  <w:style w:type="paragraph" w:customStyle="1" w:styleId="-23">
    <w:name w:val="Список-2"/>
    <w:uiPriority w:val="99"/>
    <w:qFormat/>
    <w:rsid w:val="00BA5BD8"/>
    <w:pPr>
      <w:tabs>
        <w:tab w:val="left" w:pos="576"/>
        <w:tab w:val="left" w:pos="1800"/>
      </w:tabs>
      <w:suppressAutoHyphens/>
      <w:spacing w:before="60" w:after="60" w:line="312" w:lineRule="auto"/>
      <w:ind w:left="1224"/>
      <w:jc w:val="both"/>
    </w:pPr>
    <w:rPr>
      <w:rFonts w:ascii="Times New Roman" w:eastAsia="Times New Roman" w:hAnsi="Times New Roman" w:cs="Times New Roman"/>
      <w:sz w:val="24"/>
      <w:szCs w:val="24"/>
      <w:lang w:eastAsia="ar-SA"/>
    </w:rPr>
  </w:style>
  <w:style w:type="paragraph" w:customStyle="1" w:styleId="04">
    <w:name w:val="Таб_заг_0"/>
    <w:basedOn w:val="afff4"/>
    <w:next w:val="afff4"/>
    <w:uiPriority w:val="99"/>
    <w:qFormat/>
    <w:rsid w:val="00BA5BD8"/>
    <w:pPr>
      <w:keepNext/>
      <w:keepLines/>
      <w:suppressAutoHyphens/>
      <w:overflowPunct w:val="0"/>
      <w:autoSpaceDE w:val="0"/>
      <w:spacing w:before="80" w:after="80" w:line="276" w:lineRule="auto"/>
      <w:ind w:firstLine="709"/>
      <w:jc w:val="both"/>
    </w:pPr>
    <w:rPr>
      <w:b/>
      <w:color w:val="000000"/>
      <w:sz w:val="18"/>
      <w:szCs w:val="20"/>
      <w:lang w:eastAsia="ar-SA"/>
    </w:rPr>
  </w:style>
  <w:style w:type="paragraph" w:customStyle="1" w:styleId="611">
    <w:name w:val="Указатель 61"/>
    <w:basedOn w:val="afff4"/>
    <w:uiPriority w:val="99"/>
    <w:qFormat/>
    <w:rsid w:val="00BA5BD8"/>
    <w:pPr>
      <w:spacing w:before="120" w:after="120" w:line="276" w:lineRule="auto"/>
      <w:ind w:left="1200" w:hanging="200"/>
    </w:pPr>
    <w:rPr>
      <w:color w:val="00000A"/>
      <w:sz w:val="18"/>
      <w:szCs w:val="20"/>
      <w:lang w:eastAsia="zh-CN"/>
    </w:rPr>
  </w:style>
  <w:style w:type="paragraph" w:customStyle="1" w:styleId="921">
    <w:name w:val="Заголовок 921"/>
    <w:basedOn w:val="afff4"/>
    <w:next w:val="afff4"/>
    <w:uiPriority w:val="99"/>
    <w:qFormat/>
    <w:rsid w:val="00BA5BD8"/>
    <w:pPr>
      <w:suppressAutoHyphens/>
      <w:spacing w:before="240" w:after="60" w:line="276" w:lineRule="auto"/>
      <w:ind w:left="720" w:hanging="360"/>
      <w:jc w:val="both"/>
    </w:pPr>
    <w:rPr>
      <w:rFonts w:ascii="Arial" w:hAnsi="Arial" w:cs="Arial"/>
      <w:sz w:val="22"/>
      <w:szCs w:val="20"/>
      <w:lang w:eastAsia="zh-CN"/>
    </w:rPr>
  </w:style>
  <w:style w:type="paragraph" w:customStyle="1" w:styleId="1fffffff1">
    <w:name w:val="Нумерованый список 1"/>
    <w:basedOn w:val="afff4"/>
    <w:uiPriority w:val="99"/>
    <w:qFormat/>
    <w:rsid w:val="00BA5BD8"/>
    <w:pPr>
      <w:tabs>
        <w:tab w:val="left" w:pos="480"/>
      </w:tabs>
      <w:spacing w:before="120" w:after="120" w:line="480" w:lineRule="auto"/>
      <w:ind w:left="480" w:hanging="480"/>
      <w:jc w:val="both"/>
    </w:pPr>
    <w:rPr>
      <w:rFonts w:ascii="Arial" w:hAnsi="Arial" w:cs="Arial"/>
      <w:color w:val="00000A"/>
      <w:sz w:val="20"/>
      <w:szCs w:val="20"/>
      <w:lang w:eastAsia="zh-CN"/>
    </w:rPr>
  </w:style>
  <w:style w:type="paragraph" w:customStyle="1" w:styleId="2ffffd">
    <w:name w:val="Марк 2"/>
    <w:basedOn w:val="afff4"/>
    <w:uiPriority w:val="99"/>
    <w:qFormat/>
    <w:rsid w:val="00BA5BD8"/>
    <w:pPr>
      <w:tabs>
        <w:tab w:val="left" w:pos="720"/>
        <w:tab w:val="left" w:pos="947"/>
      </w:tabs>
      <w:suppressAutoHyphens/>
      <w:spacing w:line="276" w:lineRule="auto"/>
      <w:ind w:left="437"/>
    </w:pPr>
    <w:rPr>
      <w:lang w:eastAsia="ar-SA"/>
    </w:rPr>
  </w:style>
  <w:style w:type="paragraph" w:customStyle="1" w:styleId="71">
    <w:name w:val="Заголовок 71"/>
    <w:basedOn w:val="afff4"/>
    <w:next w:val="afff4"/>
    <w:uiPriority w:val="99"/>
    <w:qFormat/>
    <w:rsid w:val="00BA5BD8"/>
    <w:pPr>
      <w:numPr>
        <w:ilvl w:val="6"/>
        <w:numId w:val="72"/>
      </w:numPr>
      <w:spacing w:before="240" w:after="60" w:line="276" w:lineRule="auto"/>
      <w:jc w:val="both"/>
      <w:outlineLvl w:val="6"/>
    </w:pPr>
    <w:rPr>
      <w:szCs w:val="20"/>
    </w:rPr>
  </w:style>
  <w:style w:type="paragraph" w:customStyle="1" w:styleId="affffffffffffffffffffffa">
    <w:name w:val="ТЛ_Название_документа"/>
    <w:basedOn w:val="affffffffffffffffe"/>
    <w:uiPriority w:val="99"/>
    <w:qFormat/>
    <w:rsid w:val="00BA5BD8"/>
    <w:pPr>
      <w:jc w:val="center"/>
    </w:pPr>
    <w:rPr>
      <w:caps/>
      <w:szCs w:val="28"/>
    </w:rPr>
  </w:style>
  <w:style w:type="paragraph" w:customStyle="1" w:styleId="3fff2">
    <w:name w:val="заг3"/>
    <w:basedOn w:val="afff4"/>
    <w:uiPriority w:val="99"/>
    <w:qFormat/>
    <w:rsid w:val="00BA5BD8"/>
    <w:pPr>
      <w:widowControl w:val="0"/>
      <w:spacing w:before="120" w:after="120" w:line="360" w:lineRule="auto"/>
      <w:ind w:firstLine="709"/>
      <w:jc w:val="both"/>
    </w:pPr>
    <w:rPr>
      <w:color w:val="00000A"/>
      <w:szCs w:val="20"/>
      <w:lang w:eastAsia="zh-CN"/>
    </w:rPr>
  </w:style>
  <w:style w:type="character" w:customStyle="1" w:styleId="1fffffff2">
    <w:name w:val="Титул текст 1 Знак"/>
    <w:link w:val="1fffffff3"/>
    <w:uiPriority w:val="99"/>
    <w:qFormat/>
    <w:locked/>
    <w:rsid w:val="00BA5BD8"/>
    <w:rPr>
      <w:sz w:val="27"/>
      <w:szCs w:val="27"/>
    </w:rPr>
  </w:style>
  <w:style w:type="paragraph" w:customStyle="1" w:styleId="1fffffff3">
    <w:name w:val="Титул текст 1"/>
    <w:basedOn w:val="afff4"/>
    <w:link w:val="1fffffff2"/>
    <w:uiPriority w:val="99"/>
    <w:qFormat/>
    <w:rsid w:val="00BA5BD8"/>
    <w:pPr>
      <w:spacing w:line="276" w:lineRule="auto"/>
      <w:jc w:val="center"/>
    </w:pPr>
    <w:rPr>
      <w:rFonts w:asciiTheme="minorHAnsi" w:eastAsiaTheme="minorHAnsi" w:hAnsiTheme="minorHAnsi" w:cstheme="minorBidi"/>
      <w:sz w:val="27"/>
      <w:szCs w:val="27"/>
      <w:lang w:eastAsia="en-US"/>
    </w:rPr>
  </w:style>
  <w:style w:type="paragraph" w:customStyle="1" w:styleId="Iauiue">
    <w:name w:val="Iau?iue"/>
    <w:qFormat/>
    <w:rsid w:val="00BA5BD8"/>
    <w:pPr>
      <w:widowControl w:val="0"/>
      <w:suppressAutoHyphens/>
    </w:pPr>
    <w:rPr>
      <w:rFonts w:ascii="Times New Roman" w:eastAsia="Times New Roman" w:hAnsi="Times New Roman" w:cs="Times New Roman"/>
      <w:color w:val="00000A"/>
      <w:sz w:val="24"/>
      <w:szCs w:val="24"/>
      <w:lang w:eastAsia="zh-CN"/>
    </w:rPr>
  </w:style>
  <w:style w:type="paragraph" w:customStyle="1" w:styleId="300">
    <w:name w:val="Заголовок 3 + не полужирный по ширине Справа:  0 см Перед:..."/>
    <w:basedOn w:val="35"/>
    <w:uiPriority w:val="99"/>
    <w:qFormat/>
    <w:rsid w:val="00BA5BD8"/>
    <w:pPr>
      <w:keepLines/>
      <w:numPr>
        <w:ilvl w:val="0"/>
        <w:numId w:val="0"/>
      </w:numPr>
      <w:tabs>
        <w:tab w:val="left" w:pos="170"/>
      </w:tabs>
      <w:spacing w:before="120" w:line="360" w:lineRule="auto"/>
      <w:ind w:left="1" w:right="357" w:firstLine="567"/>
    </w:pPr>
    <w:rPr>
      <w:color w:val="00000A"/>
      <w:lang w:eastAsia="zh-CN"/>
    </w:rPr>
  </w:style>
  <w:style w:type="paragraph" w:customStyle="1" w:styleId="430">
    <w:name w:val="Заголовок 43"/>
    <w:basedOn w:val="afff4"/>
    <w:next w:val="afff4"/>
    <w:uiPriority w:val="99"/>
    <w:qFormat/>
    <w:rsid w:val="00BA5BD8"/>
    <w:pPr>
      <w:keepNext/>
      <w:numPr>
        <w:ilvl w:val="3"/>
        <w:numId w:val="72"/>
      </w:numPr>
      <w:spacing w:before="240" w:after="60" w:line="276" w:lineRule="auto"/>
      <w:jc w:val="both"/>
      <w:outlineLvl w:val="3"/>
    </w:pPr>
    <w:rPr>
      <w:b/>
      <w:sz w:val="28"/>
      <w:szCs w:val="20"/>
    </w:rPr>
  </w:style>
  <w:style w:type="paragraph" w:customStyle="1" w:styleId="IBS10">
    <w:name w:val="IBS Нумерация Ур 1 Знак"/>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78">
    <w:name w:val="заголовок 7"/>
    <w:basedOn w:val="afff4"/>
    <w:next w:val="afff4"/>
    <w:uiPriority w:val="99"/>
    <w:qFormat/>
    <w:rsid w:val="00BA5BD8"/>
    <w:pPr>
      <w:suppressAutoHyphens/>
      <w:spacing w:before="240" w:after="60" w:line="276" w:lineRule="auto"/>
      <w:ind w:left="4108" w:hanging="708"/>
      <w:jc w:val="both"/>
    </w:pPr>
    <w:rPr>
      <w:rFonts w:ascii="Arial" w:hAnsi="Arial"/>
      <w:sz w:val="28"/>
      <w:szCs w:val="20"/>
      <w:lang w:eastAsia="ar-SA"/>
    </w:rPr>
  </w:style>
  <w:style w:type="paragraph" w:customStyle="1" w:styleId="pfcol81">
    <w:name w:val="pfcol81"/>
    <w:basedOn w:val="afff4"/>
    <w:uiPriority w:val="99"/>
    <w:qFormat/>
    <w:rsid w:val="00BA5BD8"/>
    <w:pPr>
      <w:spacing w:before="100" w:beforeAutospacing="1" w:after="100" w:afterAutospacing="1" w:line="276" w:lineRule="auto"/>
    </w:pPr>
  </w:style>
  <w:style w:type="paragraph" w:customStyle="1" w:styleId="affffffffffffffffffffffb">
    <w:name w:val="Титул_абзац_ГОСТ_ЛУ_Наименование_программы"/>
    <w:basedOn w:val="afff4"/>
    <w:uiPriority w:val="99"/>
    <w:qFormat/>
    <w:rsid w:val="00BA5BD8"/>
    <w:pPr>
      <w:spacing w:before="120" w:line="360" w:lineRule="auto"/>
      <w:ind w:firstLine="709"/>
      <w:jc w:val="center"/>
    </w:pPr>
    <w:rPr>
      <w:caps/>
      <w:sz w:val="32"/>
      <w:szCs w:val="32"/>
    </w:rPr>
  </w:style>
  <w:style w:type="paragraph" w:customStyle="1" w:styleId="7111">
    <w:name w:val="Заголовок 7111"/>
    <w:basedOn w:val="afff4"/>
    <w:next w:val="afff4"/>
    <w:uiPriority w:val="99"/>
    <w:qFormat/>
    <w:rsid w:val="00BA5BD8"/>
    <w:pPr>
      <w:spacing w:before="240" w:after="60" w:line="276" w:lineRule="auto"/>
      <w:jc w:val="both"/>
      <w:outlineLvl w:val="6"/>
    </w:pPr>
    <w:rPr>
      <w:szCs w:val="20"/>
    </w:rPr>
  </w:style>
  <w:style w:type="paragraph" w:customStyle="1" w:styleId="xl26">
    <w:name w:val="xl26"/>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lang w:eastAsia="ar-SA"/>
    </w:rPr>
  </w:style>
  <w:style w:type="paragraph" w:customStyle="1" w:styleId="2ffffe">
    <w:name w:val="маркерованный 2уровень"/>
    <w:basedOn w:val="afff4"/>
    <w:uiPriority w:val="99"/>
    <w:qFormat/>
    <w:rsid w:val="00BA5BD8"/>
    <w:pPr>
      <w:tabs>
        <w:tab w:val="left" w:pos="1069"/>
      </w:tabs>
      <w:suppressAutoHyphens/>
      <w:spacing w:line="276" w:lineRule="auto"/>
      <w:ind w:left="1069" w:hanging="360"/>
      <w:jc w:val="both"/>
    </w:pPr>
    <w:rPr>
      <w:sz w:val="28"/>
      <w:szCs w:val="28"/>
      <w:lang w:eastAsia="ar-SA"/>
    </w:rPr>
  </w:style>
  <w:style w:type="paragraph" w:customStyle="1" w:styleId="2fffff">
    <w:name w:val="Стиль По ширине2"/>
    <w:basedOn w:val="afff4"/>
    <w:uiPriority w:val="99"/>
    <w:qFormat/>
    <w:rsid w:val="00BA5BD8"/>
    <w:pPr>
      <w:tabs>
        <w:tab w:val="left" w:pos="360"/>
      </w:tabs>
      <w:suppressAutoHyphens/>
      <w:spacing w:line="276" w:lineRule="auto"/>
      <w:ind w:left="360" w:hanging="360"/>
      <w:jc w:val="both"/>
    </w:pPr>
    <w:rPr>
      <w:sz w:val="28"/>
      <w:szCs w:val="28"/>
      <w:lang w:eastAsia="ar-SA"/>
    </w:rPr>
  </w:style>
  <w:style w:type="paragraph" w:customStyle="1" w:styleId="affffffffffffffffffffffc">
    <w:name w:val="Заголовок приложения"/>
    <w:basedOn w:val="afe"/>
    <w:next w:val="afff4"/>
    <w:uiPriority w:val="99"/>
    <w:qFormat/>
    <w:rsid w:val="00BA5BD8"/>
    <w:pPr>
      <w:numPr>
        <w:numId w:val="0"/>
      </w:numPr>
      <w:suppressAutoHyphens/>
      <w:spacing w:before="120" w:after="120"/>
      <w:contextualSpacing w:val="0"/>
      <w:jc w:val="right"/>
    </w:pPr>
    <w:rPr>
      <w:rFonts w:ascii="Times New Roman" w:eastAsia="Times New Roman" w:hAnsi="Times New Roman" w:cs="Arial"/>
      <w:noProof w:val="0"/>
      <w:spacing w:val="0"/>
      <w:kern w:val="2"/>
      <w:sz w:val="20"/>
      <w:szCs w:val="20"/>
      <w:lang w:eastAsia="ar-SA"/>
    </w:rPr>
  </w:style>
  <w:style w:type="paragraph" w:customStyle="1" w:styleId="affffffffffffffffffffffd">
    <w:name w:val="Стиль Абзац ТЗ СИМИ"/>
    <w:basedOn w:val="afff4"/>
    <w:uiPriority w:val="99"/>
    <w:qFormat/>
    <w:rsid w:val="00BA5BD8"/>
    <w:pPr>
      <w:spacing w:before="60" w:after="60" w:line="360" w:lineRule="auto"/>
      <w:ind w:firstLine="851"/>
      <w:jc w:val="both"/>
    </w:pPr>
    <w:rPr>
      <w:sz w:val="28"/>
      <w:lang w:eastAsia="en-US"/>
    </w:rPr>
  </w:style>
  <w:style w:type="paragraph" w:customStyle="1" w:styleId="plahgraphicpositiontopbottom1">
    <w:name w:val="plahgraphicpositiontopbottom1"/>
    <w:basedOn w:val="afff4"/>
    <w:uiPriority w:val="99"/>
    <w:qFormat/>
    <w:rsid w:val="00BA5BD8"/>
    <w:pPr>
      <w:pBdr>
        <w:top w:val="single" w:sz="6" w:space="0" w:color="000000"/>
        <w:bottom w:val="single" w:sz="6" w:space="0" w:color="000000"/>
      </w:pBdr>
      <w:spacing w:before="100" w:beforeAutospacing="1" w:after="100" w:afterAutospacing="1" w:line="276" w:lineRule="auto"/>
      <w:jc w:val="center"/>
    </w:pPr>
  </w:style>
  <w:style w:type="paragraph" w:customStyle="1" w:styleId="Numberedlist11">
    <w:name w:val="Numbered list 1.1"/>
    <w:basedOn w:val="afff4"/>
    <w:uiPriority w:val="99"/>
    <w:qFormat/>
    <w:rsid w:val="00BA5BD8"/>
    <w:pPr>
      <w:numPr>
        <w:ilvl w:val="1"/>
        <w:numId w:val="86"/>
      </w:numPr>
      <w:spacing w:before="120" w:after="120" w:line="276" w:lineRule="auto"/>
      <w:outlineLvl w:val="1"/>
    </w:pPr>
    <w:rPr>
      <w:rFonts w:ascii="DCI Documents" w:hAnsi="DCI Documents"/>
      <w:sz w:val="18"/>
      <w:szCs w:val="18"/>
      <w:lang w:eastAsia="en-US"/>
    </w:rPr>
  </w:style>
  <w:style w:type="paragraph" w:customStyle="1" w:styleId="DefaultText">
    <w:name w:val="Default Text"/>
    <w:basedOn w:val="afff4"/>
    <w:uiPriority w:val="99"/>
    <w:qFormat/>
    <w:rsid w:val="00BA5BD8"/>
    <w:pPr>
      <w:suppressAutoHyphens/>
      <w:overflowPunct w:val="0"/>
      <w:autoSpaceDE w:val="0"/>
      <w:spacing w:before="140" w:line="276" w:lineRule="auto"/>
      <w:ind w:firstLine="709"/>
      <w:jc w:val="both"/>
    </w:pPr>
    <w:rPr>
      <w:sz w:val="28"/>
      <w:szCs w:val="20"/>
      <w:lang w:val="en-US" w:eastAsia="ar-SA"/>
    </w:rPr>
  </w:style>
  <w:style w:type="paragraph" w:customStyle="1" w:styleId="1100">
    <w:name w:val="Стиль Стиль 11 пт По центру Первая строка:  0 см + Перед:  Авто"/>
    <w:basedOn w:val="afff4"/>
    <w:uiPriority w:val="99"/>
    <w:qFormat/>
    <w:rsid w:val="00BA5BD8"/>
    <w:pPr>
      <w:suppressAutoHyphens/>
      <w:spacing w:before="840" w:after="120" w:line="360" w:lineRule="auto"/>
      <w:ind w:firstLine="709"/>
      <w:jc w:val="center"/>
    </w:pPr>
    <w:rPr>
      <w:sz w:val="28"/>
      <w:szCs w:val="20"/>
      <w:lang w:eastAsia="ar-SA"/>
    </w:rPr>
  </w:style>
  <w:style w:type="paragraph" w:customStyle="1" w:styleId="5f0">
    <w:name w:val="Заголовок 5 (дополнительный)"/>
    <w:basedOn w:val="5"/>
    <w:next w:val="afff4"/>
    <w:uiPriority w:val="99"/>
    <w:qFormat/>
    <w:rsid w:val="00BA5BD8"/>
    <w:pPr>
      <w:tabs>
        <w:tab w:val="left" w:pos="284"/>
        <w:tab w:val="left" w:pos="851"/>
        <w:tab w:val="left" w:pos="1701"/>
        <w:tab w:val="left" w:pos="1985"/>
      </w:tabs>
      <w:suppressAutoHyphens/>
      <w:spacing w:before="120" w:line="300" w:lineRule="auto"/>
      <w:ind w:left="0" w:firstLine="709"/>
    </w:pPr>
    <w:rPr>
      <w:rFonts w:ascii="Times New Roman" w:eastAsia="Times New Roman" w:hAnsi="Times New Roman" w:cs="Times New Roman"/>
      <w:b/>
      <w:bCs/>
      <w:i/>
      <w:iCs/>
      <w:color w:val="auto"/>
      <w:sz w:val="24"/>
      <w:szCs w:val="24"/>
      <w:lang w:eastAsia="ru-RU"/>
    </w:rPr>
  </w:style>
  <w:style w:type="paragraph" w:customStyle="1" w:styleId="1fffffff4">
    <w:name w:val="Цитата1"/>
    <w:basedOn w:val="afff4"/>
    <w:qFormat/>
    <w:rsid w:val="00BA5BD8"/>
    <w:pPr>
      <w:keepNext/>
      <w:widowControl w:val="0"/>
      <w:shd w:val="clear" w:color="auto" w:fill="FFFFFF"/>
      <w:suppressAutoHyphens/>
      <w:spacing w:line="276" w:lineRule="auto"/>
      <w:ind w:left="6" w:right="6"/>
      <w:jc w:val="both"/>
    </w:pPr>
    <w:rPr>
      <w:sz w:val="28"/>
      <w:szCs w:val="28"/>
      <w:lang w:eastAsia="zh-CN"/>
    </w:rPr>
  </w:style>
  <w:style w:type="paragraph" w:customStyle="1" w:styleId="63">
    <w:name w:val="Заголовок 63"/>
    <w:basedOn w:val="afff4"/>
    <w:next w:val="afff4"/>
    <w:uiPriority w:val="99"/>
    <w:qFormat/>
    <w:rsid w:val="00BA5BD8"/>
    <w:pPr>
      <w:numPr>
        <w:ilvl w:val="5"/>
        <w:numId w:val="72"/>
      </w:numPr>
      <w:spacing w:before="240" w:after="60" w:line="276" w:lineRule="auto"/>
      <w:jc w:val="both"/>
      <w:outlineLvl w:val="5"/>
    </w:pPr>
    <w:rPr>
      <w:b/>
      <w:sz w:val="22"/>
      <w:szCs w:val="20"/>
    </w:rPr>
  </w:style>
  <w:style w:type="paragraph" w:customStyle="1" w:styleId="FR4">
    <w:name w:val="FR4"/>
    <w:uiPriority w:val="99"/>
    <w:qFormat/>
    <w:rsid w:val="00BA5BD8"/>
    <w:pPr>
      <w:widowControl w:val="0"/>
      <w:suppressAutoHyphens/>
      <w:autoSpaceDE w:val="0"/>
      <w:spacing w:before="460"/>
      <w:ind w:left="2560"/>
    </w:pPr>
    <w:rPr>
      <w:rFonts w:ascii="Arial" w:eastAsia="Times New Roman" w:hAnsi="Arial" w:cs="Times New Roman"/>
      <w:sz w:val="32"/>
      <w:szCs w:val="20"/>
      <w:lang w:eastAsia="ar-SA"/>
    </w:rPr>
  </w:style>
  <w:style w:type="paragraph" w:customStyle="1" w:styleId="1d">
    <w:name w:val="Обычный 1 Многоуровневый нумерованный"/>
    <w:basedOn w:val="afff4"/>
    <w:uiPriority w:val="99"/>
    <w:qFormat/>
    <w:rsid w:val="00BA5BD8"/>
    <w:pPr>
      <w:numPr>
        <w:numId w:val="87"/>
      </w:numPr>
      <w:spacing w:line="360" w:lineRule="auto"/>
    </w:pPr>
  </w:style>
  <w:style w:type="paragraph" w:customStyle="1" w:styleId="xl492">
    <w:name w:val="xl492"/>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4fa">
    <w:name w:val="Требование4"/>
    <w:basedOn w:val="afff4"/>
    <w:uiPriority w:val="99"/>
    <w:qFormat/>
    <w:rsid w:val="00BA5BD8"/>
    <w:pPr>
      <w:tabs>
        <w:tab w:val="left" w:pos="851"/>
      </w:tabs>
      <w:suppressAutoHyphens/>
      <w:spacing w:line="276" w:lineRule="auto"/>
      <w:jc w:val="both"/>
    </w:pPr>
    <w:rPr>
      <w:bCs/>
      <w:sz w:val="28"/>
      <w:szCs w:val="20"/>
      <w:lang w:eastAsia="ar-SA"/>
    </w:rPr>
  </w:style>
  <w:style w:type="paragraph" w:customStyle="1" w:styleId="2Char1">
    <w:name w:val="Знак2 Знак Знак Знак Знак Знак Знак Знак Знак Знак Знак Знак Знак Знак Знак Знак Char1"/>
    <w:basedOn w:val="afff4"/>
    <w:uiPriority w:val="99"/>
    <w:qFormat/>
    <w:rsid w:val="00BA5BD8"/>
    <w:pPr>
      <w:suppressAutoHyphens/>
      <w:spacing w:after="160" w:line="240" w:lineRule="exact"/>
    </w:pPr>
    <w:rPr>
      <w:rFonts w:ascii="Tahoma" w:hAnsi="Tahoma" w:cs="Tahoma"/>
      <w:sz w:val="20"/>
      <w:szCs w:val="20"/>
      <w:lang w:val="en-US" w:eastAsia="ar-SA"/>
    </w:rPr>
  </w:style>
  <w:style w:type="paragraph" w:customStyle="1" w:styleId="Headline2">
    <w:name w:val="Headline 2"/>
    <w:basedOn w:val="afff4"/>
    <w:uiPriority w:val="99"/>
    <w:qFormat/>
    <w:rsid w:val="00BA5BD8"/>
    <w:pPr>
      <w:suppressAutoHyphens/>
      <w:spacing w:line="276" w:lineRule="auto"/>
      <w:ind w:firstLine="709"/>
      <w:jc w:val="both"/>
    </w:pPr>
    <w:rPr>
      <w:sz w:val="28"/>
      <w:szCs w:val="28"/>
      <w:lang w:eastAsia="ar-SA"/>
    </w:rPr>
  </w:style>
  <w:style w:type="paragraph" w:customStyle="1" w:styleId="240">
    <w:name w:val="Основной текст с отступом 24"/>
    <w:basedOn w:val="afff4"/>
    <w:uiPriority w:val="99"/>
    <w:qFormat/>
    <w:rsid w:val="00BA5BD8"/>
    <w:pPr>
      <w:suppressAutoHyphens/>
      <w:spacing w:line="276" w:lineRule="auto"/>
      <w:ind w:firstLine="567"/>
      <w:jc w:val="both"/>
    </w:pPr>
    <w:rPr>
      <w:szCs w:val="20"/>
      <w:lang w:eastAsia="zh-CN"/>
    </w:rPr>
  </w:style>
  <w:style w:type="paragraph" w:customStyle="1" w:styleId="xl454">
    <w:name w:val="xl454"/>
    <w:basedOn w:val="afff4"/>
    <w:uiPriority w:val="99"/>
    <w:qFormat/>
    <w:rsid w:val="00BA5BD8"/>
    <w:pPr>
      <w:spacing w:before="100" w:beforeAutospacing="1" w:after="100" w:afterAutospacing="1" w:line="276" w:lineRule="auto"/>
      <w:jc w:val="center"/>
    </w:pPr>
    <w:rPr>
      <w:rFonts w:eastAsia="MS Mincho"/>
      <w:color w:val="000000"/>
    </w:rPr>
  </w:style>
  <w:style w:type="paragraph" w:customStyle="1" w:styleId="133">
    <w:name w:val="Стиль Первая строка:  13 см Эд"/>
    <w:basedOn w:val="afff4"/>
    <w:uiPriority w:val="99"/>
    <w:qFormat/>
    <w:rsid w:val="00BA5BD8"/>
    <w:pPr>
      <w:spacing w:line="276" w:lineRule="auto"/>
      <w:ind w:firstLine="737"/>
    </w:pPr>
    <w:rPr>
      <w:szCs w:val="20"/>
    </w:rPr>
  </w:style>
  <w:style w:type="paragraph" w:customStyle="1" w:styleId="affffffffffffffffffffffe">
    <w:name w:val="Комментарий пользователя"/>
    <w:basedOn w:val="afff4"/>
    <w:next w:val="afff4"/>
    <w:uiPriority w:val="99"/>
    <w:qFormat/>
    <w:rsid w:val="00BA5BD8"/>
    <w:pPr>
      <w:autoSpaceDE w:val="0"/>
      <w:autoSpaceDN w:val="0"/>
      <w:adjustRightInd w:val="0"/>
      <w:spacing w:line="276" w:lineRule="auto"/>
      <w:ind w:left="170"/>
    </w:pPr>
    <w:rPr>
      <w:rFonts w:ascii="Arial" w:eastAsia="Calibri" w:hAnsi="Arial"/>
      <w:i/>
      <w:iCs/>
      <w:color w:val="000080"/>
      <w:sz w:val="20"/>
      <w:szCs w:val="20"/>
    </w:rPr>
  </w:style>
  <w:style w:type="paragraph" w:customStyle="1" w:styleId="3fff3">
    <w:name w:val="Абзац списка3"/>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241">
    <w:name w:val="Знак Знак Знак24"/>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2-1100">
    <w:name w:val="2-110"/>
    <w:basedOn w:val="afff4"/>
    <w:uiPriority w:val="99"/>
    <w:qFormat/>
    <w:rsid w:val="00BA5BD8"/>
    <w:pPr>
      <w:suppressAutoHyphens/>
      <w:spacing w:after="60" w:line="276" w:lineRule="auto"/>
      <w:jc w:val="both"/>
    </w:pPr>
    <w:rPr>
      <w:lang w:eastAsia="ar-SA"/>
    </w:rPr>
  </w:style>
  <w:style w:type="paragraph" w:customStyle="1" w:styleId="43">
    <w:name w:val="Заголовок 4 ТТ"/>
    <w:basedOn w:val="45"/>
    <w:next w:val="afff4"/>
    <w:uiPriority w:val="99"/>
    <w:qFormat/>
    <w:rsid w:val="00BA5BD8"/>
    <w:pPr>
      <w:numPr>
        <w:ilvl w:val="3"/>
        <w:numId w:val="83"/>
      </w:numPr>
      <w:spacing w:line="360" w:lineRule="auto"/>
      <w:ind w:firstLine="0"/>
    </w:pPr>
    <w:rPr>
      <w:rFonts w:ascii="Times New Roman" w:eastAsia="MS Gothic" w:hAnsi="Times New Roman" w:cs="Times New Roman"/>
      <w:b/>
      <w:bCs/>
      <w:color w:val="auto"/>
      <w:sz w:val="28"/>
      <w:szCs w:val="28"/>
    </w:rPr>
  </w:style>
  <w:style w:type="paragraph" w:customStyle="1" w:styleId="font1">
    <w:name w:val="font1"/>
    <w:basedOn w:val="afff4"/>
    <w:uiPriority w:val="99"/>
    <w:qFormat/>
    <w:rsid w:val="00BA5BD8"/>
    <w:pPr>
      <w:suppressAutoHyphens/>
      <w:spacing w:before="280" w:after="280" w:line="276" w:lineRule="auto"/>
      <w:ind w:firstLine="709"/>
      <w:jc w:val="both"/>
    </w:pPr>
    <w:rPr>
      <w:rFonts w:ascii="Arial CYR" w:hAnsi="Arial CYR" w:cs="Arial CYR"/>
      <w:sz w:val="20"/>
      <w:szCs w:val="20"/>
      <w:lang w:eastAsia="ar-SA"/>
    </w:rPr>
  </w:style>
  <w:style w:type="paragraph" w:customStyle="1" w:styleId="xl49">
    <w:name w:val="xl49"/>
    <w:basedOn w:val="afff4"/>
    <w:uiPriority w:val="99"/>
    <w:qFormat/>
    <w:rsid w:val="00BA5BD8"/>
    <w:pPr>
      <w:pBdr>
        <w:top w:val="single" w:sz="4" w:space="0" w:color="000000"/>
        <w:left w:val="single" w:sz="8" w:space="0" w:color="000000"/>
        <w:bottom w:val="single" w:sz="4" w:space="0" w:color="000000"/>
        <w:right w:val="single" w:sz="4" w:space="0" w:color="000000"/>
      </w:pBdr>
      <w:suppressAutoHyphens/>
      <w:spacing w:before="280" w:after="280" w:line="276" w:lineRule="auto"/>
      <w:ind w:firstLine="709"/>
      <w:jc w:val="center"/>
    </w:pPr>
    <w:rPr>
      <w:sz w:val="28"/>
      <w:szCs w:val="28"/>
      <w:lang w:eastAsia="ar-SA"/>
    </w:rPr>
  </w:style>
  <w:style w:type="paragraph" w:customStyle="1" w:styleId="xl509">
    <w:name w:val="xl509"/>
    <w:basedOn w:val="afff4"/>
    <w:uiPriority w:val="99"/>
    <w:qFormat/>
    <w:rsid w:val="00BA5BD8"/>
    <w:pPr>
      <w:pBdr>
        <w:top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2fffff0">
    <w:name w:val="Обычный (веб)2"/>
    <w:basedOn w:val="afff4"/>
    <w:uiPriority w:val="99"/>
    <w:qFormat/>
    <w:rsid w:val="00BA5BD8"/>
    <w:pPr>
      <w:suppressAutoHyphens/>
      <w:spacing w:before="280" w:after="280" w:line="276" w:lineRule="auto"/>
    </w:pPr>
    <w:rPr>
      <w:lang w:eastAsia="ar-SA"/>
    </w:rPr>
  </w:style>
  <w:style w:type="paragraph" w:customStyle="1" w:styleId="1fffffff5">
    <w:name w:val="маркер ном1"/>
    <w:basedOn w:val="afff4"/>
    <w:uiPriority w:val="99"/>
    <w:qFormat/>
    <w:rsid w:val="00BA5BD8"/>
    <w:pPr>
      <w:suppressAutoHyphens/>
      <w:snapToGrid w:val="0"/>
      <w:spacing w:before="120" w:line="276" w:lineRule="auto"/>
      <w:ind w:firstLine="709"/>
      <w:jc w:val="both"/>
    </w:pPr>
    <w:rPr>
      <w:sz w:val="28"/>
      <w:szCs w:val="20"/>
      <w:lang w:eastAsia="ar-SA"/>
    </w:rPr>
  </w:style>
  <w:style w:type="paragraph" w:customStyle="1" w:styleId="Iniiaiieoaeno">
    <w:name w:val="Iniiaiie oaeno"/>
    <w:basedOn w:val="afff4"/>
    <w:uiPriority w:val="99"/>
    <w:qFormat/>
    <w:rsid w:val="00BA5BD8"/>
    <w:pPr>
      <w:suppressAutoHyphens/>
      <w:autoSpaceDE w:val="0"/>
      <w:spacing w:line="276" w:lineRule="auto"/>
      <w:ind w:firstLine="709"/>
      <w:jc w:val="center"/>
    </w:pPr>
    <w:rPr>
      <w:rFonts w:ascii="Arial" w:hAnsi="Arial" w:cs="Arial"/>
      <w:sz w:val="28"/>
      <w:szCs w:val="28"/>
      <w:lang w:eastAsia="ar-SA"/>
    </w:rPr>
  </w:style>
  <w:style w:type="paragraph" w:customStyle="1" w:styleId="134">
    <w:name w:val="Стиль13"/>
    <w:uiPriority w:val="99"/>
    <w:qFormat/>
    <w:rsid w:val="00BA5BD8"/>
    <w:pPr>
      <w:tabs>
        <w:tab w:val="left" w:pos="425"/>
        <w:tab w:val="left" w:leader="dot" w:pos="720"/>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2Char">
    <w:name w:val="Знак2 Знак Знак Знак Знак Знак Знак Знак Знак Знак Знак Знак Знак Знак Знак Знак Char"/>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head21">
    <w:name w:val="head21"/>
    <w:basedOn w:val="afff4"/>
    <w:uiPriority w:val="99"/>
    <w:qFormat/>
    <w:rsid w:val="00BA5BD8"/>
    <w:pPr>
      <w:overflowPunct w:val="0"/>
      <w:autoSpaceDE w:val="0"/>
      <w:autoSpaceDN w:val="0"/>
      <w:spacing w:line="276" w:lineRule="auto"/>
      <w:jc w:val="center"/>
    </w:pPr>
    <w:rPr>
      <w:rFonts w:eastAsia="Calibri"/>
      <w:b/>
      <w:bCs/>
    </w:rPr>
  </w:style>
  <w:style w:type="paragraph" w:customStyle="1" w:styleId="afffffffffffffffffffffff">
    <w:name w:val="ВедКоммент"/>
    <w:basedOn w:val="afff4"/>
    <w:uiPriority w:val="99"/>
    <w:qFormat/>
    <w:rsid w:val="00BA5BD8"/>
    <w:pPr>
      <w:spacing w:before="120" w:line="360" w:lineRule="auto"/>
      <w:ind w:firstLine="851"/>
      <w:jc w:val="center"/>
    </w:pPr>
    <w:rPr>
      <w:color w:val="800000"/>
      <w:sz w:val="28"/>
    </w:rPr>
  </w:style>
  <w:style w:type="paragraph" w:customStyle="1" w:styleId="xl56">
    <w:name w:val="xl56"/>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AppendixH3">
    <w:name w:val="Appendix H3"/>
    <w:basedOn w:val="AppendixH2"/>
    <w:next w:val="afff4"/>
    <w:uiPriority w:val="99"/>
    <w:qFormat/>
    <w:rsid w:val="00BA5BD8"/>
    <w:pPr>
      <w:ind w:left="0"/>
    </w:pPr>
    <w:rPr>
      <w:sz w:val="22"/>
    </w:rPr>
  </w:style>
  <w:style w:type="paragraph" w:customStyle="1" w:styleId="FR5">
    <w:name w:val="FR5"/>
    <w:uiPriority w:val="99"/>
    <w:qFormat/>
    <w:rsid w:val="00BA5BD8"/>
    <w:pPr>
      <w:widowControl w:val="0"/>
      <w:suppressAutoHyphens/>
      <w:autoSpaceDE w:val="0"/>
      <w:spacing w:line="300" w:lineRule="auto"/>
    </w:pPr>
    <w:rPr>
      <w:rFonts w:ascii="Arial" w:eastAsia="Times New Roman" w:hAnsi="Arial" w:cs="Times New Roman"/>
      <w:b/>
      <w:szCs w:val="20"/>
      <w:lang w:eastAsia="ar-SA"/>
    </w:rPr>
  </w:style>
  <w:style w:type="paragraph" w:customStyle="1" w:styleId="BalloonText1">
    <w:name w:val="Balloon Text1"/>
    <w:basedOn w:val="afff4"/>
    <w:uiPriority w:val="99"/>
    <w:qFormat/>
    <w:rsid w:val="00BA5BD8"/>
    <w:pPr>
      <w:suppressAutoHyphens/>
      <w:spacing w:line="276" w:lineRule="auto"/>
    </w:pPr>
    <w:rPr>
      <w:rFonts w:ascii="Tahoma" w:hAnsi="Tahoma" w:cs="Tahoma"/>
      <w:sz w:val="16"/>
      <w:szCs w:val="16"/>
      <w:lang w:eastAsia="ar-SA"/>
    </w:rPr>
  </w:style>
  <w:style w:type="paragraph" w:customStyle="1" w:styleId="afffffffffffffffffffffff0">
    <w:name w:val="Знак Знак Знак Знак Знак Знак Знак Знак Знак Знак Знак Знак Знак Знак Знак Знак"/>
    <w:basedOn w:val="afff4"/>
    <w:uiPriority w:val="99"/>
    <w:qFormat/>
    <w:rsid w:val="00BA5BD8"/>
    <w:pPr>
      <w:spacing w:after="160" w:line="240" w:lineRule="exact"/>
      <w:jc w:val="both"/>
    </w:pPr>
    <w:rPr>
      <w:rFonts w:ascii="Verdana" w:hAnsi="Verdana"/>
      <w:lang w:val="en-US" w:eastAsia="en-US"/>
    </w:rPr>
  </w:style>
  <w:style w:type="paragraph" w:customStyle="1" w:styleId="perechisl">
    <w:name w:val="perechisl"/>
    <w:basedOn w:val="afff4"/>
    <w:uiPriority w:val="99"/>
    <w:qFormat/>
    <w:rsid w:val="00BA5BD8"/>
    <w:pPr>
      <w:numPr>
        <w:numId w:val="88"/>
      </w:numPr>
      <w:tabs>
        <w:tab w:val="left" w:pos="1134"/>
      </w:tabs>
      <w:suppressAutoHyphens/>
      <w:spacing w:line="360" w:lineRule="auto"/>
      <w:jc w:val="both"/>
    </w:pPr>
    <w:rPr>
      <w:szCs w:val="20"/>
      <w:lang w:eastAsia="ar-SA"/>
    </w:rPr>
  </w:style>
  <w:style w:type="paragraph" w:customStyle="1" w:styleId="CharCharCarCarCharCharCarCarCharCharCarCarCharChar">
    <w:name w:val="Char Char Car Car Char Char Car Car Char Char Car Car Char Char"/>
    <w:basedOn w:val="afff4"/>
    <w:uiPriority w:val="99"/>
    <w:qFormat/>
    <w:rsid w:val="00BA5BD8"/>
    <w:pPr>
      <w:spacing w:after="160" w:line="240" w:lineRule="exact"/>
    </w:pPr>
    <w:rPr>
      <w:rFonts w:eastAsia="Calibri"/>
      <w:sz w:val="20"/>
      <w:szCs w:val="20"/>
    </w:rPr>
  </w:style>
  <w:style w:type="paragraph" w:customStyle="1" w:styleId="afffffffffffffffffffffff1">
    <w:name w:val="__название_приложения"/>
    <w:uiPriority w:val="99"/>
    <w:qFormat/>
    <w:rsid w:val="00BA5BD8"/>
    <w:pPr>
      <w:spacing w:after="120"/>
      <w:jc w:val="both"/>
    </w:pPr>
    <w:rPr>
      <w:rFonts w:ascii="Times New Roman" w:eastAsia="Times New Roman" w:hAnsi="Times New Roman" w:cs="Times New Roman"/>
      <w:sz w:val="24"/>
      <w:szCs w:val="24"/>
      <w:lang w:eastAsia="ru-RU"/>
    </w:rPr>
  </w:style>
  <w:style w:type="paragraph" w:customStyle="1" w:styleId="afffffffffffffffffffffff2">
    <w:name w:val="Титульный лист. Жирный по центру"/>
    <w:basedOn w:val="afffffffffffffffffff3"/>
    <w:uiPriority w:val="99"/>
    <w:qFormat/>
    <w:rsid w:val="00BA5BD8"/>
    <w:rPr>
      <w:b/>
    </w:rPr>
  </w:style>
  <w:style w:type="paragraph" w:customStyle="1" w:styleId="xl493">
    <w:name w:val="xl49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010">
    <w:name w:val="Список 01"/>
    <w:basedOn w:val="150"/>
    <w:uiPriority w:val="99"/>
    <w:qFormat/>
    <w:rsid w:val="00BA5BD8"/>
    <w:pPr>
      <w:tabs>
        <w:tab w:val="left" w:pos="360"/>
      </w:tabs>
      <w:ind w:left="-283" w:firstLine="0"/>
    </w:pPr>
    <w:rPr>
      <w:color w:val="000000"/>
      <w:spacing w:val="-1"/>
      <w:sz w:val="28"/>
      <w:szCs w:val="28"/>
    </w:rPr>
  </w:style>
  <w:style w:type="paragraph" w:customStyle="1" w:styleId="afffffffffffffffffffffff3">
    <w:name w:val="Москва"/>
    <w:basedOn w:val="afff4"/>
    <w:next w:val="afff4"/>
    <w:uiPriority w:val="99"/>
    <w:qFormat/>
    <w:rsid w:val="00BA5BD8"/>
    <w:pPr>
      <w:suppressAutoHyphens/>
      <w:spacing w:before="3240" w:line="276" w:lineRule="auto"/>
      <w:ind w:firstLine="709"/>
      <w:jc w:val="center"/>
    </w:pPr>
    <w:rPr>
      <w:b/>
      <w:sz w:val="28"/>
      <w:szCs w:val="28"/>
      <w:lang w:eastAsia="ar-SA"/>
    </w:rPr>
  </w:style>
  <w:style w:type="paragraph" w:customStyle="1" w:styleId="detailprops1">
    <w:name w:val="detailprops1"/>
    <w:basedOn w:val="afff4"/>
    <w:uiPriority w:val="99"/>
    <w:qFormat/>
    <w:rsid w:val="00BA5BD8"/>
    <w:pPr>
      <w:spacing w:before="100" w:beforeAutospacing="1" w:after="100" w:afterAutospacing="1" w:line="276" w:lineRule="auto"/>
    </w:pPr>
  </w:style>
  <w:style w:type="paragraph" w:customStyle="1" w:styleId="Style87">
    <w:name w:val="Style87"/>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1260">
    <w:name w:val="Стиль Утверждаю 12 пт По левому краю После:  6 пт"/>
    <w:basedOn w:val="afff4"/>
    <w:uiPriority w:val="99"/>
    <w:qFormat/>
    <w:rsid w:val="00BA5BD8"/>
    <w:pPr>
      <w:keepNext/>
      <w:suppressAutoHyphens/>
      <w:spacing w:before="120" w:after="120" w:line="276" w:lineRule="auto"/>
    </w:pPr>
    <w:rPr>
      <w:rFonts w:ascii="Arial" w:hAnsi="Arial" w:cs="Arial"/>
      <w:b/>
      <w:bCs/>
      <w:caps/>
      <w:lang w:val="en-US" w:eastAsia="zh-CN"/>
    </w:rPr>
  </w:style>
  <w:style w:type="paragraph" w:customStyle="1" w:styleId="IBS3">
    <w:name w:val="IBS Булит"/>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xl61">
    <w:name w:val="xl61"/>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xl62">
    <w:name w:val="xl62"/>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afffffffffffffffffffffff4">
    <w:name w:val="втяжка"/>
    <w:basedOn w:val="afff4"/>
    <w:next w:val="afff4"/>
    <w:uiPriority w:val="99"/>
    <w:qFormat/>
    <w:rsid w:val="00BA5BD8"/>
    <w:pPr>
      <w:tabs>
        <w:tab w:val="left" w:pos="567"/>
      </w:tabs>
      <w:suppressAutoHyphens/>
      <w:autoSpaceDE w:val="0"/>
      <w:spacing w:before="57" w:line="276" w:lineRule="auto"/>
      <w:ind w:left="567" w:hanging="567"/>
      <w:jc w:val="both"/>
    </w:pPr>
    <w:rPr>
      <w:rFonts w:ascii="SchoolBookC" w:hAnsi="SchoolBookC"/>
      <w:sz w:val="28"/>
      <w:szCs w:val="28"/>
      <w:lang w:eastAsia="ar-SA"/>
    </w:rPr>
  </w:style>
  <w:style w:type="paragraph" w:customStyle="1" w:styleId="Center0">
    <w:name w:val="Обычный_Center"/>
    <w:basedOn w:val="afff4"/>
    <w:uiPriority w:val="99"/>
    <w:qFormat/>
    <w:rsid w:val="00BA5BD8"/>
    <w:pPr>
      <w:suppressAutoHyphens/>
      <w:spacing w:before="240" w:after="240" w:line="276" w:lineRule="auto"/>
      <w:ind w:firstLine="709"/>
      <w:jc w:val="center"/>
    </w:pPr>
    <w:rPr>
      <w:sz w:val="28"/>
      <w:szCs w:val="28"/>
      <w:lang w:eastAsia="ar-SA"/>
    </w:rPr>
  </w:style>
  <w:style w:type="paragraph" w:customStyle="1" w:styleId="FSBullet">
    <w:name w:val="FS_Bullet"/>
    <w:basedOn w:val="afff4"/>
    <w:uiPriority w:val="99"/>
    <w:qFormat/>
    <w:rsid w:val="00BA5BD8"/>
    <w:pPr>
      <w:suppressAutoHyphens/>
      <w:spacing w:line="276" w:lineRule="auto"/>
      <w:ind w:left="-3"/>
      <w:jc w:val="both"/>
    </w:pPr>
    <w:rPr>
      <w:sz w:val="28"/>
      <w:szCs w:val="28"/>
      <w:lang w:val="en-US" w:eastAsia="ar-SA"/>
    </w:rPr>
  </w:style>
  <w:style w:type="paragraph" w:customStyle="1" w:styleId="afffffffffffffffffffffff5">
    <w:name w:val="Титул_абзац_ГОСТ_ЛУ_Вид_документа"/>
    <w:basedOn w:val="afff4"/>
    <w:uiPriority w:val="99"/>
    <w:qFormat/>
    <w:rsid w:val="00BA5BD8"/>
    <w:pPr>
      <w:spacing w:before="120" w:line="360" w:lineRule="auto"/>
      <w:ind w:firstLine="709"/>
      <w:jc w:val="center"/>
    </w:pPr>
    <w:rPr>
      <w:sz w:val="28"/>
      <w:szCs w:val="28"/>
    </w:rPr>
  </w:style>
  <w:style w:type="paragraph" w:customStyle="1" w:styleId="appcommissioncol11">
    <w:name w:val="appcommiss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table1">
    <w:name w:val="apptable1"/>
    <w:basedOn w:val="afff4"/>
    <w:uiPriority w:val="99"/>
    <w:qFormat/>
    <w:rsid w:val="00BA5BD8"/>
    <w:pPr>
      <w:spacing w:before="100" w:beforeAutospacing="1" w:after="100" w:afterAutospacing="1" w:line="276" w:lineRule="auto"/>
    </w:pPr>
  </w:style>
  <w:style w:type="character" w:customStyle="1" w:styleId="afffffffffff8">
    <w:name w:val="Нормальный Знак"/>
    <w:link w:val="afffffffffff7"/>
    <w:qFormat/>
    <w:locked/>
    <w:rsid w:val="00BA5BD8"/>
    <w:rPr>
      <w:rFonts w:ascii="Times New Roman" w:eastAsia="Times New Roman" w:hAnsi="Times New Roman" w:cs="Times New Roman"/>
      <w:color w:val="000000"/>
      <w:sz w:val="24"/>
      <w:szCs w:val="24"/>
      <w:lang w:eastAsia="ru-RU"/>
    </w:rPr>
  </w:style>
  <w:style w:type="paragraph" w:customStyle="1" w:styleId="contractstitle1">
    <w:name w:val="contractstitle1"/>
    <w:basedOn w:val="afff4"/>
    <w:uiPriority w:val="99"/>
    <w:qFormat/>
    <w:rsid w:val="00BA5BD8"/>
    <w:pPr>
      <w:spacing w:before="100" w:beforeAutospacing="1" w:after="100" w:afterAutospacing="1" w:line="276" w:lineRule="auto"/>
      <w:jc w:val="center"/>
    </w:pPr>
  </w:style>
  <w:style w:type="paragraph" w:customStyle="1" w:styleId="FS1">
    <w:name w:val="FS_Заголовок1"/>
    <w:basedOn w:val="1f2"/>
    <w:uiPriority w:val="99"/>
    <w:qFormat/>
    <w:rsid w:val="00BA5BD8"/>
    <w:pPr>
      <w:numPr>
        <w:numId w:val="0"/>
      </w:numPr>
      <w:tabs>
        <w:tab w:val="left" w:pos="720"/>
      </w:tabs>
      <w:suppressAutoHyphens/>
      <w:spacing w:before="120" w:after="120" w:line="276" w:lineRule="auto"/>
      <w:jc w:val="left"/>
    </w:pPr>
    <w:rPr>
      <w:rFonts w:ascii="Arial" w:hAnsi="Arial" w:cs="Arial"/>
      <w:b/>
      <w:bCs/>
      <w:kern w:val="2"/>
      <w:sz w:val="24"/>
      <w:szCs w:val="20"/>
      <w:lang w:eastAsia="ar-SA"/>
    </w:rPr>
  </w:style>
  <w:style w:type="paragraph" w:customStyle="1" w:styleId="69">
    <w:name w:val="Заголовок 6 (дополнительный)"/>
    <w:basedOn w:val="60"/>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240" w:line="360" w:lineRule="auto"/>
      <w:ind w:left="0" w:firstLine="709"/>
    </w:pPr>
    <w:rPr>
      <w:rFonts w:ascii="Times New Roman" w:eastAsia="Times New Roman" w:hAnsi="Times New Roman" w:cs="Times New Roman"/>
      <w:b/>
      <w:bCs/>
      <w:color w:val="auto"/>
      <w:sz w:val="26"/>
      <w:szCs w:val="26"/>
      <w:lang w:eastAsia="ru-RU"/>
    </w:rPr>
  </w:style>
  <w:style w:type="paragraph" w:customStyle="1" w:styleId="1fffffff6">
    <w:name w:val="Схема документа1"/>
    <w:basedOn w:val="afff4"/>
    <w:uiPriority w:val="99"/>
    <w:qFormat/>
    <w:rsid w:val="00BA5BD8"/>
    <w:pPr>
      <w:suppressAutoHyphens/>
      <w:spacing w:line="276" w:lineRule="auto"/>
    </w:pPr>
    <w:rPr>
      <w:rFonts w:ascii="Tahoma" w:hAnsi="Tahoma" w:cs="Tahoma"/>
      <w:sz w:val="16"/>
      <w:szCs w:val="16"/>
      <w:lang w:eastAsia="zh-CN"/>
    </w:rPr>
  </w:style>
  <w:style w:type="paragraph" w:customStyle="1" w:styleId="afffffffffffffffffffffff6">
    <w:name w:val="ТЗ Обычный"/>
    <w:uiPriority w:val="99"/>
    <w:qFormat/>
    <w:rsid w:val="00BA5BD8"/>
    <w:pPr>
      <w:ind w:firstLine="540"/>
      <w:jc w:val="both"/>
    </w:pPr>
    <w:rPr>
      <w:rFonts w:ascii="Times New Roman" w:eastAsia="Times New Roman" w:hAnsi="Times New Roman" w:cs="Times New Roman"/>
      <w:sz w:val="24"/>
      <w:szCs w:val="24"/>
      <w:lang w:eastAsia="ru-RU"/>
    </w:rPr>
  </w:style>
  <w:style w:type="paragraph" w:customStyle="1" w:styleId="afffffffffffffffffffffff7">
    <w:name w:val="Вед Содер"/>
    <w:basedOn w:val="afff4"/>
    <w:uiPriority w:val="99"/>
    <w:qFormat/>
    <w:rsid w:val="00BA5BD8"/>
    <w:pPr>
      <w:spacing w:before="120" w:line="360" w:lineRule="auto"/>
      <w:ind w:firstLine="851"/>
    </w:pPr>
    <w:rPr>
      <w:rFonts w:ascii="Arial" w:hAnsi="Arial" w:cs="Arial"/>
      <w:i/>
      <w:iCs/>
      <w:sz w:val="28"/>
      <w:lang w:val="en-US"/>
    </w:rPr>
  </w:style>
  <w:style w:type="paragraph" w:customStyle="1" w:styleId="center1">
    <w:name w:val="center1"/>
    <w:basedOn w:val="afff4"/>
    <w:uiPriority w:val="99"/>
    <w:qFormat/>
    <w:rsid w:val="00BA5BD8"/>
    <w:pPr>
      <w:spacing w:before="100" w:beforeAutospacing="1" w:after="100" w:afterAutospacing="1" w:line="276" w:lineRule="auto"/>
      <w:jc w:val="center"/>
    </w:pPr>
  </w:style>
  <w:style w:type="paragraph" w:customStyle="1" w:styleId="afffffffffffffffffffffff8">
    <w:name w:val="Таблица. Текст в таблице"/>
    <w:basedOn w:val="afff4"/>
    <w:uiPriority w:val="99"/>
    <w:qFormat/>
    <w:rsid w:val="00BA5BD8"/>
    <w:pPr>
      <w:shd w:val="clear" w:color="auto" w:fill="FFFFFF"/>
      <w:spacing w:line="276" w:lineRule="auto"/>
      <w:jc w:val="both"/>
    </w:pPr>
    <w:rPr>
      <w:sz w:val="22"/>
      <w:szCs w:val="22"/>
    </w:rPr>
  </w:style>
  <w:style w:type="paragraph" w:customStyle="1" w:styleId="WW-0">
    <w:name w:val="WW-Текст"/>
    <w:basedOn w:val="afff4"/>
    <w:uiPriority w:val="99"/>
    <w:qFormat/>
    <w:rsid w:val="00BA5BD8"/>
    <w:pPr>
      <w:spacing w:line="276" w:lineRule="auto"/>
      <w:jc w:val="both"/>
    </w:pPr>
    <w:rPr>
      <w:rFonts w:ascii="Courier New" w:hAnsi="Courier New"/>
      <w:sz w:val="20"/>
      <w:szCs w:val="20"/>
      <w:lang w:eastAsia="ar-SA"/>
    </w:rPr>
  </w:style>
  <w:style w:type="paragraph" w:customStyle="1" w:styleId="6a">
    <w:name w:val="Стиль6"/>
    <w:uiPriority w:val="99"/>
    <w:qFormat/>
    <w:rsid w:val="00BA5BD8"/>
    <w:pPr>
      <w:tabs>
        <w:tab w:val="lef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appauctioncol1">
    <w:name w:val="appauctioncol1"/>
    <w:basedOn w:val="afff4"/>
    <w:uiPriority w:val="99"/>
    <w:qFormat/>
    <w:rsid w:val="00BA5BD8"/>
    <w:pPr>
      <w:spacing w:before="100" w:beforeAutospacing="1" w:after="100" w:afterAutospacing="1" w:line="276" w:lineRule="auto"/>
    </w:pPr>
  </w:style>
  <w:style w:type="paragraph" w:customStyle="1" w:styleId="ListParagraph2">
    <w:name w:val="List Paragraph2"/>
    <w:basedOn w:val="afff4"/>
    <w:uiPriority w:val="99"/>
    <w:qFormat/>
    <w:rsid w:val="00BA5BD8"/>
    <w:pPr>
      <w:spacing w:line="276" w:lineRule="auto"/>
      <w:ind w:left="708"/>
      <w:jc w:val="both"/>
    </w:pPr>
    <w:rPr>
      <w:rFonts w:ascii="Arial" w:eastAsia="Calibri" w:hAnsi="Arial" w:cs="Arial"/>
      <w:color w:val="00000A"/>
      <w:sz w:val="20"/>
      <w:lang w:eastAsia="zh-CN"/>
    </w:rPr>
  </w:style>
  <w:style w:type="paragraph" w:customStyle="1" w:styleId="xl34">
    <w:name w:val="xl34"/>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sz w:val="28"/>
      <w:szCs w:val="28"/>
      <w:lang w:eastAsia="ar-SA"/>
    </w:rPr>
  </w:style>
  <w:style w:type="character" w:customStyle="1" w:styleId="4fb">
    <w:name w:val="Стиль4 Знак"/>
    <w:qFormat/>
    <w:locked/>
    <w:rsid w:val="00BA5BD8"/>
    <w:rPr>
      <w:rFonts w:ascii="Arial" w:hAnsi="Arial" w:cs="Arial"/>
      <w:bCs/>
      <w:caps/>
      <w:sz w:val="28"/>
      <w:szCs w:val="28"/>
      <w:lang w:eastAsia="ar-SA"/>
    </w:rPr>
  </w:style>
  <w:style w:type="paragraph" w:customStyle="1" w:styleId="TableCellL">
    <w:name w:val="Table Cell L"/>
    <w:basedOn w:val="afff4"/>
    <w:uiPriority w:val="99"/>
    <w:qFormat/>
    <w:rsid w:val="00BA5BD8"/>
    <w:pPr>
      <w:spacing w:line="276" w:lineRule="auto"/>
    </w:pPr>
    <w:rPr>
      <w:szCs w:val="20"/>
    </w:rPr>
  </w:style>
  <w:style w:type="paragraph" w:customStyle="1" w:styleId="12a">
    <w:name w:val="Стиль12"/>
    <w:uiPriority w:val="99"/>
    <w:qFormat/>
    <w:rsid w:val="00BA5BD8"/>
    <w:pPr>
      <w:tabs>
        <w:tab w:val="right"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character" w:customStyle="1" w:styleId="-e">
    <w:name w:val="Тире-перечисление Знак"/>
    <w:link w:val="-3"/>
    <w:uiPriority w:val="99"/>
    <w:qFormat/>
    <w:locked/>
    <w:rsid w:val="00BA5BD8"/>
    <w:rPr>
      <w:sz w:val="24"/>
      <w:szCs w:val="24"/>
    </w:rPr>
  </w:style>
  <w:style w:type="paragraph" w:customStyle="1" w:styleId="-3">
    <w:name w:val="Тире-перечисление"/>
    <w:basedOn w:val="afffd"/>
    <w:link w:val="-e"/>
    <w:uiPriority w:val="99"/>
    <w:qFormat/>
    <w:rsid w:val="00BA5BD8"/>
    <w:pPr>
      <w:numPr>
        <w:numId w:val="89"/>
      </w:numPr>
      <w:tabs>
        <w:tab w:val="left" w:pos="993"/>
      </w:tabs>
      <w:spacing w:line="276" w:lineRule="auto"/>
      <w:ind w:left="0" w:firstLine="567"/>
      <w:contextualSpacing w:val="0"/>
    </w:pPr>
  </w:style>
  <w:style w:type="paragraph" w:customStyle="1" w:styleId="right">
    <w:name w:val="right"/>
    <w:basedOn w:val="afff4"/>
    <w:uiPriority w:val="99"/>
    <w:qFormat/>
    <w:rsid w:val="00BA5BD8"/>
    <w:pPr>
      <w:spacing w:before="100" w:beforeAutospacing="1" w:after="100" w:afterAutospacing="1" w:line="276" w:lineRule="auto"/>
      <w:ind w:firstLine="709"/>
      <w:jc w:val="right"/>
    </w:pPr>
  </w:style>
  <w:style w:type="paragraph" w:customStyle="1" w:styleId="AppendixH4">
    <w:name w:val="Appendix H4"/>
    <w:basedOn w:val="AppendixH3"/>
    <w:uiPriority w:val="99"/>
    <w:qFormat/>
    <w:rsid w:val="00BA5BD8"/>
  </w:style>
  <w:style w:type="paragraph" w:customStyle="1" w:styleId="912">
    <w:name w:val="Оглавление 91"/>
    <w:basedOn w:val="affffffffffffffffff2"/>
    <w:next w:val="afff4"/>
    <w:uiPriority w:val="99"/>
    <w:qFormat/>
    <w:rsid w:val="00BA5BD8"/>
    <w:pPr>
      <w:tabs>
        <w:tab w:val="clear" w:pos="10093"/>
      </w:tabs>
      <w:ind w:left="1920" w:firstLine="851"/>
      <w:jc w:val="left"/>
    </w:pPr>
    <w:rPr>
      <w:rFonts w:ascii="Calibri" w:hAnsi="Calibri" w:cs="Calibri"/>
      <w:sz w:val="18"/>
      <w:szCs w:val="18"/>
    </w:rPr>
  </w:style>
  <w:style w:type="paragraph" w:customStyle="1" w:styleId="2112">
    <w:name w:val="Основной текст 211"/>
    <w:basedOn w:val="afff4"/>
    <w:uiPriority w:val="99"/>
    <w:semiHidden/>
    <w:qFormat/>
    <w:rsid w:val="00BA5BD8"/>
    <w:pPr>
      <w:widowControl w:val="0"/>
      <w:spacing w:before="480" w:line="276" w:lineRule="auto"/>
      <w:jc w:val="both"/>
    </w:pPr>
    <w:rPr>
      <w:szCs w:val="20"/>
    </w:rPr>
  </w:style>
  <w:style w:type="character" w:customStyle="1" w:styleId="Hdr40">
    <w:name w:val="Hdr4 Знак"/>
    <w:link w:val="Hdr4"/>
    <w:uiPriority w:val="99"/>
    <w:qFormat/>
    <w:locked/>
    <w:rsid w:val="00BA5BD8"/>
    <w:rPr>
      <w:rFonts w:ascii="Cambria" w:hAnsi="Cambria"/>
      <w:b/>
      <w:bCs/>
      <w:i/>
      <w:iCs/>
      <w:color w:val="4F81BD"/>
    </w:rPr>
  </w:style>
  <w:style w:type="paragraph" w:customStyle="1" w:styleId="Hdr4">
    <w:name w:val="Hdr4"/>
    <w:basedOn w:val="afff4"/>
    <w:link w:val="Hdr40"/>
    <w:uiPriority w:val="99"/>
    <w:qFormat/>
    <w:rsid w:val="00BA5BD8"/>
    <w:pPr>
      <w:keepNext/>
      <w:keepLines/>
      <w:numPr>
        <w:ilvl w:val="3"/>
        <w:numId w:val="68"/>
      </w:numPr>
      <w:spacing w:before="200" w:line="276" w:lineRule="auto"/>
      <w:outlineLvl w:val="3"/>
    </w:pPr>
    <w:rPr>
      <w:rFonts w:ascii="Cambria" w:eastAsiaTheme="minorHAnsi" w:hAnsi="Cambria" w:cstheme="minorBidi"/>
      <w:b/>
      <w:bCs/>
      <w:i/>
      <w:iCs/>
      <w:color w:val="4F81BD"/>
      <w:sz w:val="22"/>
      <w:szCs w:val="22"/>
      <w:lang w:eastAsia="en-US"/>
    </w:rPr>
  </w:style>
  <w:style w:type="paragraph" w:customStyle="1" w:styleId="Drawing">
    <w:name w:val="Drawing"/>
    <w:basedOn w:val="afff4"/>
    <w:next w:val="affff4"/>
    <w:uiPriority w:val="99"/>
    <w:qFormat/>
    <w:rsid w:val="00BA5BD8"/>
    <w:pPr>
      <w:keepNext/>
      <w:suppressAutoHyphens/>
      <w:spacing w:before="360" w:line="360" w:lineRule="auto"/>
      <w:ind w:firstLine="709"/>
      <w:jc w:val="center"/>
    </w:pPr>
    <w:rPr>
      <w:sz w:val="28"/>
      <w:szCs w:val="28"/>
      <w:lang w:eastAsia="en-US"/>
    </w:rPr>
  </w:style>
  <w:style w:type="paragraph" w:customStyle="1" w:styleId="FSBullet2">
    <w:name w:val="FS_Bullet2"/>
    <w:basedOn w:val="afff4"/>
    <w:uiPriority w:val="99"/>
    <w:qFormat/>
    <w:rsid w:val="00BA5BD8"/>
    <w:pPr>
      <w:suppressAutoHyphens/>
      <w:spacing w:before="120" w:after="120" w:line="276" w:lineRule="auto"/>
      <w:ind w:left="360"/>
      <w:jc w:val="both"/>
    </w:pPr>
    <w:rPr>
      <w:sz w:val="28"/>
      <w:szCs w:val="28"/>
      <w:lang w:eastAsia="ar-SA"/>
    </w:rPr>
  </w:style>
  <w:style w:type="paragraph" w:customStyle="1" w:styleId="afffffffffffffffffffffff9">
    <w:name w:val="Условия контракта"/>
    <w:basedOn w:val="afff4"/>
    <w:uiPriority w:val="99"/>
    <w:qFormat/>
    <w:rsid w:val="00BA5BD8"/>
    <w:pPr>
      <w:tabs>
        <w:tab w:val="left" w:pos="567"/>
      </w:tabs>
      <w:spacing w:before="240" w:after="120" w:line="276" w:lineRule="auto"/>
      <w:ind w:left="567" w:hanging="567"/>
      <w:jc w:val="both"/>
    </w:pPr>
    <w:rPr>
      <w:rFonts w:eastAsia="Calibri"/>
      <w:b/>
      <w:bCs/>
    </w:rPr>
  </w:style>
  <w:style w:type="paragraph" w:customStyle="1" w:styleId="afffffffffffffffffffffffa">
    <w:name w:val="Номер документа"/>
    <w:basedOn w:val="afff4"/>
    <w:uiPriority w:val="99"/>
    <w:qFormat/>
    <w:rsid w:val="00BA5BD8"/>
    <w:pPr>
      <w:widowControl w:val="0"/>
      <w:suppressAutoHyphens/>
      <w:spacing w:line="360" w:lineRule="auto"/>
      <w:ind w:firstLine="709"/>
      <w:jc w:val="center"/>
    </w:pPr>
    <w:rPr>
      <w:kern w:val="2"/>
      <w:sz w:val="28"/>
      <w:szCs w:val="20"/>
      <w:lang w:eastAsia="ar-SA"/>
    </w:rPr>
  </w:style>
  <w:style w:type="paragraph" w:customStyle="1" w:styleId="1f5">
    <w:name w:val="Заголовок 1 ТТ"/>
    <w:basedOn w:val="1f2"/>
    <w:next w:val="afff4"/>
    <w:uiPriority w:val="99"/>
    <w:qFormat/>
    <w:rsid w:val="00BA5BD8"/>
    <w:pPr>
      <w:numPr>
        <w:numId w:val="83"/>
      </w:numPr>
      <w:suppressAutoHyphens/>
      <w:spacing w:line="276" w:lineRule="auto"/>
      <w:jc w:val="both"/>
    </w:pPr>
    <w:rPr>
      <w:b/>
      <w:bCs/>
      <w:kern w:val="32"/>
      <w:sz w:val="28"/>
      <w:szCs w:val="28"/>
    </w:rPr>
  </w:style>
  <w:style w:type="paragraph" w:customStyle="1" w:styleId="200">
    <w:name w:val="20"/>
    <w:basedOn w:val="afff4"/>
    <w:uiPriority w:val="99"/>
    <w:qFormat/>
    <w:rsid w:val="00BA5BD8"/>
    <w:pPr>
      <w:spacing w:before="104" w:after="104" w:line="276" w:lineRule="auto"/>
      <w:ind w:left="104" w:right="104"/>
    </w:pPr>
    <w:rPr>
      <w:rFonts w:eastAsia="Calibri"/>
    </w:rPr>
  </w:style>
  <w:style w:type="paragraph" w:customStyle="1" w:styleId="WW-20">
    <w:name w:val="WW-Нумерованный список 2"/>
    <w:basedOn w:val="afff4"/>
    <w:uiPriority w:val="99"/>
    <w:qFormat/>
    <w:rsid w:val="00BA5BD8"/>
    <w:pPr>
      <w:suppressAutoHyphens/>
      <w:spacing w:line="276" w:lineRule="auto"/>
      <w:ind w:firstLine="709"/>
      <w:jc w:val="both"/>
    </w:pPr>
    <w:rPr>
      <w:sz w:val="28"/>
      <w:szCs w:val="28"/>
      <w:lang w:eastAsia="ar-SA"/>
    </w:rPr>
  </w:style>
  <w:style w:type="paragraph" w:customStyle="1" w:styleId="Iniiaiieoaenonionooiii3">
    <w:name w:val="Iniiaiie oaeno n ionooiii 3"/>
    <w:basedOn w:val="afff4"/>
    <w:next w:val="afff4"/>
    <w:uiPriority w:val="99"/>
    <w:qFormat/>
    <w:rsid w:val="00BA5BD8"/>
    <w:pPr>
      <w:autoSpaceDE w:val="0"/>
      <w:autoSpaceDN w:val="0"/>
      <w:adjustRightInd w:val="0"/>
      <w:spacing w:after="120" w:line="276" w:lineRule="auto"/>
    </w:pPr>
    <w:rPr>
      <w:rFonts w:eastAsia="Calibri"/>
    </w:rPr>
  </w:style>
  <w:style w:type="paragraph" w:customStyle="1" w:styleId="1fffffff7">
    <w:name w:val="Номер1"/>
    <w:basedOn w:val="affffff2"/>
    <w:uiPriority w:val="99"/>
    <w:qFormat/>
    <w:rsid w:val="00BA5BD8"/>
    <w:pPr>
      <w:widowControl/>
      <w:numPr>
        <w:numId w:val="0"/>
      </w:numPr>
      <w:suppressAutoHyphens w:val="0"/>
      <w:spacing w:before="40" w:after="40" w:line="276" w:lineRule="auto"/>
      <w:jc w:val="both"/>
    </w:pPr>
    <w:rPr>
      <w:rFonts w:ascii="Times New Roman" w:eastAsia="Times New Roman" w:hAnsi="Times New Roman" w:cs="Times New Roman"/>
      <w:kern w:val="0"/>
      <w:sz w:val="22"/>
      <w:szCs w:val="20"/>
    </w:rPr>
  </w:style>
  <w:style w:type="paragraph" w:customStyle="1" w:styleId="N0">
    <w:name w:val="ШТ Док.N"/>
    <w:uiPriority w:val="99"/>
    <w:qFormat/>
    <w:rsid w:val="00BA5BD8"/>
    <w:pPr>
      <w:suppressAutoHyphens/>
      <w:spacing w:before="240"/>
      <w:jc w:val="center"/>
    </w:pPr>
    <w:rPr>
      <w:rFonts w:ascii="Times New Roman CYR" w:eastAsia="Times New Roman" w:hAnsi="Times New Roman CYR" w:cs="Times New Roman"/>
      <w:b/>
      <w:sz w:val="32"/>
      <w:szCs w:val="20"/>
      <w:lang w:val="en-US" w:eastAsia="ar-SA"/>
    </w:rPr>
  </w:style>
  <w:style w:type="paragraph" w:customStyle="1" w:styleId="1fffffff8">
    <w:name w:val="ГС_Заголовок1_прил"/>
    <w:basedOn w:val="1f2"/>
    <w:next w:val="afff4"/>
    <w:uiPriority w:val="99"/>
    <w:qFormat/>
    <w:rsid w:val="00BA5BD8"/>
    <w:pPr>
      <w:keepLines/>
      <w:pageBreakBefore/>
      <w:numPr>
        <w:numId w:val="0"/>
      </w:numPr>
      <w:tabs>
        <w:tab w:val="left" w:pos="1"/>
        <w:tab w:val="left" w:pos="284"/>
        <w:tab w:val="left" w:pos="360"/>
        <w:tab w:val="left" w:pos="568"/>
        <w:tab w:val="left" w:pos="851"/>
        <w:tab w:val="left" w:pos="1080"/>
        <w:tab w:val="left" w:pos="1213"/>
        <w:tab w:val="left" w:pos="1418"/>
        <w:tab w:val="left" w:pos="1701"/>
        <w:tab w:val="left" w:pos="1985"/>
        <w:tab w:val="left" w:pos="2160"/>
      </w:tabs>
      <w:suppressAutoHyphens/>
      <w:spacing w:before="180" w:after="180" w:line="360" w:lineRule="auto"/>
      <w:ind w:left="1789" w:hanging="360"/>
      <w:jc w:val="left"/>
    </w:pPr>
    <w:rPr>
      <w:b/>
      <w:bCs/>
      <w:caps/>
      <w:sz w:val="28"/>
      <w:szCs w:val="28"/>
    </w:rPr>
  </w:style>
  <w:style w:type="paragraph" w:customStyle="1" w:styleId="msoacetate0">
    <w:name w:val="msoacetate"/>
    <w:basedOn w:val="afff4"/>
    <w:uiPriority w:val="99"/>
    <w:qFormat/>
    <w:rsid w:val="00BA5BD8"/>
    <w:pPr>
      <w:spacing w:line="276" w:lineRule="auto"/>
    </w:pPr>
    <w:rPr>
      <w:rFonts w:ascii="Tahoma" w:eastAsia="Calibri" w:hAnsi="Tahoma" w:cs="Tahoma"/>
      <w:sz w:val="16"/>
      <w:szCs w:val="16"/>
    </w:rPr>
  </w:style>
  <w:style w:type="paragraph" w:customStyle="1" w:styleId="afffffffffffffffffffffffb">
    <w:name w:val="Должность в подписи"/>
    <w:basedOn w:val="affffffffffffff2"/>
    <w:uiPriority w:val="99"/>
    <w:qFormat/>
    <w:rsid w:val="00BA5BD8"/>
    <w:pPr>
      <w:spacing w:line="276" w:lineRule="auto"/>
      <w:ind w:firstLine="0"/>
      <w:jc w:val="left"/>
    </w:pPr>
    <w:rPr>
      <w:sz w:val="24"/>
      <w:szCs w:val="24"/>
    </w:rPr>
  </w:style>
  <w:style w:type="character" w:customStyle="1" w:styleId="3new">
    <w:name w:val="Оглавление 3(new) Знак"/>
    <w:link w:val="3new0"/>
    <w:qFormat/>
    <w:locked/>
    <w:rsid w:val="00BA5BD8"/>
    <w:rPr>
      <w:rFonts w:ascii="Calibri" w:eastAsia="MS Gothic" w:hAnsi="Calibri"/>
    </w:rPr>
  </w:style>
  <w:style w:type="paragraph" w:customStyle="1" w:styleId="3new0">
    <w:name w:val="Оглавление 3(new)"/>
    <w:basedOn w:val="3d"/>
    <w:link w:val="3new"/>
    <w:qFormat/>
    <w:rsid w:val="00BA5BD8"/>
    <w:pPr>
      <w:tabs>
        <w:tab w:val="left" w:pos="709"/>
        <w:tab w:val="left" w:pos="1701"/>
        <w:tab w:val="right" w:leader="dot" w:pos="9911"/>
      </w:tabs>
      <w:spacing w:after="0" w:line="276" w:lineRule="auto"/>
      <w:ind w:left="0" w:firstLine="993"/>
    </w:pPr>
    <w:rPr>
      <w:rFonts w:ascii="Calibri" w:eastAsia="MS Gothic" w:hAnsi="Calibri"/>
      <w:sz w:val="22"/>
    </w:rPr>
  </w:style>
  <w:style w:type="paragraph" w:customStyle="1" w:styleId="1fffffff9">
    <w:name w:val="Прил_ур1"/>
    <w:uiPriority w:val="99"/>
    <w:qFormat/>
    <w:rsid w:val="00BA5BD8"/>
    <w:pPr>
      <w:suppressAutoHyphens/>
      <w:spacing w:before="120" w:after="120"/>
      <w:jc w:val="both"/>
    </w:pPr>
    <w:rPr>
      <w:rFonts w:ascii="Times New Roman" w:eastAsia="Times New Roman" w:hAnsi="Times New Roman" w:cs="Times New Roman"/>
      <w:b/>
      <w:sz w:val="24"/>
      <w:szCs w:val="24"/>
      <w:lang w:eastAsia="ar-SA"/>
    </w:rPr>
  </w:style>
  <w:style w:type="paragraph" w:customStyle="1" w:styleId="xl54">
    <w:name w:val="xl54"/>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af9">
    <w:name w:val="Список (булеты)"/>
    <w:basedOn w:val="afff4"/>
    <w:uiPriority w:val="99"/>
    <w:qFormat/>
    <w:rsid w:val="00BA5BD8"/>
    <w:pPr>
      <w:numPr>
        <w:numId w:val="90"/>
      </w:numPr>
      <w:spacing w:before="120" w:line="360" w:lineRule="auto"/>
      <w:jc w:val="both"/>
    </w:pPr>
    <w:rPr>
      <w:sz w:val="28"/>
    </w:rPr>
  </w:style>
  <w:style w:type="paragraph" w:customStyle="1" w:styleId="afffffffffffffffffffffffc">
    <w:name w:val="Обычный Болд"/>
    <w:basedOn w:val="afff4"/>
    <w:uiPriority w:val="99"/>
    <w:qFormat/>
    <w:rsid w:val="00BA5BD8"/>
    <w:pPr>
      <w:spacing w:line="276" w:lineRule="auto"/>
      <w:ind w:firstLine="567"/>
      <w:jc w:val="both"/>
    </w:pPr>
    <w:rPr>
      <w:b/>
      <w:bCs/>
    </w:rPr>
  </w:style>
  <w:style w:type="paragraph" w:customStyle="1" w:styleId="xl496">
    <w:name w:val="xl49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96">
    <w:name w:val="заголовок 9"/>
    <w:basedOn w:val="afff4"/>
    <w:next w:val="afff4"/>
    <w:uiPriority w:val="99"/>
    <w:qFormat/>
    <w:rsid w:val="00BA5BD8"/>
    <w:pPr>
      <w:suppressAutoHyphens/>
      <w:spacing w:before="240" w:after="60" w:line="276" w:lineRule="auto"/>
      <w:ind w:left="5524" w:hanging="708"/>
      <w:jc w:val="both"/>
    </w:pPr>
    <w:rPr>
      <w:rFonts w:ascii="Arial" w:hAnsi="Arial"/>
      <w:i/>
      <w:sz w:val="18"/>
      <w:szCs w:val="20"/>
      <w:lang w:eastAsia="ar-SA"/>
    </w:rPr>
  </w:style>
  <w:style w:type="paragraph" w:customStyle="1" w:styleId="Item1">
    <w:name w:val="Item 1"/>
    <w:basedOn w:val="afff4"/>
    <w:uiPriority w:val="99"/>
    <w:qFormat/>
    <w:rsid w:val="00BA5BD8"/>
    <w:pPr>
      <w:widowControl w:val="0"/>
      <w:suppressAutoHyphens/>
      <w:snapToGrid w:val="0"/>
      <w:spacing w:before="120" w:line="360" w:lineRule="atLeast"/>
      <w:ind w:left="284" w:firstLine="709"/>
      <w:jc w:val="both"/>
    </w:pPr>
    <w:rPr>
      <w:sz w:val="28"/>
      <w:szCs w:val="20"/>
      <w:lang w:eastAsia="ar-SA"/>
    </w:rPr>
  </w:style>
  <w:style w:type="paragraph" w:customStyle="1" w:styleId="11f0">
    <w:name w:val="Обычный11"/>
    <w:link w:val="CharChar0"/>
    <w:uiPriority w:val="99"/>
    <w:qFormat/>
    <w:rsid w:val="00BA5BD8"/>
    <w:pPr>
      <w:widowControl w:val="0"/>
      <w:tabs>
        <w:tab w:val="left" w:pos="432"/>
      </w:tabs>
      <w:suppressAutoHyphens/>
      <w:spacing w:before="120" w:after="120"/>
      <w:ind w:left="-360"/>
      <w:jc w:val="both"/>
    </w:pPr>
    <w:rPr>
      <w:rFonts w:ascii="Times New Roman" w:eastAsia="Times New Roman" w:hAnsi="Times New Roman" w:cs="Times New Roman"/>
      <w:sz w:val="24"/>
      <w:szCs w:val="24"/>
      <w:lang w:eastAsia="ar-SA"/>
    </w:rPr>
  </w:style>
  <w:style w:type="character" w:customStyle="1" w:styleId="TimesNewRoman">
    <w:name w:val="Times New Roman Знак"/>
    <w:link w:val="TimesNewRoman0"/>
    <w:qFormat/>
    <w:locked/>
    <w:rsid w:val="00BA5BD8"/>
    <w:rPr>
      <w:rFonts w:ascii="MS Mincho" w:eastAsia="MS Mincho" w:hAnsi="MS Mincho"/>
      <w:sz w:val="28"/>
    </w:rPr>
  </w:style>
  <w:style w:type="paragraph" w:customStyle="1" w:styleId="TimesNewRoman0">
    <w:name w:val="Times New Roman"/>
    <w:basedOn w:val="ConsPlusNormal"/>
    <w:link w:val="TimesNewRoman"/>
    <w:qFormat/>
    <w:rsid w:val="00BA5BD8"/>
    <w:rPr>
      <w:rFonts w:ascii="MS Mincho" w:eastAsia="MS Mincho" w:hAnsi="MS Mincho" w:cstheme="minorBidi"/>
      <w:sz w:val="28"/>
      <w:szCs w:val="22"/>
      <w:lang w:eastAsia="en-US"/>
    </w:rPr>
  </w:style>
  <w:style w:type="paragraph" w:customStyle="1" w:styleId="pfcol171">
    <w:name w:val="pfcol171"/>
    <w:basedOn w:val="afff4"/>
    <w:uiPriority w:val="99"/>
    <w:qFormat/>
    <w:rsid w:val="00BA5BD8"/>
    <w:pPr>
      <w:spacing w:before="100" w:beforeAutospacing="1" w:after="100" w:afterAutospacing="1" w:line="276" w:lineRule="auto"/>
    </w:pPr>
  </w:style>
  <w:style w:type="paragraph" w:customStyle="1" w:styleId="2Arial1">
    <w:name w:val="Стиль Заголовок 2 + Arial1"/>
    <w:basedOn w:val="2f"/>
    <w:uiPriority w:val="99"/>
    <w:qFormat/>
    <w:rsid w:val="00BA5BD8"/>
    <w:pPr>
      <w:numPr>
        <w:ilvl w:val="0"/>
        <w:numId w:val="0"/>
      </w:numPr>
      <w:tabs>
        <w:tab w:val="left" w:pos="576"/>
        <w:tab w:val="left" w:pos="720"/>
      </w:tabs>
      <w:suppressAutoHyphens/>
      <w:spacing w:before="120" w:after="120" w:line="276" w:lineRule="auto"/>
    </w:pPr>
    <w:rPr>
      <w:rFonts w:ascii="Arial" w:hAnsi="Arial" w:cs="Arial"/>
      <w:b/>
      <w:bCs/>
      <w:kern w:val="2"/>
      <w:sz w:val="24"/>
      <w:szCs w:val="24"/>
      <w:lang w:eastAsia="zh-CN"/>
    </w:rPr>
  </w:style>
  <w:style w:type="character" w:customStyle="1" w:styleId="affffffff6">
    <w:name w:val="Таблица текст Знак"/>
    <w:link w:val="affffffff5"/>
    <w:uiPriority w:val="99"/>
    <w:qFormat/>
    <w:locked/>
    <w:rsid w:val="00BA5BD8"/>
    <w:rPr>
      <w:rFonts w:ascii="Times New Roman" w:eastAsia="Times New Roman" w:hAnsi="Times New Roman" w:cs="Times New Roman"/>
      <w:color w:val="00000A"/>
      <w:lang w:eastAsia="ru-RU"/>
    </w:rPr>
  </w:style>
  <w:style w:type="paragraph" w:customStyle="1" w:styleId="apptable11">
    <w:name w:val="apptable11"/>
    <w:basedOn w:val="afff4"/>
    <w:uiPriority w:val="99"/>
    <w:qFormat/>
    <w:rsid w:val="00BA5BD8"/>
    <w:pPr>
      <w:pBdr>
        <w:top w:val="single" w:sz="6" w:space="0" w:color="000000"/>
        <w:left w:val="single" w:sz="6" w:space="0" w:color="000000"/>
      </w:pBdr>
      <w:spacing w:line="276" w:lineRule="auto"/>
    </w:pPr>
  </w:style>
  <w:style w:type="paragraph" w:customStyle="1" w:styleId="-111">
    <w:name w:val="Цветной список - Акцент 11"/>
    <w:basedOn w:val="afff4"/>
    <w:uiPriority w:val="99"/>
    <w:qFormat/>
    <w:rsid w:val="00BA5BD8"/>
    <w:pPr>
      <w:suppressAutoHyphens/>
      <w:spacing w:line="276" w:lineRule="auto"/>
      <w:ind w:left="720"/>
      <w:contextualSpacing/>
    </w:pPr>
    <w:rPr>
      <w:sz w:val="20"/>
      <w:szCs w:val="20"/>
      <w:lang w:eastAsia="ar-SA"/>
    </w:rPr>
  </w:style>
  <w:style w:type="paragraph" w:customStyle="1" w:styleId="ListT">
    <w:name w:val="List+T"/>
    <w:basedOn w:val="afff4"/>
    <w:uiPriority w:val="99"/>
    <w:qFormat/>
    <w:rsid w:val="00BA5BD8"/>
    <w:pPr>
      <w:suppressAutoHyphens/>
      <w:spacing w:before="60" w:line="276" w:lineRule="auto"/>
      <w:ind w:left="1440" w:right="-82" w:hanging="360"/>
      <w:jc w:val="both"/>
    </w:pPr>
    <w:rPr>
      <w:sz w:val="28"/>
      <w:szCs w:val="28"/>
      <w:lang w:eastAsia="ar-SA"/>
    </w:rPr>
  </w:style>
  <w:style w:type="character" w:customStyle="1" w:styleId="afffffffffffffffffffffffd">
    <w:name w:val="Таблица_текст Знак"/>
    <w:link w:val="afffffffffffffffffffffffe"/>
    <w:qFormat/>
    <w:locked/>
    <w:rsid w:val="00BA5BD8"/>
    <w:rPr>
      <w:rFonts w:ascii="Arial Unicode MS" w:eastAsia="Arial Unicode MS" w:hAnsi="Arial Unicode MS" w:cs="Arial Unicode MS"/>
      <w:color w:val="000000"/>
      <w:sz w:val="24"/>
      <w:szCs w:val="24"/>
      <w:u w:color="000000"/>
    </w:rPr>
  </w:style>
  <w:style w:type="paragraph" w:customStyle="1" w:styleId="afffffffffffffffffffffffe">
    <w:name w:val="Таблица_текст"/>
    <w:link w:val="afffffffffffffffffffffffd"/>
    <w:qFormat/>
    <w:rsid w:val="00BA5BD8"/>
    <w:pPr>
      <w:keepLines/>
      <w:jc w:val="both"/>
    </w:pPr>
    <w:rPr>
      <w:rFonts w:ascii="Arial Unicode MS" w:eastAsia="Arial Unicode MS" w:hAnsi="Arial Unicode MS" w:cs="Arial Unicode MS"/>
      <w:color w:val="000000"/>
      <w:sz w:val="24"/>
      <w:szCs w:val="24"/>
      <w:u w:color="000000"/>
    </w:rPr>
  </w:style>
  <w:style w:type="paragraph" w:customStyle="1" w:styleId="offset5">
    <w:name w:val="offset5"/>
    <w:basedOn w:val="afff4"/>
    <w:uiPriority w:val="99"/>
    <w:qFormat/>
    <w:rsid w:val="00BA5BD8"/>
    <w:pPr>
      <w:spacing w:before="100" w:beforeAutospacing="1" w:after="100" w:afterAutospacing="1" w:line="276" w:lineRule="auto"/>
    </w:pPr>
  </w:style>
  <w:style w:type="paragraph" w:customStyle="1" w:styleId="affffffffffffffffffffffff">
    <w:name w:val="ШТ Бок.надписи"/>
    <w:uiPriority w:val="99"/>
    <w:qFormat/>
    <w:rsid w:val="00BA5BD8"/>
    <w:pPr>
      <w:suppressAutoHyphens/>
      <w:jc w:val="center"/>
    </w:pPr>
    <w:rPr>
      <w:rFonts w:ascii="Times New Roman CYR" w:eastAsia="Times New Roman" w:hAnsi="Times New Roman CYR" w:cs="Times New Roman"/>
      <w:sz w:val="20"/>
      <w:szCs w:val="20"/>
      <w:lang w:val="en-US" w:eastAsia="ar-SA"/>
    </w:rPr>
  </w:style>
  <w:style w:type="paragraph" w:customStyle="1" w:styleId="pfcolb">
    <w:name w:val="pfcolb"/>
    <w:basedOn w:val="afff4"/>
    <w:uiPriority w:val="99"/>
    <w:qFormat/>
    <w:rsid w:val="00BA5BD8"/>
    <w:pPr>
      <w:spacing w:before="100" w:beforeAutospacing="1" w:after="100" w:afterAutospacing="1" w:line="276" w:lineRule="auto"/>
    </w:pPr>
  </w:style>
  <w:style w:type="paragraph" w:customStyle="1" w:styleId="11f1">
    <w:name w:val="Список11"/>
    <w:basedOn w:val="afff4"/>
    <w:uiPriority w:val="99"/>
    <w:qFormat/>
    <w:rsid w:val="00BA5BD8"/>
    <w:pPr>
      <w:widowControl w:val="0"/>
      <w:tabs>
        <w:tab w:val="left" w:pos="0"/>
      </w:tabs>
      <w:suppressAutoHyphens/>
      <w:autoSpaceDE w:val="0"/>
      <w:spacing w:line="288" w:lineRule="auto"/>
      <w:ind w:firstLine="851"/>
      <w:jc w:val="both"/>
    </w:pPr>
    <w:rPr>
      <w:color w:val="000000"/>
      <w:spacing w:val="6"/>
      <w:lang w:eastAsia="ar-SA"/>
    </w:rPr>
  </w:style>
  <w:style w:type="paragraph" w:customStyle="1" w:styleId="1fffffffa">
    <w:name w:val="Стиль Заголовок 1"/>
    <w:basedOn w:val="1f2"/>
    <w:uiPriority w:val="99"/>
    <w:qFormat/>
    <w:rsid w:val="00BA5BD8"/>
    <w:pPr>
      <w:keepLines/>
      <w:numPr>
        <w:numId w:val="0"/>
      </w:numPr>
      <w:suppressAutoHyphens/>
      <w:spacing w:before="480" w:line="276" w:lineRule="auto"/>
    </w:pPr>
    <w:rPr>
      <w:rFonts w:ascii="Arial" w:hAnsi="Arial" w:cs="Arial"/>
      <w:b/>
      <w:kern w:val="2"/>
      <w:sz w:val="32"/>
      <w:szCs w:val="20"/>
      <w:lang w:eastAsia="ar-SA"/>
    </w:rPr>
  </w:style>
  <w:style w:type="paragraph" w:customStyle="1" w:styleId="fr10">
    <w:name w:val="fr1"/>
    <w:basedOn w:val="afff4"/>
    <w:uiPriority w:val="99"/>
    <w:qFormat/>
    <w:rsid w:val="00BA5BD8"/>
    <w:pPr>
      <w:spacing w:before="150" w:after="150" w:line="276" w:lineRule="auto"/>
      <w:ind w:left="150" w:right="150"/>
    </w:pPr>
    <w:rPr>
      <w:rFonts w:eastAsia="Calibri"/>
    </w:rPr>
  </w:style>
  <w:style w:type="paragraph" w:customStyle="1" w:styleId="4fc">
    <w:name w:val="Знак4 Знак Знак Знак"/>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ListParagraph1">
    <w:name w:val="List Paragraph1"/>
    <w:basedOn w:val="afff4"/>
    <w:uiPriority w:val="99"/>
    <w:qFormat/>
    <w:rsid w:val="00BA5BD8"/>
    <w:pPr>
      <w:suppressAutoHyphens/>
      <w:spacing w:line="276" w:lineRule="auto"/>
      <w:ind w:left="720" w:firstLine="539"/>
      <w:jc w:val="both"/>
    </w:pPr>
    <w:rPr>
      <w:rFonts w:ascii="Calibri" w:hAnsi="Calibri"/>
      <w:sz w:val="22"/>
      <w:szCs w:val="22"/>
      <w:lang w:eastAsia="ar-SA"/>
    </w:rPr>
  </w:style>
  <w:style w:type="paragraph" w:customStyle="1" w:styleId="30">
    <w:name w:val="Абзац списка 3"/>
    <w:basedOn w:val="afff4"/>
    <w:uiPriority w:val="99"/>
    <w:qFormat/>
    <w:rsid w:val="00BA5BD8"/>
    <w:pPr>
      <w:numPr>
        <w:ilvl w:val="2"/>
        <w:numId w:val="91"/>
      </w:numPr>
      <w:spacing w:before="120" w:after="60" w:line="276" w:lineRule="auto"/>
      <w:jc w:val="both"/>
      <w:outlineLvl w:val="2"/>
    </w:pPr>
    <w:rPr>
      <w:sz w:val="28"/>
      <w:lang w:eastAsia="ar-SA"/>
    </w:rPr>
  </w:style>
  <w:style w:type="paragraph" w:customStyle="1" w:styleId="xl58">
    <w:name w:val="xl58"/>
    <w:basedOn w:val="afff4"/>
    <w:uiPriority w:val="99"/>
    <w:qFormat/>
    <w:rsid w:val="00BA5BD8"/>
    <w:pPr>
      <w:pBdr>
        <w:top w:val="single" w:sz="4" w:space="0" w:color="000000"/>
        <w:left w:val="single" w:sz="4" w:space="0" w:color="000000"/>
        <w:bottom w:val="single" w:sz="4" w:space="0" w:color="000000"/>
        <w:right w:val="single" w:sz="8" w:space="0" w:color="000000"/>
      </w:pBdr>
      <w:shd w:val="clear" w:color="auto" w:fill="FFFF99"/>
      <w:suppressAutoHyphens/>
      <w:spacing w:before="280" w:after="280" w:line="276" w:lineRule="auto"/>
      <w:ind w:firstLine="709"/>
      <w:jc w:val="center"/>
    </w:pPr>
    <w:rPr>
      <w:rFonts w:ascii="Helvetica" w:hAnsi="Helvetica" w:cs="Helvetica"/>
      <w:b/>
      <w:bCs/>
      <w:sz w:val="22"/>
      <w:szCs w:val="22"/>
      <w:lang w:eastAsia="ar-SA"/>
    </w:rPr>
  </w:style>
  <w:style w:type="paragraph" w:customStyle="1" w:styleId="pfcolbr">
    <w:name w:val="pfcolbr"/>
    <w:basedOn w:val="afff4"/>
    <w:uiPriority w:val="99"/>
    <w:qFormat/>
    <w:rsid w:val="00BA5BD8"/>
    <w:pPr>
      <w:spacing w:before="100" w:beforeAutospacing="1" w:after="100" w:afterAutospacing="1" w:line="276" w:lineRule="auto"/>
    </w:pPr>
  </w:style>
  <w:style w:type="paragraph" w:customStyle="1" w:styleId="affffffffffffffffffffffff0">
    <w:name w:val="Название таблицы (по правому краю)"/>
    <w:basedOn w:val="affff4"/>
    <w:next w:val="afff4"/>
    <w:uiPriority w:val="99"/>
    <w:qFormat/>
    <w:rsid w:val="00BA5BD8"/>
    <w:pPr>
      <w:keepNext/>
      <w:keepLines/>
      <w:spacing w:before="120" w:after="120" w:line="360" w:lineRule="auto"/>
      <w:jc w:val="right"/>
    </w:pPr>
    <w:rPr>
      <w:rFonts w:ascii="Times New Roman" w:eastAsia="Times New Roman" w:hAnsi="Times New Roman" w:cs="Times New Roman"/>
      <w:i w:val="0"/>
      <w:iCs w:val="0"/>
      <w:color w:val="auto"/>
      <w:sz w:val="24"/>
      <w:szCs w:val="24"/>
      <w:lang w:eastAsia="ru-RU"/>
    </w:rPr>
  </w:style>
  <w:style w:type="paragraph" w:customStyle="1" w:styleId="xl19">
    <w:name w:val="xl19"/>
    <w:basedOn w:val="afff4"/>
    <w:uiPriority w:val="99"/>
    <w:qFormat/>
    <w:rsid w:val="00BA5BD8"/>
    <w:pPr>
      <w:pBdr>
        <w:top w:val="single" w:sz="8" w:space="0" w:color="auto"/>
        <w:bottom w:val="single" w:sz="8" w:space="0" w:color="auto"/>
        <w:right w:val="single" w:sz="8" w:space="0" w:color="auto"/>
      </w:pBdr>
      <w:spacing w:before="100" w:beforeAutospacing="1" w:after="100" w:afterAutospacing="1" w:line="276" w:lineRule="auto"/>
      <w:jc w:val="center"/>
    </w:pPr>
    <w:rPr>
      <w:rFonts w:eastAsia="Calibri"/>
    </w:rPr>
  </w:style>
  <w:style w:type="paragraph" w:customStyle="1" w:styleId="plangraphictableheaderleft">
    <w:name w:val="plangraphictableheaderleft"/>
    <w:basedOn w:val="afff4"/>
    <w:uiPriority w:val="99"/>
    <w:qFormat/>
    <w:rsid w:val="00BA5BD8"/>
    <w:pPr>
      <w:spacing w:before="100" w:beforeAutospacing="1" w:after="100" w:afterAutospacing="1" w:line="276" w:lineRule="auto"/>
    </w:pPr>
  </w:style>
  <w:style w:type="paragraph" w:customStyle="1" w:styleId="4fd">
    <w:name w:val="Знак4 Знак Знак Знак Знак Знак Знак Знак Знак Знак"/>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CharChar1">
    <w:name w:val="Знак Char Char Знак Знак Знак Знак"/>
    <w:basedOn w:val="afff4"/>
    <w:uiPriority w:val="99"/>
    <w:qFormat/>
    <w:rsid w:val="00BA5BD8"/>
    <w:pPr>
      <w:tabs>
        <w:tab w:val="left" w:pos="5400"/>
      </w:tabs>
      <w:suppressAutoHyphens/>
      <w:spacing w:before="280" w:after="280" w:line="276" w:lineRule="auto"/>
      <w:ind w:right="354" w:firstLine="540"/>
      <w:jc w:val="both"/>
    </w:pPr>
    <w:rPr>
      <w:rFonts w:ascii="Tahoma" w:hAnsi="Tahoma" w:cs="Tahoma"/>
      <w:sz w:val="20"/>
      <w:szCs w:val="20"/>
      <w:lang w:val="en-US" w:eastAsia="ar-SA"/>
    </w:rPr>
  </w:style>
  <w:style w:type="paragraph" w:customStyle="1" w:styleId="TableText1">
    <w:name w:val="Table Text"/>
    <w:uiPriority w:val="99"/>
    <w:qFormat/>
    <w:rsid w:val="00BA5BD8"/>
    <w:pPr>
      <w:keepLines/>
      <w:widowControl w:val="0"/>
    </w:pPr>
    <w:rPr>
      <w:rFonts w:ascii="Arial" w:eastAsia="Calibri" w:hAnsi="Arial" w:cs="Times New Roman"/>
      <w:color w:val="000000"/>
      <w:sz w:val="24"/>
      <w:szCs w:val="20"/>
      <w:lang w:eastAsia="ru-RU"/>
    </w:rPr>
  </w:style>
  <w:style w:type="paragraph" w:customStyle="1" w:styleId="3fff4">
    <w:name w:val="Раздел 3"/>
    <w:basedOn w:val="afff4"/>
    <w:uiPriority w:val="99"/>
    <w:qFormat/>
    <w:rsid w:val="00BA5BD8"/>
    <w:pPr>
      <w:tabs>
        <w:tab w:val="left" w:pos="360"/>
      </w:tabs>
      <w:spacing w:before="120" w:after="120" w:line="276" w:lineRule="auto"/>
      <w:ind w:left="360" w:hanging="360"/>
      <w:jc w:val="center"/>
    </w:pPr>
    <w:rPr>
      <w:rFonts w:eastAsia="Calibri"/>
      <w:b/>
      <w:bCs/>
    </w:rPr>
  </w:style>
  <w:style w:type="paragraph" w:customStyle="1" w:styleId="appauctioncol31">
    <w:name w:val="appauct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normal11">
    <w:name w:val="normal1"/>
    <w:uiPriority w:val="99"/>
    <w:qFormat/>
    <w:rsid w:val="00BA5BD8"/>
    <w:pPr>
      <w:suppressAutoHyphens/>
      <w:spacing w:line="240" w:lineRule="atLeast"/>
      <w:jc w:val="both"/>
    </w:pPr>
    <w:rPr>
      <w:rFonts w:ascii="TimesET" w:eastAsia="Times New Roman" w:hAnsi="TimesET" w:cs="Times New Roman"/>
      <w:sz w:val="24"/>
      <w:szCs w:val="20"/>
      <w:lang w:val="en-US" w:eastAsia="ar-SA"/>
    </w:rPr>
  </w:style>
  <w:style w:type="paragraph" w:customStyle="1" w:styleId="IauiueIiiaeuiue1">
    <w:name w:val="Iau?iue.Ii?iaeuiue1"/>
    <w:uiPriority w:val="99"/>
    <w:qFormat/>
    <w:rsid w:val="00BA5BD8"/>
    <w:pPr>
      <w:widowControl w:val="0"/>
      <w:suppressAutoHyphens/>
    </w:pPr>
    <w:rPr>
      <w:rFonts w:ascii="Times New Roman" w:eastAsia="Times New Roman" w:hAnsi="Times New Roman" w:cs="Times New Roman"/>
      <w:color w:val="00000A"/>
      <w:sz w:val="24"/>
      <w:szCs w:val="24"/>
      <w:lang w:eastAsia="zh-CN"/>
    </w:rPr>
  </w:style>
  <w:style w:type="paragraph" w:customStyle="1" w:styleId="Iauiue0">
    <w:name w:val="Iau.iue"/>
    <w:basedOn w:val="afff4"/>
    <w:next w:val="afff4"/>
    <w:uiPriority w:val="99"/>
    <w:qFormat/>
    <w:rsid w:val="00BA5BD8"/>
    <w:pPr>
      <w:autoSpaceDE w:val="0"/>
      <w:autoSpaceDN w:val="0"/>
      <w:adjustRightInd w:val="0"/>
      <w:spacing w:line="276" w:lineRule="auto"/>
    </w:pPr>
    <w:rPr>
      <w:rFonts w:eastAsia="Calibri"/>
    </w:rPr>
  </w:style>
  <w:style w:type="paragraph" w:customStyle="1" w:styleId="1fffffffb">
    <w:name w:val="Знак Знак Знак Знак Знак Знак Знак1"/>
    <w:basedOn w:val="afff4"/>
    <w:qFormat/>
    <w:rsid w:val="00BA5BD8"/>
    <w:pPr>
      <w:spacing w:after="160" w:line="240" w:lineRule="exact"/>
    </w:pPr>
    <w:rPr>
      <w:rFonts w:ascii="Verdana" w:hAnsi="Verdana"/>
      <w:lang w:val="en-US" w:eastAsia="en-US"/>
    </w:rPr>
  </w:style>
  <w:style w:type="paragraph" w:customStyle="1" w:styleId="4fe">
    <w:name w:val="Заголовок 4 (дополнительный)"/>
    <w:basedOn w:val="45"/>
    <w:next w:val="afff4"/>
    <w:uiPriority w:val="99"/>
    <w:qFormat/>
    <w:rsid w:val="00BA5BD8"/>
    <w:pPr>
      <w:tabs>
        <w:tab w:val="left" w:pos="284"/>
        <w:tab w:val="left" w:pos="709"/>
        <w:tab w:val="left" w:pos="851"/>
        <w:tab w:val="left" w:pos="1418"/>
        <w:tab w:val="left" w:pos="1701"/>
        <w:tab w:val="left" w:pos="1985"/>
      </w:tabs>
      <w:suppressAutoHyphens/>
      <w:spacing w:before="240" w:after="120" w:line="360" w:lineRule="auto"/>
      <w:ind w:firstLine="709"/>
    </w:pPr>
    <w:rPr>
      <w:rFonts w:ascii="Times New Roman" w:eastAsia="Times New Roman" w:hAnsi="Times New Roman" w:cs="Times New Roman"/>
      <w:b/>
      <w:bCs/>
      <w:i w:val="0"/>
      <w:iCs w:val="0"/>
      <w:color w:val="auto"/>
      <w:sz w:val="26"/>
      <w:szCs w:val="26"/>
    </w:rPr>
  </w:style>
  <w:style w:type="paragraph" w:customStyle="1" w:styleId="612">
    <w:name w:val="Оглавление 61"/>
    <w:basedOn w:val="affffffffffffffffff2"/>
    <w:next w:val="afff4"/>
    <w:uiPriority w:val="99"/>
    <w:qFormat/>
    <w:rsid w:val="00BA5BD8"/>
    <w:pPr>
      <w:tabs>
        <w:tab w:val="clear" w:pos="10093"/>
      </w:tabs>
      <w:ind w:left="1200" w:firstLine="851"/>
      <w:jc w:val="left"/>
    </w:pPr>
    <w:rPr>
      <w:rFonts w:ascii="Calibri" w:hAnsi="Calibri" w:cs="Calibri"/>
      <w:sz w:val="18"/>
      <w:szCs w:val="18"/>
    </w:rPr>
  </w:style>
  <w:style w:type="paragraph" w:customStyle="1" w:styleId="xl46">
    <w:name w:val="xl46"/>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both"/>
    </w:pPr>
    <w:rPr>
      <w:rFonts w:ascii="Arial" w:hAnsi="Arial" w:cs="Arial"/>
      <w:sz w:val="28"/>
      <w:szCs w:val="28"/>
      <w:lang w:eastAsia="ar-SA"/>
    </w:rPr>
  </w:style>
  <w:style w:type="character" w:customStyle="1" w:styleId="159">
    <w:name w:val="Стиль По ширине Первая строка:  1.59 см Знак"/>
    <w:link w:val="1590"/>
    <w:uiPriority w:val="99"/>
    <w:qFormat/>
    <w:locked/>
    <w:rsid w:val="00BA5BD8"/>
  </w:style>
  <w:style w:type="paragraph" w:customStyle="1" w:styleId="1590">
    <w:name w:val="Стиль По ширине Первая строка:  1.59 см"/>
    <w:basedOn w:val="afff4"/>
    <w:link w:val="159"/>
    <w:uiPriority w:val="99"/>
    <w:qFormat/>
    <w:rsid w:val="00BA5BD8"/>
    <w:pPr>
      <w:spacing w:after="120" w:line="276" w:lineRule="auto"/>
      <w:ind w:firstLine="426"/>
    </w:pPr>
    <w:rPr>
      <w:rFonts w:asciiTheme="minorHAnsi" w:eastAsiaTheme="minorHAnsi" w:hAnsiTheme="minorHAnsi" w:cstheme="minorBidi"/>
      <w:sz w:val="22"/>
      <w:szCs w:val="22"/>
      <w:lang w:eastAsia="en-US"/>
    </w:rPr>
  </w:style>
  <w:style w:type="paragraph" w:customStyle="1" w:styleId="m1">
    <w:name w:val="m1"/>
    <w:basedOn w:val="a0"/>
    <w:uiPriority w:val="99"/>
    <w:qFormat/>
    <w:rsid w:val="00BA5BD8"/>
    <w:pPr>
      <w:widowControl w:val="0"/>
      <w:numPr>
        <w:numId w:val="0"/>
      </w:numPr>
      <w:tabs>
        <w:tab w:val="left" w:pos="567"/>
        <w:tab w:val="left" w:pos="705"/>
      </w:tabs>
      <w:suppressAutoHyphens/>
      <w:snapToGrid/>
      <w:spacing w:before="280" w:after="280"/>
      <w:ind w:left="567" w:hanging="283"/>
    </w:pPr>
    <w:rPr>
      <w:sz w:val="20"/>
      <w:lang w:val="en-US" w:eastAsia="ar-SA"/>
    </w:rPr>
  </w:style>
  <w:style w:type="paragraph" w:customStyle="1" w:styleId="affffffffffffffffffffffff1">
    <w:name w:val="Титул_абзац_ГОСТ_ЛУ_Согласовано_подписи"/>
    <w:basedOn w:val="affffffffffffffffffffff2"/>
    <w:uiPriority w:val="99"/>
    <w:qFormat/>
    <w:rsid w:val="00BA5BD8"/>
    <w:pPr>
      <w:spacing w:after="0"/>
    </w:pPr>
  </w:style>
  <w:style w:type="paragraph" w:customStyle="1" w:styleId="xl510">
    <w:name w:val="xl510"/>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3fff5">
    <w:name w:val="Заголовок 3 (дополнительный)"/>
    <w:basedOn w:val="35"/>
    <w:next w:val="afff4"/>
    <w:uiPriority w:val="99"/>
    <w:qFormat/>
    <w:rsid w:val="00BA5BD8"/>
    <w:pPr>
      <w:keepLines/>
      <w:numPr>
        <w:ilvl w:val="0"/>
        <w:numId w:val="0"/>
      </w:numPr>
      <w:tabs>
        <w:tab w:val="left" w:pos="0"/>
        <w:tab w:val="left" w:pos="170"/>
        <w:tab w:val="left" w:pos="284"/>
        <w:tab w:val="left" w:pos="567"/>
        <w:tab w:val="left" w:pos="851"/>
        <w:tab w:val="left" w:pos="1134"/>
        <w:tab w:val="left" w:pos="1701"/>
      </w:tabs>
      <w:suppressAutoHyphens/>
      <w:spacing w:before="120" w:after="0" w:line="360" w:lineRule="auto"/>
      <w:ind w:firstLine="709"/>
      <w:jc w:val="left"/>
    </w:pPr>
    <w:rPr>
      <w:rFonts w:ascii="Times New Roman" w:hAnsi="Times New Roman" w:cs="Times New Roman"/>
      <w:b/>
      <w:bCs/>
    </w:rPr>
  </w:style>
  <w:style w:type="paragraph" w:customStyle="1" w:styleId="3120">
    <w:name w:val="Заголовок 312"/>
    <w:basedOn w:val="afff4"/>
    <w:uiPriority w:val="99"/>
    <w:qFormat/>
    <w:rsid w:val="00BA5BD8"/>
    <w:pPr>
      <w:widowControl w:val="0"/>
      <w:adjustRightInd w:val="0"/>
      <w:spacing w:before="30" w:after="30" w:line="165" w:lineRule="atLeast"/>
      <w:jc w:val="both"/>
      <w:outlineLvl w:val="3"/>
    </w:pPr>
    <w:rPr>
      <w:rFonts w:eastAsia="Calibri"/>
      <w:b/>
      <w:bCs/>
      <w:color w:val="7A9BB5"/>
      <w:sz w:val="17"/>
      <w:szCs w:val="17"/>
    </w:rPr>
  </w:style>
  <w:style w:type="paragraph" w:customStyle="1" w:styleId="appcommissioncol21">
    <w:name w:val="appcommiss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DocumentHeader1">
    <w:name w:val="Заголовок 1.Document Header1"/>
    <w:basedOn w:val="afff4"/>
    <w:next w:val="afff4"/>
    <w:uiPriority w:val="99"/>
    <w:qFormat/>
    <w:rsid w:val="00BA5BD8"/>
    <w:pPr>
      <w:keepNext/>
      <w:spacing w:before="240" w:after="60" w:line="276" w:lineRule="auto"/>
      <w:jc w:val="center"/>
      <w:outlineLvl w:val="0"/>
    </w:pPr>
    <w:rPr>
      <w:rFonts w:eastAsia="Calibri"/>
      <w:kern w:val="28"/>
      <w:sz w:val="36"/>
    </w:rPr>
  </w:style>
  <w:style w:type="paragraph" w:customStyle="1" w:styleId="v">
    <w:name w:val="v"/>
    <w:basedOn w:val="afff4"/>
    <w:uiPriority w:val="99"/>
    <w:qFormat/>
    <w:rsid w:val="00BA5BD8"/>
    <w:pPr>
      <w:spacing w:before="100" w:beforeAutospacing="1" w:after="100" w:afterAutospacing="1" w:line="276" w:lineRule="auto"/>
    </w:pPr>
    <w:rPr>
      <w:rFonts w:eastAsia="Calibri"/>
    </w:rPr>
  </w:style>
  <w:style w:type="paragraph" w:customStyle="1" w:styleId="2fffff1">
    <w:name w:val="Текст_начало_2"/>
    <w:basedOn w:val="afff4"/>
    <w:uiPriority w:val="99"/>
    <w:qFormat/>
    <w:rsid w:val="00BA5BD8"/>
    <w:pPr>
      <w:suppressAutoHyphens/>
      <w:spacing w:line="360" w:lineRule="exact"/>
      <w:ind w:firstLine="709"/>
      <w:jc w:val="both"/>
    </w:pPr>
    <w:rPr>
      <w:rFonts w:ascii="Arial" w:hAnsi="Arial"/>
      <w:sz w:val="28"/>
      <w:szCs w:val="20"/>
      <w:lang w:val="en-GB" w:eastAsia="ar-SA"/>
    </w:rPr>
  </w:style>
  <w:style w:type="paragraph" w:customStyle="1" w:styleId="appcriteriascol31">
    <w:name w:val="appcriterias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fffffffc">
    <w:name w:val="1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Style10">
    <w:name w:val="Style10"/>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xl18">
    <w:name w:val="xl18"/>
    <w:basedOn w:val="afff4"/>
    <w:uiPriority w:val="99"/>
    <w:qFormat/>
    <w:rsid w:val="00BA5BD8"/>
    <w:pPr>
      <w:pBdr>
        <w:bottom w:val="single" w:sz="8" w:space="0" w:color="auto"/>
        <w:right w:val="single" w:sz="8" w:space="0" w:color="auto"/>
      </w:pBdr>
      <w:spacing w:before="100" w:beforeAutospacing="1" w:after="100" w:afterAutospacing="1" w:line="276" w:lineRule="auto"/>
    </w:pPr>
    <w:rPr>
      <w:rFonts w:eastAsia="Calibri"/>
    </w:rPr>
  </w:style>
  <w:style w:type="paragraph" w:customStyle="1" w:styleId="plahgraphicposition">
    <w:name w:val="plahgraphicposition"/>
    <w:basedOn w:val="afff4"/>
    <w:uiPriority w:val="99"/>
    <w:qFormat/>
    <w:rsid w:val="00BA5BD8"/>
    <w:pPr>
      <w:spacing w:before="100" w:beforeAutospacing="1" w:after="100" w:afterAutospacing="1" w:line="276" w:lineRule="auto"/>
    </w:pPr>
  </w:style>
  <w:style w:type="paragraph" w:customStyle="1" w:styleId="affffffffffffffffffffffff2">
    <w:name w:val="Базовый заголовок"/>
    <w:basedOn w:val="affffffffffffffffe"/>
    <w:next w:val="afff4"/>
    <w:uiPriority w:val="99"/>
    <w:qFormat/>
    <w:rsid w:val="00BA5BD8"/>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cs="Arial"/>
      <w:b/>
      <w:bCs/>
    </w:rPr>
  </w:style>
  <w:style w:type="paragraph" w:customStyle="1" w:styleId="89">
    <w:name w:val="Заголовок 8 (дополнительный)"/>
    <w:basedOn w:val="8"/>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b/>
      <w:bCs/>
      <w:color w:val="auto"/>
      <w:sz w:val="24"/>
      <w:szCs w:val="24"/>
      <w:lang w:eastAsia="ru-RU"/>
    </w:rPr>
  </w:style>
  <w:style w:type="paragraph" w:customStyle="1" w:styleId="no-underline1">
    <w:name w:val="no-underline1"/>
    <w:basedOn w:val="afff4"/>
    <w:uiPriority w:val="99"/>
    <w:qFormat/>
    <w:rsid w:val="00BA5BD8"/>
    <w:pPr>
      <w:pBdr>
        <w:bottom w:val="single" w:sz="6" w:space="0" w:color="FFFFFF"/>
      </w:pBdr>
      <w:spacing w:before="100" w:beforeAutospacing="1" w:after="100" w:afterAutospacing="1" w:line="276" w:lineRule="auto"/>
    </w:pPr>
  </w:style>
  <w:style w:type="paragraph" w:customStyle="1" w:styleId="contentholder1">
    <w:name w:val="contentholder1"/>
    <w:basedOn w:val="afff4"/>
    <w:uiPriority w:val="99"/>
    <w:qFormat/>
    <w:rsid w:val="00BA5BD8"/>
    <w:pPr>
      <w:spacing w:before="100" w:beforeAutospacing="1" w:after="100" w:afterAutospacing="1" w:line="276" w:lineRule="auto"/>
    </w:pPr>
  </w:style>
  <w:style w:type="paragraph" w:customStyle="1" w:styleId="affffffffffffffffffffffff3">
    <w:name w:val="КД текст"/>
    <w:basedOn w:val="aff7"/>
    <w:uiPriority w:val="99"/>
    <w:qFormat/>
    <w:rsid w:val="00BA5BD8"/>
    <w:pPr>
      <w:numPr>
        <w:numId w:val="0"/>
      </w:numPr>
      <w:suppressAutoHyphens/>
      <w:spacing w:after="0" w:line="276" w:lineRule="auto"/>
      <w:ind w:firstLine="719"/>
      <w:jc w:val="both"/>
    </w:pPr>
    <w:rPr>
      <w:rFonts w:ascii="Times New Roman" w:eastAsia="Times New Roman" w:hAnsi="Times New Roman" w:cs="Times New Roman"/>
      <w:sz w:val="28"/>
      <w:szCs w:val="20"/>
      <w:lang w:eastAsia="ar-SA"/>
    </w:rPr>
  </w:style>
  <w:style w:type="paragraph" w:customStyle="1" w:styleId="DefaultParagraphFontParaCharChar">
    <w:name w:val="Default Paragraph Font Para Char Char Знак"/>
    <w:basedOn w:val="afff4"/>
    <w:uiPriority w:val="99"/>
    <w:qFormat/>
    <w:rsid w:val="00BA5BD8"/>
    <w:pPr>
      <w:spacing w:after="160" w:line="240" w:lineRule="exact"/>
    </w:pPr>
    <w:rPr>
      <w:rFonts w:ascii="Verdana" w:hAnsi="Verdana" w:cs="Verdana"/>
      <w:sz w:val="20"/>
      <w:szCs w:val="20"/>
      <w:lang w:val="en-US" w:eastAsia="en-US"/>
    </w:rPr>
  </w:style>
  <w:style w:type="paragraph" w:customStyle="1" w:styleId="-41">
    <w:name w:val="Список - 4 уровень"/>
    <w:basedOn w:val="aff7"/>
    <w:uiPriority w:val="99"/>
    <w:qFormat/>
    <w:rsid w:val="00BA5BD8"/>
    <w:pPr>
      <w:numPr>
        <w:numId w:val="0"/>
      </w:numPr>
      <w:suppressAutoHyphens/>
      <w:spacing w:line="276" w:lineRule="auto"/>
      <w:ind w:left="907" w:hanging="340"/>
      <w:jc w:val="both"/>
    </w:pPr>
    <w:rPr>
      <w:rFonts w:ascii="Calibri" w:eastAsia="Times New Roman" w:hAnsi="Calibri" w:cs="Calibri"/>
      <w:lang w:eastAsia="zh-CN"/>
    </w:rPr>
  </w:style>
  <w:style w:type="paragraph" w:customStyle="1" w:styleId="1fffffffd">
    <w:name w:val="Рецензия1"/>
    <w:uiPriority w:val="99"/>
    <w:qFormat/>
    <w:rsid w:val="00BA5BD8"/>
    <w:pPr>
      <w:widowControl w:val="0"/>
      <w:adjustRightInd w:val="0"/>
      <w:spacing w:line="360" w:lineRule="atLeast"/>
      <w:jc w:val="both"/>
    </w:pPr>
    <w:rPr>
      <w:rFonts w:ascii="Times New Roman" w:eastAsia="Times New Roman" w:hAnsi="Times New Roman" w:cs="Times New Roman"/>
      <w:sz w:val="28"/>
      <w:szCs w:val="28"/>
      <w:lang w:eastAsia="ru-RU"/>
    </w:rPr>
  </w:style>
  <w:style w:type="paragraph" w:customStyle="1" w:styleId="affffffffffffffffffffffff4">
    <w:name w:val="Таб_заг"/>
    <w:basedOn w:val="afff4"/>
    <w:uiPriority w:val="99"/>
    <w:qFormat/>
    <w:rsid w:val="00BA5BD8"/>
    <w:pPr>
      <w:suppressAutoHyphens/>
      <w:overflowPunct w:val="0"/>
      <w:autoSpaceDE w:val="0"/>
      <w:spacing w:before="160" w:after="80" w:line="276" w:lineRule="auto"/>
      <w:ind w:right="851" w:firstLine="709"/>
      <w:jc w:val="right"/>
    </w:pPr>
    <w:rPr>
      <w:i/>
      <w:sz w:val="22"/>
      <w:szCs w:val="20"/>
      <w:lang w:eastAsia="ar-SA"/>
    </w:rPr>
  </w:style>
  <w:style w:type="paragraph" w:customStyle="1" w:styleId="affffffffffffffffffffffff5">
    <w:name w:val="Таблица. Заголовки таблицы"/>
    <w:basedOn w:val="afff4"/>
    <w:next w:val="afffffffffffffffffffffff8"/>
    <w:uiPriority w:val="99"/>
    <w:qFormat/>
    <w:rsid w:val="00BA5BD8"/>
    <w:pPr>
      <w:spacing w:line="276" w:lineRule="auto"/>
      <w:ind w:firstLine="23"/>
      <w:jc w:val="center"/>
    </w:pPr>
    <w:rPr>
      <w:b/>
    </w:rPr>
  </w:style>
  <w:style w:type="paragraph" w:customStyle="1" w:styleId="Style-17">
    <w:name w:val="Style-17"/>
    <w:uiPriority w:val="99"/>
    <w:qFormat/>
    <w:rsid w:val="00BA5BD8"/>
    <w:pPr>
      <w:suppressAutoHyphens/>
    </w:pPr>
    <w:rPr>
      <w:rFonts w:ascii="Times New Roman" w:eastAsia="Calibri" w:hAnsi="Times New Roman" w:cs="Times New Roman"/>
      <w:sz w:val="20"/>
      <w:szCs w:val="20"/>
      <w:lang w:eastAsia="zh-CN"/>
    </w:rPr>
  </w:style>
  <w:style w:type="paragraph" w:customStyle="1" w:styleId="PlainText2">
    <w:name w:val="Plain Text2"/>
    <w:basedOn w:val="afff4"/>
    <w:uiPriority w:val="99"/>
    <w:qFormat/>
    <w:rsid w:val="00BA5BD8"/>
    <w:pPr>
      <w:suppressAutoHyphens/>
      <w:spacing w:line="360" w:lineRule="auto"/>
      <w:ind w:firstLine="720"/>
      <w:jc w:val="both"/>
    </w:pPr>
    <w:rPr>
      <w:sz w:val="28"/>
      <w:szCs w:val="20"/>
      <w:lang w:eastAsia="ar-SA"/>
    </w:rPr>
  </w:style>
  <w:style w:type="character" w:customStyle="1" w:styleId="Hdr30">
    <w:name w:val="Hdr3 Знак"/>
    <w:link w:val="Hdr3"/>
    <w:uiPriority w:val="99"/>
    <w:qFormat/>
    <w:locked/>
    <w:rsid w:val="00BA5BD8"/>
    <w:rPr>
      <w:rFonts w:ascii="Cambria" w:hAnsi="Cambria"/>
      <w:b/>
      <w:bCs/>
      <w:color w:val="4F81BD"/>
    </w:rPr>
  </w:style>
  <w:style w:type="paragraph" w:customStyle="1" w:styleId="Hdr3">
    <w:name w:val="Hdr3"/>
    <w:basedOn w:val="afff4"/>
    <w:link w:val="Hdr30"/>
    <w:uiPriority w:val="99"/>
    <w:qFormat/>
    <w:rsid w:val="00BA5BD8"/>
    <w:pPr>
      <w:keepNext/>
      <w:keepLines/>
      <w:numPr>
        <w:ilvl w:val="2"/>
        <w:numId w:val="68"/>
      </w:numPr>
      <w:spacing w:before="200" w:line="276" w:lineRule="auto"/>
      <w:outlineLvl w:val="2"/>
    </w:pPr>
    <w:rPr>
      <w:rFonts w:ascii="Cambria" w:eastAsiaTheme="minorHAnsi" w:hAnsi="Cambria" w:cstheme="minorBidi"/>
      <w:b/>
      <w:bCs/>
      <w:color w:val="4F81BD"/>
      <w:sz w:val="22"/>
      <w:szCs w:val="22"/>
      <w:lang w:eastAsia="en-US"/>
    </w:rPr>
  </w:style>
  <w:style w:type="paragraph" w:customStyle="1" w:styleId="pfcol91">
    <w:name w:val="pfcol91"/>
    <w:basedOn w:val="afff4"/>
    <w:uiPriority w:val="99"/>
    <w:qFormat/>
    <w:rsid w:val="00BA5BD8"/>
    <w:pPr>
      <w:spacing w:before="100" w:beforeAutospacing="1" w:after="100" w:afterAutospacing="1" w:line="276" w:lineRule="auto"/>
    </w:pPr>
  </w:style>
  <w:style w:type="paragraph" w:customStyle="1" w:styleId="BCNormal12">
    <w:name w:val="BC Normal 12"/>
    <w:basedOn w:val="afff4"/>
    <w:uiPriority w:val="99"/>
    <w:qFormat/>
    <w:rsid w:val="00BA5BD8"/>
    <w:pPr>
      <w:spacing w:before="60" w:after="60" w:line="276" w:lineRule="auto"/>
      <w:jc w:val="both"/>
    </w:pPr>
    <w:rPr>
      <w:kern w:val="36"/>
      <w:lang w:eastAsia="en-US"/>
    </w:rPr>
  </w:style>
  <w:style w:type="paragraph" w:customStyle="1" w:styleId="pfcol71">
    <w:name w:val="pfcol71"/>
    <w:basedOn w:val="afff4"/>
    <w:uiPriority w:val="99"/>
    <w:qFormat/>
    <w:rsid w:val="00BA5BD8"/>
    <w:pPr>
      <w:spacing w:before="100" w:beforeAutospacing="1" w:after="100" w:afterAutospacing="1" w:line="276" w:lineRule="auto"/>
    </w:pPr>
  </w:style>
  <w:style w:type="paragraph" w:customStyle="1" w:styleId="style140">
    <w:name w:val="style14"/>
    <w:basedOn w:val="afff4"/>
    <w:uiPriority w:val="99"/>
    <w:qFormat/>
    <w:rsid w:val="00BA5BD8"/>
    <w:pPr>
      <w:spacing w:before="100" w:beforeAutospacing="1" w:after="100" w:afterAutospacing="1" w:line="276" w:lineRule="auto"/>
    </w:pPr>
  </w:style>
  <w:style w:type="paragraph" w:customStyle="1" w:styleId="xl53">
    <w:name w:val="xl53"/>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xl476">
    <w:name w:val="xl47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paragraph" w:customStyle="1" w:styleId="affffffffffffffffffffffff6">
    <w:name w:val="Таблица название таблицы"/>
    <w:basedOn w:val="afff4"/>
    <w:next w:val="afff4"/>
    <w:uiPriority w:val="99"/>
    <w:qFormat/>
    <w:rsid w:val="00BA5BD8"/>
    <w:pPr>
      <w:keepNext/>
      <w:spacing w:line="276" w:lineRule="auto"/>
    </w:pPr>
    <w:rPr>
      <w:sz w:val="22"/>
      <w:szCs w:val="22"/>
    </w:rPr>
  </w:style>
  <w:style w:type="paragraph" w:customStyle="1" w:styleId="xl463">
    <w:name w:val="xl46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character" w:customStyle="1" w:styleId="SMAPlainText">
    <w:name w:val="SMA_PlainText Знак"/>
    <w:link w:val="SMAPlainText0"/>
    <w:qFormat/>
    <w:locked/>
    <w:rsid w:val="00BA5BD8"/>
    <w:rPr>
      <w:rFonts w:ascii="MS Mincho" w:eastAsia="MS Mincho" w:hAnsi="MS Mincho"/>
      <w:sz w:val="24"/>
      <w:szCs w:val="24"/>
    </w:rPr>
  </w:style>
  <w:style w:type="paragraph" w:customStyle="1" w:styleId="SMAPlainText0">
    <w:name w:val="SMA_PlainText"/>
    <w:link w:val="SMAPlainText"/>
    <w:qFormat/>
    <w:rsid w:val="00BA5BD8"/>
    <w:pPr>
      <w:tabs>
        <w:tab w:val="left" w:pos="1134"/>
      </w:tabs>
      <w:ind w:firstLine="709"/>
      <w:jc w:val="both"/>
    </w:pPr>
    <w:rPr>
      <w:rFonts w:ascii="MS Mincho" w:eastAsia="MS Mincho" w:hAnsi="MS Mincho"/>
      <w:sz w:val="24"/>
      <w:szCs w:val="24"/>
    </w:rPr>
  </w:style>
  <w:style w:type="paragraph" w:customStyle="1" w:styleId="1fffffffe">
    <w:name w:val="Нумерованный заголовок1"/>
    <w:basedOn w:val="2f"/>
    <w:uiPriority w:val="99"/>
    <w:qFormat/>
    <w:rsid w:val="00BA5BD8"/>
    <w:pPr>
      <w:widowControl w:val="0"/>
      <w:numPr>
        <w:ilvl w:val="0"/>
        <w:numId w:val="0"/>
      </w:numPr>
      <w:tabs>
        <w:tab w:val="left" w:pos="0"/>
        <w:tab w:val="left" w:pos="576"/>
        <w:tab w:val="left" w:pos="900"/>
      </w:tabs>
      <w:suppressAutoHyphens/>
      <w:autoSpaceDE w:val="0"/>
      <w:spacing w:before="120" w:after="120" w:line="276" w:lineRule="auto"/>
      <w:ind w:left="-357" w:firstLine="357"/>
      <w:jc w:val="both"/>
    </w:pPr>
    <w:rPr>
      <w:rFonts w:ascii="Times New Roman CYR" w:hAnsi="Times New Roman CYR" w:cs="Times New Roman CYR"/>
      <w:bCs/>
      <w:i/>
      <w:sz w:val="24"/>
      <w:szCs w:val="28"/>
      <w:lang w:eastAsia="ar-SA"/>
    </w:rPr>
  </w:style>
  <w:style w:type="paragraph" w:customStyle="1" w:styleId="3fff6">
    <w:name w:val="Знак3"/>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1ffffffff">
    <w:name w:val="Тема примечания1"/>
    <w:basedOn w:val="afffff0"/>
    <w:next w:val="afffff0"/>
    <w:uiPriority w:val="99"/>
    <w:qFormat/>
    <w:rsid w:val="00BA5BD8"/>
    <w:pPr>
      <w:suppressAutoHyphens/>
      <w:spacing w:after="0" w:line="276" w:lineRule="auto"/>
    </w:pPr>
    <w:rPr>
      <w:rFonts w:ascii="Times New Roman" w:eastAsia="Times New Roman" w:hAnsi="Times New Roman" w:cs="Times New Roman"/>
      <w:b/>
      <w:bCs/>
      <w:lang w:eastAsia="ar-SA"/>
    </w:rPr>
  </w:style>
  <w:style w:type="paragraph" w:customStyle="1" w:styleId="xl51">
    <w:name w:val="xl51"/>
    <w:basedOn w:val="afff4"/>
    <w:uiPriority w:val="99"/>
    <w:qFormat/>
    <w:rsid w:val="00BA5BD8"/>
    <w:pPr>
      <w:pBdr>
        <w:top w:val="single" w:sz="4" w:space="0" w:color="000000"/>
        <w:left w:val="single" w:sz="8" w:space="0" w:color="000000"/>
        <w:bottom w:val="single" w:sz="8" w:space="0" w:color="000000"/>
        <w:right w:val="single" w:sz="4" w:space="0" w:color="000000"/>
      </w:pBdr>
      <w:suppressAutoHyphens/>
      <w:spacing w:before="280" w:after="280" w:line="276" w:lineRule="auto"/>
      <w:ind w:firstLine="709"/>
      <w:jc w:val="center"/>
    </w:pPr>
    <w:rPr>
      <w:sz w:val="28"/>
      <w:szCs w:val="28"/>
      <w:lang w:eastAsia="ar-SA"/>
    </w:rPr>
  </w:style>
  <w:style w:type="paragraph" w:customStyle="1" w:styleId="appresultcol4left">
    <w:name w:val="appresultcol4_left"/>
    <w:basedOn w:val="afff4"/>
    <w:uiPriority w:val="99"/>
    <w:qFormat/>
    <w:rsid w:val="00BA5BD8"/>
    <w:pPr>
      <w:spacing w:before="100" w:beforeAutospacing="1" w:after="100" w:afterAutospacing="1" w:line="276" w:lineRule="auto"/>
    </w:pPr>
  </w:style>
  <w:style w:type="paragraph" w:customStyle="1" w:styleId="219">
    <w:name w:val="Список 21"/>
    <w:basedOn w:val="afff4"/>
    <w:uiPriority w:val="99"/>
    <w:qFormat/>
    <w:rsid w:val="00BA5BD8"/>
    <w:pPr>
      <w:tabs>
        <w:tab w:val="left" w:pos="360"/>
      </w:tabs>
      <w:suppressAutoHyphens/>
      <w:spacing w:after="120" w:line="276" w:lineRule="auto"/>
      <w:ind w:left="360" w:hanging="360"/>
    </w:pPr>
    <w:rPr>
      <w:lang w:eastAsia="ar-SA"/>
    </w:rPr>
  </w:style>
  <w:style w:type="paragraph" w:customStyle="1" w:styleId="230">
    <w:name w:val="Основной текст с отступом 23"/>
    <w:basedOn w:val="afff4"/>
    <w:uiPriority w:val="99"/>
    <w:qFormat/>
    <w:rsid w:val="00BA5BD8"/>
    <w:pPr>
      <w:suppressAutoHyphens/>
      <w:spacing w:after="120" w:line="480" w:lineRule="auto"/>
      <w:ind w:left="283"/>
      <w:jc w:val="both"/>
    </w:pPr>
    <w:rPr>
      <w:lang w:eastAsia="zh-CN"/>
    </w:rPr>
  </w:style>
  <w:style w:type="paragraph" w:customStyle="1" w:styleId="Iiiaeuiue">
    <w:name w:val="Ii?iaeuiue"/>
    <w:uiPriority w:val="99"/>
    <w:qFormat/>
    <w:rsid w:val="00BA5BD8"/>
    <w:pPr>
      <w:suppressAutoHyphens/>
    </w:pPr>
    <w:rPr>
      <w:rFonts w:ascii="Times New Roman" w:eastAsia="Times New Roman" w:hAnsi="Times New Roman" w:cs="Times New Roman"/>
      <w:color w:val="00000A"/>
      <w:sz w:val="24"/>
      <w:szCs w:val="24"/>
      <w:lang w:eastAsia="zh-CN"/>
    </w:rPr>
  </w:style>
  <w:style w:type="paragraph" w:customStyle="1" w:styleId="231">
    <w:name w:val="Заголовок 23"/>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CharChar4CharCharCharCharCharCharCharCharCharChar">
    <w:name w:val="Char Char4 Знак Знак Char Char Знак Знак Char Char Знак Char Char Знак Знак Char Char Знак Знак Char Char"/>
    <w:basedOn w:val="afff4"/>
    <w:uiPriority w:val="99"/>
    <w:qFormat/>
    <w:rsid w:val="00BA5BD8"/>
    <w:pPr>
      <w:widowControl w:val="0"/>
      <w:tabs>
        <w:tab w:val="left" w:pos="1134"/>
      </w:tabs>
      <w:suppressAutoHyphens/>
      <w:spacing w:after="160" w:line="240" w:lineRule="exact"/>
      <w:ind w:left="927" w:hanging="76"/>
      <w:jc w:val="right"/>
    </w:pPr>
    <w:rPr>
      <w:sz w:val="20"/>
      <w:szCs w:val="20"/>
      <w:lang w:val="en-GB" w:eastAsia="ar-SA"/>
    </w:rPr>
  </w:style>
  <w:style w:type="paragraph" w:customStyle="1" w:styleId="Para">
    <w:name w:val="Para нумерованный"/>
    <w:basedOn w:val="afff4"/>
    <w:uiPriority w:val="99"/>
    <w:qFormat/>
    <w:rsid w:val="00BA5BD8"/>
    <w:pPr>
      <w:numPr>
        <w:numId w:val="92"/>
      </w:numPr>
      <w:tabs>
        <w:tab w:val="left" w:pos="360"/>
      </w:tabs>
      <w:autoSpaceDE w:val="0"/>
      <w:autoSpaceDN w:val="0"/>
      <w:spacing w:after="240" w:line="276" w:lineRule="auto"/>
      <w:ind w:left="0" w:firstLine="0"/>
    </w:pPr>
    <w:rPr>
      <w:sz w:val="23"/>
      <w:szCs w:val="20"/>
    </w:rPr>
  </w:style>
  <w:style w:type="paragraph" w:customStyle="1" w:styleId="a7">
    <w:name w:val="Список_М"/>
    <w:basedOn w:val="afff4"/>
    <w:uiPriority w:val="99"/>
    <w:qFormat/>
    <w:rsid w:val="00BA5BD8"/>
    <w:pPr>
      <w:numPr>
        <w:numId w:val="93"/>
      </w:numPr>
      <w:spacing w:after="120" w:line="360" w:lineRule="auto"/>
      <w:contextualSpacing/>
      <w:jc w:val="both"/>
    </w:pPr>
    <w:rPr>
      <w:rFonts w:ascii="Arial" w:hAnsi="Arial"/>
      <w:szCs w:val="20"/>
    </w:rPr>
  </w:style>
  <w:style w:type="paragraph" w:customStyle="1" w:styleId="offbudgetsoureccell">
    <w:name w:val="offbudgetsoureccell"/>
    <w:basedOn w:val="afff4"/>
    <w:uiPriority w:val="99"/>
    <w:qFormat/>
    <w:rsid w:val="00BA5BD8"/>
    <w:pPr>
      <w:spacing w:before="100" w:beforeAutospacing="1" w:after="100" w:afterAutospacing="1" w:line="276" w:lineRule="auto"/>
    </w:pPr>
  </w:style>
  <w:style w:type="paragraph" w:customStyle="1" w:styleId="Style7">
    <w:name w:val="Style7"/>
    <w:basedOn w:val="afff4"/>
    <w:uiPriority w:val="99"/>
    <w:qFormat/>
    <w:rsid w:val="00BA5BD8"/>
    <w:pPr>
      <w:widowControl w:val="0"/>
      <w:suppressAutoHyphens/>
      <w:autoSpaceDE w:val="0"/>
      <w:spacing w:line="324" w:lineRule="exact"/>
      <w:ind w:firstLine="310"/>
      <w:jc w:val="both"/>
    </w:pPr>
    <w:rPr>
      <w:sz w:val="28"/>
      <w:szCs w:val="28"/>
      <w:lang w:eastAsia="ar-SA"/>
    </w:rPr>
  </w:style>
  <w:style w:type="character" w:customStyle="1" w:styleId="affffffffffffffffffffffff7">
    <w:name w:val="Таб_Обычный Знак"/>
    <w:link w:val="affffffffffffffffffffffff8"/>
    <w:uiPriority w:val="99"/>
    <w:qFormat/>
    <w:locked/>
    <w:rsid w:val="00BA5BD8"/>
    <w:rPr>
      <w:sz w:val="28"/>
      <w:szCs w:val="24"/>
    </w:rPr>
  </w:style>
  <w:style w:type="paragraph" w:customStyle="1" w:styleId="affffffffffffffffffffffff8">
    <w:name w:val="Таб_Обычный"/>
    <w:basedOn w:val="afff4"/>
    <w:link w:val="affffffffffffffffffffffff7"/>
    <w:uiPriority w:val="99"/>
    <w:qFormat/>
    <w:rsid w:val="00BA5BD8"/>
    <w:pPr>
      <w:spacing w:before="120" w:line="336" w:lineRule="auto"/>
      <w:ind w:firstLine="578"/>
      <w:jc w:val="both"/>
    </w:pPr>
    <w:rPr>
      <w:rFonts w:asciiTheme="minorHAnsi" w:eastAsiaTheme="minorHAnsi" w:hAnsiTheme="minorHAnsi" w:cstheme="minorBidi"/>
      <w:sz w:val="28"/>
      <w:lang w:eastAsia="en-US"/>
    </w:rPr>
  </w:style>
  <w:style w:type="paragraph" w:customStyle="1" w:styleId="xl20">
    <w:name w:val="xl20"/>
    <w:basedOn w:val="afff4"/>
    <w:uiPriority w:val="99"/>
    <w:qFormat/>
    <w:rsid w:val="00BA5BD8"/>
    <w:pPr>
      <w:spacing w:before="100" w:beforeAutospacing="1" w:after="100" w:afterAutospacing="1" w:line="276" w:lineRule="auto"/>
      <w:jc w:val="right"/>
    </w:pPr>
    <w:rPr>
      <w:rFonts w:eastAsia="Calibri"/>
    </w:rPr>
  </w:style>
  <w:style w:type="paragraph" w:customStyle="1" w:styleId="xl497">
    <w:name w:val="xl497"/>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affffffffffffffffffffffff9">
    <w:name w:val="ТЛ_Название_учреждения"/>
    <w:basedOn w:val="affffffffffffffffe"/>
    <w:uiPriority w:val="99"/>
    <w:qFormat/>
    <w:rsid w:val="00BA5BD8"/>
    <w:pPr>
      <w:jc w:val="center"/>
    </w:pPr>
    <w:rPr>
      <w:caps/>
      <w:szCs w:val="28"/>
    </w:rPr>
  </w:style>
  <w:style w:type="paragraph" w:customStyle="1" w:styleId="no-underline">
    <w:name w:val="no-underline"/>
    <w:basedOn w:val="afff4"/>
    <w:uiPriority w:val="99"/>
    <w:qFormat/>
    <w:rsid w:val="00BA5BD8"/>
    <w:pPr>
      <w:spacing w:before="100" w:beforeAutospacing="1" w:after="100" w:afterAutospacing="1" w:line="276" w:lineRule="auto"/>
    </w:pPr>
  </w:style>
  <w:style w:type="paragraph" w:customStyle="1" w:styleId="affffffffffffffffffffffffa">
    <w:name w:val="ОсновнойТекст"/>
    <w:basedOn w:val="afff4"/>
    <w:uiPriority w:val="99"/>
    <w:qFormat/>
    <w:rsid w:val="00BA5BD8"/>
    <w:pPr>
      <w:suppressAutoHyphens/>
      <w:overflowPunct w:val="0"/>
      <w:autoSpaceDE w:val="0"/>
      <w:spacing w:before="60" w:after="60" w:line="276" w:lineRule="auto"/>
      <w:ind w:firstLine="709"/>
      <w:jc w:val="both"/>
    </w:pPr>
    <w:rPr>
      <w:sz w:val="26"/>
      <w:szCs w:val="26"/>
      <w:lang w:eastAsia="ar-SA"/>
    </w:rPr>
  </w:style>
  <w:style w:type="character" w:customStyle="1" w:styleId="2fffff2">
    <w:name w:val="Список2 Знак"/>
    <w:link w:val="2fffff3"/>
    <w:qFormat/>
    <w:locked/>
    <w:rsid w:val="00BA5BD8"/>
    <w:rPr>
      <w:sz w:val="24"/>
      <w:szCs w:val="24"/>
    </w:rPr>
  </w:style>
  <w:style w:type="paragraph" w:customStyle="1" w:styleId="2fffff3">
    <w:name w:val="Список2"/>
    <w:basedOn w:val="afff4"/>
    <w:link w:val="2fffff2"/>
    <w:qFormat/>
    <w:rsid w:val="00BA5BD8"/>
    <w:pPr>
      <w:tabs>
        <w:tab w:val="left" w:pos="1627"/>
      </w:tabs>
      <w:spacing w:line="276" w:lineRule="auto"/>
      <w:ind w:left="1627" w:hanging="547"/>
    </w:pPr>
    <w:rPr>
      <w:rFonts w:asciiTheme="minorHAnsi" w:eastAsiaTheme="minorHAnsi" w:hAnsiTheme="minorHAnsi" w:cstheme="minorBidi"/>
      <w:lang w:eastAsia="en-US"/>
    </w:rPr>
  </w:style>
  <w:style w:type="paragraph" w:customStyle="1" w:styleId="BodyTextIndent32">
    <w:name w:val="Body Text Indent 32"/>
    <w:basedOn w:val="Normal4"/>
    <w:uiPriority w:val="99"/>
    <w:qFormat/>
    <w:rsid w:val="00BA5BD8"/>
    <w:pPr>
      <w:widowControl w:val="0"/>
      <w:spacing w:line="360" w:lineRule="auto"/>
      <w:ind w:firstLine="709"/>
    </w:pPr>
    <w:rPr>
      <w:rFonts w:ascii="Arial" w:hAnsi="Arial" w:cs="Arial"/>
      <w:sz w:val="24"/>
      <w:szCs w:val="24"/>
    </w:rPr>
  </w:style>
  <w:style w:type="paragraph" w:customStyle="1" w:styleId="512">
    <w:name w:val="Оглавление 51"/>
    <w:basedOn w:val="affffffffffffffffff2"/>
    <w:next w:val="afff4"/>
    <w:uiPriority w:val="99"/>
    <w:qFormat/>
    <w:rsid w:val="00BA5BD8"/>
    <w:pPr>
      <w:tabs>
        <w:tab w:val="clear" w:pos="10093"/>
      </w:tabs>
      <w:ind w:left="960" w:firstLine="851"/>
      <w:jc w:val="left"/>
    </w:pPr>
    <w:rPr>
      <w:rFonts w:ascii="Calibri" w:hAnsi="Calibri" w:cs="Calibri"/>
      <w:sz w:val="18"/>
      <w:szCs w:val="18"/>
    </w:rPr>
  </w:style>
  <w:style w:type="paragraph" w:customStyle="1" w:styleId="affffffffffffffffffffffffb">
    <w:name w:val="КомментарийГОСТ"/>
    <w:basedOn w:val="afff4"/>
    <w:uiPriority w:val="99"/>
    <w:qFormat/>
    <w:rsid w:val="00BA5BD8"/>
    <w:pPr>
      <w:spacing w:before="120" w:line="360" w:lineRule="auto"/>
      <w:ind w:firstLine="720"/>
      <w:jc w:val="both"/>
    </w:pPr>
    <w:rPr>
      <w:color w:val="800000"/>
      <w:sz w:val="28"/>
    </w:rPr>
  </w:style>
  <w:style w:type="paragraph" w:customStyle="1" w:styleId="affffffffffffffffffffffffc">
    <w:name w:val="ЗАГОЛОВОК ПРИЛОЖЕНИЯ"/>
    <w:basedOn w:val="1f2"/>
    <w:next w:val="afff4"/>
    <w:uiPriority w:val="99"/>
    <w:qFormat/>
    <w:rsid w:val="00BA5BD8"/>
    <w:pPr>
      <w:keepLines/>
      <w:pageBreakBefore/>
      <w:numPr>
        <w:numId w:val="0"/>
      </w:numPr>
      <w:spacing w:after="120" w:line="276" w:lineRule="auto"/>
      <w:ind w:left="432" w:hanging="432"/>
      <w:jc w:val="right"/>
    </w:pPr>
    <w:rPr>
      <w:bCs/>
      <w:kern w:val="0"/>
    </w:rPr>
  </w:style>
  <w:style w:type="paragraph" w:customStyle="1" w:styleId="font0">
    <w:name w:val="font0"/>
    <w:basedOn w:val="afff4"/>
    <w:uiPriority w:val="99"/>
    <w:qFormat/>
    <w:rsid w:val="00BA5BD8"/>
    <w:pPr>
      <w:spacing w:before="100" w:beforeAutospacing="1" w:after="100" w:afterAutospacing="1" w:line="276" w:lineRule="auto"/>
    </w:pPr>
    <w:rPr>
      <w:rFonts w:ascii="Calibri" w:hAnsi="Calibri" w:cs="Calibri"/>
      <w:color w:val="000000"/>
      <w:sz w:val="22"/>
      <w:szCs w:val="22"/>
    </w:rPr>
  </w:style>
  <w:style w:type="paragraph" w:customStyle="1" w:styleId="SMAList2">
    <w:name w:val="SMA_List2"/>
    <w:basedOn w:val="SMABasic"/>
    <w:next w:val="afff4"/>
    <w:uiPriority w:val="99"/>
    <w:qFormat/>
    <w:rsid w:val="00BA5BD8"/>
    <w:pPr>
      <w:numPr>
        <w:numId w:val="94"/>
      </w:numPr>
      <w:ind w:left="0" w:firstLine="709"/>
    </w:pPr>
  </w:style>
  <w:style w:type="paragraph" w:customStyle="1" w:styleId="SMAList2Cont">
    <w:name w:val="SMA_List2_Cont"/>
    <w:basedOn w:val="SMAList1Cont"/>
    <w:uiPriority w:val="99"/>
    <w:qFormat/>
    <w:rsid w:val="00BA5BD8"/>
  </w:style>
  <w:style w:type="paragraph" w:customStyle="1" w:styleId="11f2">
    <w:name w:val="Название11"/>
    <w:basedOn w:val="afff4"/>
    <w:uiPriority w:val="99"/>
    <w:qFormat/>
    <w:rsid w:val="00BA5BD8"/>
    <w:pPr>
      <w:spacing w:before="100" w:beforeAutospacing="1" w:after="100" w:afterAutospacing="1" w:line="276" w:lineRule="auto"/>
    </w:pPr>
    <w:rPr>
      <w:rFonts w:eastAsia="MS Mincho"/>
    </w:rPr>
  </w:style>
  <w:style w:type="paragraph" w:customStyle="1" w:styleId="affffffffffffffffffffffffd">
    <w:name w:val="ГК Таблица"/>
    <w:uiPriority w:val="99"/>
    <w:qFormat/>
    <w:rsid w:val="00BA5BD8"/>
    <w:rPr>
      <w:rFonts w:ascii="Times New Roman" w:eastAsia="Times New Roman" w:hAnsi="Times New Roman" w:cs="Times New Roman"/>
      <w:sz w:val="24"/>
      <w:szCs w:val="24"/>
      <w:lang w:eastAsia="ru-RU"/>
    </w:rPr>
  </w:style>
  <w:style w:type="paragraph" w:customStyle="1" w:styleId="PamkaStad">
    <w:name w:val="PamkaStad"/>
    <w:basedOn w:val="afff4"/>
    <w:uiPriority w:val="99"/>
    <w:qFormat/>
    <w:rsid w:val="00BA5BD8"/>
    <w:pPr>
      <w:suppressAutoHyphens/>
      <w:spacing w:line="276" w:lineRule="auto"/>
      <w:ind w:firstLine="709"/>
      <w:jc w:val="center"/>
    </w:pPr>
    <w:rPr>
      <w:i/>
      <w:sz w:val="22"/>
      <w:szCs w:val="22"/>
      <w:lang w:eastAsia="ar-SA"/>
    </w:rPr>
  </w:style>
  <w:style w:type="paragraph" w:customStyle="1" w:styleId="pfcol8">
    <w:name w:val="pfcol8"/>
    <w:basedOn w:val="afff4"/>
    <w:uiPriority w:val="99"/>
    <w:qFormat/>
    <w:rsid w:val="00BA5BD8"/>
    <w:pPr>
      <w:spacing w:before="100" w:beforeAutospacing="1" w:after="100" w:afterAutospacing="1" w:line="276" w:lineRule="auto"/>
    </w:pPr>
  </w:style>
  <w:style w:type="paragraph" w:customStyle="1" w:styleId="pfcol281">
    <w:name w:val="pfcol281"/>
    <w:basedOn w:val="afff4"/>
    <w:uiPriority w:val="99"/>
    <w:qFormat/>
    <w:rsid w:val="00BA5BD8"/>
    <w:pPr>
      <w:spacing w:before="100" w:beforeAutospacing="1" w:after="100" w:afterAutospacing="1" w:line="276" w:lineRule="auto"/>
    </w:pPr>
  </w:style>
  <w:style w:type="paragraph" w:customStyle="1" w:styleId="MessageHeaderLast">
    <w:name w:val="Message Header Last"/>
    <w:basedOn w:val="affffffffffffff0"/>
    <w:next w:val="aff7"/>
    <w:uiPriority w:val="99"/>
    <w:qFormat/>
    <w:rsid w:val="00BA5BD8"/>
    <w:pPr>
      <w:keepLines/>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eastAsia="Times New Roman"/>
      <w:spacing w:val="-5"/>
      <w:sz w:val="22"/>
      <w:lang w:val="en-US" w:eastAsia="en-US"/>
    </w:rPr>
  </w:style>
  <w:style w:type="paragraph" w:customStyle="1" w:styleId="appcriteriascol1">
    <w:name w:val="appcriteriascol1"/>
    <w:basedOn w:val="afff4"/>
    <w:uiPriority w:val="99"/>
    <w:qFormat/>
    <w:rsid w:val="00BA5BD8"/>
    <w:pPr>
      <w:spacing w:before="100" w:beforeAutospacing="1" w:after="100" w:afterAutospacing="1" w:line="276" w:lineRule="auto"/>
    </w:pPr>
  </w:style>
  <w:style w:type="paragraph" w:customStyle="1" w:styleId="affffffffffffffffffffffffe">
    <w:name w:val="Название рисунка"/>
    <w:basedOn w:val="afff4"/>
    <w:next w:val="afff4"/>
    <w:uiPriority w:val="99"/>
    <w:qFormat/>
    <w:rsid w:val="00BA5BD8"/>
    <w:pPr>
      <w:suppressAutoHyphens/>
      <w:spacing w:line="276" w:lineRule="auto"/>
      <w:ind w:firstLine="567"/>
    </w:pPr>
    <w:rPr>
      <w:rFonts w:ascii="Arial" w:hAnsi="Arial" w:cs="Arial"/>
      <w:b/>
      <w:bCs/>
      <w:lang w:eastAsia="ar-SA"/>
    </w:rPr>
  </w:style>
  <w:style w:type="paragraph" w:customStyle="1" w:styleId="12pt">
    <w:name w:val="Обычный + 12 pt"/>
    <w:basedOn w:val="afff4"/>
    <w:uiPriority w:val="99"/>
    <w:qFormat/>
    <w:rsid w:val="00BA5BD8"/>
    <w:pPr>
      <w:widowControl w:val="0"/>
      <w:spacing w:before="100" w:after="100" w:line="276" w:lineRule="auto"/>
    </w:pPr>
    <w:rPr>
      <w:sz w:val="20"/>
      <w:szCs w:val="20"/>
    </w:rPr>
  </w:style>
  <w:style w:type="paragraph" w:customStyle="1" w:styleId="afffffffffffffffffffffffff">
    <w:name w:val="Титул_абзац_ГОСТ_Год_издания"/>
    <w:basedOn w:val="afff4"/>
    <w:uiPriority w:val="99"/>
    <w:qFormat/>
    <w:rsid w:val="00BA5BD8"/>
    <w:pPr>
      <w:spacing w:before="120" w:line="360" w:lineRule="auto"/>
      <w:ind w:left="-850" w:firstLine="709"/>
      <w:jc w:val="center"/>
    </w:pPr>
    <w:rPr>
      <w:rFonts w:ascii="Arial" w:hAnsi="Arial" w:cs="Arial"/>
      <w:sz w:val="28"/>
    </w:rPr>
  </w:style>
  <w:style w:type="paragraph" w:customStyle="1" w:styleId="8a">
    <w:name w:val="заголовок 8"/>
    <w:basedOn w:val="afff4"/>
    <w:next w:val="afff4"/>
    <w:uiPriority w:val="99"/>
    <w:qFormat/>
    <w:rsid w:val="00BA5BD8"/>
    <w:pPr>
      <w:suppressAutoHyphens/>
      <w:spacing w:before="240" w:after="60" w:line="276" w:lineRule="auto"/>
      <w:ind w:left="4816" w:hanging="708"/>
      <w:jc w:val="both"/>
    </w:pPr>
    <w:rPr>
      <w:rFonts w:ascii="Arial" w:hAnsi="Arial"/>
      <w:i/>
      <w:sz w:val="28"/>
      <w:szCs w:val="20"/>
      <w:lang w:eastAsia="ar-SA"/>
    </w:rPr>
  </w:style>
  <w:style w:type="paragraph" w:customStyle="1" w:styleId="afffffffffffffffffffffffff0">
    <w:name w:val="Осн. ткст"/>
    <w:basedOn w:val="afff4"/>
    <w:uiPriority w:val="99"/>
    <w:qFormat/>
    <w:rsid w:val="00BA5BD8"/>
    <w:pPr>
      <w:spacing w:before="120" w:after="120" w:line="276" w:lineRule="auto"/>
      <w:ind w:firstLine="709"/>
    </w:pPr>
    <w:rPr>
      <w:color w:val="00000A"/>
      <w:szCs w:val="20"/>
      <w:lang w:eastAsia="zh-CN"/>
    </w:rPr>
  </w:style>
  <w:style w:type="paragraph" w:customStyle="1" w:styleId="Head10M">
    <w:name w:val="Head 10M"/>
    <w:basedOn w:val="afff4"/>
    <w:uiPriority w:val="99"/>
    <w:qFormat/>
    <w:rsid w:val="00BA5BD8"/>
    <w:pPr>
      <w:suppressAutoHyphens/>
      <w:spacing w:before="40" w:after="40" w:line="276" w:lineRule="auto"/>
      <w:jc w:val="center"/>
    </w:pPr>
    <w:rPr>
      <w:rFonts w:ascii="Tahoma" w:hAnsi="Tahoma" w:cs="Tahoma"/>
      <w:b/>
      <w:spacing w:val="2"/>
      <w:sz w:val="20"/>
      <w:szCs w:val="20"/>
      <w:lang w:eastAsia="zh-CN"/>
    </w:rPr>
  </w:style>
  <w:style w:type="paragraph" w:customStyle="1" w:styleId="2fffff4">
    <w:name w:val="СписокБ2"/>
    <w:basedOn w:val="afff4"/>
    <w:uiPriority w:val="99"/>
    <w:qFormat/>
    <w:rsid w:val="00BA5BD8"/>
    <w:pPr>
      <w:suppressAutoHyphens/>
      <w:overflowPunct w:val="0"/>
      <w:autoSpaceDE w:val="0"/>
      <w:spacing w:after="120" w:line="276" w:lineRule="auto"/>
      <w:ind w:firstLine="720"/>
      <w:jc w:val="both"/>
    </w:pPr>
    <w:rPr>
      <w:sz w:val="28"/>
      <w:szCs w:val="20"/>
      <w:lang w:eastAsia="ar-SA"/>
    </w:rPr>
  </w:style>
  <w:style w:type="paragraph" w:customStyle="1" w:styleId="SMAList3">
    <w:name w:val="SMA_List3"/>
    <w:basedOn w:val="SMABasic"/>
    <w:next w:val="afff4"/>
    <w:uiPriority w:val="99"/>
    <w:qFormat/>
    <w:rsid w:val="00BA5BD8"/>
    <w:pPr>
      <w:numPr>
        <w:numId w:val="95"/>
      </w:numPr>
      <w:ind w:left="0" w:firstLine="709"/>
    </w:pPr>
  </w:style>
  <w:style w:type="paragraph" w:customStyle="1" w:styleId="afffffffffffffffffffffffff1">
    <w:name w:val="Абзац письма"/>
    <w:uiPriority w:val="99"/>
    <w:qFormat/>
    <w:rsid w:val="00BA5BD8"/>
    <w:pPr>
      <w:suppressAutoHyphens/>
      <w:spacing w:line="360" w:lineRule="exact"/>
      <w:ind w:firstLine="567"/>
      <w:jc w:val="both"/>
    </w:pPr>
    <w:rPr>
      <w:rFonts w:ascii="Times New Roman" w:eastAsia="Times New Roman" w:hAnsi="Times New Roman" w:cs="Times New Roman"/>
      <w:sz w:val="26"/>
      <w:szCs w:val="26"/>
      <w:lang w:eastAsia="ar-SA"/>
    </w:rPr>
  </w:style>
  <w:style w:type="paragraph" w:customStyle="1" w:styleId="319">
    <w:name w:val="Оглавление 31"/>
    <w:basedOn w:val="affffffffffffffffff2"/>
    <w:next w:val="afff4"/>
    <w:uiPriority w:val="99"/>
    <w:qFormat/>
    <w:rsid w:val="00BA5BD8"/>
    <w:pPr>
      <w:tabs>
        <w:tab w:val="clear" w:pos="10093"/>
        <w:tab w:val="left" w:pos="142"/>
        <w:tab w:val="left" w:pos="1418"/>
        <w:tab w:val="right" w:leader="dot" w:pos="9656"/>
      </w:tabs>
      <w:ind w:left="482" w:firstLine="28"/>
      <w:jc w:val="left"/>
    </w:pPr>
    <w:rPr>
      <w:rFonts w:ascii="Calibri" w:hAnsi="Calibri" w:cs="Calibri"/>
      <w:i/>
      <w:iCs/>
      <w:sz w:val="20"/>
      <w:szCs w:val="20"/>
    </w:rPr>
  </w:style>
  <w:style w:type="paragraph" w:customStyle="1" w:styleId="afffffffffffffffffffffffff2">
    <w:name w:val="Подзаголовок приложения"/>
    <w:basedOn w:val="afff4"/>
    <w:next w:val="afff4"/>
    <w:uiPriority w:val="99"/>
    <w:qFormat/>
    <w:rsid w:val="00BA5BD8"/>
    <w:pPr>
      <w:suppressAutoHyphens/>
      <w:spacing w:line="360" w:lineRule="auto"/>
      <w:jc w:val="center"/>
    </w:pPr>
    <w:rPr>
      <w:rFonts w:ascii="Tahoma" w:hAnsi="Tahoma" w:cs="Tahoma"/>
      <w:b/>
      <w:sz w:val="28"/>
      <w:szCs w:val="28"/>
      <w:lang w:eastAsia="zh-CN"/>
    </w:rPr>
  </w:style>
  <w:style w:type="paragraph" w:customStyle="1" w:styleId="1ffffffff0">
    <w:name w:val="Основной текст с отступом1"/>
    <w:uiPriority w:val="99"/>
    <w:qFormat/>
    <w:rsid w:val="00BA5BD8"/>
    <w:pPr>
      <w:suppressAutoHyphens/>
      <w:spacing w:after="120"/>
      <w:ind w:left="283"/>
    </w:pPr>
    <w:rPr>
      <w:rFonts w:ascii="Times New Roman" w:eastAsia="ヒラギノ角ゴ Pro W3" w:hAnsi="Times New Roman" w:cs="Times New Roman"/>
      <w:color w:val="000000"/>
      <w:sz w:val="24"/>
      <w:szCs w:val="20"/>
      <w:lang w:eastAsia="zh-CN"/>
    </w:rPr>
  </w:style>
  <w:style w:type="paragraph" w:customStyle="1" w:styleId="xl48">
    <w:name w:val="xl48"/>
    <w:basedOn w:val="afff4"/>
    <w:uiPriority w:val="99"/>
    <w:qFormat/>
    <w:rsid w:val="00BA5BD8"/>
    <w:pPr>
      <w:pBdr>
        <w:top w:val="single" w:sz="4" w:space="0" w:color="000000"/>
        <w:left w:val="single" w:sz="8" w:space="0" w:color="000000"/>
        <w:bottom w:val="single" w:sz="4" w:space="0" w:color="000000"/>
        <w:right w:val="single" w:sz="4" w:space="0" w:color="000000"/>
      </w:pBdr>
      <w:shd w:val="clear" w:color="auto" w:fill="FFFF99"/>
      <w:suppressAutoHyphens/>
      <w:spacing w:before="280" w:after="280" w:line="276" w:lineRule="auto"/>
      <w:ind w:firstLine="709"/>
      <w:jc w:val="center"/>
    </w:pPr>
    <w:rPr>
      <w:b/>
      <w:bCs/>
      <w:sz w:val="22"/>
      <w:szCs w:val="22"/>
      <w:lang w:eastAsia="ar-SA"/>
    </w:rPr>
  </w:style>
  <w:style w:type="paragraph" w:customStyle="1" w:styleId="bottom-pad">
    <w:name w:val="bottom-pad"/>
    <w:basedOn w:val="afff4"/>
    <w:uiPriority w:val="99"/>
    <w:qFormat/>
    <w:rsid w:val="00BA5BD8"/>
    <w:pPr>
      <w:spacing w:before="100" w:beforeAutospacing="1" w:after="100" w:afterAutospacing="1" w:line="276" w:lineRule="auto"/>
    </w:pPr>
  </w:style>
  <w:style w:type="paragraph" w:customStyle="1" w:styleId="aleft">
    <w:name w:val="aleft"/>
    <w:basedOn w:val="afff4"/>
    <w:uiPriority w:val="99"/>
    <w:qFormat/>
    <w:rsid w:val="00BA5BD8"/>
    <w:pPr>
      <w:spacing w:before="100" w:beforeAutospacing="1" w:after="100" w:afterAutospacing="1" w:line="276" w:lineRule="auto"/>
    </w:pPr>
  </w:style>
  <w:style w:type="paragraph" w:customStyle="1" w:styleId="3fff7">
    <w:name w:val="Следующий абзац 3"/>
    <w:basedOn w:val="35"/>
    <w:uiPriority w:val="99"/>
    <w:qFormat/>
    <w:rsid w:val="00BA5BD8"/>
    <w:pPr>
      <w:keepLines/>
      <w:numPr>
        <w:ilvl w:val="0"/>
        <w:numId w:val="0"/>
      </w:numPr>
      <w:tabs>
        <w:tab w:val="left" w:pos="170"/>
      </w:tabs>
      <w:spacing w:before="200" w:after="120" w:line="276" w:lineRule="auto"/>
      <w:ind w:left="567" w:hanging="567"/>
    </w:pPr>
    <w:rPr>
      <w:rFonts w:ascii="Times New Roman" w:hAnsi="Times New Roman" w:cs="Times New Roman"/>
    </w:rPr>
  </w:style>
  <w:style w:type="paragraph" w:customStyle="1" w:styleId="xl460">
    <w:name w:val="xl460"/>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250">
    <w:name w:val="Основной текст с отступом 25"/>
    <w:basedOn w:val="afff4"/>
    <w:uiPriority w:val="99"/>
    <w:qFormat/>
    <w:rsid w:val="00BA5BD8"/>
    <w:pPr>
      <w:spacing w:line="276" w:lineRule="auto"/>
      <w:ind w:firstLine="567"/>
      <w:jc w:val="both"/>
    </w:pPr>
    <w:rPr>
      <w:szCs w:val="20"/>
    </w:rPr>
  </w:style>
  <w:style w:type="paragraph" w:customStyle="1" w:styleId="xl45">
    <w:name w:val="xl45"/>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b/>
      <w:bCs/>
      <w:sz w:val="28"/>
      <w:szCs w:val="28"/>
      <w:lang w:eastAsia="ar-SA"/>
    </w:rPr>
  </w:style>
  <w:style w:type="paragraph" w:customStyle="1" w:styleId="desc46">
    <w:name w:val="desc46"/>
    <w:basedOn w:val="afff4"/>
    <w:uiPriority w:val="99"/>
    <w:qFormat/>
    <w:rsid w:val="00BA5BD8"/>
    <w:pPr>
      <w:spacing w:before="100" w:beforeAutospacing="1" w:after="100" w:afterAutospacing="1" w:line="276" w:lineRule="auto"/>
      <w:ind w:left="27"/>
    </w:pPr>
  </w:style>
  <w:style w:type="paragraph" w:customStyle="1" w:styleId="contractstable">
    <w:name w:val="contractstable"/>
    <w:basedOn w:val="afff4"/>
    <w:uiPriority w:val="99"/>
    <w:qFormat/>
    <w:rsid w:val="00BA5BD8"/>
    <w:pPr>
      <w:spacing w:before="100" w:beforeAutospacing="1" w:after="100" w:afterAutospacing="1" w:line="276" w:lineRule="auto"/>
    </w:pPr>
  </w:style>
  <w:style w:type="paragraph" w:customStyle="1" w:styleId="1ffffffff1">
    <w:name w:val="Текст выноски1"/>
    <w:basedOn w:val="afff4"/>
    <w:uiPriority w:val="99"/>
    <w:qFormat/>
    <w:rsid w:val="00BA5BD8"/>
    <w:pPr>
      <w:suppressAutoHyphens/>
      <w:spacing w:line="276" w:lineRule="auto"/>
    </w:pPr>
    <w:rPr>
      <w:rFonts w:ascii="Tahoma" w:hAnsi="Tahoma" w:cs="Tahoma"/>
      <w:sz w:val="16"/>
      <w:szCs w:val="16"/>
      <w:lang w:eastAsia="ar-SA"/>
    </w:rPr>
  </w:style>
  <w:style w:type="paragraph" w:customStyle="1" w:styleId="xl449">
    <w:name w:val="xl44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2">
    <w:name w:val="xl42"/>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Arial" w:hAnsi="Arial" w:cs="Arial"/>
      <w:sz w:val="28"/>
      <w:szCs w:val="28"/>
      <w:lang w:eastAsia="ar-SA"/>
    </w:rPr>
  </w:style>
  <w:style w:type="paragraph" w:customStyle="1" w:styleId="330">
    <w:name w:val="Заголовок 33"/>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tablecol1">
    <w:name w:val="tablecol1"/>
    <w:basedOn w:val="afff4"/>
    <w:uiPriority w:val="99"/>
    <w:qFormat/>
    <w:rsid w:val="00BA5BD8"/>
    <w:pPr>
      <w:spacing w:before="100" w:beforeAutospacing="1" w:after="100" w:afterAutospacing="1" w:line="276" w:lineRule="auto"/>
    </w:pPr>
  </w:style>
  <w:style w:type="paragraph" w:customStyle="1" w:styleId="Bodytext1">
    <w:name w:val="Body text1"/>
    <w:basedOn w:val="afff4"/>
    <w:uiPriority w:val="99"/>
    <w:qFormat/>
    <w:rsid w:val="00BA5BD8"/>
    <w:pPr>
      <w:shd w:val="clear" w:color="auto" w:fill="FFFFFF"/>
      <w:spacing w:line="240" w:lineRule="atLeast"/>
    </w:pPr>
    <w:rPr>
      <w:sz w:val="20"/>
      <w:szCs w:val="20"/>
    </w:rPr>
  </w:style>
  <w:style w:type="paragraph" w:customStyle="1" w:styleId="812">
    <w:name w:val="Заголовок 812"/>
    <w:basedOn w:val="afff4"/>
    <w:next w:val="afff4"/>
    <w:uiPriority w:val="99"/>
    <w:qFormat/>
    <w:rsid w:val="00BA5BD8"/>
    <w:pPr>
      <w:spacing w:before="240" w:after="60" w:line="276" w:lineRule="auto"/>
      <w:jc w:val="both"/>
      <w:outlineLvl w:val="7"/>
    </w:pPr>
    <w:rPr>
      <w:i/>
      <w:szCs w:val="20"/>
    </w:rPr>
  </w:style>
  <w:style w:type="paragraph" w:customStyle="1" w:styleId="pfcol2">
    <w:name w:val="pfcol2"/>
    <w:basedOn w:val="afff4"/>
    <w:uiPriority w:val="99"/>
    <w:qFormat/>
    <w:rsid w:val="00BA5BD8"/>
    <w:pPr>
      <w:spacing w:before="100" w:beforeAutospacing="1" w:after="100" w:afterAutospacing="1" w:line="276" w:lineRule="auto"/>
    </w:pPr>
  </w:style>
  <w:style w:type="paragraph" w:customStyle="1" w:styleId="xl505">
    <w:name w:val="xl505"/>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header1">
    <w:name w:val="header1"/>
    <w:basedOn w:val="afff4"/>
    <w:uiPriority w:val="99"/>
    <w:qFormat/>
    <w:rsid w:val="00BA5BD8"/>
    <w:pPr>
      <w:spacing w:before="300" w:line="276" w:lineRule="auto"/>
    </w:pPr>
  </w:style>
  <w:style w:type="paragraph" w:customStyle="1" w:styleId="Bulletwithtext2">
    <w:name w:val="Bullet with text 2"/>
    <w:basedOn w:val="afff4"/>
    <w:uiPriority w:val="99"/>
    <w:qFormat/>
    <w:rsid w:val="00BA5BD8"/>
    <w:pPr>
      <w:tabs>
        <w:tab w:val="left" w:pos="0"/>
      </w:tabs>
      <w:spacing w:line="276" w:lineRule="auto"/>
    </w:pPr>
    <w:rPr>
      <w:rFonts w:ascii="OmniWay" w:hAnsi="OmniWay"/>
      <w:sz w:val="18"/>
      <w:szCs w:val="20"/>
      <w:lang w:eastAsia="en-US"/>
    </w:rPr>
  </w:style>
  <w:style w:type="paragraph" w:customStyle="1" w:styleId="offset25">
    <w:name w:val="offset25"/>
    <w:basedOn w:val="afff4"/>
    <w:uiPriority w:val="99"/>
    <w:qFormat/>
    <w:rsid w:val="00BA5BD8"/>
    <w:pPr>
      <w:spacing w:before="100" w:beforeAutospacing="1" w:after="100" w:afterAutospacing="1" w:line="276" w:lineRule="auto"/>
    </w:pPr>
  </w:style>
  <w:style w:type="paragraph" w:customStyle="1" w:styleId="FS4">
    <w:name w:val="FS_Заголовок4"/>
    <w:basedOn w:val="45"/>
    <w:uiPriority w:val="99"/>
    <w:qFormat/>
    <w:rsid w:val="00BA5BD8"/>
    <w:pPr>
      <w:keepLines w:val="0"/>
      <w:tabs>
        <w:tab w:val="left" w:pos="864"/>
        <w:tab w:val="left" w:pos="1797"/>
      </w:tabs>
      <w:suppressAutoHyphens/>
      <w:spacing w:before="120" w:after="120" w:line="276" w:lineRule="auto"/>
      <w:ind w:left="864" w:hanging="864"/>
    </w:pPr>
    <w:rPr>
      <w:rFonts w:ascii="Times New Roman" w:eastAsia="Times New Roman" w:hAnsi="Times New Roman" w:cs="Times New Roman"/>
      <w:bCs/>
      <w:i w:val="0"/>
      <w:iCs w:val="0"/>
      <w:color w:val="auto"/>
      <w:sz w:val="24"/>
      <w:szCs w:val="28"/>
      <w:lang w:eastAsia="ar-SA"/>
    </w:rPr>
  </w:style>
  <w:style w:type="paragraph" w:customStyle="1" w:styleId="G-">
    <w:name w:val="G - Название Таблицы"/>
    <w:basedOn w:val="G4"/>
    <w:uiPriority w:val="99"/>
    <w:qFormat/>
    <w:rsid w:val="00BA5BD8"/>
    <w:pPr>
      <w:keepNext/>
      <w:tabs>
        <w:tab w:val="left" w:pos="360"/>
      </w:tabs>
      <w:spacing w:before="240" w:after="240" w:line="240" w:lineRule="auto"/>
      <w:ind w:left="357" w:hanging="357"/>
      <w:jc w:val="right"/>
    </w:pPr>
    <w:rPr>
      <w:rFonts w:ascii="Arial" w:hAnsi="Arial" w:cs="Arial"/>
      <w:b/>
      <w:sz w:val="22"/>
      <w:lang w:val="en-US" w:bidi="en-US"/>
    </w:rPr>
  </w:style>
  <w:style w:type="paragraph" w:customStyle="1" w:styleId="xl464">
    <w:name w:val="xl46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12b">
    <w:name w:val="Таблица Тело Ширина 12"/>
    <w:basedOn w:val="afff4"/>
    <w:uiPriority w:val="99"/>
    <w:qFormat/>
    <w:rsid w:val="00BA5BD8"/>
    <w:pPr>
      <w:spacing w:before="120" w:line="360" w:lineRule="auto"/>
      <w:ind w:firstLine="851"/>
    </w:pPr>
    <w:rPr>
      <w:sz w:val="28"/>
    </w:rPr>
  </w:style>
  <w:style w:type="paragraph" w:customStyle="1" w:styleId="22">
    <w:name w:val="Стиль Заголовок 2ТТ"/>
    <w:basedOn w:val="afff4"/>
    <w:uiPriority w:val="99"/>
    <w:qFormat/>
    <w:rsid w:val="00BA5BD8"/>
    <w:pPr>
      <w:keepNext/>
      <w:numPr>
        <w:numId w:val="96"/>
      </w:numPr>
      <w:suppressAutoHyphens/>
      <w:spacing w:before="120" w:after="120" w:line="276" w:lineRule="auto"/>
      <w:jc w:val="both"/>
    </w:pPr>
    <w:rPr>
      <w:rFonts w:eastAsia="MS Mincho"/>
      <w:b/>
      <w:bCs/>
      <w:sz w:val="28"/>
      <w:szCs w:val="20"/>
      <w:lang w:eastAsia="ar-SA"/>
    </w:rPr>
  </w:style>
  <w:style w:type="paragraph" w:customStyle="1" w:styleId="2120">
    <w:name w:val="Основной текст с отступом 212"/>
    <w:basedOn w:val="afff4"/>
    <w:uiPriority w:val="99"/>
    <w:qFormat/>
    <w:rsid w:val="00BA5BD8"/>
    <w:pPr>
      <w:suppressAutoHyphens/>
      <w:spacing w:line="360" w:lineRule="auto"/>
      <w:ind w:firstLine="680"/>
      <w:jc w:val="both"/>
    </w:pPr>
    <w:rPr>
      <w:rFonts w:ascii="Time Roman" w:hAnsi="Time Roman" w:cs="CG Times"/>
      <w:sz w:val="26"/>
      <w:szCs w:val="20"/>
      <w:lang w:eastAsia="ar-SA"/>
    </w:rPr>
  </w:style>
  <w:style w:type="paragraph" w:customStyle="1" w:styleId="E0">
    <w:name w:val="Стиль E_табличный _ лево + Междустр.интервал:  полуторный"/>
    <w:basedOn w:val="afff4"/>
    <w:uiPriority w:val="99"/>
    <w:qFormat/>
    <w:rsid w:val="00BA5BD8"/>
    <w:pPr>
      <w:tabs>
        <w:tab w:val="left" w:pos="4479"/>
      </w:tabs>
      <w:spacing w:before="60" w:after="60" w:line="276" w:lineRule="auto"/>
      <w:ind w:firstLine="709"/>
      <w:jc w:val="both"/>
    </w:pPr>
    <w:rPr>
      <w:color w:val="000000"/>
      <w:szCs w:val="20"/>
    </w:rPr>
  </w:style>
  <w:style w:type="paragraph" w:customStyle="1" w:styleId="2fffff5">
    <w:name w:val="Стиль Заголовок 2"/>
    <w:basedOn w:val="2f"/>
    <w:uiPriority w:val="99"/>
    <w:qFormat/>
    <w:rsid w:val="00BA5BD8"/>
    <w:pPr>
      <w:numPr>
        <w:ilvl w:val="0"/>
        <w:numId w:val="0"/>
      </w:numPr>
      <w:tabs>
        <w:tab w:val="left" w:pos="0"/>
        <w:tab w:val="left" w:pos="576"/>
      </w:tabs>
      <w:suppressAutoHyphens/>
      <w:spacing w:before="120" w:after="120" w:line="276" w:lineRule="auto"/>
      <w:ind w:left="-357" w:firstLine="357"/>
      <w:jc w:val="both"/>
    </w:pPr>
    <w:rPr>
      <w:rFonts w:ascii="Arial" w:hAnsi="Arial"/>
      <w:i/>
      <w:iCs/>
      <w:sz w:val="28"/>
      <w:szCs w:val="20"/>
      <w:lang w:eastAsia="ar-SA"/>
    </w:rPr>
  </w:style>
  <w:style w:type="paragraph" w:customStyle="1" w:styleId="SMATitle3">
    <w:name w:val="SMA_Title3"/>
    <w:basedOn w:val="35"/>
    <w:next w:val="SMAPlainText0"/>
    <w:uiPriority w:val="99"/>
    <w:qFormat/>
    <w:rsid w:val="00BA5BD8"/>
    <w:pPr>
      <w:numPr>
        <w:ilvl w:val="0"/>
        <w:numId w:val="0"/>
      </w:numPr>
      <w:tabs>
        <w:tab w:val="left" w:pos="170"/>
        <w:tab w:val="left" w:pos="1418"/>
      </w:tabs>
      <w:spacing w:before="0" w:after="0" w:line="276" w:lineRule="auto"/>
      <w:contextualSpacing/>
      <w:jc w:val="left"/>
    </w:pPr>
    <w:rPr>
      <w:rFonts w:ascii="Times New Roman" w:eastAsia="MS Mincho" w:hAnsi="Times New Roman" w:cs="Times New Roman"/>
      <w:b/>
      <w:bCs/>
      <w:sz w:val="28"/>
      <w:szCs w:val="27"/>
    </w:rPr>
  </w:style>
  <w:style w:type="paragraph" w:customStyle="1" w:styleId="pfcol5">
    <w:name w:val="pfcol5"/>
    <w:basedOn w:val="afff4"/>
    <w:uiPriority w:val="99"/>
    <w:qFormat/>
    <w:rsid w:val="00BA5BD8"/>
    <w:pPr>
      <w:spacing w:before="100" w:beforeAutospacing="1" w:after="100" w:afterAutospacing="1" w:line="276" w:lineRule="auto"/>
    </w:pPr>
  </w:style>
  <w:style w:type="paragraph" w:customStyle="1" w:styleId="xl43">
    <w:name w:val="xl43"/>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b/>
      <w:bCs/>
      <w:sz w:val="28"/>
      <w:szCs w:val="28"/>
      <w:lang w:eastAsia="ar-SA"/>
    </w:rPr>
  </w:style>
  <w:style w:type="paragraph" w:customStyle="1" w:styleId="223">
    <w:name w:val="Список 22"/>
    <w:basedOn w:val="afff4"/>
    <w:uiPriority w:val="99"/>
    <w:qFormat/>
    <w:rsid w:val="00BA5BD8"/>
    <w:pPr>
      <w:suppressAutoHyphens/>
      <w:spacing w:line="276" w:lineRule="auto"/>
      <w:ind w:left="566" w:hanging="283"/>
      <w:jc w:val="both"/>
    </w:pPr>
    <w:rPr>
      <w:sz w:val="20"/>
      <w:szCs w:val="20"/>
      <w:lang w:eastAsia="zh-CN"/>
    </w:rPr>
  </w:style>
  <w:style w:type="paragraph" w:customStyle="1" w:styleId="pfcol13">
    <w:name w:val="pfcol13"/>
    <w:basedOn w:val="afff4"/>
    <w:uiPriority w:val="99"/>
    <w:qFormat/>
    <w:rsid w:val="00BA5BD8"/>
    <w:pPr>
      <w:spacing w:before="100" w:beforeAutospacing="1" w:after="100" w:afterAutospacing="1" w:line="276" w:lineRule="auto"/>
    </w:pPr>
  </w:style>
  <w:style w:type="paragraph" w:customStyle="1" w:styleId="afffffffffffffffffffffffff3">
    <w:name w:val="Без отступа"/>
    <w:basedOn w:val="afff4"/>
    <w:uiPriority w:val="99"/>
    <w:qFormat/>
    <w:rsid w:val="00BA5BD8"/>
    <w:pPr>
      <w:spacing w:before="120" w:line="276" w:lineRule="auto"/>
      <w:ind w:firstLine="709"/>
      <w:jc w:val="both"/>
    </w:pPr>
    <w:rPr>
      <w:sz w:val="28"/>
      <w:szCs w:val="28"/>
      <w:lang w:eastAsia="en-US"/>
    </w:rPr>
  </w:style>
  <w:style w:type="paragraph" w:customStyle="1" w:styleId="pfcol11">
    <w:name w:val="pfcol11"/>
    <w:basedOn w:val="afff4"/>
    <w:uiPriority w:val="99"/>
    <w:qFormat/>
    <w:rsid w:val="00BA5BD8"/>
    <w:pPr>
      <w:spacing w:before="100" w:beforeAutospacing="1" w:after="100" w:afterAutospacing="1" w:line="276" w:lineRule="auto"/>
    </w:pPr>
  </w:style>
  <w:style w:type="paragraph" w:customStyle="1" w:styleId="1CStyle13">
    <w:name w:val="1CStyle13"/>
    <w:uiPriority w:val="99"/>
    <w:qFormat/>
    <w:rsid w:val="00BA5BD8"/>
    <w:pPr>
      <w:spacing w:after="160" w:line="256" w:lineRule="auto"/>
      <w:jc w:val="center"/>
    </w:pPr>
    <w:rPr>
      <w:rFonts w:ascii="Calibri" w:eastAsia="Times New Roman" w:hAnsi="Calibri" w:cs="Times New Roman"/>
      <w:lang w:eastAsia="ru-RU"/>
    </w:rPr>
  </w:style>
  <w:style w:type="paragraph" w:customStyle="1" w:styleId="pfcol12">
    <w:name w:val="pfcol12"/>
    <w:basedOn w:val="afff4"/>
    <w:uiPriority w:val="99"/>
    <w:qFormat/>
    <w:rsid w:val="00BA5BD8"/>
    <w:pPr>
      <w:spacing w:before="100" w:beforeAutospacing="1" w:after="100" w:afterAutospacing="1" w:line="276" w:lineRule="auto"/>
    </w:pPr>
  </w:style>
  <w:style w:type="paragraph" w:customStyle="1" w:styleId="NormalTNumbered">
    <w:name w:val="Normal+T Numbered"/>
    <w:basedOn w:val="afff4"/>
    <w:uiPriority w:val="99"/>
    <w:qFormat/>
    <w:rsid w:val="00BA5BD8"/>
    <w:pPr>
      <w:suppressAutoHyphens/>
      <w:spacing w:before="60" w:line="276" w:lineRule="auto"/>
      <w:ind w:firstLine="709"/>
      <w:jc w:val="both"/>
    </w:pPr>
    <w:rPr>
      <w:sz w:val="28"/>
      <w:szCs w:val="28"/>
      <w:lang w:eastAsia="ar-SA"/>
    </w:rPr>
  </w:style>
  <w:style w:type="paragraph" w:customStyle="1" w:styleId="appcol4">
    <w:name w:val="appcol4"/>
    <w:basedOn w:val="afff4"/>
    <w:uiPriority w:val="99"/>
    <w:qFormat/>
    <w:rsid w:val="00BA5BD8"/>
    <w:pPr>
      <w:spacing w:before="100" w:beforeAutospacing="1" w:after="100" w:afterAutospacing="1" w:line="276" w:lineRule="auto"/>
    </w:pPr>
  </w:style>
  <w:style w:type="paragraph" w:customStyle="1" w:styleId="xl465">
    <w:name w:val="xl46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pfcol19">
    <w:name w:val="pfcol19"/>
    <w:basedOn w:val="afff4"/>
    <w:uiPriority w:val="99"/>
    <w:qFormat/>
    <w:rsid w:val="00BA5BD8"/>
    <w:pPr>
      <w:spacing w:before="100" w:beforeAutospacing="1" w:after="100" w:afterAutospacing="1" w:line="276" w:lineRule="auto"/>
    </w:pPr>
  </w:style>
  <w:style w:type="paragraph" w:customStyle="1" w:styleId="pfcol22">
    <w:name w:val="pfcol22"/>
    <w:basedOn w:val="afff4"/>
    <w:uiPriority w:val="99"/>
    <w:qFormat/>
    <w:rsid w:val="00BA5BD8"/>
    <w:pPr>
      <w:spacing w:before="100" w:beforeAutospacing="1" w:after="100" w:afterAutospacing="1" w:line="276" w:lineRule="auto"/>
    </w:pPr>
  </w:style>
  <w:style w:type="paragraph" w:customStyle="1" w:styleId="TableCellC">
    <w:name w:val="Table Cell C"/>
    <w:basedOn w:val="afff4"/>
    <w:uiPriority w:val="99"/>
    <w:qFormat/>
    <w:rsid w:val="00BA5BD8"/>
    <w:pPr>
      <w:spacing w:before="120" w:line="360" w:lineRule="auto"/>
      <w:ind w:firstLine="851"/>
      <w:jc w:val="center"/>
    </w:pPr>
    <w:rPr>
      <w:sz w:val="28"/>
      <w:szCs w:val="28"/>
    </w:rPr>
  </w:style>
  <w:style w:type="paragraph" w:customStyle="1" w:styleId="Level1">
    <w:name w:val="Level 1"/>
    <w:basedOn w:val="afff4"/>
    <w:uiPriority w:val="99"/>
    <w:qFormat/>
    <w:rsid w:val="00BA5BD8"/>
    <w:pPr>
      <w:tabs>
        <w:tab w:val="left" w:pos="680"/>
      </w:tabs>
      <w:spacing w:after="140" w:line="288" w:lineRule="auto"/>
      <w:ind w:left="680" w:hanging="680"/>
      <w:jc w:val="both"/>
    </w:pPr>
    <w:rPr>
      <w:rFonts w:ascii="TimesDL" w:hAnsi="TimesDL"/>
      <w:kern w:val="20"/>
      <w:szCs w:val="20"/>
      <w:lang w:val="en-US"/>
    </w:rPr>
  </w:style>
  <w:style w:type="character" w:customStyle="1" w:styleId="NormalList2Char">
    <w:name w:val="Normal List 2 Char"/>
    <w:link w:val="NormalList2"/>
    <w:qFormat/>
    <w:locked/>
    <w:rsid w:val="00BA5BD8"/>
    <w:rPr>
      <w:sz w:val="24"/>
      <w:szCs w:val="24"/>
    </w:rPr>
  </w:style>
  <w:style w:type="paragraph" w:customStyle="1" w:styleId="NormalList2">
    <w:name w:val="Normal List 2"/>
    <w:basedOn w:val="afff4"/>
    <w:link w:val="NormalList2Char"/>
    <w:qFormat/>
    <w:rsid w:val="00BA5BD8"/>
    <w:pPr>
      <w:tabs>
        <w:tab w:val="left" w:pos="1701"/>
      </w:tabs>
      <w:spacing w:line="276" w:lineRule="auto"/>
      <w:ind w:left="1701" w:hanging="567"/>
    </w:pPr>
    <w:rPr>
      <w:rFonts w:asciiTheme="minorHAnsi" w:eastAsiaTheme="minorHAnsi" w:hAnsiTheme="minorHAnsi" w:cstheme="minorBidi"/>
      <w:lang w:eastAsia="en-US"/>
    </w:rPr>
  </w:style>
  <w:style w:type="character" w:customStyle="1" w:styleId="2fffff6">
    <w:name w:val="Абзац списка 2 Знак"/>
    <w:link w:val="27"/>
    <w:uiPriority w:val="99"/>
    <w:qFormat/>
    <w:locked/>
    <w:rsid w:val="00BA5BD8"/>
    <w:rPr>
      <w:sz w:val="28"/>
      <w:szCs w:val="24"/>
      <w:lang w:eastAsia="ar-SA"/>
    </w:rPr>
  </w:style>
  <w:style w:type="paragraph" w:customStyle="1" w:styleId="27">
    <w:name w:val="Абзац списка 2"/>
    <w:basedOn w:val="afff4"/>
    <w:link w:val="2fffff6"/>
    <w:uiPriority w:val="99"/>
    <w:qFormat/>
    <w:rsid w:val="00BA5BD8"/>
    <w:pPr>
      <w:numPr>
        <w:ilvl w:val="1"/>
        <w:numId w:val="91"/>
      </w:numPr>
      <w:spacing w:before="120" w:after="60" w:line="276" w:lineRule="auto"/>
      <w:jc w:val="both"/>
      <w:outlineLvl w:val="1"/>
    </w:pPr>
    <w:rPr>
      <w:rFonts w:asciiTheme="minorHAnsi" w:eastAsiaTheme="minorHAnsi" w:hAnsiTheme="minorHAnsi" w:cstheme="minorBidi"/>
      <w:sz w:val="28"/>
      <w:lang w:eastAsia="ar-SA"/>
    </w:rPr>
  </w:style>
  <w:style w:type="paragraph" w:customStyle="1" w:styleId="afffffffffffffffffffffffff4">
    <w:name w:val="Внимание! (продолжение"/>
    <w:basedOn w:val="afffffffffffffffffff5"/>
    <w:uiPriority w:val="99"/>
    <w:qFormat/>
    <w:rsid w:val="00BA5BD8"/>
    <w:pPr>
      <w:spacing w:after="120"/>
      <w:ind w:left="3005" w:firstLine="709"/>
    </w:pPr>
    <w:rPr>
      <w:szCs w:val="22"/>
    </w:rPr>
  </w:style>
  <w:style w:type="paragraph" w:customStyle="1" w:styleId="afffffffffffffffffffffffff5">
    <w:name w:val="Внимание! (дополнительный)"/>
    <w:basedOn w:val="afff2"/>
    <w:next w:val="afffffffffffffffffffffffff4"/>
    <w:uiPriority w:val="99"/>
    <w:qFormat/>
    <w:rsid w:val="00BA5BD8"/>
    <w:pPr>
      <w:keepNext w:val="0"/>
    </w:pPr>
  </w:style>
  <w:style w:type="paragraph" w:customStyle="1" w:styleId="15">
    <w:name w:val="Абзац списка 1"/>
    <w:basedOn w:val="afff4"/>
    <w:uiPriority w:val="99"/>
    <w:qFormat/>
    <w:rsid w:val="00BA5BD8"/>
    <w:pPr>
      <w:numPr>
        <w:numId w:val="91"/>
      </w:numPr>
      <w:spacing w:before="240" w:after="120" w:line="276" w:lineRule="auto"/>
      <w:jc w:val="both"/>
      <w:outlineLvl w:val="0"/>
    </w:pPr>
    <w:rPr>
      <w:b/>
      <w:bCs/>
      <w:i/>
      <w:iCs/>
      <w:sz w:val="28"/>
      <w:lang w:eastAsia="ar-SA"/>
    </w:rPr>
  </w:style>
  <w:style w:type="paragraph" w:customStyle="1" w:styleId="Style12">
    <w:name w:val="Style12"/>
    <w:basedOn w:val="afff4"/>
    <w:uiPriority w:val="99"/>
    <w:qFormat/>
    <w:rsid w:val="00BA5BD8"/>
    <w:pPr>
      <w:widowControl w:val="0"/>
      <w:autoSpaceDE w:val="0"/>
      <w:autoSpaceDN w:val="0"/>
      <w:adjustRightInd w:val="0"/>
      <w:spacing w:line="228" w:lineRule="exact"/>
      <w:ind w:firstLine="252"/>
      <w:jc w:val="both"/>
    </w:pPr>
  </w:style>
  <w:style w:type="paragraph" w:customStyle="1" w:styleId="1ffffffff2">
    <w:name w:val="втяжка1"/>
    <w:basedOn w:val="afffffffffffffffffffffff4"/>
    <w:next w:val="afffffffffffffffffffffff4"/>
    <w:uiPriority w:val="99"/>
    <w:qFormat/>
    <w:rsid w:val="00BA5BD8"/>
    <w:pPr>
      <w:tabs>
        <w:tab w:val="clear" w:pos="567"/>
        <w:tab w:val="left" w:pos="1134"/>
      </w:tabs>
      <w:suppressAutoHyphens w:val="0"/>
      <w:autoSpaceDN w:val="0"/>
      <w:adjustRightInd w:val="0"/>
      <w:ind w:left="1134"/>
    </w:pPr>
    <w:rPr>
      <w:rFonts w:eastAsia="Calibri"/>
      <w:sz w:val="24"/>
      <w:szCs w:val="20"/>
      <w:lang w:eastAsia="ru-RU"/>
    </w:rPr>
  </w:style>
  <w:style w:type="paragraph" w:customStyle="1" w:styleId="E5">
    <w:name w:val="E_Заг5"/>
    <w:basedOn w:val="afff4"/>
    <w:next w:val="E"/>
    <w:uiPriority w:val="99"/>
    <w:qFormat/>
    <w:rsid w:val="00BA5BD8"/>
    <w:pPr>
      <w:keepNext/>
      <w:keepLines/>
      <w:tabs>
        <w:tab w:val="left" w:pos="1701"/>
        <w:tab w:val="left" w:pos="2520"/>
      </w:tabs>
      <w:spacing w:before="60" w:after="60" w:line="276" w:lineRule="auto"/>
      <w:ind w:left="1512" w:hanging="792"/>
      <w:jc w:val="both"/>
      <w:outlineLvl w:val="4"/>
    </w:pPr>
    <w:rPr>
      <w:color w:val="000000"/>
      <w:kern w:val="24"/>
      <w:lang w:val="en-US" w:eastAsia="en-US"/>
    </w:rPr>
  </w:style>
  <w:style w:type="paragraph" w:customStyle="1" w:styleId="af2">
    <w:name w:val="СП_список"/>
    <w:basedOn w:val="afff4"/>
    <w:uiPriority w:val="99"/>
    <w:qFormat/>
    <w:rsid w:val="00BA5BD8"/>
    <w:pPr>
      <w:widowControl w:val="0"/>
      <w:numPr>
        <w:numId w:val="97"/>
      </w:numPr>
      <w:adjustRightInd w:val="0"/>
      <w:spacing w:line="360" w:lineRule="atLeast"/>
      <w:jc w:val="both"/>
    </w:pPr>
    <w:rPr>
      <w:sz w:val="28"/>
      <w:szCs w:val="28"/>
    </w:rPr>
  </w:style>
  <w:style w:type="paragraph" w:customStyle="1" w:styleId="1ffffffff3">
    <w:name w:val="Обычный (веб)1"/>
    <w:basedOn w:val="afff4"/>
    <w:uiPriority w:val="99"/>
    <w:qFormat/>
    <w:rsid w:val="00BA5BD8"/>
    <w:pPr>
      <w:suppressAutoHyphens/>
      <w:spacing w:before="280" w:after="280" w:line="276" w:lineRule="auto"/>
    </w:pPr>
    <w:rPr>
      <w:lang w:eastAsia="ar-SA"/>
    </w:rPr>
  </w:style>
  <w:style w:type="paragraph" w:customStyle="1" w:styleId="Normal110">
    <w:name w:val="Normal11"/>
    <w:uiPriority w:val="99"/>
    <w:qFormat/>
    <w:rsid w:val="00BA5BD8"/>
    <w:pPr>
      <w:widowControl w:val="0"/>
      <w:suppressAutoHyphens/>
      <w:ind w:firstLine="400"/>
      <w:jc w:val="both"/>
    </w:pPr>
    <w:rPr>
      <w:rFonts w:ascii="Times New Roman" w:eastAsia="Times New Roman" w:hAnsi="Times New Roman" w:cs="Times New Roman"/>
      <w:sz w:val="24"/>
      <w:szCs w:val="24"/>
      <w:lang w:eastAsia="ar-SA"/>
    </w:rPr>
  </w:style>
  <w:style w:type="paragraph" w:customStyle="1" w:styleId="PlainText11">
    <w:name w:val="Plain Text11"/>
    <w:basedOn w:val="afff4"/>
    <w:uiPriority w:val="99"/>
    <w:qFormat/>
    <w:rsid w:val="00BA5BD8"/>
    <w:pPr>
      <w:suppressAutoHyphens/>
      <w:spacing w:before="120" w:after="120" w:line="360" w:lineRule="auto"/>
      <w:ind w:left="567" w:firstLine="720"/>
      <w:jc w:val="both"/>
    </w:pPr>
    <w:rPr>
      <w:rFonts w:ascii="Arial" w:hAnsi="Arial" w:cs="Arial"/>
      <w:sz w:val="28"/>
      <w:szCs w:val="28"/>
      <w:lang w:eastAsia="ar-SA"/>
    </w:rPr>
  </w:style>
  <w:style w:type="paragraph" w:customStyle="1" w:styleId="xl494">
    <w:name w:val="xl49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sz w:val="22"/>
      <w:szCs w:val="22"/>
    </w:rPr>
  </w:style>
  <w:style w:type="paragraph" w:customStyle="1" w:styleId="nowrap">
    <w:name w:val="nowrap"/>
    <w:basedOn w:val="afff4"/>
    <w:uiPriority w:val="99"/>
    <w:qFormat/>
    <w:rsid w:val="00BA5BD8"/>
    <w:pPr>
      <w:spacing w:before="100" w:beforeAutospacing="1" w:after="100" w:afterAutospacing="1" w:line="276" w:lineRule="auto"/>
    </w:pPr>
  </w:style>
  <w:style w:type="paragraph" w:customStyle="1" w:styleId="StyleFirstline127cm">
    <w:name w:val="Style First line:  127 cm"/>
    <w:basedOn w:val="afff4"/>
    <w:uiPriority w:val="99"/>
    <w:qFormat/>
    <w:rsid w:val="00BA5BD8"/>
    <w:pPr>
      <w:spacing w:before="120" w:line="276" w:lineRule="auto"/>
      <w:ind w:firstLine="720"/>
      <w:jc w:val="both"/>
    </w:pPr>
    <w:rPr>
      <w:rFonts w:ascii="Arial" w:eastAsia="Calibri" w:hAnsi="Arial"/>
      <w:szCs w:val="20"/>
      <w:lang w:eastAsia="en-US"/>
    </w:rPr>
  </w:style>
  <w:style w:type="paragraph" w:customStyle="1" w:styleId="Level5">
    <w:name w:val="Level 5"/>
    <w:basedOn w:val="afff4"/>
    <w:uiPriority w:val="99"/>
    <w:qFormat/>
    <w:rsid w:val="00BA5BD8"/>
    <w:pPr>
      <w:tabs>
        <w:tab w:val="left" w:pos="2608"/>
      </w:tabs>
      <w:spacing w:after="140" w:line="288" w:lineRule="auto"/>
      <w:ind w:left="2608" w:hanging="567"/>
      <w:jc w:val="both"/>
    </w:pPr>
    <w:rPr>
      <w:rFonts w:ascii="TimesDL" w:hAnsi="TimesDL"/>
      <w:kern w:val="20"/>
      <w:szCs w:val="20"/>
      <w:lang w:val="en-US"/>
    </w:rPr>
  </w:style>
  <w:style w:type="paragraph" w:customStyle="1" w:styleId="Level6">
    <w:name w:val="Level 6"/>
    <w:basedOn w:val="afff4"/>
    <w:uiPriority w:val="99"/>
    <w:qFormat/>
    <w:rsid w:val="00BA5BD8"/>
    <w:pPr>
      <w:tabs>
        <w:tab w:val="left" w:pos="3288"/>
      </w:tabs>
      <w:spacing w:after="140" w:line="288" w:lineRule="auto"/>
      <w:ind w:left="3288" w:hanging="680"/>
      <w:jc w:val="both"/>
    </w:pPr>
    <w:rPr>
      <w:rFonts w:ascii="TimesDL" w:hAnsi="TimesDL"/>
      <w:kern w:val="20"/>
      <w:szCs w:val="20"/>
      <w:lang w:val="en-US"/>
    </w:rPr>
  </w:style>
  <w:style w:type="paragraph" w:customStyle="1" w:styleId="CommentSubject1">
    <w:name w:val="Comment Subject1"/>
    <w:basedOn w:val="afffff0"/>
    <w:next w:val="afffff0"/>
    <w:uiPriority w:val="99"/>
    <w:qFormat/>
    <w:rsid w:val="00BA5BD8"/>
    <w:pPr>
      <w:suppressAutoHyphens/>
      <w:spacing w:after="0" w:line="276" w:lineRule="auto"/>
    </w:pPr>
    <w:rPr>
      <w:rFonts w:ascii="Times New Roman" w:eastAsia="Times New Roman" w:hAnsi="Times New Roman" w:cs="Times New Roman"/>
      <w:b/>
      <w:bCs/>
      <w:lang w:eastAsia="ar-SA"/>
    </w:rPr>
  </w:style>
  <w:style w:type="paragraph" w:customStyle="1" w:styleId="BodyTextIndent321">
    <w:name w:val="Body Text Indent 321"/>
    <w:basedOn w:val="Normal4"/>
    <w:uiPriority w:val="99"/>
    <w:qFormat/>
    <w:rsid w:val="00BA5BD8"/>
    <w:pPr>
      <w:widowControl w:val="0"/>
      <w:spacing w:line="360" w:lineRule="auto"/>
      <w:ind w:firstLine="709"/>
    </w:pPr>
    <w:rPr>
      <w:rFonts w:ascii="Arial" w:hAnsi="Arial" w:cs="Arial"/>
      <w:sz w:val="24"/>
      <w:szCs w:val="24"/>
    </w:rPr>
  </w:style>
  <w:style w:type="paragraph" w:customStyle="1" w:styleId="1f4">
    <w:name w:val="Заголовок оглавления1"/>
    <w:basedOn w:val="1f2"/>
    <w:next w:val="afff4"/>
    <w:uiPriority w:val="99"/>
    <w:qFormat/>
    <w:rsid w:val="00BA5BD8"/>
    <w:pPr>
      <w:keepLines/>
      <w:numPr>
        <w:numId w:val="98"/>
      </w:numPr>
      <w:tabs>
        <w:tab w:val="left" w:pos="0"/>
        <w:tab w:val="left" w:pos="1492"/>
      </w:tabs>
      <w:spacing w:after="120" w:line="276" w:lineRule="auto"/>
      <w:ind w:left="1492" w:firstLine="0"/>
      <w:jc w:val="both"/>
      <w:outlineLvl w:val="9"/>
    </w:pPr>
    <w:rPr>
      <w:b/>
      <w:kern w:val="0"/>
      <w:sz w:val="28"/>
      <w:szCs w:val="28"/>
      <w:lang w:eastAsia="en-US"/>
    </w:rPr>
  </w:style>
  <w:style w:type="paragraph" w:customStyle="1" w:styleId="3fff8">
    <w:name w:val="Заголовок 3 Обычный"/>
    <w:basedOn w:val="35"/>
    <w:uiPriority w:val="99"/>
    <w:qFormat/>
    <w:rsid w:val="00BA5BD8"/>
    <w:pPr>
      <w:keepNext w:val="0"/>
      <w:numPr>
        <w:ilvl w:val="0"/>
        <w:numId w:val="0"/>
      </w:numPr>
      <w:tabs>
        <w:tab w:val="left" w:pos="170"/>
        <w:tab w:val="left" w:pos="926"/>
      </w:tabs>
      <w:spacing w:before="120" w:after="120" w:line="276" w:lineRule="auto"/>
      <w:ind w:left="567" w:hanging="567"/>
    </w:pPr>
    <w:rPr>
      <w:rFonts w:ascii="Times New Roman" w:hAnsi="Times New Roman" w:cs="Times New Roman"/>
    </w:rPr>
  </w:style>
  <w:style w:type="paragraph" w:customStyle="1" w:styleId="offset501">
    <w:name w:val="offset501"/>
    <w:basedOn w:val="afff4"/>
    <w:uiPriority w:val="99"/>
    <w:qFormat/>
    <w:rsid w:val="00BA5BD8"/>
    <w:pPr>
      <w:spacing w:before="100" w:beforeAutospacing="1" w:after="100" w:afterAutospacing="1" w:line="276" w:lineRule="auto"/>
      <w:ind w:left="750"/>
    </w:pPr>
  </w:style>
  <w:style w:type="character" w:customStyle="1" w:styleId="2fffff7">
    <w:name w:val="Текст пункта Знак2 Знак"/>
    <w:link w:val="2fffff8"/>
    <w:qFormat/>
    <w:locked/>
    <w:rsid w:val="00BA5BD8"/>
    <w:rPr>
      <w:sz w:val="24"/>
      <w:szCs w:val="24"/>
    </w:rPr>
  </w:style>
  <w:style w:type="paragraph" w:customStyle="1" w:styleId="2fffff8">
    <w:name w:val="Текст пункта Знак2"/>
    <w:link w:val="2fffff7"/>
    <w:qFormat/>
    <w:rsid w:val="00BA5BD8"/>
    <w:pPr>
      <w:spacing w:before="120" w:line="360" w:lineRule="auto"/>
      <w:ind w:firstLine="624"/>
      <w:contextualSpacing/>
      <w:jc w:val="both"/>
    </w:pPr>
    <w:rPr>
      <w:sz w:val="24"/>
      <w:szCs w:val="24"/>
    </w:rPr>
  </w:style>
  <w:style w:type="paragraph" w:customStyle="1" w:styleId="1ffffffff4">
    <w:name w:val="Текст 1"/>
    <w:basedOn w:val="afff4"/>
    <w:uiPriority w:val="99"/>
    <w:qFormat/>
    <w:rsid w:val="00BA5BD8"/>
    <w:pPr>
      <w:suppressAutoHyphens/>
      <w:spacing w:before="80" w:line="276" w:lineRule="auto"/>
      <w:ind w:firstLine="709"/>
      <w:jc w:val="both"/>
    </w:pPr>
    <w:rPr>
      <w:sz w:val="28"/>
      <w:lang w:eastAsia="ar-SA"/>
    </w:rPr>
  </w:style>
  <w:style w:type="paragraph" w:customStyle="1" w:styleId="afffffffffffffffffffffffff6">
    <w:name w:val="_Нумерация абзацев"/>
    <w:basedOn w:val="aff7"/>
    <w:uiPriority w:val="99"/>
    <w:qFormat/>
    <w:rsid w:val="00BA5BD8"/>
    <w:pPr>
      <w:numPr>
        <w:numId w:val="0"/>
      </w:numPr>
      <w:spacing w:before="120" w:after="0" w:line="276" w:lineRule="auto"/>
      <w:ind w:firstLine="709"/>
      <w:jc w:val="both"/>
    </w:pPr>
    <w:rPr>
      <w:rFonts w:ascii="Times New Roman" w:eastAsia="Times New Roman" w:hAnsi="Times New Roman" w:cs="Times New Roman"/>
      <w:sz w:val="28"/>
      <w:szCs w:val="20"/>
      <w:lang w:eastAsia="ru-RU"/>
    </w:rPr>
  </w:style>
  <w:style w:type="paragraph" w:customStyle="1" w:styleId="tablecol1notset1">
    <w:name w:val="tablecol1notset1"/>
    <w:basedOn w:val="afff4"/>
    <w:uiPriority w:val="99"/>
    <w:qFormat/>
    <w:rsid w:val="00BA5BD8"/>
    <w:pPr>
      <w:spacing w:before="100" w:beforeAutospacing="1" w:after="100" w:afterAutospacing="1" w:line="276" w:lineRule="auto"/>
    </w:pPr>
  </w:style>
  <w:style w:type="paragraph" w:customStyle="1" w:styleId="xl500">
    <w:name w:val="xl50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2fffff9">
    <w:name w:val="Знак Знак Знак Знак Знак Знак Знак2"/>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afffffffffffffffffffffffff7">
    <w:name w:val="Текст в заданном формате"/>
    <w:basedOn w:val="afff4"/>
    <w:uiPriority w:val="99"/>
    <w:qFormat/>
    <w:rsid w:val="00BA5BD8"/>
    <w:pPr>
      <w:widowControl w:val="0"/>
      <w:suppressAutoHyphens/>
      <w:spacing w:line="276" w:lineRule="auto"/>
    </w:pPr>
    <w:rPr>
      <w:rFonts w:ascii="Courier New" w:hAnsi="Courier New" w:cs="Courier New"/>
      <w:kern w:val="2"/>
      <w:sz w:val="20"/>
      <w:szCs w:val="20"/>
      <w:lang w:eastAsia="hi-IN" w:bidi="hi-IN"/>
    </w:rPr>
  </w:style>
  <w:style w:type="paragraph" w:customStyle="1" w:styleId="Style15">
    <w:name w:val="Style15"/>
    <w:basedOn w:val="afff4"/>
    <w:uiPriority w:val="99"/>
    <w:qFormat/>
    <w:rsid w:val="00BA5BD8"/>
    <w:pPr>
      <w:widowControl w:val="0"/>
      <w:autoSpaceDE w:val="0"/>
      <w:autoSpaceDN w:val="0"/>
      <w:adjustRightInd w:val="0"/>
      <w:spacing w:line="230" w:lineRule="exact"/>
      <w:jc w:val="both"/>
    </w:pPr>
  </w:style>
  <w:style w:type="paragraph" w:customStyle="1" w:styleId="style100">
    <w:name w:val="style10"/>
    <w:basedOn w:val="afff4"/>
    <w:uiPriority w:val="99"/>
    <w:qFormat/>
    <w:rsid w:val="00BA5BD8"/>
    <w:pPr>
      <w:spacing w:before="100" w:beforeAutospacing="1" w:after="100" w:afterAutospacing="1" w:line="276" w:lineRule="auto"/>
    </w:pPr>
  </w:style>
  <w:style w:type="paragraph" w:customStyle="1" w:styleId="style150">
    <w:name w:val="style15"/>
    <w:basedOn w:val="afff4"/>
    <w:uiPriority w:val="99"/>
    <w:qFormat/>
    <w:rsid w:val="00BA5BD8"/>
    <w:pPr>
      <w:spacing w:before="100" w:beforeAutospacing="1" w:after="100" w:afterAutospacing="1" w:line="276" w:lineRule="auto"/>
    </w:pPr>
  </w:style>
  <w:style w:type="character" w:customStyle="1" w:styleId="Bulletwithtext1Char">
    <w:name w:val="Bullet with text 1 Char"/>
    <w:link w:val="Bulletwithtext1"/>
    <w:uiPriority w:val="99"/>
    <w:qFormat/>
    <w:locked/>
    <w:rsid w:val="00BA5BD8"/>
    <w:rPr>
      <w:rFonts w:ascii="OmniWay" w:hAnsi="OmniWay"/>
      <w:sz w:val="18"/>
    </w:rPr>
  </w:style>
  <w:style w:type="paragraph" w:customStyle="1" w:styleId="Bulletwithtext1">
    <w:name w:val="Bullet with text 1"/>
    <w:basedOn w:val="afff4"/>
    <w:link w:val="Bulletwithtext1Char"/>
    <w:uiPriority w:val="99"/>
    <w:qFormat/>
    <w:rsid w:val="00BA5BD8"/>
    <w:pPr>
      <w:numPr>
        <w:numId w:val="99"/>
      </w:numPr>
      <w:spacing w:line="276" w:lineRule="auto"/>
    </w:pPr>
    <w:rPr>
      <w:rFonts w:ascii="OmniWay" w:eastAsiaTheme="minorHAnsi" w:hAnsi="OmniWay" w:cstheme="minorBidi"/>
      <w:sz w:val="18"/>
      <w:szCs w:val="22"/>
      <w:lang w:eastAsia="en-US"/>
    </w:rPr>
  </w:style>
  <w:style w:type="paragraph" w:customStyle="1" w:styleId="TableTitle0">
    <w:name w:val="Table_Title"/>
    <w:basedOn w:val="afff4"/>
    <w:next w:val="afff4"/>
    <w:uiPriority w:val="99"/>
    <w:qFormat/>
    <w:rsid w:val="00BA5BD8"/>
    <w:pPr>
      <w:keepNext/>
      <w:keepLines/>
      <w:spacing w:before="240" w:after="60" w:line="276" w:lineRule="auto"/>
      <w:jc w:val="right"/>
    </w:pPr>
    <w:rPr>
      <w:rFonts w:ascii="OmniWay" w:hAnsi="OmniWay"/>
      <w:sz w:val="18"/>
      <w:szCs w:val="18"/>
      <w:lang w:eastAsia="en-US"/>
    </w:rPr>
  </w:style>
  <w:style w:type="character" w:customStyle="1" w:styleId="afffffffffffffffffffffffff8">
    <w:name w:val="Перечень Знак"/>
    <w:link w:val="afffffffffffffffffffffffff9"/>
    <w:qFormat/>
    <w:locked/>
    <w:rsid w:val="00BA5BD8"/>
    <w:rPr>
      <w:sz w:val="24"/>
    </w:rPr>
  </w:style>
  <w:style w:type="paragraph" w:customStyle="1" w:styleId="afffffffffffffffffffffffff9">
    <w:name w:val="Перечень"/>
    <w:basedOn w:val="afff4"/>
    <w:link w:val="afffffffffffffffffffffffff8"/>
    <w:qFormat/>
    <w:rsid w:val="00BA5BD8"/>
    <w:pPr>
      <w:tabs>
        <w:tab w:val="left" w:pos="0"/>
        <w:tab w:val="left" w:pos="1276"/>
      </w:tabs>
      <w:spacing w:after="60" w:line="276" w:lineRule="auto"/>
      <w:ind w:firstLine="709"/>
    </w:pPr>
    <w:rPr>
      <w:rFonts w:asciiTheme="minorHAnsi" w:eastAsiaTheme="minorHAnsi" w:hAnsiTheme="minorHAnsi" w:cstheme="minorBidi"/>
      <w:szCs w:val="22"/>
      <w:lang w:eastAsia="en-US"/>
    </w:rPr>
  </w:style>
  <w:style w:type="paragraph" w:customStyle="1" w:styleId="a">
    <w:name w:val="Перечень примечаний"/>
    <w:basedOn w:val="afff4"/>
    <w:uiPriority w:val="99"/>
    <w:qFormat/>
    <w:rsid w:val="00BA5BD8"/>
    <w:pPr>
      <w:numPr>
        <w:numId w:val="100"/>
      </w:numPr>
      <w:tabs>
        <w:tab w:val="left" w:pos="1080"/>
      </w:tabs>
      <w:spacing w:before="120" w:line="360" w:lineRule="auto"/>
      <w:ind w:left="1021" w:hanging="301"/>
      <w:jc w:val="both"/>
    </w:pPr>
    <w:rPr>
      <w:sz w:val="22"/>
      <w:szCs w:val="22"/>
    </w:rPr>
  </w:style>
  <w:style w:type="paragraph" w:customStyle="1" w:styleId="3fff9">
    <w:name w:val="Текст 3"/>
    <w:basedOn w:val="afff4"/>
    <w:uiPriority w:val="99"/>
    <w:qFormat/>
    <w:rsid w:val="00BA5BD8"/>
    <w:pPr>
      <w:tabs>
        <w:tab w:val="left" w:pos="2101"/>
      </w:tabs>
      <w:spacing w:line="276" w:lineRule="auto"/>
      <w:ind w:left="1758" w:hanging="737"/>
    </w:pPr>
    <w:rPr>
      <w:color w:val="00000A"/>
      <w:lang w:eastAsia="zh-CN"/>
    </w:rPr>
  </w:style>
  <w:style w:type="paragraph" w:customStyle="1" w:styleId="afffffffffffffffffffffffffa">
    <w:name w:val="Текст в табл. мал."/>
    <w:basedOn w:val="afff4"/>
    <w:uiPriority w:val="99"/>
    <w:qFormat/>
    <w:rsid w:val="00BA5BD8"/>
    <w:pPr>
      <w:keepLines/>
      <w:tabs>
        <w:tab w:val="left" w:pos="633"/>
        <w:tab w:val="left" w:pos="1418"/>
      </w:tabs>
      <w:spacing w:before="60" w:after="60" w:line="276" w:lineRule="auto"/>
    </w:pPr>
    <w:rPr>
      <w:color w:val="000000"/>
      <w:spacing w:val="-8"/>
      <w:lang w:eastAsia="en-US"/>
    </w:rPr>
  </w:style>
  <w:style w:type="paragraph" w:customStyle="1" w:styleId="2fffffa">
    <w:name w:val="ПрилА2"/>
    <w:basedOn w:val="afff4"/>
    <w:uiPriority w:val="99"/>
    <w:qFormat/>
    <w:rsid w:val="00BA5BD8"/>
    <w:pPr>
      <w:widowControl w:val="0"/>
      <w:tabs>
        <w:tab w:val="left" w:pos="1440"/>
      </w:tabs>
      <w:spacing w:before="120" w:line="360" w:lineRule="auto"/>
      <w:ind w:firstLine="720"/>
      <w:outlineLvl w:val="1"/>
    </w:pPr>
    <w:rPr>
      <w:rFonts w:ascii="Arial" w:hAnsi="Arial" w:cs="Arial"/>
      <w:b/>
      <w:bCs/>
      <w:sz w:val="28"/>
      <w:szCs w:val="28"/>
    </w:rPr>
  </w:style>
  <w:style w:type="paragraph" w:customStyle="1" w:styleId="deletion">
    <w:name w:val="deletion"/>
    <w:basedOn w:val="afff4"/>
    <w:uiPriority w:val="99"/>
    <w:qFormat/>
    <w:rsid w:val="00BA5BD8"/>
    <w:pPr>
      <w:spacing w:before="100" w:beforeAutospacing="1" w:after="100" w:afterAutospacing="1" w:line="276" w:lineRule="auto"/>
      <w:ind w:firstLine="709"/>
      <w:jc w:val="both"/>
    </w:pPr>
    <w:rPr>
      <w:color w:val="FF0000"/>
    </w:rPr>
  </w:style>
  <w:style w:type="paragraph" w:customStyle="1" w:styleId="1ffffffff5">
    <w:name w:val="текст1"/>
    <w:uiPriority w:val="99"/>
    <w:qFormat/>
    <w:rsid w:val="00BA5BD8"/>
    <w:pPr>
      <w:autoSpaceDE w:val="0"/>
      <w:autoSpaceDN w:val="0"/>
      <w:adjustRightInd w:val="0"/>
      <w:ind w:firstLine="397"/>
      <w:jc w:val="both"/>
    </w:pPr>
    <w:rPr>
      <w:rFonts w:ascii="SchoolBookC" w:eastAsia="Calibri" w:hAnsi="SchoolBookC" w:cs="Times New Roman"/>
      <w:sz w:val="24"/>
      <w:szCs w:val="20"/>
      <w:lang w:eastAsia="ru-RU"/>
    </w:rPr>
  </w:style>
  <w:style w:type="character" w:customStyle="1" w:styleId="afffffffffffffffffffffffffb">
    <w:name w:val="Таблица шапка Знак"/>
    <w:link w:val="afffffffffffffffffffffffffc"/>
    <w:qFormat/>
    <w:locked/>
    <w:rsid w:val="00BA5BD8"/>
    <w:rPr>
      <w:rFonts w:ascii="Calibri" w:eastAsia="Calibri" w:hAnsi="Calibri"/>
      <w:sz w:val="18"/>
      <w:szCs w:val="18"/>
    </w:rPr>
  </w:style>
  <w:style w:type="paragraph" w:customStyle="1" w:styleId="afffffffffffffffffffffffffc">
    <w:name w:val="Таблица шапка"/>
    <w:basedOn w:val="afff4"/>
    <w:link w:val="afffffffffffffffffffffffffb"/>
    <w:qFormat/>
    <w:rsid w:val="00BA5BD8"/>
    <w:pPr>
      <w:keepNext/>
      <w:spacing w:before="40" w:after="40" w:line="276" w:lineRule="auto"/>
      <w:ind w:left="57" w:right="57"/>
    </w:pPr>
    <w:rPr>
      <w:rFonts w:ascii="Calibri" w:eastAsia="Calibri" w:hAnsi="Calibri" w:cstheme="minorBidi"/>
      <w:sz w:val="18"/>
      <w:szCs w:val="18"/>
      <w:lang w:eastAsia="en-US"/>
    </w:rPr>
  </w:style>
  <w:style w:type="paragraph" w:customStyle="1" w:styleId="afffffffffffffffffffffffffd">
    <w:name w:val="Базовый стиль Продолжение списка"/>
    <w:basedOn w:val="afffffffffffffffff6"/>
    <w:uiPriority w:val="99"/>
    <w:qFormat/>
    <w:rsid w:val="00BA5BD8"/>
  </w:style>
  <w:style w:type="paragraph" w:customStyle="1" w:styleId="afffffffffffffffffffffffffe">
    <w:name w:val="a"/>
    <w:basedOn w:val="afff4"/>
    <w:uiPriority w:val="99"/>
    <w:qFormat/>
    <w:rsid w:val="00BA5BD8"/>
    <w:pPr>
      <w:snapToGrid w:val="0"/>
      <w:spacing w:line="360" w:lineRule="auto"/>
      <w:ind w:left="1134" w:hanging="567"/>
      <w:jc w:val="both"/>
    </w:pPr>
    <w:rPr>
      <w:rFonts w:eastAsia="Calibri"/>
      <w:sz w:val="28"/>
      <w:szCs w:val="28"/>
    </w:rPr>
  </w:style>
  <w:style w:type="paragraph" w:customStyle="1" w:styleId="1ffffffff6">
    <w:name w:val="Стиль Заголовок 1 + по центру"/>
    <w:basedOn w:val="1f2"/>
    <w:uiPriority w:val="99"/>
    <w:qFormat/>
    <w:rsid w:val="00BA5BD8"/>
    <w:pPr>
      <w:numPr>
        <w:numId w:val="0"/>
      </w:numPr>
      <w:suppressAutoHyphens/>
      <w:spacing w:after="120" w:line="276" w:lineRule="auto"/>
    </w:pPr>
    <w:rPr>
      <w:rFonts w:eastAsia="Calibri"/>
      <w:b/>
      <w:bCs/>
      <w:caps/>
      <w:spacing w:val="100"/>
      <w:sz w:val="28"/>
      <w:szCs w:val="28"/>
    </w:rPr>
  </w:style>
  <w:style w:type="paragraph" w:customStyle="1" w:styleId="97">
    <w:name w:val="Заголовок 9 (дополнительный)"/>
    <w:basedOn w:val="9"/>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i w:val="0"/>
      <w:iCs w:val="0"/>
      <w:color w:val="auto"/>
      <w:sz w:val="24"/>
      <w:szCs w:val="24"/>
      <w:lang w:eastAsia="ru-RU"/>
    </w:rPr>
  </w:style>
  <w:style w:type="paragraph" w:customStyle="1" w:styleId="pojasn">
    <w:name w:val="pojasn"/>
    <w:uiPriority w:val="99"/>
    <w:qFormat/>
    <w:rsid w:val="00BA5BD8"/>
    <w:pPr>
      <w:keepLines/>
      <w:widowControl w:val="0"/>
      <w:spacing w:line="360" w:lineRule="atLeast"/>
      <w:ind w:firstLine="567"/>
    </w:pPr>
    <w:rPr>
      <w:rFonts w:ascii="Arial" w:eastAsia="Calibri" w:hAnsi="Arial" w:cs="Times New Roman"/>
      <w:color w:val="000000"/>
      <w:sz w:val="24"/>
      <w:szCs w:val="20"/>
      <w:lang w:eastAsia="ru-RU"/>
    </w:rPr>
  </w:style>
  <w:style w:type="paragraph" w:customStyle="1" w:styleId="xl17">
    <w:name w:val="xl17"/>
    <w:basedOn w:val="afff4"/>
    <w:uiPriority w:val="99"/>
    <w:qFormat/>
    <w:rsid w:val="00BA5BD8"/>
    <w:pPr>
      <w:spacing w:before="100" w:beforeAutospacing="1" w:after="100" w:afterAutospacing="1" w:line="276" w:lineRule="auto"/>
    </w:pPr>
    <w:rPr>
      <w:rFonts w:eastAsia="Calibri"/>
    </w:rPr>
  </w:style>
  <w:style w:type="paragraph" w:customStyle="1" w:styleId="xl21">
    <w:name w:val="xl21"/>
    <w:basedOn w:val="afff4"/>
    <w:uiPriority w:val="99"/>
    <w:qFormat/>
    <w:rsid w:val="00BA5BD8"/>
    <w:pPr>
      <w:spacing w:before="100" w:beforeAutospacing="1" w:after="100" w:afterAutospacing="1" w:line="276" w:lineRule="auto"/>
      <w:jc w:val="right"/>
    </w:pPr>
    <w:rPr>
      <w:rFonts w:eastAsia="Calibri"/>
    </w:rPr>
  </w:style>
  <w:style w:type="paragraph" w:customStyle="1" w:styleId="plahgraphicpositiontopbottom">
    <w:name w:val="plahgraphicpositiontopbottom"/>
    <w:basedOn w:val="afff4"/>
    <w:uiPriority w:val="99"/>
    <w:qFormat/>
    <w:rsid w:val="00BA5BD8"/>
    <w:pPr>
      <w:spacing w:before="100" w:beforeAutospacing="1" w:after="100" w:afterAutospacing="1" w:line="276" w:lineRule="auto"/>
    </w:pPr>
  </w:style>
  <w:style w:type="paragraph" w:customStyle="1" w:styleId="plahgraphicpositiontoprightleft">
    <w:name w:val="plahgraphicpositiontoprightleft"/>
    <w:basedOn w:val="afff4"/>
    <w:uiPriority w:val="99"/>
    <w:qFormat/>
    <w:rsid w:val="00BA5BD8"/>
    <w:pPr>
      <w:spacing w:before="100" w:beforeAutospacing="1" w:after="100" w:afterAutospacing="1" w:line="276" w:lineRule="auto"/>
    </w:pPr>
  </w:style>
  <w:style w:type="paragraph" w:customStyle="1" w:styleId="style1style8">
    <w:name w:val="style1 style8"/>
    <w:basedOn w:val="afff4"/>
    <w:uiPriority w:val="99"/>
    <w:qFormat/>
    <w:rsid w:val="00BA5BD8"/>
    <w:pPr>
      <w:spacing w:before="100" w:beforeAutospacing="1" w:after="100" w:afterAutospacing="1" w:line="276" w:lineRule="auto"/>
    </w:pPr>
    <w:rPr>
      <w:rFonts w:eastAsia="Calibri"/>
    </w:rPr>
  </w:style>
  <w:style w:type="paragraph" w:customStyle="1" w:styleId="text7">
    <w:name w:val="text7"/>
    <w:basedOn w:val="afff4"/>
    <w:uiPriority w:val="99"/>
    <w:qFormat/>
    <w:rsid w:val="00BA5BD8"/>
    <w:pPr>
      <w:spacing w:line="276" w:lineRule="auto"/>
      <w:ind w:left="122" w:right="122" w:firstLine="122"/>
    </w:pPr>
    <w:rPr>
      <w:rFonts w:ascii="Verdana" w:eastAsia="Calibri" w:hAnsi="Verdana"/>
      <w:color w:val="323232"/>
      <w:sz w:val="18"/>
      <w:szCs w:val="18"/>
    </w:rPr>
  </w:style>
  <w:style w:type="paragraph" w:customStyle="1" w:styleId="2fffffb">
    <w:name w:val="Знак Знак Знак Знак Знак2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plangraphiccelltd">
    <w:name w:val="plangraphiccelltd"/>
    <w:basedOn w:val="afff4"/>
    <w:uiPriority w:val="99"/>
    <w:qFormat/>
    <w:rsid w:val="00BA5BD8"/>
    <w:pPr>
      <w:spacing w:before="100" w:beforeAutospacing="1" w:after="100" w:afterAutospacing="1" w:line="276" w:lineRule="auto"/>
    </w:pPr>
  </w:style>
  <w:style w:type="paragraph" w:customStyle="1" w:styleId="pfcol30">
    <w:name w:val="pfcol30"/>
    <w:basedOn w:val="afff4"/>
    <w:uiPriority w:val="99"/>
    <w:qFormat/>
    <w:rsid w:val="00BA5BD8"/>
    <w:pPr>
      <w:spacing w:before="100" w:beforeAutospacing="1" w:after="100" w:afterAutospacing="1" w:line="276" w:lineRule="auto"/>
    </w:pPr>
  </w:style>
  <w:style w:type="paragraph" w:customStyle="1" w:styleId="n1">
    <w:name w:val="n"/>
    <w:basedOn w:val="afff4"/>
    <w:uiPriority w:val="99"/>
    <w:qFormat/>
    <w:rsid w:val="00BA5BD8"/>
    <w:pPr>
      <w:spacing w:before="100" w:beforeAutospacing="1" w:after="100" w:afterAutospacing="1" w:line="276" w:lineRule="auto"/>
    </w:pPr>
    <w:rPr>
      <w:rFonts w:eastAsia="Calibri"/>
    </w:rPr>
  </w:style>
  <w:style w:type="paragraph" w:customStyle="1" w:styleId="descpart">
    <w:name w:val="desc_part"/>
    <w:basedOn w:val="afff4"/>
    <w:uiPriority w:val="99"/>
    <w:qFormat/>
    <w:rsid w:val="00BA5BD8"/>
    <w:pPr>
      <w:spacing w:before="100" w:beforeAutospacing="1" w:after="100" w:afterAutospacing="1" w:line="276" w:lineRule="auto"/>
    </w:pPr>
    <w:rPr>
      <w:rFonts w:ascii="Verdana" w:eastAsia="Calibri" w:hAnsi="Verdana"/>
      <w:b/>
      <w:bCs/>
      <w:color w:val="448CCB"/>
      <w:sz w:val="18"/>
      <w:szCs w:val="18"/>
    </w:rPr>
  </w:style>
  <w:style w:type="paragraph" w:customStyle="1" w:styleId="plahgraphicpositiontopbottomleft">
    <w:name w:val="plahgraphicpositiontopbottomleft"/>
    <w:basedOn w:val="afff4"/>
    <w:uiPriority w:val="99"/>
    <w:qFormat/>
    <w:rsid w:val="00BA5BD8"/>
    <w:pPr>
      <w:spacing w:before="100" w:beforeAutospacing="1" w:after="100" w:afterAutospacing="1" w:line="276" w:lineRule="auto"/>
    </w:pPr>
  </w:style>
  <w:style w:type="paragraph" w:customStyle="1" w:styleId="12c">
    <w:name w:val="Обычный (веб)12"/>
    <w:basedOn w:val="afff4"/>
    <w:uiPriority w:val="99"/>
    <w:qFormat/>
    <w:rsid w:val="00BA5BD8"/>
    <w:pPr>
      <w:spacing w:line="225" w:lineRule="atLeast"/>
      <w:jc w:val="both"/>
    </w:pPr>
    <w:rPr>
      <w:rFonts w:eastAsia="Calibri"/>
      <w:sz w:val="18"/>
      <w:szCs w:val="18"/>
    </w:rPr>
  </w:style>
  <w:style w:type="paragraph" w:customStyle="1" w:styleId="affffffffffffffffffffffffff">
    <w:name w:val="Знак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1ffffffff7">
    <w:name w:val="Знак Знак Знак Знак Знак1"/>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4ff">
    <w:name w:val="Абзац списка4"/>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tdsub">
    <w:name w:val="tdsub"/>
    <w:basedOn w:val="afff4"/>
    <w:uiPriority w:val="99"/>
    <w:qFormat/>
    <w:rsid w:val="00BA5BD8"/>
    <w:pPr>
      <w:spacing w:before="100" w:beforeAutospacing="1" w:after="100" w:afterAutospacing="1" w:line="276" w:lineRule="auto"/>
    </w:pPr>
  </w:style>
  <w:style w:type="paragraph" w:customStyle="1" w:styleId="5f1">
    <w:name w:val="Абзац списка5"/>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plahgraphicpositionnoborders">
    <w:name w:val="plahgraphicpositionnoborders"/>
    <w:basedOn w:val="afff4"/>
    <w:uiPriority w:val="99"/>
    <w:qFormat/>
    <w:rsid w:val="00BA5BD8"/>
    <w:pPr>
      <w:spacing w:before="100" w:beforeAutospacing="1" w:after="100" w:afterAutospacing="1" w:line="276" w:lineRule="auto"/>
    </w:pPr>
  </w:style>
  <w:style w:type="paragraph" w:customStyle="1" w:styleId="plahgraphicpositionrightbottom">
    <w:name w:val="plahgraphicpositionrightbottom"/>
    <w:basedOn w:val="afff4"/>
    <w:uiPriority w:val="99"/>
    <w:qFormat/>
    <w:rsid w:val="00BA5BD8"/>
    <w:pPr>
      <w:spacing w:before="100" w:beforeAutospacing="1" w:after="100" w:afterAutospacing="1" w:line="276" w:lineRule="auto"/>
    </w:pPr>
  </w:style>
  <w:style w:type="paragraph" w:customStyle="1" w:styleId="940">
    <w:name w:val="Заголовок 94"/>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aleft1">
    <w:name w:val="aleft1"/>
    <w:basedOn w:val="afff4"/>
    <w:uiPriority w:val="99"/>
    <w:qFormat/>
    <w:rsid w:val="00BA5BD8"/>
    <w:pPr>
      <w:spacing w:before="100" w:beforeAutospacing="1" w:after="100" w:afterAutospacing="1" w:line="276" w:lineRule="auto"/>
    </w:pPr>
  </w:style>
  <w:style w:type="paragraph" w:customStyle="1" w:styleId="bold1">
    <w:name w:val="bold1"/>
    <w:basedOn w:val="afff4"/>
    <w:uiPriority w:val="99"/>
    <w:qFormat/>
    <w:rsid w:val="00BA5BD8"/>
    <w:pPr>
      <w:spacing w:before="100" w:beforeAutospacing="1" w:after="100" w:afterAutospacing="1" w:line="276" w:lineRule="auto"/>
    </w:pPr>
    <w:rPr>
      <w:b/>
      <w:bCs/>
    </w:rPr>
  </w:style>
  <w:style w:type="paragraph" w:customStyle="1" w:styleId="plahgraphicpositionbottomleft">
    <w:name w:val="plahgraphicpositionbottomleft"/>
    <w:basedOn w:val="afff4"/>
    <w:uiPriority w:val="99"/>
    <w:qFormat/>
    <w:rsid w:val="00BA5BD8"/>
    <w:pPr>
      <w:spacing w:before="100" w:beforeAutospacing="1" w:after="100" w:afterAutospacing="1" w:line="276" w:lineRule="auto"/>
    </w:pPr>
  </w:style>
  <w:style w:type="paragraph" w:customStyle="1" w:styleId="right-pad">
    <w:name w:val="right-pad"/>
    <w:basedOn w:val="afff4"/>
    <w:uiPriority w:val="99"/>
    <w:qFormat/>
    <w:rsid w:val="00BA5BD8"/>
    <w:pPr>
      <w:spacing w:before="100" w:beforeAutospacing="1" w:after="100" w:afterAutospacing="1" w:line="276" w:lineRule="auto"/>
    </w:pPr>
  </w:style>
  <w:style w:type="paragraph" w:customStyle="1" w:styleId="plangraphictableheader">
    <w:name w:val="plangraphictableheader"/>
    <w:basedOn w:val="afff4"/>
    <w:uiPriority w:val="99"/>
    <w:qFormat/>
    <w:rsid w:val="00BA5BD8"/>
    <w:pPr>
      <w:spacing w:before="100" w:beforeAutospacing="1" w:after="100" w:afterAutospacing="1" w:line="276" w:lineRule="auto"/>
    </w:pPr>
  </w:style>
  <w:style w:type="paragraph" w:customStyle="1" w:styleId="tablecol2notset1">
    <w:name w:val="tablecol2notset1"/>
    <w:basedOn w:val="afff4"/>
    <w:uiPriority w:val="99"/>
    <w:qFormat/>
    <w:rsid w:val="00BA5BD8"/>
    <w:pPr>
      <w:spacing w:before="100" w:beforeAutospacing="1" w:after="100" w:afterAutospacing="1" w:line="276" w:lineRule="auto"/>
    </w:pPr>
  </w:style>
  <w:style w:type="paragraph" w:customStyle="1" w:styleId="plahgraphicpositiontopbottomleft1">
    <w:name w:val="plahgraphicpositiontopbottomleft1"/>
    <w:basedOn w:val="afff4"/>
    <w:uiPriority w:val="99"/>
    <w:qFormat/>
    <w:rsid w:val="00BA5BD8"/>
    <w:pPr>
      <w:pBdr>
        <w:top w:val="single" w:sz="6" w:space="0" w:color="000000"/>
        <w:left w:val="single" w:sz="6" w:space="0" w:color="000000"/>
        <w:bottom w:val="single" w:sz="6" w:space="0" w:color="000000"/>
      </w:pBdr>
      <w:spacing w:before="100" w:beforeAutospacing="1" w:after="100" w:afterAutospacing="1" w:line="276" w:lineRule="auto"/>
      <w:jc w:val="center"/>
    </w:pPr>
  </w:style>
  <w:style w:type="paragraph" w:customStyle="1" w:styleId="pfcol231">
    <w:name w:val="pfcol231"/>
    <w:basedOn w:val="afff4"/>
    <w:uiPriority w:val="99"/>
    <w:qFormat/>
    <w:rsid w:val="00BA5BD8"/>
    <w:pPr>
      <w:spacing w:before="100" w:beforeAutospacing="1" w:after="100" w:afterAutospacing="1" w:line="276" w:lineRule="auto"/>
    </w:pPr>
  </w:style>
  <w:style w:type="paragraph" w:customStyle="1" w:styleId="affffffffffffffffffffffffff0">
    <w:name w:val="Заголовок таблиц"/>
    <w:basedOn w:val="afff4"/>
    <w:uiPriority w:val="99"/>
    <w:qFormat/>
    <w:rsid w:val="00BA5BD8"/>
    <w:pPr>
      <w:keepNext/>
      <w:widowControl w:val="0"/>
      <w:spacing w:before="60" w:after="60" w:line="276" w:lineRule="auto"/>
      <w:jc w:val="center"/>
    </w:pPr>
    <w:rPr>
      <w:rFonts w:eastAsia="Tahoma"/>
      <w:b/>
      <w:color w:val="00000A"/>
      <w:sz w:val="20"/>
      <w:szCs w:val="20"/>
      <w:lang w:eastAsia="zh-CN"/>
    </w:rPr>
  </w:style>
  <w:style w:type="paragraph" w:customStyle="1" w:styleId="title1">
    <w:name w:val="title1"/>
    <w:basedOn w:val="afff4"/>
    <w:uiPriority w:val="99"/>
    <w:qFormat/>
    <w:rsid w:val="00BA5BD8"/>
    <w:pPr>
      <w:spacing w:before="100" w:beforeAutospacing="1" w:after="100" w:afterAutospacing="1" w:line="276" w:lineRule="auto"/>
    </w:pPr>
    <w:rPr>
      <w:i/>
      <w:iCs/>
    </w:rPr>
  </w:style>
  <w:style w:type="paragraph" w:customStyle="1" w:styleId="appcol11">
    <w:name w:val="app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plahgraphicpositionnoborders1">
    <w:name w:val="plahgraphicpositionnoborders1"/>
    <w:basedOn w:val="afff4"/>
    <w:uiPriority w:val="99"/>
    <w:qFormat/>
    <w:rsid w:val="00BA5BD8"/>
    <w:pPr>
      <w:spacing w:before="100" w:beforeAutospacing="1" w:after="100" w:afterAutospacing="1" w:line="276" w:lineRule="auto"/>
      <w:jc w:val="center"/>
    </w:pPr>
  </w:style>
  <w:style w:type="paragraph" w:customStyle="1" w:styleId="appcol51">
    <w:name w:val="appcol5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offset50">
    <w:name w:val="offset50"/>
    <w:basedOn w:val="afff4"/>
    <w:uiPriority w:val="99"/>
    <w:qFormat/>
    <w:rsid w:val="00BA5BD8"/>
    <w:pPr>
      <w:spacing w:before="100" w:beforeAutospacing="1" w:after="100" w:afterAutospacing="1" w:line="276" w:lineRule="auto"/>
    </w:pPr>
  </w:style>
  <w:style w:type="paragraph" w:customStyle="1" w:styleId="xl466">
    <w:name w:val="xl46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rPr>
  </w:style>
  <w:style w:type="paragraph" w:customStyle="1" w:styleId="padtxt1">
    <w:name w:val="pad_txt1"/>
    <w:basedOn w:val="afff4"/>
    <w:uiPriority w:val="99"/>
    <w:qFormat/>
    <w:rsid w:val="00BA5BD8"/>
    <w:pPr>
      <w:spacing w:before="100" w:beforeAutospacing="1" w:after="100" w:afterAutospacing="1" w:line="276" w:lineRule="auto"/>
    </w:pPr>
  </w:style>
  <w:style w:type="paragraph" w:customStyle="1" w:styleId="affffffffffffffffffffffffff1">
    <w:name w:val="Табличный"/>
    <w:uiPriority w:val="99"/>
    <w:qFormat/>
    <w:rsid w:val="00BA5BD8"/>
    <w:pPr>
      <w:spacing w:before="120"/>
    </w:pPr>
    <w:rPr>
      <w:rFonts w:ascii="Times New Roman" w:eastAsia="Times New Roman" w:hAnsi="Times New Roman" w:cs="Times New Roman"/>
      <w:sz w:val="24"/>
      <w:szCs w:val="20"/>
    </w:rPr>
  </w:style>
  <w:style w:type="paragraph" w:customStyle="1" w:styleId="tablecol1notset">
    <w:name w:val="tablecol1notset"/>
    <w:basedOn w:val="afff4"/>
    <w:uiPriority w:val="99"/>
    <w:qFormat/>
    <w:rsid w:val="00BA5BD8"/>
    <w:pPr>
      <w:spacing w:before="100" w:beforeAutospacing="1" w:after="100" w:afterAutospacing="1" w:line="276" w:lineRule="auto"/>
    </w:pPr>
  </w:style>
  <w:style w:type="paragraph" w:customStyle="1" w:styleId="tablecol2notset">
    <w:name w:val="tablecol2notset"/>
    <w:basedOn w:val="afff4"/>
    <w:uiPriority w:val="99"/>
    <w:qFormat/>
    <w:rsid w:val="00BA5BD8"/>
    <w:pPr>
      <w:spacing w:before="100" w:beforeAutospacing="1" w:after="100" w:afterAutospacing="1" w:line="276" w:lineRule="auto"/>
    </w:pPr>
  </w:style>
  <w:style w:type="paragraph" w:customStyle="1" w:styleId="appcol1">
    <w:name w:val="appcol1"/>
    <w:basedOn w:val="afff4"/>
    <w:uiPriority w:val="99"/>
    <w:qFormat/>
    <w:rsid w:val="00BA5BD8"/>
    <w:pPr>
      <w:spacing w:before="100" w:beforeAutospacing="1" w:after="100" w:afterAutospacing="1" w:line="276" w:lineRule="auto"/>
    </w:pPr>
  </w:style>
  <w:style w:type="paragraph" w:customStyle="1" w:styleId="xl482">
    <w:name w:val="xl482"/>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appcol3">
    <w:name w:val="appcol3"/>
    <w:basedOn w:val="afff4"/>
    <w:uiPriority w:val="99"/>
    <w:qFormat/>
    <w:rsid w:val="00BA5BD8"/>
    <w:pPr>
      <w:spacing w:before="100" w:beforeAutospacing="1" w:after="100" w:afterAutospacing="1" w:line="276" w:lineRule="auto"/>
    </w:pPr>
  </w:style>
  <w:style w:type="paragraph" w:customStyle="1" w:styleId="appcol5">
    <w:name w:val="appcol5"/>
    <w:basedOn w:val="afff4"/>
    <w:uiPriority w:val="99"/>
    <w:qFormat/>
    <w:rsid w:val="00BA5BD8"/>
    <w:pPr>
      <w:spacing w:before="100" w:beforeAutospacing="1" w:after="100" w:afterAutospacing="1" w:line="276" w:lineRule="auto"/>
    </w:pPr>
  </w:style>
  <w:style w:type="paragraph" w:customStyle="1" w:styleId="appresultcol2">
    <w:name w:val="appresultcol2"/>
    <w:basedOn w:val="afff4"/>
    <w:uiPriority w:val="99"/>
    <w:qFormat/>
    <w:rsid w:val="00BA5BD8"/>
    <w:pPr>
      <w:spacing w:before="100" w:beforeAutospacing="1" w:after="100" w:afterAutospacing="1" w:line="276" w:lineRule="auto"/>
    </w:pPr>
  </w:style>
  <w:style w:type="paragraph" w:customStyle="1" w:styleId="1ffffffff8">
    <w:name w:val="Обычный отступ1"/>
    <w:basedOn w:val="afff4"/>
    <w:uiPriority w:val="99"/>
    <w:qFormat/>
    <w:rsid w:val="00BA5BD8"/>
    <w:pPr>
      <w:suppressAutoHyphens/>
      <w:spacing w:before="120" w:after="120" w:line="276" w:lineRule="auto"/>
      <w:ind w:left="34"/>
    </w:pPr>
    <w:rPr>
      <w:rFonts w:cs="Arial"/>
      <w:bCs/>
      <w:iCs/>
      <w:sz w:val="28"/>
      <w:szCs w:val="28"/>
      <w:lang w:eastAsia="zh-CN"/>
    </w:rPr>
  </w:style>
  <w:style w:type="paragraph" w:customStyle="1" w:styleId="affffffffffffffffffffffffff2">
    <w:name w:val="$_маркированный_список"/>
    <w:basedOn w:val="a0"/>
    <w:uiPriority w:val="99"/>
    <w:qFormat/>
    <w:rsid w:val="00BA5BD8"/>
    <w:pPr>
      <w:keepNext/>
      <w:keepLines/>
      <w:numPr>
        <w:numId w:val="0"/>
      </w:numPr>
      <w:tabs>
        <w:tab w:val="left" w:pos="705"/>
        <w:tab w:val="left" w:pos="1003"/>
        <w:tab w:val="left" w:pos="1077"/>
      </w:tabs>
      <w:snapToGrid/>
      <w:spacing w:after="60" w:line="288" w:lineRule="auto"/>
      <w:ind w:left="851" w:right="170"/>
    </w:pPr>
    <w:rPr>
      <w:szCs w:val="24"/>
      <w:lang w:eastAsia="en-US"/>
    </w:rPr>
  </w:style>
  <w:style w:type="paragraph" w:customStyle="1" w:styleId="appresultcol4">
    <w:name w:val="appresultcol4"/>
    <w:basedOn w:val="afff4"/>
    <w:uiPriority w:val="99"/>
    <w:qFormat/>
    <w:rsid w:val="00BA5BD8"/>
    <w:pPr>
      <w:spacing w:before="100" w:beforeAutospacing="1" w:after="100" w:afterAutospacing="1" w:line="276" w:lineRule="auto"/>
    </w:pPr>
  </w:style>
  <w:style w:type="paragraph" w:customStyle="1" w:styleId="appcritcol1">
    <w:name w:val="appcritcol1"/>
    <w:basedOn w:val="afff4"/>
    <w:uiPriority w:val="99"/>
    <w:qFormat/>
    <w:rsid w:val="00BA5BD8"/>
    <w:pPr>
      <w:spacing w:before="100" w:beforeAutospacing="1" w:after="100" w:afterAutospacing="1" w:line="276" w:lineRule="auto"/>
    </w:pPr>
  </w:style>
  <w:style w:type="paragraph" w:customStyle="1" w:styleId="WW-1">
    <w:name w:val="WW-Текст1"/>
    <w:basedOn w:val="afff4"/>
    <w:uiPriority w:val="99"/>
    <w:qFormat/>
    <w:rsid w:val="00BA5BD8"/>
    <w:pPr>
      <w:suppressAutoHyphens/>
      <w:spacing w:line="276" w:lineRule="auto"/>
      <w:jc w:val="both"/>
    </w:pPr>
    <w:rPr>
      <w:rFonts w:ascii="Courier New" w:hAnsi="Courier New" w:cs="Courier New"/>
      <w:sz w:val="20"/>
      <w:szCs w:val="20"/>
      <w:lang w:eastAsia="zh-CN"/>
    </w:rPr>
  </w:style>
  <w:style w:type="paragraph" w:customStyle="1" w:styleId="affffffffffffffffffffffffff3">
    <w:name w:val="Шапка таблицы"/>
    <w:basedOn w:val="affffffffffffffff6"/>
    <w:uiPriority w:val="99"/>
    <w:qFormat/>
    <w:rsid w:val="00BA5BD8"/>
    <w:pPr>
      <w:keepNext/>
      <w:spacing w:before="60" w:after="80"/>
    </w:pPr>
    <w:rPr>
      <w:b/>
    </w:rPr>
  </w:style>
  <w:style w:type="paragraph" w:customStyle="1" w:styleId="appcritcol3">
    <w:name w:val="appcritcol3"/>
    <w:basedOn w:val="afff4"/>
    <w:uiPriority w:val="99"/>
    <w:qFormat/>
    <w:rsid w:val="00BA5BD8"/>
    <w:pPr>
      <w:spacing w:before="100" w:beforeAutospacing="1" w:after="100" w:afterAutospacing="1" w:line="276" w:lineRule="auto"/>
    </w:pPr>
  </w:style>
  <w:style w:type="paragraph" w:customStyle="1" w:styleId="xl462">
    <w:name w:val="xl462"/>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520">
    <w:name w:val="Заголовок 52"/>
    <w:basedOn w:val="afff4"/>
    <w:next w:val="afff4"/>
    <w:uiPriority w:val="99"/>
    <w:qFormat/>
    <w:rsid w:val="00BA5BD8"/>
    <w:pPr>
      <w:suppressAutoHyphens/>
      <w:spacing w:before="240" w:after="60" w:line="276" w:lineRule="auto"/>
      <w:ind w:left="720" w:hanging="360"/>
      <w:jc w:val="both"/>
    </w:pPr>
    <w:rPr>
      <w:b/>
      <w:i/>
      <w:sz w:val="26"/>
      <w:szCs w:val="20"/>
      <w:lang w:eastAsia="zh-CN"/>
    </w:rPr>
  </w:style>
  <w:style w:type="paragraph" w:customStyle="1" w:styleId="appdesicioncol1">
    <w:name w:val="appdesicioncol1"/>
    <w:basedOn w:val="afff4"/>
    <w:uiPriority w:val="99"/>
    <w:qFormat/>
    <w:rsid w:val="00BA5BD8"/>
    <w:pPr>
      <w:spacing w:before="100" w:beforeAutospacing="1" w:after="100" w:afterAutospacing="1" w:line="276" w:lineRule="auto"/>
    </w:pPr>
  </w:style>
  <w:style w:type="paragraph" w:customStyle="1" w:styleId="appdesicioncol2">
    <w:name w:val="appdesicioncol2"/>
    <w:basedOn w:val="afff4"/>
    <w:uiPriority w:val="99"/>
    <w:qFormat/>
    <w:rsid w:val="00BA5BD8"/>
    <w:pPr>
      <w:spacing w:before="100" w:beforeAutospacing="1" w:after="100" w:afterAutospacing="1" w:line="276" w:lineRule="auto"/>
    </w:pPr>
  </w:style>
  <w:style w:type="paragraph" w:customStyle="1" w:styleId="TNewRoman">
    <w:name w:val="Основной текст TNewRoman"/>
    <w:basedOn w:val="aff7"/>
    <w:uiPriority w:val="99"/>
    <w:qFormat/>
    <w:rsid w:val="00BA5BD8"/>
    <w:pPr>
      <w:numPr>
        <w:numId w:val="0"/>
      </w:numPr>
      <w:suppressAutoHyphens/>
      <w:spacing w:before="120" w:line="276" w:lineRule="auto"/>
      <w:ind w:firstLine="397"/>
      <w:jc w:val="both"/>
    </w:pPr>
    <w:rPr>
      <w:rFonts w:ascii="Times New Roman" w:eastAsia="Times New Roman" w:hAnsi="Times New Roman" w:cs="Times New Roman"/>
      <w:sz w:val="24"/>
      <w:szCs w:val="24"/>
      <w:lang w:eastAsia="zh-CN"/>
    </w:rPr>
  </w:style>
  <w:style w:type="paragraph" w:customStyle="1" w:styleId="appdesicioncol3">
    <w:name w:val="appdesicioncol3"/>
    <w:basedOn w:val="afff4"/>
    <w:uiPriority w:val="99"/>
    <w:qFormat/>
    <w:rsid w:val="00BA5BD8"/>
    <w:pPr>
      <w:spacing w:before="100" w:beforeAutospacing="1" w:after="100" w:afterAutospacing="1" w:line="276" w:lineRule="auto"/>
    </w:pPr>
  </w:style>
  <w:style w:type="paragraph" w:customStyle="1" w:styleId="appdesicioncol4">
    <w:name w:val="appdesicioncol4"/>
    <w:basedOn w:val="afff4"/>
    <w:uiPriority w:val="99"/>
    <w:qFormat/>
    <w:rsid w:val="00BA5BD8"/>
    <w:pPr>
      <w:spacing w:before="100" w:beforeAutospacing="1" w:after="100" w:afterAutospacing="1" w:line="276" w:lineRule="auto"/>
    </w:pPr>
  </w:style>
  <w:style w:type="paragraph" w:customStyle="1" w:styleId="2fffffc">
    <w:name w:val="Без интервала2"/>
    <w:uiPriority w:val="99"/>
    <w:qFormat/>
    <w:rsid w:val="00BA5BD8"/>
    <w:pPr>
      <w:suppressAutoHyphens/>
      <w:jc w:val="both"/>
    </w:pPr>
    <w:rPr>
      <w:rFonts w:ascii="Times New Roman" w:eastAsia="Times New Roman" w:hAnsi="Times New Roman" w:cs="Times New Roman"/>
      <w:sz w:val="24"/>
      <w:szCs w:val="24"/>
      <w:lang w:eastAsia="zh-CN"/>
    </w:rPr>
  </w:style>
  <w:style w:type="paragraph" w:customStyle="1" w:styleId="3fffa">
    <w:name w:val="Без интервала3"/>
    <w:uiPriority w:val="99"/>
    <w:qFormat/>
    <w:rsid w:val="00BA5BD8"/>
    <w:pPr>
      <w:suppressAutoHyphens/>
      <w:jc w:val="both"/>
    </w:pPr>
    <w:rPr>
      <w:rFonts w:ascii="Times New Roman" w:eastAsia="Times New Roman" w:hAnsi="Times New Roman" w:cs="Times New Roman"/>
      <w:sz w:val="24"/>
      <w:szCs w:val="24"/>
      <w:lang w:eastAsia="zh-CN"/>
    </w:rPr>
  </w:style>
  <w:style w:type="paragraph" w:customStyle="1" w:styleId="appcommissioncol1">
    <w:name w:val="appcommissioncol1"/>
    <w:basedOn w:val="afff4"/>
    <w:uiPriority w:val="99"/>
    <w:qFormat/>
    <w:rsid w:val="00BA5BD8"/>
    <w:pPr>
      <w:spacing w:before="100" w:beforeAutospacing="1" w:after="100" w:afterAutospacing="1" w:line="276" w:lineRule="auto"/>
    </w:pPr>
  </w:style>
  <w:style w:type="paragraph" w:customStyle="1" w:styleId="appcommissioncol3">
    <w:name w:val="appcommissioncol3"/>
    <w:basedOn w:val="afff4"/>
    <w:uiPriority w:val="99"/>
    <w:qFormat/>
    <w:rsid w:val="00BA5BD8"/>
    <w:pPr>
      <w:spacing w:before="100" w:beforeAutospacing="1" w:after="100" w:afterAutospacing="1" w:line="276" w:lineRule="auto"/>
    </w:pPr>
  </w:style>
  <w:style w:type="paragraph" w:customStyle="1" w:styleId="Level7">
    <w:name w:val="Level 7"/>
    <w:basedOn w:val="afff4"/>
    <w:uiPriority w:val="99"/>
    <w:qFormat/>
    <w:rsid w:val="00BA5BD8"/>
    <w:pPr>
      <w:tabs>
        <w:tab w:val="left" w:pos="3288"/>
      </w:tabs>
      <w:spacing w:after="140" w:line="288" w:lineRule="auto"/>
      <w:ind w:left="3288" w:hanging="680"/>
      <w:jc w:val="both"/>
      <w:outlineLvl w:val="6"/>
    </w:pPr>
    <w:rPr>
      <w:rFonts w:ascii="TimesDL" w:hAnsi="TimesDL"/>
      <w:kern w:val="20"/>
      <w:szCs w:val="20"/>
      <w:lang w:val="en-US"/>
    </w:rPr>
  </w:style>
  <w:style w:type="paragraph" w:customStyle="1" w:styleId="affffffffffffffffffffffffff4">
    <w:name w:val="Второй уровень списка"/>
    <w:basedOn w:val="afff4"/>
    <w:uiPriority w:val="99"/>
    <w:qFormat/>
    <w:rsid w:val="00BA5BD8"/>
    <w:pPr>
      <w:tabs>
        <w:tab w:val="left" w:pos="720"/>
      </w:tabs>
      <w:suppressAutoHyphens/>
      <w:spacing w:after="200" w:line="276" w:lineRule="auto"/>
      <w:ind w:left="720" w:hanging="720"/>
      <w:jc w:val="both"/>
    </w:pPr>
    <w:rPr>
      <w:lang w:eastAsia="zh-CN"/>
    </w:rPr>
  </w:style>
  <w:style w:type="paragraph" w:customStyle="1" w:styleId="asapheading2">
    <w:name w:val="asapheading2"/>
    <w:basedOn w:val="afff4"/>
    <w:uiPriority w:val="99"/>
    <w:qFormat/>
    <w:rsid w:val="00BA5BD8"/>
    <w:pPr>
      <w:spacing w:before="100" w:after="100" w:line="276" w:lineRule="auto"/>
      <w:ind w:firstLine="709"/>
    </w:pPr>
    <w:rPr>
      <w:rFonts w:ascii="Arial" w:eastAsia="Arial Unicode MS" w:hAnsi="Arial" w:cs="Arial"/>
      <w:b/>
      <w:bCs/>
      <w:color w:val="004080"/>
      <w:sz w:val="32"/>
      <w:szCs w:val="32"/>
      <w:lang w:val="en-US" w:eastAsia="zh-CN"/>
    </w:rPr>
  </w:style>
  <w:style w:type="character" w:customStyle="1" w:styleId="affffff9">
    <w:name w:val="_Основной с красной строки Знак"/>
    <w:link w:val="affffff8"/>
    <w:uiPriority w:val="99"/>
    <w:qFormat/>
    <w:locked/>
    <w:rsid w:val="00BA5BD8"/>
    <w:rPr>
      <w:rFonts w:ascii="Times New Roman" w:eastAsia="Times New Roman" w:hAnsi="Times New Roman" w:cs="Times New Roman"/>
      <w:sz w:val="24"/>
      <w:szCs w:val="24"/>
      <w:lang w:val="x-none" w:eastAsia="zh-CN"/>
    </w:rPr>
  </w:style>
  <w:style w:type="paragraph" w:customStyle="1" w:styleId="00">
    <w:name w:val="Стиль Перед:  0 пт После:  0 пт"/>
    <w:basedOn w:val="afff4"/>
    <w:uiPriority w:val="99"/>
    <w:qFormat/>
    <w:rsid w:val="00BA5BD8"/>
    <w:pPr>
      <w:numPr>
        <w:numId w:val="101"/>
      </w:numPr>
      <w:suppressAutoHyphens/>
      <w:spacing w:line="276" w:lineRule="auto"/>
    </w:pPr>
    <w:rPr>
      <w:lang w:eastAsia="zh-CN"/>
    </w:rPr>
  </w:style>
  <w:style w:type="paragraph" w:customStyle="1" w:styleId="appcommissioncol4">
    <w:name w:val="appcommissioncol4"/>
    <w:basedOn w:val="afff4"/>
    <w:uiPriority w:val="99"/>
    <w:qFormat/>
    <w:rsid w:val="00BA5BD8"/>
    <w:pPr>
      <w:spacing w:before="100" w:beforeAutospacing="1" w:after="100" w:afterAutospacing="1" w:line="276" w:lineRule="auto"/>
    </w:pPr>
  </w:style>
  <w:style w:type="paragraph" w:customStyle="1" w:styleId="appcommissionresultcol1">
    <w:name w:val="appcommissionresultcol1"/>
    <w:basedOn w:val="afff4"/>
    <w:uiPriority w:val="99"/>
    <w:qFormat/>
    <w:rsid w:val="00BA5BD8"/>
    <w:pPr>
      <w:spacing w:before="100" w:beforeAutospacing="1" w:after="100" w:afterAutospacing="1" w:line="276" w:lineRule="auto"/>
    </w:pPr>
  </w:style>
  <w:style w:type="paragraph" w:customStyle="1" w:styleId="G1-">
    <w:name w:val="G_1 - Трехуровневый"/>
    <w:basedOn w:val="afff4"/>
    <w:uiPriority w:val="99"/>
    <w:qFormat/>
    <w:rsid w:val="00BA5BD8"/>
    <w:pPr>
      <w:keepLines/>
      <w:tabs>
        <w:tab w:val="left" w:pos="851"/>
      </w:tabs>
      <w:spacing w:after="120" w:line="276" w:lineRule="auto"/>
      <w:ind w:firstLine="709"/>
    </w:pPr>
    <w:rPr>
      <w:rFonts w:ascii="Calibri" w:hAnsi="Calibri" w:cs="Calibri"/>
      <w:color w:val="00000A"/>
      <w:sz w:val="22"/>
      <w:szCs w:val="20"/>
      <w:lang w:val="en-US" w:eastAsia="zh-CN" w:bidi="en-US"/>
    </w:rPr>
  </w:style>
  <w:style w:type="paragraph" w:customStyle="1" w:styleId="appcommissionresultcol2">
    <w:name w:val="appcommissionresultcol2"/>
    <w:basedOn w:val="afff4"/>
    <w:uiPriority w:val="99"/>
    <w:qFormat/>
    <w:rsid w:val="00BA5BD8"/>
    <w:pPr>
      <w:spacing w:before="100" w:beforeAutospacing="1" w:after="100" w:afterAutospacing="1" w:line="276" w:lineRule="auto"/>
    </w:pPr>
  </w:style>
  <w:style w:type="paragraph" w:customStyle="1" w:styleId="Level4">
    <w:name w:val="Level 4"/>
    <w:basedOn w:val="afff4"/>
    <w:uiPriority w:val="99"/>
    <w:qFormat/>
    <w:rsid w:val="00BA5BD8"/>
    <w:pPr>
      <w:tabs>
        <w:tab w:val="left" w:pos="2041"/>
        <w:tab w:val="left" w:pos="5359"/>
      </w:tabs>
      <w:spacing w:after="140" w:line="288" w:lineRule="auto"/>
      <w:ind w:left="2041" w:hanging="680"/>
      <w:jc w:val="both"/>
    </w:pPr>
    <w:rPr>
      <w:rFonts w:ascii="TimesDL" w:hAnsi="TimesDL"/>
      <w:kern w:val="20"/>
      <w:szCs w:val="20"/>
      <w:lang w:val="en-US"/>
    </w:rPr>
  </w:style>
  <w:style w:type="paragraph" w:customStyle="1" w:styleId="xl478">
    <w:name w:val="xl47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refusalfactcol2">
    <w:name w:val="refusalfactcol2"/>
    <w:basedOn w:val="afff4"/>
    <w:uiPriority w:val="99"/>
    <w:qFormat/>
    <w:rsid w:val="00BA5BD8"/>
    <w:pPr>
      <w:spacing w:before="100" w:beforeAutospacing="1" w:after="100" w:afterAutospacing="1" w:line="276" w:lineRule="auto"/>
    </w:pPr>
  </w:style>
  <w:style w:type="paragraph" w:customStyle="1" w:styleId="SMAPicture">
    <w:name w:val="SMA_Picture"/>
    <w:basedOn w:val="SMABasic"/>
    <w:uiPriority w:val="99"/>
    <w:qFormat/>
    <w:rsid w:val="00BA5BD8"/>
  </w:style>
  <w:style w:type="paragraph" w:customStyle="1" w:styleId="refusalfactcol3">
    <w:name w:val="refusalfactcol3"/>
    <w:basedOn w:val="afff4"/>
    <w:uiPriority w:val="99"/>
    <w:qFormat/>
    <w:rsid w:val="00BA5BD8"/>
    <w:pPr>
      <w:spacing w:before="100" w:beforeAutospacing="1" w:after="100" w:afterAutospacing="1" w:line="276" w:lineRule="auto"/>
    </w:pPr>
  </w:style>
  <w:style w:type="paragraph" w:customStyle="1" w:styleId="G9">
    <w:name w:val="G_Нумерованный в тексте"/>
    <w:basedOn w:val="G4"/>
    <w:uiPriority w:val="99"/>
    <w:qFormat/>
    <w:rsid w:val="00BA5BD8"/>
    <w:pPr>
      <w:keepLines/>
      <w:tabs>
        <w:tab w:val="left" w:pos="360"/>
      </w:tabs>
      <w:spacing w:after="0" w:line="240" w:lineRule="auto"/>
      <w:ind w:firstLine="0"/>
      <w:jc w:val="left"/>
    </w:pPr>
    <w:rPr>
      <w:rFonts w:eastAsia="Calibri"/>
    </w:rPr>
  </w:style>
  <w:style w:type="paragraph" w:customStyle="1" w:styleId="2A0">
    <w:name w:val="Заголовок 2 A"/>
    <w:next w:val="1112"/>
    <w:uiPriority w:val="99"/>
    <w:qFormat/>
    <w:rsid w:val="00BA5BD8"/>
    <w:pPr>
      <w:keepNext/>
      <w:suppressAutoHyphens/>
      <w:jc w:val="center"/>
    </w:pPr>
    <w:rPr>
      <w:rFonts w:ascii="Times New Roman" w:eastAsia="ヒラギノ角ゴ Pro W3" w:hAnsi="Times New Roman" w:cs="Times New Roman"/>
      <w:b/>
      <w:color w:val="000000"/>
      <w:szCs w:val="20"/>
      <w:lang w:eastAsia="zh-CN"/>
    </w:rPr>
  </w:style>
  <w:style w:type="paragraph" w:customStyle="1" w:styleId="affffffffffffffffffffffffff5">
    <w:name w:val="Таблица: текст"/>
    <w:basedOn w:val="afff4"/>
    <w:uiPriority w:val="99"/>
    <w:qFormat/>
    <w:rsid w:val="00BA5BD8"/>
    <w:pPr>
      <w:spacing w:after="80" w:line="276" w:lineRule="auto"/>
    </w:pPr>
    <w:rPr>
      <w:rFonts w:eastAsia="Calibri"/>
      <w:szCs w:val="22"/>
      <w:lang w:eastAsia="en-US"/>
    </w:rPr>
  </w:style>
  <w:style w:type="paragraph" w:customStyle="1" w:styleId="1ffffffff9">
    <w:name w:val="Текст сноски1"/>
    <w:uiPriority w:val="99"/>
    <w:qFormat/>
    <w:rsid w:val="00BA5BD8"/>
    <w:pPr>
      <w:suppressAutoHyphens/>
    </w:pPr>
    <w:rPr>
      <w:rFonts w:ascii="Times New Roman" w:eastAsia="ヒラギノ角ゴ Pro W3" w:hAnsi="Times New Roman" w:cs="Times New Roman"/>
      <w:color w:val="000000"/>
      <w:sz w:val="20"/>
      <w:szCs w:val="20"/>
      <w:lang w:eastAsia="zh-CN"/>
    </w:rPr>
  </w:style>
  <w:style w:type="paragraph" w:customStyle="1" w:styleId="SMADownColont">
    <w:name w:val="SMA_Down_Colont"/>
    <w:basedOn w:val="SMABasic"/>
    <w:uiPriority w:val="99"/>
    <w:qFormat/>
    <w:rsid w:val="00BA5BD8"/>
  </w:style>
  <w:style w:type="paragraph" w:customStyle="1" w:styleId="vert-space">
    <w:name w:val="vert-space"/>
    <w:basedOn w:val="afff4"/>
    <w:uiPriority w:val="99"/>
    <w:qFormat/>
    <w:rsid w:val="00BA5BD8"/>
    <w:pPr>
      <w:spacing w:before="100" w:beforeAutospacing="1" w:after="100" w:afterAutospacing="1" w:line="276" w:lineRule="auto"/>
    </w:pPr>
  </w:style>
  <w:style w:type="paragraph" w:customStyle="1" w:styleId="contentholder">
    <w:name w:val="contentholder"/>
    <w:basedOn w:val="afff4"/>
    <w:uiPriority w:val="99"/>
    <w:qFormat/>
    <w:rsid w:val="00BA5BD8"/>
    <w:pPr>
      <w:spacing w:before="100" w:beforeAutospacing="1" w:after="100" w:afterAutospacing="1" w:line="276" w:lineRule="auto"/>
    </w:pPr>
  </w:style>
  <w:style w:type="paragraph" w:customStyle="1" w:styleId="SMATableFirstLine">
    <w:name w:val="SMA_Table_First_Line"/>
    <w:basedOn w:val="SMABasic"/>
    <w:uiPriority w:val="99"/>
    <w:qFormat/>
    <w:rsid w:val="00BA5BD8"/>
  </w:style>
  <w:style w:type="paragraph" w:customStyle="1" w:styleId="affffffffffffffffffffffffff6">
    <w:name w:val="Титул тема"/>
    <w:basedOn w:val="afff4"/>
    <w:uiPriority w:val="99"/>
    <w:qFormat/>
    <w:rsid w:val="00BA5BD8"/>
    <w:pPr>
      <w:suppressAutoHyphens/>
      <w:spacing w:line="276" w:lineRule="auto"/>
      <w:jc w:val="center"/>
    </w:pPr>
    <w:rPr>
      <w:b/>
      <w:sz w:val="27"/>
      <w:szCs w:val="27"/>
      <w:lang w:eastAsia="zh-CN"/>
    </w:rPr>
  </w:style>
  <w:style w:type="paragraph" w:customStyle="1" w:styleId="12d">
    <w:name w:val="Обычный12"/>
    <w:basedOn w:val="afff4"/>
    <w:uiPriority w:val="99"/>
    <w:qFormat/>
    <w:rsid w:val="00BA5BD8"/>
    <w:pPr>
      <w:spacing w:before="40" w:after="120" w:line="276" w:lineRule="auto"/>
    </w:pPr>
    <w:rPr>
      <w:szCs w:val="20"/>
    </w:rPr>
  </w:style>
  <w:style w:type="paragraph" w:customStyle="1" w:styleId="contractstablesub">
    <w:name w:val="contractstablesub"/>
    <w:basedOn w:val="afff4"/>
    <w:uiPriority w:val="99"/>
    <w:qFormat/>
    <w:rsid w:val="00BA5BD8"/>
    <w:pPr>
      <w:spacing w:before="100" w:beforeAutospacing="1" w:after="100" w:afterAutospacing="1" w:line="276" w:lineRule="auto"/>
    </w:pPr>
  </w:style>
  <w:style w:type="paragraph" w:customStyle="1" w:styleId="affffffffffffffffffffffffff7">
    <w:name w:val="ГОСТ_Текст"/>
    <w:uiPriority w:val="99"/>
    <w:qFormat/>
    <w:rsid w:val="00BA5BD8"/>
    <w:pPr>
      <w:spacing w:before="60" w:after="60"/>
      <w:ind w:firstLine="709"/>
      <w:jc w:val="both"/>
    </w:pPr>
    <w:rPr>
      <w:rFonts w:ascii="Times New Roman" w:eastAsia="Times New Roman" w:hAnsi="Times New Roman" w:cs="Times New Roman"/>
      <w:sz w:val="28"/>
      <w:szCs w:val="24"/>
      <w:lang w:eastAsia="ru-RU"/>
    </w:rPr>
  </w:style>
  <w:style w:type="paragraph" w:customStyle="1" w:styleId="contractstitle">
    <w:name w:val="contractstitle"/>
    <w:basedOn w:val="afff4"/>
    <w:uiPriority w:val="99"/>
    <w:qFormat/>
    <w:rsid w:val="00BA5BD8"/>
    <w:pPr>
      <w:spacing w:before="100" w:beforeAutospacing="1" w:after="100" w:afterAutospacing="1" w:line="276" w:lineRule="auto"/>
    </w:pPr>
  </w:style>
  <w:style w:type="paragraph" w:customStyle="1" w:styleId="budgetsoureccell">
    <w:name w:val="budgetsoureccell"/>
    <w:basedOn w:val="afff4"/>
    <w:uiPriority w:val="99"/>
    <w:qFormat/>
    <w:rsid w:val="00BA5BD8"/>
    <w:pPr>
      <w:spacing w:before="100" w:beforeAutospacing="1" w:after="100" w:afterAutospacing="1" w:line="276" w:lineRule="auto"/>
    </w:pPr>
  </w:style>
  <w:style w:type="paragraph" w:customStyle="1" w:styleId="Ga">
    <w:name w:val="G_ФИО"/>
    <w:basedOn w:val="afff4"/>
    <w:uiPriority w:val="99"/>
    <w:qFormat/>
    <w:rsid w:val="00BA5BD8"/>
    <w:pPr>
      <w:suppressAutoHyphens/>
      <w:spacing w:line="276" w:lineRule="auto"/>
    </w:pPr>
    <w:rPr>
      <w:rFonts w:ascii="Calibri" w:hAnsi="Calibri" w:cs="Calibri"/>
      <w:color w:val="00000A"/>
      <w:sz w:val="22"/>
      <w:lang w:val="en-US" w:eastAsia="zh-CN" w:bidi="en-US"/>
    </w:rPr>
  </w:style>
  <w:style w:type="paragraph" w:customStyle="1" w:styleId="830">
    <w:name w:val="Заголовок 83"/>
    <w:basedOn w:val="afff4"/>
    <w:next w:val="afff4"/>
    <w:uiPriority w:val="99"/>
    <w:qFormat/>
    <w:rsid w:val="00BA5BD8"/>
    <w:pPr>
      <w:spacing w:before="240" w:after="60" w:line="276" w:lineRule="auto"/>
      <w:jc w:val="both"/>
      <w:outlineLvl w:val="7"/>
    </w:pPr>
    <w:rPr>
      <w:i/>
      <w:szCs w:val="20"/>
    </w:rPr>
  </w:style>
  <w:style w:type="paragraph" w:customStyle="1" w:styleId="pfcol4">
    <w:name w:val="pfcol4"/>
    <w:basedOn w:val="afff4"/>
    <w:uiPriority w:val="99"/>
    <w:qFormat/>
    <w:rsid w:val="00BA5BD8"/>
    <w:pPr>
      <w:spacing w:before="100" w:beforeAutospacing="1" w:after="100" w:afterAutospacing="1" w:line="276" w:lineRule="auto"/>
    </w:pPr>
  </w:style>
  <w:style w:type="paragraph" w:customStyle="1" w:styleId="pfcol6">
    <w:name w:val="pfcol6"/>
    <w:basedOn w:val="afff4"/>
    <w:uiPriority w:val="99"/>
    <w:qFormat/>
    <w:rsid w:val="00BA5BD8"/>
    <w:pPr>
      <w:spacing w:before="100" w:beforeAutospacing="1" w:after="100" w:afterAutospacing="1" w:line="276" w:lineRule="auto"/>
    </w:pPr>
  </w:style>
  <w:style w:type="paragraph" w:customStyle="1" w:styleId="Level9">
    <w:name w:val="Level 9"/>
    <w:basedOn w:val="afff4"/>
    <w:uiPriority w:val="99"/>
    <w:qFormat/>
    <w:rsid w:val="00BA5BD8"/>
    <w:pPr>
      <w:tabs>
        <w:tab w:val="left" w:pos="3288"/>
      </w:tabs>
      <w:spacing w:after="140" w:line="288" w:lineRule="auto"/>
      <w:ind w:left="3288" w:hanging="680"/>
      <w:jc w:val="both"/>
      <w:outlineLvl w:val="8"/>
    </w:pPr>
    <w:rPr>
      <w:rFonts w:ascii="TimesDL" w:hAnsi="TimesDL"/>
      <w:kern w:val="20"/>
      <w:szCs w:val="20"/>
      <w:lang w:val="en-US"/>
    </w:rPr>
  </w:style>
  <w:style w:type="paragraph" w:customStyle="1" w:styleId="pfcol9">
    <w:name w:val="pfcol9"/>
    <w:basedOn w:val="afff4"/>
    <w:uiPriority w:val="99"/>
    <w:qFormat/>
    <w:rsid w:val="00BA5BD8"/>
    <w:pPr>
      <w:spacing w:before="100" w:beforeAutospacing="1" w:after="100" w:afterAutospacing="1" w:line="276" w:lineRule="auto"/>
    </w:pPr>
  </w:style>
  <w:style w:type="paragraph" w:customStyle="1" w:styleId="1310">
    <w:name w:val="Заголовок 131"/>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pfcol10">
    <w:name w:val="pfcol10"/>
    <w:basedOn w:val="afff4"/>
    <w:uiPriority w:val="99"/>
    <w:qFormat/>
    <w:rsid w:val="00BA5BD8"/>
    <w:pPr>
      <w:spacing w:before="100" w:beforeAutospacing="1" w:after="100" w:afterAutospacing="1" w:line="276" w:lineRule="auto"/>
    </w:pPr>
  </w:style>
  <w:style w:type="paragraph" w:customStyle="1" w:styleId="pfcol14">
    <w:name w:val="pfcol14"/>
    <w:basedOn w:val="afff4"/>
    <w:uiPriority w:val="99"/>
    <w:qFormat/>
    <w:rsid w:val="00BA5BD8"/>
    <w:pPr>
      <w:spacing w:before="100" w:beforeAutospacing="1" w:after="100" w:afterAutospacing="1" w:line="276" w:lineRule="auto"/>
    </w:pPr>
  </w:style>
  <w:style w:type="character" w:customStyle="1" w:styleId="OTRTableHead0">
    <w:name w:val="OTR_Table_Head Знак"/>
    <w:link w:val="OTRTableHead"/>
    <w:uiPriority w:val="99"/>
    <w:qFormat/>
    <w:locked/>
    <w:rsid w:val="00BA5BD8"/>
    <w:rPr>
      <w:rFonts w:ascii="Times New Roman" w:eastAsia="Times New Roman" w:hAnsi="Times New Roman" w:cs="Times New Roman"/>
      <w:b/>
      <w:sz w:val="24"/>
      <w:szCs w:val="20"/>
      <w:lang w:eastAsia="ru-RU"/>
    </w:rPr>
  </w:style>
  <w:style w:type="paragraph" w:customStyle="1" w:styleId="pfcol16">
    <w:name w:val="pfcol16"/>
    <w:basedOn w:val="afff4"/>
    <w:uiPriority w:val="99"/>
    <w:qFormat/>
    <w:rsid w:val="00BA5BD8"/>
    <w:pPr>
      <w:spacing w:before="100" w:beforeAutospacing="1" w:after="100" w:afterAutospacing="1" w:line="276" w:lineRule="auto"/>
    </w:pPr>
  </w:style>
  <w:style w:type="paragraph" w:customStyle="1" w:styleId="pfcol17">
    <w:name w:val="pfcol17"/>
    <w:basedOn w:val="afff4"/>
    <w:uiPriority w:val="99"/>
    <w:qFormat/>
    <w:rsid w:val="00BA5BD8"/>
    <w:pPr>
      <w:spacing w:before="100" w:beforeAutospacing="1" w:after="100" w:afterAutospacing="1" w:line="276" w:lineRule="auto"/>
    </w:pPr>
  </w:style>
  <w:style w:type="paragraph" w:customStyle="1" w:styleId="pfcol18">
    <w:name w:val="pfcol18"/>
    <w:basedOn w:val="afff4"/>
    <w:uiPriority w:val="99"/>
    <w:qFormat/>
    <w:rsid w:val="00BA5BD8"/>
    <w:pPr>
      <w:spacing w:before="100" w:beforeAutospacing="1" w:after="100" w:afterAutospacing="1" w:line="276" w:lineRule="auto"/>
    </w:pPr>
  </w:style>
  <w:style w:type="paragraph" w:customStyle="1" w:styleId="pfcol20">
    <w:name w:val="pfcol20"/>
    <w:basedOn w:val="afff4"/>
    <w:uiPriority w:val="99"/>
    <w:qFormat/>
    <w:rsid w:val="00BA5BD8"/>
    <w:pPr>
      <w:spacing w:before="100" w:beforeAutospacing="1" w:after="100" w:afterAutospacing="1" w:line="276" w:lineRule="auto"/>
    </w:pPr>
  </w:style>
  <w:style w:type="paragraph" w:customStyle="1" w:styleId="pfcol23">
    <w:name w:val="pfcol23"/>
    <w:basedOn w:val="afff4"/>
    <w:uiPriority w:val="99"/>
    <w:qFormat/>
    <w:rsid w:val="00BA5BD8"/>
    <w:pPr>
      <w:spacing w:before="100" w:beforeAutospacing="1" w:after="100" w:afterAutospacing="1" w:line="276" w:lineRule="auto"/>
    </w:pPr>
  </w:style>
  <w:style w:type="paragraph" w:customStyle="1" w:styleId="pfcol24">
    <w:name w:val="pfcol24"/>
    <w:basedOn w:val="afff4"/>
    <w:uiPriority w:val="99"/>
    <w:qFormat/>
    <w:rsid w:val="00BA5BD8"/>
    <w:pPr>
      <w:spacing w:before="100" w:beforeAutospacing="1" w:after="100" w:afterAutospacing="1" w:line="276" w:lineRule="auto"/>
    </w:pPr>
  </w:style>
  <w:style w:type="paragraph" w:customStyle="1" w:styleId="1ffffffffa">
    <w:name w:val="_Заголовок 1"/>
    <w:basedOn w:val="1f2"/>
    <w:uiPriority w:val="99"/>
    <w:qFormat/>
    <w:rsid w:val="00BA5BD8"/>
    <w:pPr>
      <w:keepLines/>
      <w:pageBreakBefore/>
      <w:numPr>
        <w:numId w:val="0"/>
      </w:numPr>
      <w:suppressAutoHyphens/>
      <w:spacing w:before="200" w:after="200" w:line="276" w:lineRule="auto"/>
      <w:ind w:hanging="360"/>
      <w:jc w:val="left"/>
    </w:pPr>
    <w:rPr>
      <w:rFonts w:ascii="Times New Roman Полужирный" w:hAnsi="Times New Roman Полужирный" w:cs="Arial"/>
      <w:b/>
      <w:bCs/>
      <w:caps/>
      <w:color w:val="00000A"/>
      <w:kern w:val="2"/>
      <w:szCs w:val="32"/>
    </w:rPr>
  </w:style>
  <w:style w:type="paragraph" w:customStyle="1" w:styleId="pfcol25">
    <w:name w:val="pfcol25"/>
    <w:basedOn w:val="afff4"/>
    <w:uiPriority w:val="99"/>
    <w:qFormat/>
    <w:rsid w:val="00BA5BD8"/>
    <w:pPr>
      <w:spacing w:before="100" w:beforeAutospacing="1" w:after="100" w:afterAutospacing="1" w:line="276" w:lineRule="auto"/>
    </w:pPr>
  </w:style>
  <w:style w:type="paragraph" w:customStyle="1" w:styleId="Level3">
    <w:name w:val="Level 3"/>
    <w:basedOn w:val="afff4"/>
    <w:uiPriority w:val="99"/>
    <w:qFormat/>
    <w:rsid w:val="00BA5BD8"/>
    <w:pPr>
      <w:tabs>
        <w:tab w:val="left" w:pos="1361"/>
      </w:tabs>
      <w:spacing w:after="140" w:line="288" w:lineRule="auto"/>
      <w:ind w:left="1361" w:hanging="681"/>
      <w:jc w:val="both"/>
    </w:pPr>
    <w:rPr>
      <w:rFonts w:ascii="TimesDL" w:hAnsi="TimesDL"/>
      <w:kern w:val="20"/>
      <w:szCs w:val="20"/>
      <w:lang w:val="en-US"/>
    </w:rPr>
  </w:style>
  <w:style w:type="paragraph" w:customStyle="1" w:styleId="pfcol27">
    <w:name w:val="pfcol27"/>
    <w:basedOn w:val="afff4"/>
    <w:uiPriority w:val="99"/>
    <w:qFormat/>
    <w:rsid w:val="00BA5BD8"/>
    <w:pPr>
      <w:spacing w:before="100" w:beforeAutospacing="1" w:after="100" w:afterAutospacing="1" w:line="276" w:lineRule="auto"/>
    </w:pPr>
  </w:style>
  <w:style w:type="paragraph" w:customStyle="1" w:styleId="plangraphictable">
    <w:name w:val="plangraphictable"/>
    <w:basedOn w:val="afff4"/>
    <w:uiPriority w:val="99"/>
    <w:qFormat/>
    <w:rsid w:val="00BA5BD8"/>
    <w:pPr>
      <w:spacing w:before="100" w:beforeAutospacing="1" w:after="100" w:afterAutospacing="1" w:line="276" w:lineRule="auto"/>
    </w:pPr>
  </w:style>
  <w:style w:type="paragraph" w:customStyle="1" w:styleId="plangraphictitle">
    <w:name w:val="plangraphictitle"/>
    <w:basedOn w:val="afff4"/>
    <w:uiPriority w:val="99"/>
    <w:qFormat/>
    <w:rsid w:val="00BA5BD8"/>
    <w:pPr>
      <w:spacing w:before="100" w:beforeAutospacing="1" w:after="100" w:afterAutospacing="1" w:line="276" w:lineRule="auto"/>
    </w:pPr>
  </w:style>
  <w:style w:type="paragraph" w:customStyle="1" w:styleId="plahgraphicpositionleftrightbottom">
    <w:name w:val="plahgraphicpositionleftrightbottom"/>
    <w:basedOn w:val="afff4"/>
    <w:uiPriority w:val="99"/>
    <w:qFormat/>
    <w:rsid w:val="00BA5BD8"/>
    <w:pPr>
      <w:spacing w:before="100" w:beforeAutospacing="1" w:after="100" w:afterAutospacing="1" w:line="276" w:lineRule="auto"/>
    </w:pPr>
  </w:style>
  <w:style w:type="paragraph" w:customStyle="1" w:styleId="plahgraphicpositionleftright">
    <w:name w:val="plahgraphicpositionleftright"/>
    <w:basedOn w:val="afff4"/>
    <w:uiPriority w:val="99"/>
    <w:qFormat/>
    <w:rsid w:val="00BA5BD8"/>
    <w:pPr>
      <w:spacing w:before="100" w:beforeAutospacing="1" w:after="100" w:afterAutospacing="1" w:line="276" w:lineRule="auto"/>
    </w:pPr>
  </w:style>
  <w:style w:type="paragraph" w:customStyle="1" w:styleId="plahgraphicpositionbottom">
    <w:name w:val="plahgraphicpositionbottom"/>
    <w:basedOn w:val="afff4"/>
    <w:uiPriority w:val="99"/>
    <w:qFormat/>
    <w:rsid w:val="00BA5BD8"/>
    <w:pPr>
      <w:spacing w:before="100" w:beforeAutospacing="1" w:after="100" w:afterAutospacing="1" w:line="276" w:lineRule="auto"/>
    </w:pPr>
  </w:style>
  <w:style w:type="paragraph" w:customStyle="1" w:styleId="tablecol11">
    <w:name w:val="tablecol11"/>
    <w:basedOn w:val="afff4"/>
    <w:uiPriority w:val="99"/>
    <w:qFormat/>
    <w:rsid w:val="00BA5BD8"/>
    <w:pPr>
      <w:spacing w:before="100" w:beforeAutospacing="1" w:after="100" w:afterAutospacing="1" w:line="276" w:lineRule="auto"/>
    </w:pPr>
  </w:style>
  <w:style w:type="paragraph" w:customStyle="1" w:styleId="appcol21">
    <w:name w:val="app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ol31">
    <w:name w:val="app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resultcol11">
    <w:name w:val="appresul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resultcol31">
    <w:name w:val="appresul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ritcol11">
    <w:name w:val="appcri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ritcol31">
    <w:name w:val="appcri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desicioncol31">
    <w:name w:val="appdesic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auctioncol11">
    <w:name w:val="appauct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auctioncol21">
    <w:name w:val="appauct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ommissioncol31">
    <w:name w:val="appcommiss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refusalfactcol31">
    <w:name w:val="refusalfac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col-border1">
    <w:name w:val="col-border1"/>
    <w:basedOn w:val="afff4"/>
    <w:uiPriority w:val="99"/>
    <w:qFormat/>
    <w:rsid w:val="00BA5BD8"/>
    <w:pPr>
      <w:pBdr>
        <w:top w:val="single" w:sz="6" w:space="4" w:color="000000"/>
        <w:left w:val="single" w:sz="6" w:space="4" w:color="000000"/>
        <w:bottom w:val="single" w:sz="6" w:space="4" w:color="000000"/>
        <w:right w:val="single" w:sz="6" w:space="4" w:color="000000"/>
      </w:pBdr>
      <w:spacing w:before="100" w:beforeAutospacing="1" w:after="100" w:afterAutospacing="1" w:line="276" w:lineRule="auto"/>
    </w:pPr>
  </w:style>
  <w:style w:type="paragraph" w:customStyle="1" w:styleId="vert-space1">
    <w:name w:val="vert-space1"/>
    <w:basedOn w:val="afff4"/>
    <w:uiPriority w:val="99"/>
    <w:qFormat/>
    <w:rsid w:val="00BA5BD8"/>
    <w:pPr>
      <w:spacing w:before="100" w:beforeAutospacing="1" w:after="100" w:afterAutospacing="1" w:line="276" w:lineRule="auto"/>
    </w:pPr>
  </w:style>
  <w:style w:type="paragraph" w:customStyle="1" w:styleId="offbudgetsoureccell1">
    <w:name w:val="offbudgetsoureccell1"/>
    <w:basedOn w:val="afff4"/>
    <w:uiPriority w:val="99"/>
    <w:qFormat/>
    <w:rsid w:val="00BA5BD8"/>
    <w:pPr>
      <w:spacing w:before="100" w:beforeAutospacing="1" w:after="100" w:afterAutospacing="1" w:line="276" w:lineRule="auto"/>
    </w:pPr>
  </w:style>
  <w:style w:type="paragraph" w:customStyle="1" w:styleId="pfcol31">
    <w:name w:val="pfcol31"/>
    <w:basedOn w:val="afff4"/>
    <w:uiPriority w:val="99"/>
    <w:qFormat/>
    <w:rsid w:val="00BA5BD8"/>
    <w:pPr>
      <w:spacing w:before="100" w:beforeAutospacing="1" w:after="100" w:afterAutospacing="1" w:line="276" w:lineRule="auto"/>
    </w:pPr>
  </w:style>
  <w:style w:type="paragraph" w:customStyle="1" w:styleId="pfcol111">
    <w:name w:val="pfcol111"/>
    <w:basedOn w:val="afff4"/>
    <w:uiPriority w:val="99"/>
    <w:qFormat/>
    <w:rsid w:val="00BA5BD8"/>
    <w:pPr>
      <w:spacing w:before="100" w:beforeAutospacing="1" w:after="100" w:afterAutospacing="1" w:line="276" w:lineRule="auto"/>
    </w:pPr>
  </w:style>
  <w:style w:type="paragraph" w:customStyle="1" w:styleId="pfcol131">
    <w:name w:val="pfcol131"/>
    <w:basedOn w:val="afff4"/>
    <w:uiPriority w:val="99"/>
    <w:qFormat/>
    <w:rsid w:val="00BA5BD8"/>
    <w:pPr>
      <w:spacing w:before="100" w:beforeAutospacing="1" w:after="100" w:afterAutospacing="1" w:line="276" w:lineRule="auto"/>
    </w:pPr>
  </w:style>
  <w:style w:type="paragraph" w:customStyle="1" w:styleId="pfcol141">
    <w:name w:val="pfcol141"/>
    <w:basedOn w:val="afff4"/>
    <w:uiPriority w:val="99"/>
    <w:qFormat/>
    <w:rsid w:val="00BA5BD8"/>
    <w:pPr>
      <w:spacing w:before="100" w:beforeAutospacing="1" w:after="100" w:afterAutospacing="1" w:line="276" w:lineRule="auto"/>
    </w:pPr>
  </w:style>
  <w:style w:type="paragraph" w:customStyle="1" w:styleId="pfcol191">
    <w:name w:val="pfcol191"/>
    <w:basedOn w:val="afff4"/>
    <w:uiPriority w:val="99"/>
    <w:qFormat/>
    <w:rsid w:val="00BA5BD8"/>
    <w:pPr>
      <w:spacing w:before="100" w:beforeAutospacing="1" w:after="100" w:afterAutospacing="1" w:line="276" w:lineRule="auto"/>
    </w:pPr>
  </w:style>
  <w:style w:type="paragraph" w:customStyle="1" w:styleId="pfcol201">
    <w:name w:val="pfcol201"/>
    <w:basedOn w:val="afff4"/>
    <w:uiPriority w:val="99"/>
    <w:qFormat/>
    <w:rsid w:val="00BA5BD8"/>
    <w:pPr>
      <w:spacing w:before="100" w:beforeAutospacing="1" w:after="100" w:afterAutospacing="1" w:line="276" w:lineRule="auto"/>
    </w:pPr>
  </w:style>
  <w:style w:type="paragraph" w:customStyle="1" w:styleId="pfcol211">
    <w:name w:val="pfcol211"/>
    <w:basedOn w:val="afff4"/>
    <w:uiPriority w:val="99"/>
    <w:qFormat/>
    <w:rsid w:val="00BA5BD8"/>
    <w:pPr>
      <w:spacing w:before="100" w:beforeAutospacing="1" w:after="100" w:afterAutospacing="1" w:line="276" w:lineRule="auto"/>
    </w:pPr>
  </w:style>
  <w:style w:type="paragraph" w:customStyle="1" w:styleId="pfcol261">
    <w:name w:val="pfcol261"/>
    <w:basedOn w:val="afff4"/>
    <w:uiPriority w:val="99"/>
    <w:qFormat/>
    <w:rsid w:val="00BA5BD8"/>
    <w:pPr>
      <w:spacing w:before="100" w:beforeAutospacing="1" w:after="100" w:afterAutospacing="1" w:line="276" w:lineRule="auto"/>
    </w:pPr>
  </w:style>
  <w:style w:type="paragraph" w:customStyle="1" w:styleId="plangraphictitle1">
    <w:name w:val="plangraphictitle1"/>
    <w:basedOn w:val="afff4"/>
    <w:uiPriority w:val="99"/>
    <w:qFormat/>
    <w:rsid w:val="00BA5BD8"/>
    <w:pPr>
      <w:spacing w:before="100" w:beforeAutospacing="1" w:after="100" w:afterAutospacing="1" w:line="276" w:lineRule="auto"/>
      <w:jc w:val="center"/>
    </w:pPr>
    <w:rPr>
      <w:b/>
      <w:bCs/>
    </w:rPr>
  </w:style>
  <w:style w:type="paragraph" w:customStyle="1" w:styleId="plahgraphicposition1">
    <w:name w:val="plahgraphicposition1"/>
    <w:basedOn w:val="afff4"/>
    <w:uiPriority w:val="99"/>
    <w:qFormat/>
    <w:rsid w:val="00BA5BD8"/>
    <w:pPr>
      <w:pBdr>
        <w:top w:val="single" w:sz="6" w:space="0" w:color="000000"/>
        <w:bottom w:val="single" w:sz="6" w:space="0" w:color="000000"/>
      </w:pBdr>
      <w:spacing w:before="100" w:beforeAutospacing="1" w:after="100" w:afterAutospacing="1" w:line="276" w:lineRule="auto"/>
      <w:jc w:val="center"/>
    </w:pPr>
  </w:style>
  <w:style w:type="paragraph" w:customStyle="1" w:styleId="plahgraphicpositionleft1">
    <w:name w:val="plahgraphicpositionleft1"/>
    <w:basedOn w:val="afff4"/>
    <w:uiPriority w:val="99"/>
    <w:qFormat/>
    <w:rsid w:val="00BA5BD8"/>
    <w:pPr>
      <w:pBdr>
        <w:left w:val="single" w:sz="6" w:space="0" w:color="000000"/>
      </w:pBdr>
      <w:spacing w:before="100" w:beforeAutospacing="1" w:after="100" w:afterAutospacing="1" w:line="276" w:lineRule="auto"/>
      <w:jc w:val="center"/>
    </w:pPr>
  </w:style>
  <w:style w:type="paragraph" w:customStyle="1" w:styleId="plahgraphicpositionbottom1">
    <w:name w:val="plahgraphicpositionbottom1"/>
    <w:basedOn w:val="afff4"/>
    <w:uiPriority w:val="99"/>
    <w:qFormat/>
    <w:rsid w:val="00BA5BD8"/>
    <w:pPr>
      <w:pBdr>
        <w:bottom w:val="single" w:sz="6" w:space="0" w:color="000000"/>
      </w:pBdr>
      <w:spacing w:before="100" w:beforeAutospacing="1" w:after="100" w:afterAutospacing="1" w:line="276" w:lineRule="auto"/>
      <w:jc w:val="center"/>
    </w:pPr>
  </w:style>
  <w:style w:type="paragraph" w:customStyle="1" w:styleId="offset51">
    <w:name w:val="offset51"/>
    <w:basedOn w:val="afff4"/>
    <w:uiPriority w:val="99"/>
    <w:qFormat/>
    <w:rsid w:val="00BA5BD8"/>
    <w:pPr>
      <w:spacing w:before="100" w:beforeAutospacing="1" w:after="100" w:afterAutospacing="1" w:line="276" w:lineRule="auto"/>
    </w:pPr>
  </w:style>
  <w:style w:type="paragraph" w:customStyle="1" w:styleId="6b">
    <w:name w:val="Абзац списка6"/>
    <w:basedOn w:val="afff4"/>
    <w:uiPriority w:val="99"/>
    <w:qFormat/>
    <w:rsid w:val="00BA5BD8"/>
    <w:pPr>
      <w:spacing w:line="276" w:lineRule="auto"/>
      <w:ind w:left="720"/>
      <w:contextualSpacing/>
    </w:pPr>
    <w:rPr>
      <w:rFonts w:eastAsia="Calibri"/>
    </w:rPr>
  </w:style>
  <w:style w:type="paragraph" w:customStyle="1" w:styleId="5111">
    <w:name w:val="Заголовок 5111"/>
    <w:basedOn w:val="afff4"/>
    <w:next w:val="afff4"/>
    <w:uiPriority w:val="99"/>
    <w:qFormat/>
    <w:rsid w:val="00BA5BD8"/>
    <w:pPr>
      <w:spacing w:before="240" w:after="60" w:line="276" w:lineRule="auto"/>
      <w:jc w:val="both"/>
      <w:outlineLvl w:val="4"/>
    </w:pPr>
    <w:rPr>
      <w:b/>
      <w:i/>
      <w:sz w:val="26"/>
      <w:szCs w:val="20"/>
    </w:rPr>
  </w:style>
  <w:style w:type="paragraph" w:customStyle="1" w:styleId="2fffffd">
    <w:name w:val="Знак Знак Знак Знак Знак Знак Знак Знак Знак Знак Знак Знак Знак Знак Знак Знак2"/>
    <w:basedOn w:val="afff4"/>
    <w:uiPriority w:val="99"/>
    <w:qFormat/>
    <w:rsid w:val="00BA5BD8"/>
    <w:pPr>
      <w:spacing w:after="160" w:line="240" w:lineRule="exact"/>
      <w:jc w:val="both"/>
    </w:pPr>
    <w:rPr>
      <w:rFonts w:ascii="Verdana" w:hAnsi="Verdana"/>
      <w:lang w:val="en-US" w:eastAsia="en-US"/>
    </w:rPr>
  </w:style>
  <w:style w:type="paragraph" w:customStyle="1" w:styleId="CharChar2">
    <w:name w:val="Char Char"/>
    <w:basedOn w:val="afff4"/>
    <w:uiPriority w:val="99"/>
    <w:qFormat/>
    <w:rsid w:val="00BA5BD8"/>
    <w:pPr>
      <w:spacing w:after="160" w:line="240" w:lineRule="exact"/>
    </w:pPr>
    <w:rPr>
      <w:rFonts w:ascii="Verdana" w:hAnsi="Verdana" w:cs="Verdana"/>
      <w:sz w:val="20"/>
      <w:szCs w:val="20"/>
      <w:lang w:val="en-US" w:eastAsia="en-US"/>
    </w:rPr>
  </w:style>
  <w:style w:type="paragraph" w:customStyle="1" w:styleId="11f3">
    <w:name w:val="Знак Знак Знак1 Знак Знак Знак1 Знак"/>
    <w:basedOn w:val="afff4"/>
    <w:uiPriority w:val="99"/>
    <w:qFormat/>
    <w:rsid w:val="00BA5BD8"/>
    <w:pPr>
      <w:spacing w:after="160" w:line="240" w:lineRule="exact"/>
    </w:pPr>
    <w:rPr>
      <w:rFonts w:ascii="Verdana" w:hAnsi="Verdana"/>
      <w:sz w:val="20"/>
      <w:szCs w:val="20"/>
      <w:lang w:val="en-US" w:eastAsia="en-US"/>
    </w:rPr>
  </w:style>
  <w:style w:type="paragraph" w:customStyle="1" w:styleId="WW-3">
    <w:name w:val="WW-Заголовок"/>
    <w:basedOn w:val="afff4"/>
    <w:next w:val="aff7"/>
    <w:uiPriority w:val="99"/>
    <w:qFormat/>
    <w:rsid w:val="00BA5BD8"/>
    <w:pPr>
      <w:keepNext/>
      <w:suppressAutoHyphens/>
      <w:spacing w:before="240" w:after="120" w:line="276" w:lineRule="auto"/>
    </w:pPr>
    <w:rPr>
      <w:rFonts w:ascii="Arial" w:eastAsia="MS Mincho" w:hAnsi="Arial" w:cs="Tahoma"/>
      <w:sz w:val="28"/>
      <w:szCs w:val="28"/>
      <w:lang w:eastAsia="zh-CN"/>
    </w:rPr>
  </w:style>
  <w:style w:type="paragraph" w:customStyle="1" w:styleId="1">
    <w:name w:val="Знак Знак1 Знак Знак Знак Знак Знак Знак Знак Знак Знак"/>
    <w:basedOn w:val="afff4"/>
    <w:uiPriority w:val="99"/>
    <w:qFormat/>
    <w:rsid w:val="00BA5BD8"/>
    <w:pPr>
      <w:numPr>
        <w:numId w:val="102"/>
      </w:numPr>
      <w:spacing w:after="160" w:line="240" w:lineRule="exact"/>
      <w:ind w:left="0" w:firstLine="0"/>
    </w:pPr>
    <w:rPr>
      <w:b/>
      <w:caps/>
      <w:sz w:val="26"/>
      <w:szCs w:val="26"/>
    </w:rPr>
  </w:style>
  <w:style w:type="paragraph" w:customStyle="1" w:styleId="413">
    <w:name w:val="Список 41"/>
    <w:basedOn w:val="afff4"/>
    <w:uiPriority w:val="99"/>
    <w:qFormat/>
    <w:rsid w:val="00BA5BD8"/>
    <w:pPr>
      <w:suppressAutoHyphens/>
      <w:spacing w:before="60" w:after="60" w:line="276" w:lineRule="auto"/>
      <w:ind w:firstLine="709"/>
      <w:jc w:val="both"/>
    </w:pPr>
    <w:rPr>
      <w:rFonts w:ascii="Tahoma" w:hAnsi="Tahoma" w:cs="Tahoma"/>
      <w:sz w:val="20"/>
      <w:szCs w:val="20"/>
      <w:lang w:eastAsia="zh-CN"/>
    </w:rPr>
  </w:style>
  <w:style w:type="paragraph" w:customStyle="1" w:styleId="4ff0">
    <w:name w:val="Обычный4"/>
    <w:uiPriority w:val="99"/>
    <w:qFormat/>
    <w:rsid w:val="00BA5BD8"/>
    <w:rPr>
      <w:rFonts w:ascii="Times New Roman" w:eastAsia="ヒラギノ角ゴ Pro W3" w:hAnsi="Times New Roman" w:cs="Times New Roman"/>
      <w:color w:val="000000"/>
      <w:sz w:val="24"/>
      <w:szCs w:val="20"/>
    </w:rPr>
  </w:style>
  <w:style w:type="paragraph" w:customStyle="1" w:styleId="WW-21">
    <w:name w:val="WW-Маркированный список 2"/>
    <w:basedOn w:val="afff4"/>
    <w:uiPriority w:val="99"/>
    <w:qFormat/>
    <w:rsid w:val="00BA5BD8"/>
    <w:pPr>
      <w:tabs>
        <w:tab w:val="left" w:pos="927"/>
      </w:tabs>
      <w:suppressAutoHyphens/>
      <w:spacing w:line="276" w:lineRule="auto"/>
      <w:ind w:left="927" w:hanging="360"/>
      <w:jc w:val="both"/>
    </w:pPr>
    <w:rPr>
      <w:sz w:val="20"/>
      <w:szCs w:val="20"/>
      <w:lang w:eastAsia="zh-CN"/>
    </w:rPr>
  </w:style>
  <w:style w:type="paragraph" w:customStyle="1" w:styleId="322">
    <w:name w:val="Основной текст с отступом 32"/>
    <w:basedOn w:val="afff4"/>
    <w:uiPriority w:val="99"/>
    <w:qFormat/>
    <w:rsid w:val="00BA5BD8"/>
    <w:pPr>
      <w:suppressAutoHyphens/>
      <w:spacing w:after="120" w:line="276" w:lineRule="auto"/>
      <w:ind w:left="283"/>
      <w:jc w:val="both"/>
    </w:pPr>
    <w:rPr>
      <w:sz w:val="16"/>
      <w:szCs w:val="16"/>
      <w:lang w:eastAsia="zh-CN"/>
    </w:rPr>
  </w:style>
  <w:style w:type="paragraph" w:customStyle="1" w:styleId="viewmessagebodymsonormal">
    <w:name w:val="viewmessagebodymsonormal"/>
    <w:basedOn w:val="afff4"/>
    <w:uiPriority w:val="99"/>
    <w:qFormat/>
    <w:rsid w:val="00BA5BD8"/>
    <w:pPr>
      <w:spacing w:before="100" w:beforeAutospacing="1" w:after="100" w:afterAutospacing="1" w:line="276" w:lineRule="auto"/>
    </w:pPr>
  </w:style>
  <w:style w:type="paragraph" w:customStyle="1" w:styleId="1ffffffffb">
    <w:name w:val="Красная строка1"/>
    <w:basedOn w:val="afff4"/>
    <w:uiPriority w:val="99"/>
    <w:qFormat/>
    <w:rsid w:val="00BA5BD8"/>
    <w:pPr>
      <w:suppressAutoHyphens/>
      <w:spacing w:after="200" w:line="360" w:lineRule="auto"/>
      <w:ind w:firstLine="567"/>
    </w:pPr>
    <w:rPr>
      <w:rFonts w:ascii="Calibri" w:hAnsi="Calibri"/>
      <w:sz w:val="22"/>
      <w:szCs w:val="22"/>
      <w:lang w:eastAsia="zh-CN"/>
    </w:rPr>
  </w:style>
  <w:style w:type="paragraph" w:customStyle="1" w:styleId="KCText">
    <w:name w:val="KC Text"/>
    <w:basedOn w:val="afff4"/>
    <w:uiPriority w:val="99"/>
    <w:qFormat/>
    <w:rsid w:val="00BA5BD8"/>
    <w:pPr>
      <w:tabs>
        <w:tab w:val="left" w:pos="851"/>
      </w:tabs>
      <w:spacing w:before="60" w:after="60" w:line="276" w:lineRule="auto"/>
      <w:ind w:left="851"/>
    </w:pPr>
    <w:rPr>
      <w:rFonts w:ascii="Arial" w:hAnsi="Arial" w:cs="Arial"/>
      <w:color w:val="00000A"/>
      <w:sz w:val="20"/>
      <w:szCs w:val="20"/>
      <w:lang w:eastAsia="zh-CN"/>
    </w:rPr>
  </w:style>
  <w:style w:type="paragraph" w:customStyle="1" w:styleId="affffffffffffffffffffffffff8">
    <w:name w:val="Обычный_по_ширине"/>
    <w:basedOn w:val="afff4"/>
    <w:uiPriority w:val="99"/>
    <w:qFormat/>
    <w:rsid w:val="00BA5BD8"/>
    <w:pPr>
      <w:suppressAutoHyphens/>
      <w:spacing w:before="120" w:line="276" w:lineRule="auto"/>
      <w:ind w:firstLine="720"/>
      <w:jc w:val="both"/>
    </w:pPr>
    <w:rPr>
      <w:szCs w:val="20"/>
      <w:lang w:eastAsia="zh-CN"/>
    </w:rPr>
  </w:style>
  <w:style w:type="paragraph" w:customStyle="1" w:styleId="3fffb">
    <w:name w:val="В_Колонтитул3"/>
    <w:uiPriority w:val="99"/>
    <w:qFormat/>
    <w:rsid w:val="00BA5BD8"/>
    <w:pPr>
      <w:suppressAutoHyphens/>
      <w:jc w:val="right"/>
    </w:pPr>
    <w:rPr>
      <w:rFonts w:ascii="Arial" w:eastAsia="Times New Roman" w:hAnsi="Arial" w:cs="Arial"/>
      <w:b/>
      <w:sz w:val="20"/>
      <w:szCs w:val="20"/>
      <w:lang w:eastAsia="zh-CN"/>
    </w:rPr>
  </w:style>
  <w:style w:type="paragraph" w:customStyle="1" w:styleId="732">
    <w:name w:val="7.32 Абзац"/>
    <w:basedOn w:val="afff4"/>
    <w:uiPriority w:val="99"/>
    <w:qFormat/>
    <w:rsid w:val="00BA5BD8"/>
    <w:pPr>
      <w:widowControl w:val="0"/>
      <w:suppressAutoHyphens/>
      <w:spacing w:before="60" w:after="60" w:line="360" w:lineRule="atLeast"/>
      <w:ind w:firstLine="709"/>
    </w:pPr>
    <w:rPr>
      <w:szCs w:val="20"/>
      <w:lang w:val="en-US" w:eastAsia="zh-CN"/>
    </w:rPr>
  </w:style>
  <w:style w:type="paragraph" w:customStyle="1" w:styleId="HCS">
    <w:name w:val="HCS_Маркированный список"/>
    <w:basedOn w:val="afff4"/>
    <w:uiPriority w:val="99"/>
    <w:qFormat/>
    <w:rsid w:val="00BA5BD8"/>
    <w:pPr>
      <w:suppressAutoHyphens/>
      <w:spacing w:after="120" w:line="276" w:lineRule="auto"/>
      <w:ind w:left="1350" w:hanging="360"/>
      <w:jc w:val="both"/>
    </w:pPr>
    <w:rPr>
      <w:rFonts w:ascii="Verdana" w:hAnsi="Verdana" w:cs="Verdana"/>
      <w:sz w:val="20"/>
      <w:lang w:eastAsia="zh-CN"/>
    </w:rPr>
  </w:style>
  <w:style w:type="paragraph" w:customStyle="1" w:styleId="-f">
    <w:name w:val="Список-"/>
    <w:basedOn w:val="affffff7"/>
    <w:uiPriority w:val="99"/>
    <w:qFormat/>
    <w:rsid w:val="00BA5BD8"/>
    <w:pPr>
      <w:tabs>
        <w:tab w:val="clear" w:pos="1134"/>
        <w:tab w:val="left" w:pos="148"/>
      </w:tabs>
      <w:suppressAutoHyphens/>
      <w:spacing w:before="60" w:after="60" w:line="288" w:lineRule="auto"/>
      <w:ind w:firstLine="0"/>
    </w:pPr>
    <w:rPr>
      <w:rFonts w:ascii="Tahoma" w:hAnsi="Tahoma" w:cs="Tahoma"/>
      <w:spacing w:val="0"/>
      <w:sz w:val="24"/>
      <w:szCs w:val="20"/>
      <w:lang w:eastAsia="zh-CN"/>
    </w:rPr>
  </w:style>
  <w:style w:type="paragraph" w:customStyle="1" w:styleId="xl459">
    <w:name w:val="xl459"/>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340">
    <w:name w:val="Заголовок 34"/>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xl450">
    <w:name w:val="xl45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242">
    <w:name w:val="Заголовок 24"/>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142">
    <w:name w:val="Заголовок 14"/>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2fffffe">
    <w:name w:val="Назв2ур"/>
    <w:basedOn w:val="TNewRoman"/>
    <w:uiPriority w:val="99"/>
    <w:qFormat/>
    <w:rsid w:val="00BA5BD8"/>
    <w:pPr>
      <w:spacing w:before="100" w:after="100"/>
      <w:ind w:left="1440" w:hanging="360"/>
    </w:pPr>
    <w:rPr>
      <w:b/>
      <w:bCs/>
      <w:iCs/>
      <w:sz w:val="26"/>
      <w:szCs w:val="26"/>
    </w:rPr>
  </w:style>
  <w:style w:type="paragraph" w:customStyle="1" w:styleId="4A0">
    <w:name w:val="Заголовок 4 A"/>
    <w:next w:val="1112"/>
    <w:uiPriority w:val="99"/>
    <w:qFormat/>
    <w:rsid w:val="00BA5BD8"/>
    <w:pPr>
      <w:keepNext/>
      <w:tabs>
        <w:tab w:val="left" w:pos="720"/>
      </w:tabs>
      <w:suppressAutoHyphens/>
      <w:spacing w:before="240" w:after="60"/>
      <w:jc w:val="center"/>
    </w:pPr>
    <w:rPr>
      <w:rFonts w:ascii="Arial Bold" w:eastAsia="ヒラギノ角ゴ Pro W3" w:hAnsi="Arial Bold" w:cs="Arial Bold"/>
      <w:color w:val="000000"/>
      <w:sz w:val="24"/>
      <w:szCs w:val="20"/>
      <w:lang w:eastAsia="zh-CN"/>
    </w:rPr>
  </w:style>
  <w:style w:type="paragraph" w:customStyle="1" w:styleId="affffffffffffffffffffffffff9">
    <w:name w:val="Свободная форма"/>
    <w:uiPriority w:val="99"/>
    <w:qFormat/>
    <w:rsid w:val="00BA5BD8"/>
    <w:pPr>
      <w:suppressAutoHyphens/>
    </w:pPr>
    <w:rPr>
      <w:rFonts w:ascii="Times New Roman" w:eastAsia="ヒラギノ角ゴ Pro W3" w:hAnsi="Times New Roman" w:cs="Times New Roman"/>
      <w:color w:val="000000"/>
      <w:sz w:val="20"/>
      <w:szCs w:val="20"/>
      <w:lang w:eastAsia="zh-CN"/>
    </w:rPr>
  </w:style>
  <w:style w:type="paragraph" w:customStyle="1" w:styleId="98">
    <w:name w:val="Абзац списка9"/>
    <w:basedOn w:val="afff4"/>
    <w:uiPriority w:val="99"/>
    <w:qFormat/>
    <w:rsid w:val="00BA5BD8"/>
    <w:pPr>
      <w:suppressAutoHyphens/>
      <w:spacing w:after="200" w:line="276" w:lineRule="auto"/>
      <w:ind w:left="720"/>
      <w:contextualSpacing/>
    </w:pPr>
    <w:rPr>
      <w:rFonts w:ascii="Calibri" w:hAnsi="Calibri" w:cs="Calibri"/>
      <w:sz w:val="22"/>
      <w:szCs w:val="22"/>
      <w:lang w:eastAsia="zh-CN"/>
    </w:rPr>
  </w:style>
  <w:style w:type="paragraph" w:customStyle="1" w:styleId="affffffffffffffffffffffffffa">
    <w:name w:val="Блочная цитата"/>
    <w:basedOn w:val="afff4"/>
    <w:uiPriority w:val="99"/>
    <w:qFormat/>
    <w:rsid w:val="00BA5BD8"/>
    <w:pPr>
      <w:spacing w:after="160" w:line="256" w:lineRule="auto"/>
    </w:pPr>
    <w:rPr>
      <w:rFonts w:ascii="Calibri" w:eastAsia="Calibri" w:hAnsi="Calibri" w:cs="Calibri"/>
      <w:sz w:val="22"/>
      <w:szCs w:val="22"/>
      <w:lang w:eastAsia="en-US"/>
    </w:rPr>
  </w:style>
  <w:style w:type="character" w:customStyle="1" w:styleId="c">
    <w:name w:val="Текcт_документа Знак"/>
    <w:link w:val="c0"/>
    <w:qFormat/>
    <w:locked/>
    <w:rsid w:val="00BA5BD8"/>
    <w:rPr>
      <w:sz w:val="28"/>
    </w:rPr>
  </w:style>
  <w:style w:type="paragraph" w:customStyle="1" w:styleId="c0">
    <w:name w:val="Текcт_документа"/>
    <w:basedOn w:val="afff4"/>
    <w:link w:val="c"/>
    <w:qFormat/>
    <w:rsid w:val="00BA5BD8"/>
    <w:pPr>
      <w:widowControl w:val="0"/>
      <w:spacing w:line="360" w:lineRule="auto"/>
      <w:ind w:left="284" w:right="170" w:firstLine="567"/>
      <w:jc w:val="both"/>
    </w:pPr>
    <w:rPr>
      <w:rFonts w:asciiTheme="minorHAnsi" w:eastAsiaTheme="minorHAnsi" w:hAnsiTheme="minorHAnsi" w:cstheme="minorBidi"/>
      <w:sz w:val="28"/>
      <w:szCs w:val="22"/>
      <w:lang w:eastAsia="en-US"/>
    </w:rPr>
  </w:style>
  <w:style w:type="paragraph" w:customStyle="1" w:styleId="540">
    <w:name w:val="Заголовок 54"/>
    <w:basedOn w:val="afff4"/>
    <w:next w:val="afff4"/>
    <w:uiPriority w:val="99"/>
    <w:qFormat/>
    <w:rsid w:val="00BA5BD8"/>
    <w:pPr>
      <w:spacing w:before="240" w:after="60" w:line="276" w:lineRule="auto"/>
      <w:jc w:val="both"/>
      <w:outlineLvl w:val="4"/>
    </w:pPr>
    <w:rPr>
      <w:b/>
      <w:i/>
      <w:sz w:val="26"/>
      <w:szCs w:val="20"/>
    </w:rPr>
  </w:style>
  <w:style w:type="paragraph" w:customStyle="1" w:styleId="affffffffffffffffffffffffffb">
    <w:name w:val="Исполнитель"/>
    <w:basedOn w:val="afff4"/>
    <w:uiPriority w:val="99"/>
    <w:qFormat/>
    <w:rsid w:val="00BA5BD8"/>
    <w:pPr>
      <w:spacing w:line="276" w:lineRule="auto"/>
      <w:ind w:right="142" w:firstLine="720"/>
      <w:jc w:val="right"/>
    </w:pPr>
    <w:rPr>
      <w:b/>
    </w:rPr>
  </w:style>
  <w:style w:type="paragraph" w:customStyle="1" w:styleId="431">
    <w:name w:val="Заголовок 431"/>
    <w:basedOn w:val="afff4"/>
    <w:next w:val="afff4"/>
    <w:uiPriority w:val="99"/>
    <w:qFormat/>
    <w:rsid w:val="00BA5BD8"/>
    <w:pPr>
      <w:keepNext/>
      <w:spacing w:before="240" w:after="60" w:line="276" w:lineRule="auto"/>
      <w:jc w:val="both"/>
      <w:outlineLvl w:val="3"/>
    </w:pPr>
    <w:rPr>
      <w:b/>
      <w:sz w:val="28"/>
      <w:szCs w:val="20"/>
    </w:rPr>
  </w:style>
  <w:style w:type="paragraph" w:customStyle="1" w:styleId="530">
    <w:name w:val="Заголовок 53"/>
    <w:basedOn w:val="afff4"/>
    <w:next w:val="afff4"/>
    <w:uiPriority w:val="99"/>
    <w:qFormat/>
    <w:rsid w:val="00BA5BD8"/>
    <w:pPr>
      <w:spacing w:before="240" w:after="60" w:line="276" w:lineRule="auto"/>
      <w:jc w:val="both"/>
      <w:outlineLvl w:val="4"/>
    </w:pPr>
    <w:rPr>
      <w:b/>
      <w:i/>
      <w:sz w:val="26"/>
      <w:szCs w:val="20"/>
    </w:rPr>
  </w:style>
  <w:style w:type="paragraph" w:customStyle="1" w:styleId="631">
    <w:name w:val="Заголовок 631"/>
    <w:basedOn w:val="afff4"/>
    <w:next w:val="afff4"/>
    <w:uiPriority w:val="99"/>
    <w:qFormat/>
    <w:rsid w:val="00BA5BD8"/>
    <w:pPr>
      <w:spacing w:before="240" w:after="60" w:line="276" w:lineRule="auto"/>
      <w:jc w:val="both"/>
      <w:outlineLvl w:val="5"/>
    </w:pPr>
    <w:rPr>
      <w:b/>
      <w:sz w:val="22"/>
      <w:szCs w:val="20"/>
    </w:rPr>
  </w:style>
  <w:style w:type="paragraph" w:customStyle="1" w:styleId="730">
    <w:name w:val="Заголовок 73"/>
    <w:basedOn w:val="afff4"/>
    <w:next w:val="afff4"/>
    <w:uiPriority w:val="99"/>
    <w:qFormat/>
    <w:rsid w:val="00BA5BD8"/>
    <w:pPr>
      <w:spacing w:before="240" w:after="60" w:line="276" w:lineRule="auto"/>
      <w:jc w:val="both"/>
      <w:outlineLvl w:val="6"/>
    </w:pPr>
    <w:rPr>
      <w:szCs w:val="20"/>
    </w:rPr>
  </w:style>
  <w:style w:type="paragraph" w:customStyle="1" w:styleId="640">
    <w:name w:val="Заголовок 64"/>
    <w:basedOn w:val="afff4"/>
    <w:next w:val="afff4"/>
    <w:uiPriority w:val="99"/>
    <w:qFormat/>
    <w:rsid w:val="00BA5BD8"/>
    <w:pPr>
      <w:spacing w:before="240" w:after="60" w:line="276" w:lineRule="auto"/>
      <w:jc w:val="both"/>
      <w:outlineLvl w:val="5"/>
    </w:pPr>
    <w:rPr>
      <w:b/>
      <w:sz w:val="22"/>
      <w:szCs w:val="20"/>
    </w:rPr>
  </w:style>
  <w:style w:type="paragraph" w:customStyle="1" w:styleId="930">
    <w:name w:val="Заголовок 93"/>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2ffffff">
    <w:name w:val="ЗП_Заголовок 2"/>
    <w:basedOn w:val="afff4"/>
    <w:uiPriority w:val="99"/>
    <w:qFormat/>
    <w:rsid w:val="00BA5BD8"/>
    <w:pPr>
      <w:spacing w:before="120" w:after="120" w:line="276" w:lineRule="auto"/>
      <w:jc w:val="both"/>
      <w:outlineLvl w:val="1"/>
    </w:pPr>
    <w:rPr>
      <w:b/>
      <w:sz w:val="28"/>
      <w:szCs w:val="28"/>
    </w:rPr>
  </w:style>
  <w:style w:type="paragraph" w:customStyle="1" w:styleId="affffffffffffffffffffffffffc">
    <w:name w:val="Основной абзац"/>
    <w:basedOn w:val="afff4"/>
    <w:uiPriority w:val="99"/>
    <w:qFormat/>
    <w:rsid w:val="00BA5BD8"/>
    <w:pPr>
      <w:suppressAutoHyphens/>
      <w:spacing w:line="360" w:lineRule="auto"/>
      <w:ind w:firstLine="851"/>
      <w:jc w:val="both"/>
    </w:pPr>
    <w:rPr>
      <w:rFonts w:eastAsia="Calibri"/>
      <w:kern w:val="2"/>
      <w:lang w:eastAsia="en-US"/>
    </w:rPr>
  </w:style>
  <w:style w:type="character" w:customStyle="1" w:styleId="ColorfulList-Accent1Char">
    <w:name w:val="Colorful List - Accent 1 Char"/>
    <w:link w:val="ColorfulList-Accent11"/>
    <w:uiPriority w:val="99"/>
    <w:qFormat/>
    <w:locked/>
    <w:rsid w:val="00BA5BD8"/>
    <w:rPr>
      <w:rFonts w:ascii="Calibri" w:hAnsi="Calibri"/>
    </w:rPr>
  </w:style>
  <w:style w:type="paragraph" w:customStyle="1" w:styleId="ColorfulList-Accent11">
    <w:name w:val="Colorful List - Accent 11"/>
    <w:basedOn w:val="afff4"/>
    <w:link w:val="ColorfulList-Accent1Char"/>
    <w:uiPriority w:val="99"/>
    <w:qFormat/>
    <w:locked/>
    <w:rsid w:val="00BA5BD8"/>
    <w:pPr>
      <w:spacing w:after="200" w:line="276" w:lineRule="auto"/>
      <w:ind w:left="720"/>
    </w:pPr>
    <w:rPr>
      <w:rFonts w:ascii="Calibri" w:eastAsiaTheme="minorHAnsi" w:hAnsi="Calibri" w:cstheme="minorBidi"/>
      <w:sz w:val="22"/>
      <w:szCs w:val="22"/>
      <w:lang w:eastAsia="en-US"/>
    </w:rPr>
  </w:style>
  <w:style w:type="paragraph" w:customStyle="1" w:styleId="a2">
    <w:name w:val="Маркированный список с тире"/>
    <w:basedOn w:val="afffffff5"/>
    <w:uiPriority w:val="99"/>
    <w:qFormat/>
    <w:rsid w:val="00BA5BD8"/>
    <w:pPr>
      <w:numPr>
        <w:numId w:val="103"/>
      </w:numPr>
      <w:spacing w:after="0" w:line="276" w:lineRule="auto"/>
      <w:ind w:left="720"/>
      <w:jc w:val="both"/>
    </w:pPr>
    <w:rPr>
      <w:lang w:eastAsia="ar-SA"/>
    </w:rPr>
  </w:style>
  <w:style w:type="character" w:customStyle="1" w:styleId="NormalList1Char">
    <w:name w:val="Normal List 1 Char"/>
    <w:link w:val="NormalList1"/>
    <w:qFormat/>
    <w:locked/>
    <w:rsid w:val="00BA5BD8"/>
    <w:rPr>
      <w:sz w:val="24"/>
      <w:szCs w:val="24"/>
    </w:rPr>
  </w:style>
  <w:style w:type="paragraph" w:customStyle="1" w:styleId="NormalList1">
    <w:name w:val="Normal List 1"/>
    <w:basedOn w:val="afff4"/>
    <w:link w:val="NormalList1Char"/>
    <w:qFormat/>
    <w:rsid w:val="00BA5BD8"/>
    <w:pPr>
      <w:tabs>
        <w:tab w:val="left" w:pos="1134"/>
      </w:tabs>
      <w:spacing w:line="276" w:lineRule="auto"/>
      <w:ind w:left="1134" w:hanging="567"/>
    </w:pPr>
    <w:rPr>
      <w:rFonts w:asciiTheme="minorHAnsi" w:eastAsiaTheme="minorHAnsi" w:hAnsiTheme="minorHAnsi" w:cstheme="minorBidi"/>
      <w:lang w:eastAsia="en-US"/>
    </w:rPr>
  </w:style>
  <w:style w:type="character" w:customStyle="1" w:styleId="Bulletlist1Char">
    <w:name w:val="Bullet list 1 Char"/>
    <w:link w:val="Bulletlist1"/>
    <w:uiPriority w:val="99"/>
    <w:qFormat/>
    <w:locked/>
    <w:rsid w:val="00BA5BD8"/>
    <w:rPr>
      <w:sz w:val="24"/>
      <w:szCs w:val="24"/>
    </w:rPr>
  </w:style>
  <w:style w:type="paragraph" w:customStyle="1" w:styleId="Bulletlist1">
    <w:name w:val="Bullet list 1"/>
    <w:basedOn w:val="afff4"/>
    <w:link w:val="Bulletlist1Char"/>
    <w:uiPriority w:val="99"/>
    <w:qFormat/>
    <w:rsid w:val="00BA5BD8"/>
    <w:pPr>
      <w:numPr>
        <w:numId w:val="104"/>
      </w:numPr>
      <w:tabs>
        <w:tab w:val="left" w:pos="2127"/>
      </w:tabs>
      <w:spacing w:line="276" w:lineRule="auto"/>
      <w:ind w:left="2127" w:hanging="426"/>
    </w:pPr>
    <w:rPr>
      <w:rFonts w:asciiTheme="minorHAnsi" w:eastAsiaTheme="minorHAnsi" w:hAnsiTheme="minorHAnsi" w:cstheme="minorBidi"/>
      <w:lang w:eastAsia="en-US"/>
    </w:rPr>
  </w:style>
  <w:style w:type="paragraph" w:customStyle="1" w:styleId="NoSpacing1">
    <w:name w:val="No Spacing1"/>
    <w:uiPriority w:val="99"/>
    <w:qFormat/>
    <w:rsid w:val="00BA5BD8"/>
    <w:pPr>
      <w:suppressAutoHyphens/>
      <w:jc w:val="both"/>
    </w:pPr>
    <w:rPr>
      <w:rFonts w:ascii="Times New Roman" w:eastAsia="Times New Roman" w:hAnsi="Times New Roman" w:cs="Times New Roman"/>
      <w:sz w:val="24"/>
      <w:szCs w:val="24"/>
      <w:lang w:eastAsia="zh-CN"/>
    </w:rPr>
  </w:style>
  <w:style w:type="character" w:customStyle="1" w:styleId="affffffffffffffffffffffffffd">
    <w:name w:val="Список: маркер Знак"/>
    <w:link w:val="aff8"/>
    <w:uiPriority w:val="99"/>
    <w:qFormat/>
    <w:locked/>
    <w:rsid w:val="00BA5BD8"/>
    <w:rPr>
      <w:sz w:val="24"/>
    </w:rPr>
  </w:style>
  <w:style w:type="paragraph" w:customStyle="1" w:styleId="aff8">
    <w:name w:val="Список: маркер"/>
    <w:basedOn w:val="afff4"/>
    <w:link w:val="affffffffffffffffffffffffffd"/>
    <w:uiPriority w:val="99"/>
    <w:qFormat/>
    <w:rsid w:val="00BA5BD8"/>
    <w:pPr>
      <w:numPr>
        <w:numId w:val="105"/>
      </w:numPr>
      <w:spacing w:line="320" w:lineRule="exact"/>
      <w:jc w:val="both"/>
    </w:pPr>
    <w:rPr>
      <w:rFonts w:asciiTheme="minorHAnsi" w:eastAsiaTheme="minorHAnsi" w:hAnsiTheme="minorHAnsi" w:cstheme="minorBidi"/>
      <w:szCs w:val="22"/>
      <w:lang w:eastAsia="en-US"/>
    </w:rPr>
  </w:style>
  <w:style w:type="paragraph" w:customStyle="1" w:styleId="2ffffff0">
    <w:name w:val="_Заголовок 2"/>
    <w:basedOn w:val="2f"/>
    <w:uiPriority w:val="99"/>
    <w:qFormat/>
    <w:rsid w:val="00BA5BD8"/>
    <w:pPr>
      <w:widowControl w:val="0"/>
      <w:numPr>
        <w:ilvl w:val="0"/>
        <w:numId w:val="0"/>
      </w:numPr>
      <w:tabs>
        <w:tab w:val="left" w:pos="576"/>
      </w:tabs>
      <w:suppressAutoHyphens/>
      <w:spacing w:before="160" w:after="160" w:line="360" w:lineRule="atLeast"/>
      <w:jc w:val="left"/>
    </w:pPr>
    <w:rPr>
      <w:rFonts w:cs="Arial"/>
      <w:b/>
      <w:bCs/>
      <w:iCs/>
      <w:kern w:val="2"/>
      <w:sz w:val="28"/>
      <w:szCs w:val="28"/>
    </w:rPr>
  </w:style>
  <w:style w:type="paragraph" w:customStyle="1" w:styleId="Level8">
    <w:name w:val="Level 8"/>
    <w:basedOn w:val="afff4"/>
    <w:uiPriority w:val="99"/>
    <w:qFormat/>
    <w:rsid w:val="00BA5BD8"/>
    <w:pPr>
      <w:tabs>
        <w:tab w:val="left" w:pos="3288"/>
      </w:tabs>
      <w:spacing w:after="140" w:line="288" w:lineRule="auto"/>
      <w:ind w:left="3288" w:hanging="680"/>
      <w:jc w:val="both"/>
      <w:outlineLvl w:val="7"/>
    </w:pPr>
    <w:rPr>
      <w:rFonts w:ascii="TimesDL" w:hAnsi="TimesDL"/>
      <w:kern w:val="20"/>
      <w:szCs w:val="20"/>
      <w:lang w:val="en-US"/>
    </w:rPr>
  </w:style>
  <w:style w:type="paragraph" w:customStyle="1" w:styleId="Head12M2">
    <w:name w:val="Head 12M2"/>
    <w:basedOn w:val="afff4"/>
    <w:uiPriority w:val="99"/>
    <w:qFormat/>
    <w:rsid w:val="00BA5BD8"/>
    <w:pPr>
      <w:spacing w:before="60" w:after="60" w:line="276" w:lineRule="auto"/>
      <w:ind w:left="851" w:right="851"/>
      <w:contextualSpacing/>
      <w:jc w:val="center"/>
    </w:pPr>
    <w:rPr>
      <w:b/>
      <w:lang w:eastAsia="en-US"/>
    </w:rPr>
  </w:style>
  <w:style w:type="paragraph" w:customStyle="1" w:styleId="440">
    <w:name w:val="Заголовок 44"/>
    <w:basedOn w:val="afff4"/>
    <w:next w:val="afff4"/>
    <w:uiPriority w:val="99"/>
    <w:qFormat/>
    <w:rsid w:val="00BA5BD8"/>
    <w:pPr>
      <w:keepNext/>
      <w:spacing w:before="240" w:after="60" w:line="276" w:lineRule="auto"/>
      <w:jc w:val="both"/>
      <w:outlineLvl w:val="3"/>
    </w:pPr>
    <w:rPr>
      <w:b/>
      <w:sz w:val="28"/>
      <w:szCs w:val="20"/>
    </w:rPr>
  </w:style>
  <w:style w:type="paragraph" w:customStyle="1" w:styleId="1ffffffffc">
    <w:name w:val="Структ1"/>
    <w:basedOn w:val="1f2"/>
    <w:uiPriority w:val="99"/>
    <w:qFormat/>
    <w:rsid w:val="00BA5BD8"/>
    <w:pPr>
      <w:keepLines/>
      <w:numPr>
        <w:numId w:val="0"/>
      </w:numPr>
      <w:tabs>
        <w:tab w:val="left" w:pos="1068"/>
      </w:tabs>
      <w:spacing w:before="120" w:after="120" w:line="276" w:lineRule="auto"/>
      <w:ind w:left="1068" w:hanging="360"/>
      <w:jc w:val="left"/>
    </w:pPr>
    <w:rPr>
      <w:rFonts w:ascii="Arial" w:hAnsi="Arial" w:cs="Arial"/>
      <w:bCs/>
      <w:caps/>
      <w:kern w:val="0"/>
      <w:sz w:val="32"/>
    </w:rPr>
  </w:style>
  <w:style w:type="paragraph" w:customStyle="1" w:styleId="740">
    <w:name w:val="Заголовок 74"/>
    <w:basedOn w:val="afff4"/>
    <w:next w:val="afff4"/>
    <w:uiPriority w:val="99"/>
    <w:qFormat/>
    <w:rsid w:val="00BA5BD8"/>
    <w:pPr>
      <w:spacing w:before="240" w:after="60" w:line="276" w:lineRule="auto"/>
      <w:jc w:val="both"/>
      <w:outlineLvl w:val="6"/>
    </w:pPr>
    <w:rPr>
      <w:szCs w:val="20"/>
    </w:rPr>
  </w:style>
  <w:style w:type="paragraph" w:customStyle="1" w:styleId="840">
    <w:name w:val="Заголовок 84"/>
    <w:basedOn w:val="afff4"/>
    <w:next w:val="afff4"/>
    <w:uiPriority w:val="99"/>
    <w:qFormat/>
    <w:rsid w:val="00BA5BD8"/>
    <w:pPr>
      <w:spacing w:before="240" w:after="60" w:line="276" w:lineRule="auto"/>
      <w:jc w:val="both"/>
      <w:outlineLvl w:val="7"/>
    </w:pPr>
    <w:rPr>
      <w:i/>
      <w:szCs w:val="20"/>
    </w:rPr>
  </w:style>
  <w:style w:type="paragraph" w:customStyle="1" w:styleId="260">
    <w:name w:val="Основной текст с отступом 26"/>
    <w:basedOn w:val="afff4"/>
    <w:uiPriority w:val="99"/>
    <w:qFormat/>
    <w:rsid w:val="00BA5BD8"/>
    <w:pPr>
      <w:spacing w:line="276" w:lineRule="auto"/>
      <w:ind w:firstLine="567"/>
      <w:jc w:val="both"/>
    </w:pPr>
    <w:rPr>
      <w:szCs w:val="20"/>
    </w:rPr>
  </w:style>
  <w:style w:type="paragraph" w:customStyle="1" w:styleId="a8">
    <w:name w:val="Маркер_НИР"/>
    <w:basedOn w:val="afff4"/>
    <w:uiPriority w:val="99"/>
    <w:qFormat/>
    <w:rsid w:val="00BA5BD8"/>
    <w:pPr>
      <w:numPr>
        <w:numId w:val="106"/>
      </w:numPr>
      <w:spacing w:line="360" w:lineRule="auto"/>
      <w:jc w:val="both"/>
    </w:pPr>
    <w:rPr>
      <w:sz w:val="28"/>
      <w:szCs w:val="28"/>
    </w:rPr>
  </w:style>
  <w:style w:type="paragraph" w:customStyle="1" w:styleId="affffffffffffffffffffffffffe">
    <w:name w:val="Верхний колонтитул слева"/>
    <w:basedOn w:val="afff4"/>
    <w:uiPriority w:val="99"/>
    <w:qFormat/>
    <w:rsid w:val="00BA5BD8"/>
    <w:pPr>
      <w:suppressLineNumbers/>
      <w:tabs>
        <w:tab w:val="center" w:pos="4677"/>
        <w:tab w:val="right" w:pos="9355"/>
      </w:tabs>
      <w:suppressAutoHyphens/>
      <w:spacing w:line="276" w:lineRule="auto"/>
      <w:jc w:val="both"/>
    </w:pPr>
    <w:rPr>
      <w:lang w:eastAsia="zh-CN"/>
    </w:rPr>
  </w:style>
  <w:style w:type="paragraph" w:customStyle="1" w:styleId="3fffc">
    <w:name w:val="Структ3"/>
    <w:basedOn w:val="35"/>
    <w:uiPriority w:val="99"/>
    <w:qFormat/>
    <w:rsid w:val="00BA5BD8"/>
    <w:pPr>
      <w:keepLines/>
      <w:numPr>
        <w:ilvl w:val="0"/>
        <w:numId w:val="0"/>
      </w:numPr>
      <w:tabs>
        <w:tab w:val="left" w:pos="170"/>
        <w:tab w:val="left" w:pos="1440"/>
      </w:tabs>
      <w:spacing w:before="60" w:after="0" w:line="276" w:lineRule="auto"/>
      <w:ind w:left="1224" w:hanging="504"/>
      <w:jc w:val="left"/>
    </w:pPr>
    <w:rPr>
      <w:rFonts w:ascii="Times New Roman" w:hAnsi="Times New Roman" w:cs="Times New Roman"/>
      <w:b/>
      <w:sz w:val="20"/>
      <w:szCs w:val="22"/>
    </w:rPr>
  </w:style>
  <w:style w:type="paragraph" w:customStyle="1" w:styleId="Gb">
    <w:name w:val="G_Нумерованный по ширине"/>
    <w:basedOn w:val="afff4"/>
    <w:uiPriority w:val="99"/>
    <w:qFormat/>
    <w:rsid w:val="00BA5BD8"/>
    <w:pPr>
      <w:keepLines/>
      <w:tabs>
        <w:tab w:val="left" w:pos="1247"/>
      </w:tabs>
      <w:spacing w:line="276" w:lineRule="auto"/>
      <w:ind w:left="1247" w:hanging="396"/>
    </w:pPr>
    <w:rPr>
      <w:color w:val="00000A"/>
      <w:szCs w:val="20"/>
      <w:lang w:val="en-US" w:eastAsia="zh-CN" w:bidi="en-US"/>
    </w:rPr>
  </w:style>
  <w:style w:type="paragraph" w:customStyle="1" w:styleId="4ff1">
    <w:name w:val="Указатель4"/>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G20">
    <w:name w:val="G_2 Маркированный"/>
    <w:basedOn w:val="G4"/>
    <w:uiPriority w:val="99"/>
    <w:qFormat/>
    <w:rsid w:val="00BA5BD8"/>
    <w:pPr>
      <w:keepLines/>
      <w:spacing w:before="120" w:after="240" w:line="240" w:lineRule="auto"/>
      <w:jc w:val="left"/>
    </w:pPr>
    <w:rPr>
      <w:rFonts w:ascii="Calibri" w:hAnsi="Calibri" w:cs="Calibri"/>
      <w:sz w:val="22"/>
      <w:lang w:val="en-US" w:bidi="en-US"/>
    </w:rPr>
  </w:style>
  <w:style w:type="character" w:customStyle="1" w:styleId="afffffffffffffffffffffffffff">
    <w:name w:val="Таблица нумерованная Знак"/>
    <w:link w:val="aa"/>
    <w:uiPriority w:val="99"/>
    <w:qFormat/>
    <w:locked/>
    <w:rsid w:val="00BA5BD8"/>
    <w:rPr>
      <w:rFonts w:eastAsia="Calibri"/>
      <w:b/>
      <w:i/>
      <w:sz w:val="24"/>
    </w:rPr>
  </w:style>
  <w:style w:type="paragraph" w:customStyle="1" w:styleId="aa">
    <w:name w:val="Таблица нумерованная"/>
    <w:basedOn w:val="afff4"/>
    <w:link w:val="afffffffffffffffffffffffffff"/>
    <w:uiPriority w:val="99"/>
    <w:qFormat/>
    <w:rsid w:val="00BA5BD8"/>
    <w:pPr>
      <w:keepNext/>
      <w:numPr>
        <w:numId w:val="107"/>
      </w:numPr>
      <w:spacing w:line="276" w:lineRule="auto"/>
      <w:jc w:val="both"/>
    </w:pPr>
    <w:rPr>
      <w:rFonts w:asciiTheme="minorHAnsi" w:eastAsia="Calibri" w:hAnsiTheme="minorHAnsi" w:cstheme="minorBidi"/>
      <w:b/>
      <w:i/>
      <w:szCs w:val="22"/>
      <w:lang w:eastAsia="en-US"/>
    </w:rPr>
  </w:style>
  <w:style w:type="paragraph" w:customStyle="1" w:styleId="afffffffffffffffffffffffffff0">
    <w:name w:val="Таблица. Заголовок столбца"/>
    <w:basedOn w:val="afff4"/>
    <w:uiPriority w:val="99"/>
    <w:qFormat/>
    <w:rsid w:val="00BA5BD8"/>
    <w:pPr>
      <w:keepLines/>
      <w:tabs>
        <w:tab w:val="left" w:pos="-11449"/>
      </w:tabs>
      <w:spacing w:line="276" w:lineRule="auto"/>
      <w:jc w:val="center"/>
    </w:pPr>
    <w:rPr>
      <w:b/>
      <w:color w:val="000000"/>
      <w:spacing w:val="-8"/>
      <w:lang w:eastAsia="en-US"/>
    </w:rPr>
  </w:style>
  <w:style w:type="character" w:customStyle="1" w:styleId="afffffffffffffffffffffffffff1">
    <w:name w:val="Основной текст. Шаблон Знак"/>
    <w:link w:val="afffffffffffffffffffffffffff2"/>
    <w:qFormat/>
    <w:locked/>
    <w:rsid w:val="00BA5BD8"/>
    <w:rPr>
      <w:sz w:val="24"/>
      <w:szCs w:val="24"/>
    </w:rPr>
  </w:style>
  <w:style w:type="paragraph" w:customStyle="1" w:styleId="afffffffffffffffffffffffffff2">
    <w:name w:val="Основной текст. Шаблон"/>
    <w:basedOn w:val="afff4"/>
    <w:link w:val="afffffffffffffffffffffffffff1"/>
    <w:qFormat/>
    <w:rsid w:val="00BA5BD8"/>
    <w:pPr>
      <w:widowControl w:val="0"/>
      <w:tabs>
        <w:tab w:val="left" w:pos="0"/>
      </w:tabs>
      <w:spacing w:line="360" w:lineRule="auto"/>
      <w:ind w:firstLine="709"/>
      <w:jc w:val="both"/>
    </w:pPr>
    <w:rPr>
      <w:rFonts w:asciiTheme="minorHAnsi" w:eastAsiaTheme="minorHAnsi" w:hAnsiTheme="minorHAnsi" w:cstheme="minorBidi"/>
      <w:lang w:eastAsia="en-US"/>
    </w:rPr>
  </w:style>
  <w:style w:type="character" w:customStyle="1" w:styleId="phnormal4">
    <w:name w:val="ph_normal Знак Знак"/>
    <w:uiPriority w:val="99"/>
    <w:qFormat/>
    <w:locked/>
    <w:rsid w:val="00BA5BD8"/>
    <w:rPr>
      <w:sz w:val="24"/>
    </w:rPr>
  </w:style>
  <w:style w:type="paragraph" w:customStyle="1" w:styleId="Gc">
    <w:name w:val="G_Маркированный таблицы Знак Знак"/>
    <w:basedOn w:val="G6"/>
    <w:uiPriority w:val="99"/>
    <w:qFormat/>
    <w:rsid w:val="00BA5BD8"/>
    <w:pPr>
      <w:keepNext/>
      <w:tabs>
        <w:tab w:val="left" w:pos="621"/>
      </w:tabs>
      <w:ind w:left="621" w:hanging="264"/>
      <w:jc w:val="both"/>
    </w:pPr>
    <w:rPr>
      <w:rFonts w:ascii="Arial" w:hAnsi="Arial" w:cs="Arial"/>
      <w:sz w:val="20"/>
      <w:lang w:val="ru-RU" w:bidi="ar-SA"/>
    </w:rPr>
  </w:style>
  <w:style w:type="paragraph" w:customStyle="1" w:styleId="afffffffffffffffffffffffffff3">
    <w:name w:val="Таблица: шапка"/>
    <w:basedOn w:val="afff4"/>
    <w:uiPriority w:val="99"/>
    <w:qFormat/>
    <w:rsid w:val="00BA5BD8"/>
    <w:pPr>
      <w:spacing w:before="80" w:line="256" w:lineRule="auto"/>
    </w:pPr>
    <w:rPr>
      <w:rFonts w:ascii="Calibri" w:eastAsia="Calibri" w:hAnsi="Calibri"/>
      <w:b/>
      <w:sz w:val="22"/>
      <w:szCs w:val="22"/>
      <w:lang w:eastAsia="en-US"/>
    </w:rPr>
  </w:style>
  <w:style w:type="paragraph" w:customStyle="1" w:styleId="afffffffffffffffffffffffffff4">
    <w:name w:val="Нижний колонтитул по центру"/>
    <w:basedOn w:val="afffff8"/>
    <w:uiPriority w:val="99"/>
    <w:qFormat/>
    <w:rsid w:val="00BA5BD8"/>
    <w:pPr>
      <w:spacing w:line="276" w:lineRule="auto"/>
      <w:jc w:val="center"/>
    </w:pPr>
    <w:rPr>
      <w:rFonts w:ascii="Times New Roman" w:eastAsia="Times New Roman" w:hAnsi="Times New Roman" w:cs="Times New Roman"/>
      <w:sz w:val="24"/>
      <w:szCs w:val="24"/>
      <w:lang w:eastAsia="ru-RU"/>
    </w:rPr>
  </w:style>
  <w:style w:type="paragraph" w:customStyle="1" w:styleId="afffffffffffffffffffffffffff5">
    <w:name w:val="Название таблицы"/>
    <w:basedOn w:val="afff4"/>
    <w:uiPriority w:val="99"/>
    <w:qFormat/>
    <w:rsid w:val="00BA5BD8"/>
    <w:pPr>
      <w:keepNext/>
      <w:keepLines/>
      <w:spacing w:line="276" w:lineRule="auto"/>
    </w:pPr>
    <w:rPr>
      <w:szCs w:val="20"/>
      <w:lang w:eastAsia="en-US"/>
    </w:rPr>
  </w:style>
  <w:style w:type="paragraph" w:customStyle="1" w:styleId="afffffffffffffffffffffffffff6">
    <w:name w:val="Перечень последний"/>
    <w:basedOn w:val="afffffffffffffffffffffffff9"/>
    <w:uiPriority w:val="99"/>
    <w:qFormat/>
    <w:rsid w:val="00BA5BD8"/>
    <w:pPr>
      <w:keepLines/>
      <w:tabs>
        <w:tab w:val="left" w:pos="1211"/>
      </w:tabs>
      <w:spacing w:after="360"/>
      <w:ind w:firstLine="851"/>
    </w:pPr>
    <w:rPr>
      <w:rFonts w:eastAsia="Arial Unicode MS"/>
    </w:rPr>
  </w:style>
  <w:style w:type="paragraph" w:customStyle="1" w:styleId="1-">
    <w:name w:val="1 - маркер"/>
    <w:basedOn w:val="afff4"/>
    <w:uiPriority w:val="99"/>
    <w:qFormat/>
    <w:rsid w:val="00BA5BD8"/>
    <w:pPr>
      <w:suppressAutoHyphens/>
      <w:spacing w:line="360" w:lineRule="auto"/>
      <w:ind w:firstLine="709"/>
      <w:jc w:val="both"/>
    </w:pPr>
    <w:rPr>
      <w:rFonts w:ascii="Tahoma" w:eastAsia="Arial" w:hAnsi="Tahoma" w:cs="Tahoma"/>
      <w:color w:val="00000A"/>
      <w:szCs w:val="20"/>
      <w:lang w:eastAsia="zh-CN"/>
    </w:rPr>
  </w:style>
  <w:style w:type="paragraph" w:customStyle="1" w:styleId="NormalASAPNormal">
    <w:name w:val="Normal.ASAPNormal"/>
    <w:uiPriority w:val="99"/>
    <w:qFormat/>
    <w:rsid w:val="00BA5BD8"/>
    <w:pPr>
      <w:tabs>
        <w:tab w:val="left" w:pos="652"/>
      </w:tabs>
      <w:suppressAutoHyphens/>
      <w:spacing w:before="60" w:after="60"/>
    </w:pPr>
    <w:rPr>
      <w:rFonts w:ascii="Arial" w:eastAsia="Times New Roman" w:hAnsi="Arial" w:cs="Arial"/>
      <w:color w:val="00000A"/>
      <w:sz w:val="24"/>
      <w:szCs w:val="24"/>
      <w:lang w:val="en-US" w:eastAsia="zh-CN"/>
    </w:rPr>
  </w:style>
  <w:style w:type="character" w:customStyle="1" w:styleId="CharChar3">
    <w:name w:val="Перечень двухуровневый Char Char"/>
    <w:link w:val="a1"/>
    <w:uiPriority w:val="99"/>
    <w:qFormat/>
    <w:locked/>
    <w:rsid w:val="00BA5BD8"/>
    <w:rPr>
      <w:sz w:val="24"/>
    </w:rPr>
  </w:style>
  <w:style w:type="paragraph" w:customStyle="1" w:styleId="a1">
    <w:name w:val="Перечень двухуровневый"/>
    <w:basedOn w:val="afff4"/>
    <w:link w:val="CharChar3"/>
    <w:uiPriority w:val="99"/>
    <w:qFormat/>
    <w:rsid w:val="00BA5BD8"/>
    <w:pPr>
      <w:numPr>
        <w:numId w:val="108"/>
      </w:numPr>
      <w:spacing w:before="60" w:after="60" w:line="276" w:lineRule="auto"/>
    </w:pPr>
    <w:rPr>
      <w:rFonts w:asciiTheme="minorHAnsi" w:eastAsiaTheme="minorHAnsi" w:hAnsiTheme="minorHAnsi" w:cstheme="minorBidi"/>
      <w:szCs w:val="22"/>
      <w:lang w:eastAsia="en-US"/>
    </w:rPr>
  </w:style>
  <w:style w:type="character" w:customStyle="1" w:styleId="afffffffffffffffffffffffffff7">
    <w:name w:val="Оглавление Знак"/>
    <w:link w:val="afffffffffffffffffffffffffff8"/>
    <w:qFormat/>
    <w:locked/>
    <w:rsid w:val="00BA5BD8"/>
    <w:rPr>
      <w:rFonts w:ascii="Cambria" w:hAnsi="Cambria"/>
      <w:bCs/>
      <w:caps/>
      <w:color w:val="365F91"/>
      <w:kern w:val="32"/>
      <w:sz w:val="36"/>
      <w:szCs w:val="28"/>
    </w:rPr>
  </w:style>
  <w:style w:type="paragraph" w:customStyle="1" w:styleId="afffffffffffffffffffffffffff8">
    <w:name w:val="Оглавление"/>
    <w:basedOn w:val="Style847"/>
    <w:link w:val="afffffffffffffffffffffffffff7"/>
    <w:qFormat/>
    <w:rsid w:val="00BA5BD8"/>
    <w:pPr>
      <w:tabs>
        <w:tab w:val="left" w:pos="432"/>
      </w:tabs>
      <w:ind w:left="432" w:hanging="432"/>
      <w:jc w:val="center"/>
    </w:pPr>
    <w:rPr>
      <w:b w:val="0"/>
      <w:caps/>
      <w:kern w:val="32"/>
      <w:sz w:val="36"/>
    </w:rPr>
  </w:style>
  <w:style w:type="character" w:customStyle="1" w:styleId="afffffffffffffffffffffffffff9">
    <w:name w:val="Подпись к рисунку Знак"/>
    <w:link w:val="afffffffffffffffffffffffffffa"/>
    <w:qFormat/>
    <w:locked/>
    <w:rsid w:val="00BA5BD8"/>
    <w:rPr>
      <w:b/>
      <w:bCs/>
      <w:sz w:val="24"/>
      <w:szCs w:val="24"/>
    </w:rPr>
  </w:style>
  <w:style w:type="paragraph" w:customStyle="1" w:styleId="afffffffffffffffffffffffffffa">
    <w:name w:val="Подпись к рисунку"/>
    <w:basedOn w:val="afff4"/>
    <w:link w:val="afffffffffffffffffffffffffff9"/>
    <w:qFormat/>
    <w:rsid w:val="00BA5BD8"/>
    <w:pPr>
      <w:spacing w:before="120" w:after="240" w:line="276" w:lineRule="auto"/>
      <w:jc w:val="center"/>
    </w:pPr>
    <w:rPr>
      <w:rFonts w:asciiTheme="minorHAnsi" w:eastAsiaTheme="minorHAnsi" w:hAnsiTheme="minorHAnsi" w:cstheme="minorBidi"/>
      <w:b/>
      <w:bCs/>
      <w:lang w:eastAsia="en-US"/>
    </w:rPr>
  </w:style>
  <w:style w:type="paragraph" w:customStyle="1" w:styleId="afffffffffffffffffffffffffffb">
    <w:name w:val="Лист регистрации изменений"/>
    <w:basedOn w:val="7"/>
    <w:next w:val="afff4"/>
    <w:uiPriority w:val="99"/>
    <w:qFormat/>
    <w:rsid w:val="00BA5BD8"/>
    <w:pPr>
      <w:keepNext w:val="0"/>
      <w:keepLines w:val="0"/>
      <w:pageBreakBefore/>
      <w:spacing w:before="0" w:after="240" w:line="276" w:lineRule="auto"/>
      <w:ind w:left="0" w:firstLine="0"/>
      <w:jc w:val="center"/>
    </w:pPr>
    <w:rPr>
      <w:rFonts w:ascii="Times New Roman" w:eastAsia="Times New Roman" w:hAnsi="Times New Roman" w:cs="Arial"/>
      <w:b/>
      <w:bCs/>
      <w:i w:val="0"/>
      <w:iCs w:val="0"/>
      <w:color w:val="auto"/>
      <w:sz w:val="28"/>
      <w:szCs w:val="24"/>
      <w:lang w:eastAsia="ru-RU"/>
    </w:rPr>
  </w:style>
  <w:style w:type="character" w:customStyle="1" w:styleId="afffffffffffffffffffffffffffc">
    <w:name w:val="Точка нумерация Знак"/>
    <w:link w:val="afffffffffffffffffffffffffffd"/>
    <w:uiPriority w:val="99"/>
    <w:qFormat/>
    <w:locked/>
    <w:rsid w:val="00BA5BD8"/>
    <w:rPr>
      <w:sz w:val="24"/>
    </w:rPr>
  </w:style>
  <w:style w:type="paragraph" w:customStyle="1" w:styleId="afffffffffffffffffffffffffffd">
    <w:name w:val="Точка нумерация"/>
    <w:basedOn w:val="affffffffff0"/>
    <w:link w:val="afffffffffffffffffffffffffffc"/>
    <w:uiPriority w:val="99"/>
    <w:qFormat/>
    <w:rsid w:val="00BA5BD8"/>
    <w:pPr>
      <w:keepLines/>
      <w:tabs>
        <w:tab w:val="clear" w:pos="360"/>
        <w:tab w:val="left" w:pos="927"/>
      </w:tabs>
      <w:spacing w:before="120" w:after="120" w:line="276" w:lineRule="auto"/>
      <w:ind w:left="1134" w:hanging="567"/>
      <w:jc w:val="left"/>
    </w:pPr>
    <w:rPr>
      <w:rFonts w:asciiTheme="minorHAnsi" w:eastAsiaTheme="minorHAnsi" w:hAnsiTheme="minorHAnsi" w:cstheme="minorBidi"/>
      <w:szCs w:val="22"/>
      <w:lang w:eastAsia="en-US"/>
    </w:rPr>
  </w:style>
  <w:style w:type="paragraph" w:customStyle="1" w:styleId="afffffffffffffffffffffffffffe">
    <w:name w:val="Стиль Титульный лист. КИС"/>
    <w:basedOn w:val="afffffffffffffffffffffff2"/>
    <w:uiPriority w:val="99"/>
    <w:qFormat/>
    <w:rsid w:val="00BA5BD8"/>
    <w:pPr>
      <w:jc w:val="right"/>
    </w:pPr>
    <w:rPr>
      <w:bCs/>
    </w:rPr>
  </w:style>
  <w:style w:type="paragraph" w:customStyle="1" w:styleId="affffffffffffffffffffffffffff">
    <w:name w:val="Таблица. Название"/>
    <w:basedOn w:val="afffffffffffffffff2"/>
    <w:next w:val="afffffffffff7"/>
    <w:uiPriority w:val="99"/>
    <w:qFormat/>
    <w:rsid w:val="00BA5BD8"/>
    <w:pPr>
      <w:jc w:val="left"/>
    </w:pPr>
    <w:rPr>
      <w:szCs w:val="20"/>
    </w:rPr>
  </w:style>
  <w:style w:type="paragraph" w:customStyle="1" w:styleId="affffffffffffffffffffffffffff0">
    <w:name w:val="Титульный лис. По центру"/>
    <w:basedOn w:val="afff4"/>
    <w:uiPriority w:val="99"/>
    <w:qFormat/>
    <w:rsid w:val="00BA5BD8"/>
    <w:pPr>
      <w:spacing w:line="276" w:lineRule="auto"/>
      <w:jc w:val="center"/>
    </w:pPr>
    <w:rPr>
      <w:caps/>
      <w:szCs w:val="20"/>
    </w:rPr>
  </w:style>
  <w:style w:type="paragraph" w:customStyle="1" w:styleId="aff6">
    <w:name w:val="Таблица. Нормальный список в ячейче"/>
    <w:basedOn w:val="afffffffffffffffffffffff8"/>
    <w:uiPriority w:val="99"/>
    <w:qFormat/>
    <w:rsid w:val="00BA5BD8"/>
    <w:pPr>
      <w:numPr>
        <w:numId w:val="109"/>
      </w:numPr>
      <w:tabs>
        <w:tab w:val="left" w:pos="432"/>
      </w:tabs>
      <w:ind w:left="432" w:hanging="432"/>
    </w:pPr>
  </w:style>
  <w:style w:type="paragraph" w:customStyle="1" w:styleId="5110">
    <w:name w:val="Заголовок 511"/>
    <w:basedOn w:val="afff4"/>
    <w:next w:val="afff4"/>
    <w:uiPriority w:val="99"/>
    <w:qFormat/>
    <w:rsid w:val="00BA5BD8"/>
    <w:pPr>
      <w:spacing w:before="240" w:after="60" w:line="276" w:lineRule="auto"/>
      <w:jc w:val="both"/>
      <w:outlineLvl w:val="4"/>
    </w:pPr>
    <w:rPr>
      <w:b/>
      <w:i/>
      <w:sz w:val="26"/>
      <w:szCs w:val="20"/>
    </w:rPr>
  </w:style>
  <w:style w:type="paragraph" w:customStyle="1" w:styleId="affffffffffffffffffffffffffff1">
    <w:name w:val="Контрольное зажание. Заголовок"/>
    <w:basedOn w:val="afffffffffff7"/>
    <w:uiPriority w:val="99"/>
    <w:qFormat/>
    <w:rsid w:val="00BA5BD8"/>
    <w:pPr>
      <w:widowControl/>
      <w:autoSpaceDE/>
      <w:autoSpaceDN/>
      <w:adjustRightInd/>
      <w:spacing w:after="200" w:line="276" w:lineRule="auto"/>
      <w:ind w:left="360" w:firstLine="0"/>
    </w:pPr>
    <w:rPr>
      <w:bCs/>
      <w:color w:val="auto"/>
    </w:rPr>
  </w:style>
  <w:style w:type="paragraph" w:customStyle="1" w:styleId="formattext">
    <w:name w:val="formattext"/>
    <w:basedOn w:val="afff4"/>
    <w:uiPriority w:val="99"/>
    <w:qFormat/>
    <w:rsid w:val="00BA5BD8"/>
    <w:pPr>
      <w:spacing w:before="100" w:beforeAutospacing="1" w:after="100" w:afterAutospacing="1" w:line="276" w:lineRule="auto"/>
    </w:pPr>
  </w:style>
  <w:style w:type="paragraph" w:customStyle="1" w:styleId="2ffffff1">
    <w:name w:val="Маркированный 2"/>
    <w:basedOn w:val="afff4"/>
    <w:uiPriority w:val="99"/>
    <w:qFormat/>
    <w:rsid w:val="00BA5BD8"/>
    <w:pPr>
      <w:spacing w:line="276" w:lineRule="auto"/>
    </w:pPr>
    <w:rPr>
      <w:rFonts w:eastAsia="Batang"/>
      <w:lang w:eastAsia="en-US"/>
    </w:rPr>
  </w:style>
  <w:style w:type="paragraph" w:customStyle="1" w:styleId="aff3">
    <w:name w:val="НумерТабл"/>
    <w:basedOn w:val="afff4"/>
    <w:uiPriority w:val="99"/>
    <w:qFormat/>
    <w:rsid w:val="00BA5BD8"/>
    <w:pPr>
      <w:numPr>
        <w:numId w:val="110"/>
      </w:numPr>
      <w:tabs>
        <w:tab w:val="right" w:pos="57"/>
      </w:tabs>
      <w:spacing w:before="40" w:after="40" w:line="276" w:lineRule="auto"/>
      <w:jc w:val="right"/>
    </w:pPr>
    <w:rPr>
      <w:sz w:val="16"/>
      <w:szCs w:val="20"/>
    </w:rPr>
  </w:style>
  <w:style w:type="paragraph" w:customStyle="1" w:styleId="TablName">
    <w:name w:val="Tabl_Name"/>
    <w:basedOn w:val="afff4"/>
    <w:uiPriority w:val="99"/>
    <w:qFormat/>
    <w:rsid w:val="00BA5BD8"/>
    <w:pPr>
      <w:keepNext/>
      <w:keepLines/>
      <w:spacing w:before="120" w:line="276" w:lineRule="auto"/>
      <w:ind w:firstLine="624"/>
      <w:contextualSpacing/>
    </w:pPr>
    <w:rPr>
      <w:lang w:eastAsia="en-US"/>
    </w:rPr>
  </w:style>
  <w:style w:type="paragraph" w:customStyle="1" w:styleId="TableGraf12L">
    <w:name w:val="TableGraf 12L"/>
    <w:basedOn w:val="afff4"/>
    <w:uiPriority w:val="99"/>
    <w:qFormat/>
    <w:rsid w:val="00BA5BD8"/>
    <w:pPr>
      <w:spacing w:before="40" w:after="40" w:line="276" w:lineRule="auto"/>
      <w:contextualSpacing/>
    </w:pPr>
    <w:rPr>
      <w:lang w:eastAsia="en-US"/>
    </w:rPr>
  </w:style>
  <w:style w:type="paragraph" w:customStyle="1" w:styleId="TableGraf12M">
    <w:name w:val="TableGraf 12M"/>
    <w:basedOn w:val="afff4"/>
    <w:uiPriority w:val="99"/>
    <w:qFormat/>
    <w:rsid w:val="00BA5BD8"/>
    <w:pPr>
      <w:spacing w:before="40" w:after="40" w:line="276" w:lineRule="auto"/>
      <w:contextualSpacing/>
      <w:jc w:val="center"/>
    </w:pPr>
    <w:rPr>
      <w:lang w:eastAsia="en-US"/>
    </w:rPr>
  </w:style>
  <w:style w:type="paragraph" w:customStyle="1" w:styleId="2f2">
    <w:name w:val="Дефис 2"/>
    <w:basedOn w:val="1b"/>
    <w:uiPriority w:val="99"/>
    <w:qFormat/>
    <w:rsid w:val="00BA5BD8"/>
    <w:pPr>
      <w:numPr>
        <w:numId w:val="111"/>
      </w:numPr>
      <w:tabs>
        <w:tab w:val="left" w:pos="360"/>
      </w:tabs>
      <w:spacing w:before="0" w:line="300" w:lineRule="auto"/>
      <w:ind w:left="1260"/>
    </w:pPr>
  </w:style>
  <w:style w:type="character" w:customStyle="1" w:styleId="1ffffffffd">
    <w:name w:val="Должность 1 Знак"/>
    <w:link w:val="1ffffffffe"/>
    <w:qFormat/>
    <w:locked/>
    <w:rsid w:val="00BA5BD8"/>
    <w:rPr>
      <w:sz w:val="27"/>
      <w:szCs w:val="27"/>
    </w:rPr>
  </w:style>
  <w:style w:type="paragraph" w:customStyle="1" w:styleId="1ffffffffe">
    <w:name w:val="Должность 1"/>
    <w:basedOn w:val="afff4"/>
    <w:link w:val="1ffffffffd"/>
    <w:qFormat/>
    <w:rsid w:val="00BA5BD8"/>
    <w:pPr>
      <w:spacing w:before="60" w:line="276" w:lineRule="auto"/>
    </w:pPr>
    <w:rPr>
      <w:rFonts w:asciiTheme="minorHAnsi" w:eastAsiaTheme="minorHAnsi" w:hAnsiTheme="minorHAnsi" w:cstheme="minorBidi"/>
      <w:sz w:val="27"/>
      <w:szCs w:val="27"/>
      <w:lang w:eastAsia="en-US"/>
    </w:rPr>
  </w:style>
  <w:style w:type="character" w:customStyle="1" w:styleId="1fffffffff">
    <w:name w:val="Подпись 1 Знак"/>
    <w:link w:val="1fffffffff0"/>
    <w:qFormat/>
    <w:locked/>
    <w:rsid w:val="00BA5BD8"/>
    <w:rPr>
      <w:b/>
      <w:sz w:val="27"/>
      <w:szCs w:val="27"/>
    </w:rPr>
  </w:style>
  <w:style w:type="paragraph" w:customStyle="1" w:styleId="1fffffffff0">
    <w:name w:val="Подпись 1"/>
    <w:basedOn w:val="afff4"/>
    <w:link w:val="1fffffffff"/>
    <w:qFormat/>
    <w:rsid w:val="00BA5BD8"/>
    <w:pPr>
      <w:spacing w:before="240" w:line="276" w:lineRule="auto"/>
    </w:pPr>
    <w:rPr>
      <w:rFonts w:asciiTheme="minorHAnsi" w:eastAsiaTheme="minorHAnsi" w:hAnsiTheme="minorHAnsi" w:cstheme="minorBidi"/>
      <w:b/>
      <w:sz w:val="27"/>
      <w:szCs w:val="27"/>
      <w:lang w:eastAsia="en-US"/>
    </w:rPr>
  </w:style>
  <w:style w:type="paragraph" w:customStyle="1" w:styleId="1fffffffff1">
    <w:name w:val="Резолюция 1"/>
    <w:basedOn w:val="afff4"/>
    <w:uiPriority w:val="99"/>
    <w:qFormat/>
    <w:rsid w:val="00BA5BD8"/>
    <w:pPr>
      <w:spacing w:after="60" w:line="276" w:lineRule="auto"/>
    </w:pPr>
    <w:rPr>
      <w:b/>
      <w:caps/>
      <w:sz w:val="27"/>
      <w:szCs w:val="27"/>
    </w:rPr>
  </w:style>
  <w:style w:type="paragraph" w:customStyle="1" w:styleId="af8">
    <w:name w:val="Таблица номер"/>
    <w:basedOn w:val="afff4"/>
    <w:uiPriority w:val="99"/>
    <w:qFormat/>
    <w:rsid w:val="00BA5BD8"/>
    <w:pPr>
      <w:widowControl w:val="0"/>
      <w:numPr>
        <w:numId w:val="112"/>
      </w:numPr>
      <w:overflowPunct w:val="0"/>
      <w:autoSpaceDE w:val="0"/>
      <w:autoSpaceDN w:val="0"/>
      <w:adjustRightInd w:val="0"/>
      <w:spacing w:before="40" w:after="40" w:line="276" w:lineRule="auto"/>
      <w:jc w:val="right"/>
    </w:pPr>
    <w:rPr>
      <w:bCs/>
      <w:szCs w:val="27"/>
    </w:rPr>
  </w:style>
  <w:style w:type="paragraph" w:customStyle="1" w:styleId="Results">
    <w:name w:val="Results"/>
    <w:basedOn w:val="afff4"/>
    <w:next w:val="Numberedlist1"/>
    <w:uiPriority w:val="99"/>
    <w:qFormat/>
    <w:rsid w:val="00BA5BD8"/>
    <w:pPr>
      <w:keepNext/>
      <w:spacing w:before="240" w:line="276" w:lineRule="auto"/>
    </w:pPr>
    <w:rPr>
      <w:rFonts w:ascii="OmniWay" w:hAnsi="OmniWay"/>
      <w:b/>
      <w:sz w:val="20"/>
      <w:szCs w:val="20"/>
      <w:u w:val="single"/>
    </w:rPr>
  </w:style>
  <w:style w:type="character" w:customStyle="1" w:styleId="1fffffffff2">
    <w:name w:val="Титул 1 Ж Знак"/>
    <w:link w:val="1fffffffff3"/>
    <w:qFormat/>
    <w:locked/>
    <w:rsid w:val="00BA5BD8"/>
    <w:rPr>
      <w:b/>
      <w:caps/>
      <w:sz w:val="27"/>
      <w:szCs w:val="27"/>
    </w:rPr>
  </w:style>
  <w:style w:type="paragraph" w:customStyle="1" w:styleId="1fffffffff3">
    <w:name w:val="Титул 1 Ж"/>
    <w:basedOn w:val="afff4"/>
    <w:link w:val="1fffffffff2"/>
    <w:qFormat/>
    <w:rsid w:val="00BA5BD8"/>
    <w:pPr>
      <w:spacing w:line="276" w:lineRule="auto"/>
      <w:jc w:val="center"/>
    </w:pPr>
    <w:rPr>
      <w:rFonts w:asciiTheme="minorHAnsi" w:eastAsiaTheme="minorHAnsi" w:hAnsiTheme="minorHAnsi" w:cstheme="minorBidi"/>
      <w:b/>
      <w:caps/>
      <w:sz w:val="27"/>
      <w:szCs w:val="27"/>
      <w:lang w:eastAsia="en-US"/>
    </w:rPr>
  </w:style>
  <w:style w:type="paragraph" w:customStyle="1" w:styleId="1fffffffff4">
    <w:name w:val="Титул текст 1 Ж"/>
    <w:basedOn w:val="afff4"/>
    <w:uiPriority w:val="99"/>
    <w:qFormat/>
    <w:rsid w:val="00BA5BD8"/>
    <w:pPr>
      <w:spacing w:line="276" w:lineRule="auto"/>
      <w:jc w:val="center"/>
    </w:pPr>
    <w:rPr>
      <w:sz w:val="27"/>
      <w:szCs w:val="27"/>
    </w:rPr>
  </w:style>
  <w:style w:type="paragraph" w:customStyle="1" w:styleId="1fffffffff5">
    <w:name w:val="Заголовок 1 б/н"/>
    <w:basedOn w:val="1f2"/>
    <w:next w:val="1ffffff0"/>
    <w:uiPriority w:val="99"/>
    <w:qFormat/>
    <w:rsid w:val="00BA5BD8"/>
    <w:pPr>
      <w:keepLines/>
      <w:pageBreakBefore/>
      <w:numPr>
        <w:numId w:val="0"/>
      </w:numPr>
      <w:spacing w:after="120" w:line="276" w:lineRule="auto"/>
      <w:jc w:val="left"/>
    </w:pPr>
    <w:rPr>
      <w:b/>
      <w:bCs/>
      <w:kern w:val="0"/>
    </w:rPr>
  </w:style>
  <w:style w:type="paragraph" w:customStyle="1" w:styleId="1f0">
    <w:name w:val="Заголовок 1 Приложение"/>
    <w:basedOn w:val="1f2"/>
    <w:next w:val="1ffffff0"/>
    <w:uiPriority w:val="99"/>
    <w:qFormat/>
    <w:rsid w:val="00BA5BD8"/>
    <w:pPr>
      <w:keepLines/>
      <w:pageBreakBefore/>
      <w:numPr>
        <w:numId w:val="113"/>
      </w:numPr>
      <w:spacing w:before="0" w:after="240" w:line="276" w:lineRule="auto"/>
    </w:pPr>
    <w:rPr>
      <w:b/>
      <w:bCs/>
      <w:kern w:val="0"/>
    </w:rPr>
  </w:style>
  <w:style w:type="paragraph" w:customStyle="1" w:styleId="2a">
    <w:name w:val="Заголовок 2 Приложение"/>
    <w:basedOn w:val="2f"/>
    <w:next w:val="1ffffff0"/>
    <w:uiPriority w:val="99"/>
    <w:qFormat/>
    <w:rsid w:val="00BA5BD8"/>
    <w:pPr>
      <w:numPr>
        <w:numId w:val="113"/>
      </w:numPr>
      <w:tabs>
        <w:tab w:val="left" w:pos="576"/>
      </w:tabs>
      <w:spacing w:before="240" w:after="240" w:line="276" w:lineRule="auto"/>
      <w:jc w:val="left"/>
    </w:pPr>
    <w:rPr>
      <w:rFonts w:cs="Arial CYR"/>
      <w:b/>
      <w:bCs/>
      <w:sz w:val="32"/>
      <w:szCs w:val="32"/>
    </w:rPr>
  </w:style>
  <w:style w:type="character" w:customStyle="1" w:styleId="1fffffffff6">
    <w:name w:val="Колонтитул 1 Знак"/>
    <w:link w:val="1fffffffff7"/>
    <w:qFormat/>
    <w:locked/>
    <w:rsid w:val="00BA5BD8"/>
    <w:rPr>
      <w:lang w:val="en-US"/>
    </w:rPr>
  </w:style>
  <w:style w:type="paragraph" w:customStyle="1" w:styleId="1fffffffff7">
    <w:name w:val="Колонтитул 1"/>
    <w:basedOn w:val="afff4"/>
    <w:link w:val="1fffffffff6"/>
    <w:qFormat/>
    <w:rsid w:val="00BA5BD8"/>
    <w:pPr>
      <w:spacing w:line="276" w:lineRule="auto"/>
      <w:jc w:val="center"/>
    </w:pPr>
    <w:rPr>
      <w:rFonts w:asciiTheme="minorHAnsi" w:eastAsiaTheme="minorHAnsi" w:hAnsiTheme="minorHAnsi" w:cstheme="minorBidi"/>
      <w:sz w:val="22"/>
      <w:szCs w:val="22"/>
      <w:lang w:val="en-US" w:eastAsia="en-US"/>
    </w:rPr>
  </w:style>
  <w:style w:type="paragraph" w:customStyle="1" w:styleId="affffffffffffffffffffffffffff2">
    <w:name w:val="Лист регистрации изменений Таблица"/>
    <w:basedOn w:val="afff4"/>
    <w:next w:val="afff4"/>
    <w:uiPriority w:val="99"/>
    <w:qFormat/>
    <w:rsid w:val="00BA5BD8"/>
    <w:pPr>
      <w:spacing w:line="276" w:lineRule="auto"/>
      <w:jc w:val="center"/>
    </w:pPr>
    <w:rPr>
      <w:b/>
      <w:spacing w:val="-6"/>
      <w:sz w:val="22"/>
    </w:rPr>
  </w:style>
  <w:style w:type="character" w:customStyle="1" w:styleId="1fffffffff8">
    <w:name w:val="Сноска 1 Знак"/>
    <w:link w:val="1fffffffff9"/>
    <w:uiPriority w:val="99"/>
    <w:qFormat/>
    <w:locked/>
    <w:rsid w:val="00BA5BD8"/>
    <w:rPr>
      <w:rFonts w:ascii="Courier New" w:hAnsi="Courier New" w:cs="Courier New"/>
    </w:rPr>
  </w:style>
  <w:style w:type="paragraph" w:customStyle="1" w:styleId="1fffffffff9">
    <w:name w:val="Сноска 1"/>
    <w:basedOn w:val="affffffa"/>
    <w:link w:val="1fffffffff8"/>
    <w:uiPriority w:val="99"/>
    <w:qFormat/>
    <w:rsid w:val="00BA5BD8"/>
    <w:pPr>
      <w:spacing w:line="276" w:lineRule="auto"/>
    </w:pPr>
    <w:rPr>
      <w:rFonts w:ascii="Courier New" w:hAnsi="Courier New" w:cs="Courier New"/>
      <w:sz w:val="22"/>
      <w:szCs w:val="22"/>
    </w:rPr>
  </w:style>
  <w:style w:type="paragraph" w:customStyle="1" w:styleId="4ff2">
    <w:name w:val="Пункт 4 уровня"/>
    <w:basedOn w:val="45"/>
    <w:uiPriority w:val="99"/>
    <w:qFormat/>
    <w:rsid w:val="00BA5BD8"/>
    <w:pPr>
      <w:keepLines w:val="0"/>
      <w:tabs>
        <w:tab w:val="left" w:pos="360"/>
      </w:tabs>
      <w:suppressAutoHyphens/>
      <w:spacing w:before="60" w:after="60" w:line="276" w:lineRule="auto"/>
      <w:jc w:val="both"/>
    </w:pPr>
    <w:rPr>
      <w:rFonts w:ascii="Times New Roman" w:eastAsia="Times New Roman" w:hAnsi="Times New Roman" w:cs="Times New Roman"/>
      <w:i w:val="0"/>
      <w:iCs w:val="0"/>
      <w:color w:val="00000A"/>
      <w:sz w:val="24"/>
      <w:szCs w:val="20"/>
      <w:lang w:eastAsia="zh-CN"/>
    </w:rPr>
  </w:style>
  <w:style w:type="paragraph" w:customStyle="1" w:styleId="afb">
    <w:name w:val="Сноска дефис"/>
    <w:basedOn w:val="affffffa"/>
    <w:uiPriority w:val="99"/>
    <w:qFormat/>
    <w:rsid w:val="00BA5BD8"/>
    <w:pPr>
      <w:numPr>
        <w:numId w:val="114"/>
      </w:numPr>
      <w:spacing w:line="276" w:lineRule="auto"/>
    </w:pPr>
    <w:rPr>
      <w:rFonts w:ascii="Times New Roman" w:eastAsia="Times New Roman" w:hAnsi="Times New Roman" w:cs="Courier New"/>
      <w:szCs w:val="22"/>
      <w:lang w:eastAsia="ru-RU"/>
    </w:rPr>
  </w:style>
  <w:style w:type="paragraph" w:customStyle="1" w:styleId="affffffffffffffffffffffffffff3">
    <w:name w:val="Содержание"/>
    <w:basedOn w:val="afff4"/>
    <w:next w:val="1ffffff0"/>
    <w:uiPriority w:val="99"/>
    <w:qFormat/>
    <w:rsid w:val="00BA5BD8"/>
    <w:pPr>
      <w:pageBreakBefore/>
      <w:spacing w:line="276" w:lineRule="auto"/>
      <w:jc w:val="center"/>
    </w:pPr>
    <w:rPr>
      <w:b/>
      <w:smallCaps/>
      <w:spacing w:val="20"/>
      <w:sz w:val="28"/>
      <w:szCs w:val="27"/>
    </w:rPr>
  </w:style>
  <w:style w:type="paragraph" w:customStyle="1" w:styleId="14">
    <w:name w:val="Список многоуровневый 1"/>
    <w:basedOn w:val="afff4"/>
    <w:uiPriority w:val="99"/>
    <w:qFormat/>
    <w:rsid w:val="00BA5BD8"/>
    <w:pPr>
      <w:numPr>
        <w:numId w:val="115"/>
      </w:numPr>
      <w:spacing w:before="20" w:after="20" w:line="360" w:lineRule="auto"/>
    </w:pPr>
  </w:style>
  <w:style w:type="paragraph" w:customStyle="1" w:styleId="2ffffff2">
    <w:name w:val="Заголовок таблицы ссылок2"/>
    <w:basedOn w:val="1f2"/>
    <w:uiPriority w:val="99"/>
    <w:qFormat/>
    <w:rsid w:val="00BA5BD8"/>
    <w:pPr>
      <w:keepLines/>
      <w:pageBreakBefore/>
      <w:numPr>
        <w:numId w:val="0"/>
      </w:numPr>
      <w:spacing w:before="480" w:after="0" w:line="276" w:lineRule="auto"/>
      <w:ind w:firstLine="709"/>
      <w:jc w:val="left"/>
    </w:pPr>
    <w:rPr>
      <w:rFonts w:ascii="Cambria" w:hAnsi="Cambria" w:cs="Cambria"/>
      <w:b/>
      <w:bCs/>
      <w:color w:val="365F91"/>
      <w:kern w:val="0"/>
      <w:sz w:val="28"/>
      <w:szCs w:val="28"/>
      <w:lang w:eastAsia="zh-CN"/>
    </w:rPr>
  </w:style>
  <w:style w:type="paragraph" w:customStyle="1" w:styleId="18">
    <w:name w:val="Список нумерованный 1"/>
    <w:basedOn w:val="1ffffff0"/>
    <w:uiPriority w:val="99"/>
    <w:qFormat/>
    <w:rsid w:val="00BA5BD8"/>
    <w:pPr>
      <w:numPr>
        <w:numId w:val="116"/>
      </w:numPr>
      <w:tabs>
        <w:tab w:val="clear" w:pos="1134"/>
        <w:tab w:val="left" w:pos="360"/>
      </w:tabs>
      <w:ind w:left="1287" w:firstLine="709"/>
    </w:pPr>
  </w:style>
  <w:style w:type="paragraph" w:customStyle="1" w:styleId="af6">
    <w:name w:val="Заг_Приложение"/>
    <w:basedOn w:val="1f2"/>
    <w:next w:val="afff4"/>
    <w:uiPriority w:val="99"/>
    <w:semiHidden/>
    <w:qFormat/>
    <w:rsid w:val="00BA5BD8"/>
    <w:pPr>
      <w:pageBreakBefore/>
      <w:numPr>
        <w:numId w:val="117"/>
      </w:numPr>
      <w:tabs>
        <w:tab w:val="left" w:pos="0"/>
      </w:tabs>
      <w:suppressAutoHyphens/>
      <w:spacing w:after="480" w:line="276" w:lineRule="auto"/>
      <w:jc w:val="left"/>
    </w:pPr>
    <w:rPr>
      <w:bCs/>
      <w:caps/>
      <w:kern w:val="0"/>
      <w:sz w:val="32"/>
      <w:szCs w:val="32"/>
    </w:rPr>
  </w:style>
  <w:style w:type="paragraph" w:customStyle="1" w:styleId="affffffffffffffffffffffffffff4">
    <w:name w:val="ЗагВведение"/>
    <w:basedOn w:val="1f2"/>
    <w:uiPriority w:val="99"/>
    <w:qFormat/>
    <w:rsid w:val="00BA5BD8"/>
    <w:pPr>
      <w:pageBreakBefore/>
      <w:numPr>
        <w:numId w:val="0"/>
      </w:numPr>
      <w:tabs>
        <w:tab w:val="left" w:pos="1440"/>
      </w:tabs>
      <w:spacing w:after="360" w:line="276" w:lineRule="auto"/>
      <w:ind w:firstLine="709"/>
      <w:jc w:val="left"/>
    </w:pPr>
    <w:rPr>
      <w:rFonts w:cs="Arial"/>
      <w:b/>
      <w:bCs/>
      <w:caps/>
      <w:color w:val="000000"/>
      <w:kern w:val="0"/>
      <w:sz w:val="32"/>
      <w:szCs w:val="32"/>
      <w:lang w:eastAsia="zh-CN"/>
    </w:rPr>
  </w:style>
  <w:style w:type="paragraph" w:customStyle="1" w:styleId="1fffffffffa">
    <w:name w:val="Таблица 1"/>
    <w:basedOn w:val="afff4"/>
    <w:uiPriority w:val="99"/>
    <w:qFormat/>
    <w:rsid w:val="00BA5BD8"/>
    <w:pPr>
      <w:keepNext/>
      <w:spacing w:line="276" w:lineRule="auto"/>
      <w:jc w:val="right"/>
    </w:pPr>
    <w:rPr>
      <w:b/>
      <w:sz w:val="27"/>
      <w:szCs w:val="27"/>
    </w:rPr>
  </w:style>
  <w:style w:type="paragraph" w:customStyle="1" w:styleId="KCBullet">
    <w:name w:val="KC Bullet"/>
    <w:basedOn w:val="afff4"/>
    <w:uiPriority w:val="99"/>
    <w:qFormat/>
    <w:rsid w:val="00BA5BD8"/>
    <w:pPr>
      <w:tabs>
        <w:tab w:val="left" w:pos="851"/>
      </w:tabs>
      <w:spacing w:before="60" w:after="60" w:line="276" w:lineRule="auto"/>
      <w:ind w:firstLine="709"/>
      <w:jc w:val="both"/>
    </w:pPr>
    <w:rPr>
      <w:color w:val="00000A"/>
      <w:szCs w:val="20"/>
      <w:lang w:eastAsia="zh-CN"/>
    </w:rPr>
  </w:style>
  <w:style w:type="paragraph" w:customStyle="1" w:styleId="af5">
    <w:name w:val="Таблица Приложение"/>
    <w:basedOn w:val="afff4"/>
    <w:next w:val="1ffffff0"/>
    <w:uiPriority w:val="99"/>
    <w:qFormat/>
    <w:rsid w:val="00BA5BD8"/>
    <w:pPr>
      <w:keepNext/>
      <w:numPr>
        <w:ilvl w:val="2"/>
        <w:numId w:val="113"/>
      </w:numPr>
      <w:spacing w:before="120" w:after="120" w:line="276" w:lineRule="auto"/>
    </w:pPr>
    <w:rPr>
      <w:b/>
      <w:szCs w:val="27"/>
    </w:rPr>
  </w:style>
  <w:style w:type="paragraph" w:customStyle="1" w:styleId="SMAUpperColont">
    <w:name w:val="SMA_Upper_Colont"/>
    <w:basedOn w:val="SMABasic"/>
    <w:uiPriority w:val="99"/>
    <w:qFormat/>
    <w:rsid w:val="00BA5BD8"/>
  </w:style>
  <w:style w:type="paragraph" w:customStyle="1" w:styleId="ibs4">
    <w:name w:val="ibs"/>
    <w:basedOn w:val="afff4"/>
    <w:uiPriority w:val="99"/>
    <w:qFormat/>
    <w:rsid w:val="00BA5BD8"/>
    <w:pPr>
      <w:spacing w:before="40" w:after="40" w:line="276" w:lineRule="auto"/>
    </w:pPr>
    <w:rPr>
      <w:rFonts w:ascii="Arial" w:hAnsi="Arial" w:cs="Arial"/>
      <w:color w:val="00000A"/>
      <w:sz w:val="20"/>
      <w:szCs w:val="20"/>
      <w:lang w:eastAsia="zh-CN"/>
    </w:rPr>
  </w:style>
  <w:style w:type="paragraph" w:customStyle="1" w:styleId="1fffffffffb">
    <w:name w:val="Знак1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1fffffffffc">
    <w:name w:val="Титул 1"/>
    <w:basedOn w:val="afff4"/>
    <w:uiPriority w:val="99"/>
    <w:qFormat/>
    <w:rsid w:val="00BA5BD8"/>
    <w:pPr>
      <w:spacing w:line="276" w:lineRule="auto"/>
      <w:jc w:val="center"/>
    </w:pPr>
    <w:rPr>
      <w:caps/>
      <w:sz w:val="27"/>
      <w:szCs w:val="27"/>
    </w:rPr>
  </w:style>
  <w:style w:type="paragraph" w:customStyle="1" w:styleId="affffffffffffffffffffffffffff5">
    <w:name w:val="Ввод к перечислению"/>
    <w:basedOn w:val="afff4"/>
    <w:uiPriority w:val="99"/>
    <w:qFormat/>
    <w:rsid w:val="00BA5BD8"/>
    <w:pPr>
      <w:keepNext/>
      <w:keepLines/>
      <w:spacing w:after="120" w:line="360" w:lineRule="auto"/>
      <w:jc w:val="both"/>
    </w:pPr>
    <w:rPr>
      <w:rFonts w:eastAsia="Arial Unicode MS"/>
      <w:lang w:eastAsia="ar-SA"/>
    </w:rPr>
  </w:style>
  <w:style w:type="paragraph" w:customStyle="1" w:styleId="1fffffffffd">
    <w:name w:val="Знак1 Знак Знак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affffffffffffffffffffffffffff6">
    <w:name w:val="Титул Таблица"/>
    <w:basedOn w:val="afff4"/>
    <w:next w:val="afff4"/>
    <w:uiPriority w:val="99"/>
    <w:qFormat/>
    <w:rsid w:val="00BA5BD8"/>
    <w:pPr>
      <w:pageBreakBefore/>
      <w:spacing w:before="60" w:after="60" w:line="276" w:lineRule="auto"/>
      <w:ind w:left="57"/>
    </w:pPr>
    <w:rPr>
      <w:b/>
      <w:caps/>
      <w:color w:val="000000"/>
      <w:sz w:val="27"/>
      <w:szCs w:val="27"/>
    </w:rPr>
  </w:style>
  <w:style w:type="paragraph" w:customStyle="1" w:styleId="5f2">
    <w:name w:val="Заголовок 5 б/н"/>
    <w:basedOn w:val="5"/>
    <w:next w:val="1ffffff0"/>
    <w:uiPriority w:val="99"/>
    <w:qFormat/>
    <w:rsid w:val="00BA5BD8"/>
    <w:pPr>
      <w:tabs>
        <w:tab w:val="left" w:pos="1418"/>
      </w:tabs>
      <w:spacing w:before="240" w:after="240" w:line="276" w:lineRule="auto"/>
      <w:ind w:left="0" w:firstLine="0"/>
      <w:jc w:val="center"/>
    </w:pPr>
    <w:rPr>
      <w:rFonts w:ascii="Times New Roman" w:eastAsia="Times New Roman" w:hAnsi="Times New Roman" w:cs="Arial"/>
      <w:b/>
      <w:bCs/>
      <w:i/>
      <w:color w:val="auto"/>
      <w:kern w:val="32"/>
      <w:sz w:val="24"/>
      <w:szCs w:val="26"/>
      <w:lang w:eastAsia="ru-RU"/>
    </w:rPr>
  </w:style>
  <w:style w:type="paragraph" w:customStyle="1" w:styleId="xl456">
    <w:name w:val="xl456"/>
    <w:basedOn w:val="afff4"/>
    <w:uiPriority w:val="99"/>
    <w:qFormat/>
    <w:rsid w:val="00BA5BD8"/>
    <w:pPr>
      <w:spacing w:before="100" w:beforeAutospacing="1" w:after="100" w:afterAutospacing="1" w:line="276" w:lineRule="auto"/>
      <w:jc w:val="center"/>
    </w:pPr>
    <w:rPr>
      <w:rFonts w:eastAsia="MS Mincho"/>
      <w:color w:val="000000"/>
    </w:rPr>
  </w:style>
  <w:style w:type="paragraph" w:customStyle="1" w:styleId="6c">
    <w:name w:val="Заголовок 6 б/н"/>
    <w:basedOn w:val="60"/>
    <w:next w:val="1ffffff0"/>
    <w:uiPriority w:val="99"/>
    <w:qFormat/>
    <w:rsid w:val="00BA5BD8"/>
    <w:pPr>
      <w:tabs>
        <w:tab w:val="left" w:pos="1418"/>
        <w:tab w:val="left" w:pos="3119"/>
      </w:tabs>
      <w:spacing w:before="240" w:after="240" w:line="276" w:lineRule="auto"/>
      <w:ind w:left="0" w:firstLine="0"/>
      <w:jc w:val="center"/>
    </w:pPr>
    <w:rPr>
      <w:rFonts w:ascii="Times New Roman" w:eastAsia="Times New Roman" w:hAnsi="Times New Roman" w:cs="Arial"/>
      <w:b/>
      <w:i/>
      <w:color w:val="auto"/>
      <w:kern w:val="32"/>
      <w:sz w:val="24"/>
      <w:szCs w:val="24"/>
      <w:lang w:eastAsia="ru-RU"/>
    </w:rPr>
  </w:style>
  <w:style w:type="paragraph" w:customStyle="1" w:styleId="xl452">
    <w:name w:val="xl452"/>
    <w:basedOn w:val="afff4"/>
    <w:uiPriority w:val="99"/>
    <w:qFormat/>
    <w:rsid w:val="00BA5BD8"/>
    <w:pPr>
      <w:spacing w:before="100" w:beforeAutospacing="1" w:after="100" w:afterAutospacing="1" w:line="276" w:lineRule="auto"/>
      <w:ind w:firstLineChars="300" w:firstLine="300"/>
    </w:pPr>
    <w:rPr>
      <w:rFonts w:eastAsia="MS Mincho"/>
    </w:rPr>
  </w:style>
  <w:style w:type="paragraph" w:customStyle="1" w:styleId="affffffffffffffffffffffffffff7">
    <w:name w:val="Колонтитул ЛУ"/>
    <w:basedOn w:val="1fffffffff7"/>
    <w:uiPriority w:val="99"/>
    <w:qFormat/>
    <w:rsid w:val="00BA5BD8"/>
    <w:pPr>
      <w:jc w:val="right"/>
    </w:pPr>
    <w:rPr>
      <w:sz w:val="24"/>
    </w:rPr>
  </w:style>
  <w:style w:type="paragraph" w:customStyle="1" w:styleId="aff1">
    <w:name w:val="Таблица список"/>
    <w:basedOn w:val="affffffff5"/>
    <w:uiPriority w:val="99"/>
    <w:qFormat/>
    <w:rsid w:val="00BA5BD8"/>
    <w:pPr>
      <w:numPr>
        <w:numId w:val="118"/>
      </w:numPr>
      <w:tabs>
        <w:tab w:val="num" w:pos="360"/>
      </w:tabs>
      <w:suppressAutoHyphens w:val="0"/>
      <w:spacing w:line="276" w:lineRule="auto"/>
      <w:ind w:left="57" w:right="0" w:firstLine="0"/>
    </w:pPr>
    <w:rPr>
      <w:rFonts w:ascii="Calibri" w:hAnsi="Calibri"/>
      <w:color w:val="auto"/>
      <w:sz w:val="24"/>
      <w:szCs w:val="24"/>
    </w:rPr>
  </w:style>
  <w:style w:type="paragraph" w:customStyle="1" w:styleId="1CharChar0">
    <w:name w:val="Знак Знак1 Char Char"/>
    <w:basedOn w:val="afff4"/>
    <w:uiPriority w:val="99"/>
    <w:qFormat/>
    <w:rsid w:val="00BA5BD8"/>
    <w:pPr>
      <w:spacing w:before="120" w:after="160" w:line="240" w:lineRule="exact"/>
      <w:ind w:firstLine="709"/>
    </w:pPr>
    <w:rPr>
      <w:rFonts w:ascii="Verdana" w:hAnsi="Verdana" w:cs="Verdana"/>
      <w:color w:val="00000A"/>
      <w:sz w:val="20"/>
      <w:szCs w:val="20"/>
      <w:lang w:val="en-US" w:eastAsia="zh-CN"/>
    </w:rPr>
  </w:style>
  <w:style w:type="paragraph" w:customStyle="1" w:styleId="SMATableName">
    <w:name w:val="SMA_Table_Name"/>
    <w:basedOn w:val="SMABasic"/>
    <w:next w:val="SMATableFirstLine"/>
    <w:uiPriority w:val="99"/>
    <w:qFormat/>
    <w:rsid w:val="00BA5BD8"/>
  </w:style>
  <w:style w:type="paragraph" w:customStyle="1" w:styleId="affffffffffffffffffffffffffff8">
    <w:name w:val="Название Таблица"/>
    <w:basedOn w:val="affffffffffffffffffffff"/>
    <w:next w:val="1ffffff0"/>
    <w:uiPriority w:val="99"/>
    <w:qFormat/>
    <w:rsid w:val="00BA5BD8"/>
    <w:pPr>
      <w:keepNext/>
      <w:spacing w:line="240" w:lineRule="auto"/>
      <w:ind w:left="170"/>
      <w:jc w:val="left"/>
    </w:pPr>
    <w:rPr>
      <w:rFonts w:eastAsia="Times New Roman"/>
      <w:sz w:val="24"/>
      <w:szCs w:val="27"/>
      <w:lang w:val="en-US"/>
    </w:rPr>
  </w:style>
  <w:style w:type="paragraph" w:customStyle="1" w:styleId="1CharChar1">
    <w:name w:val="Знак Знак1 Char Char Знак Знак Знак"/>
    <w:basedOn w:val="afff4"/>
    <w:uiPriority w:val="99"/>
    <w:qFormat/>
    <w:rsid w:val="00BA5BD8"/>
    <w:pPr>
      <w:spacing w:before="120" w:after="160" w:line="240" w:lineRule="exact"/>
      <w:ind w:firstLine="709"/>
    </w:pPr>
    <w:rPr>
      <w:rFonts w:ascii="Verdana" w:hAnsi="Verdana" w:cs="Verdana"/>
      <w:color w:val="00000A"/>
      <w:sz w:val="20"/>
      <w:szCs w:val="20"/>
      <w:lang w:val="en-US" w:eastAsia="zh-CN"/>
    </w:rPr>
  </w:style>
  <w:style w:type="paragraph" w:customStyle="1" w:styleId="xl488">
    <w:name w:val="xl48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tw-data-text">
    <w:name w:val="tw-data-text"/>
    <w:basedOn w:val="afff4"/>
    <w:uiPriority w:val="99"/>
    <w:qFormat/>
    <w:rsid w:val="00BA5BD8"/>
    <w:pPr>
      <w:spacing w:before="100" w:beforeAutospacing="1" w:after="100" w:afterAutospacing="1" w:line="276" w:lineRule="auto"/>
    </w:pPr>
  </w:style>
  <w:style w:type="paragraph" w:customStyle="1" w:styleId="affffffffffffffffffffffffffff9">
    <w:name w:val="Обычны текст"/>
    <w:basedOn w:val="afff4"/>
    <w:uiPriority w:val="99"/>
    <w:qFormat/>
    <w:rsid w:val="00BA5BD8"/>
    <w:pPr>
      <w:suppressAutoHyphens/>
      <w:overflowPunct w:val="0"/>
      <w:spacing w:after="240" w:line="360" w:lineRule="auto"/>
      <w:ind w:firstLine="709"/>
      <w:jc w:val="both"/>
    </w:pPr>
    <w:rPr>
      <w:rFonts w:eastAsia="Calibri"/>
      <w:color w:val="00000A"/>
      <w:sz w:val="26"/>
      <w:szCs w:val="26"/>
      <w:lang w:eastAsia="zh-CN"/>
    </w:rPr>
  </w:style>
  <w:style w:type="paragraph" w:customStyle="1" w:styleId="xl469">
    <w:name w:val="xl469"/>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style13">
    <w:name w:val="style1"/>
    <w:basedOn w:val="afff4"/>
    <w:uiPriority w:val="99"/>
    <w:qFormat/>
    <w:rsid w:val="00BA5BD8"/>
    <w:pPr>
      <w:suppressAutoHyphens/>
      <w:overflowPunct w:val="0"/>
      <w:spacing w:before="280" w:after="280" w:line="276" w:lineRule="auto"/>
    </w:pPr>
    <w:rPr>
      <w:rFonts w:eastAsia="Andale Sans UI;Arial Unicode MS"/>
      <w:color w:val="00000A"/>
    </w:rPr>
  </w:style>
  <w:style w:type="paragraph" w:customStyle="1" w:styleId="DogHead2">
    <w:name w:val="DogHead 2"/>
    <w:uiPriority w:val="99"/>
    <w:qFormat/>
    <w:rsid w:val="00BA5BD8"/>
    <w:pPr>
      <w:widowControl w:val="0"/>
      <w:suppressAutoHyphens/>
      <w:overflowPunct w:val="0"/>
      <w:spacing w:after="40"/>
      <w:ind w:left="1429"/>
    </w:pPr>
    <w:rPr>
      <w:rFonts w:ascii="TimesDL" w:eastAsia="Calibri" w:hAnsi="TimesDL" w:cs="TimesDL"/>
      <w:color w:val="00000A"/>
      <w:sz w:val="24"/>
      <w:szCs w:val="20"/>
      <w:lang w:eastAsia="zh-CN" w:bidi="he-IL"/>
    </w:rPr>
  </w:style>
  <w:style w:type="paragraph" w:customStyle="1" w:styleId="SMAList3Cont">
    <w:name w:val="SMA_List3_Cont"/>
    <w:basedOn w:val="SMABasic"/>
    <w:uiPriority w:val="99"/>
    <w:qFormat/>
    <w:rsid w:val="00BA5BD8"/>
  </w:style>
  <w:style w:type="paragraph" w:customStyle="1" w:styleId="DEFAULT0">
    <w:name w:val="DEFAULT"/>
    <w:uiPriority w:val="99"/>
    <w:qFormat/>
    <w:rsid w:val="00BA5BD8"/>
    <w:pPr>
      <w:suppressAutoHyphens/>
      <w:overflowPunct w:val="0"/>
      <w:spacing w:after="60"/>
      <w:ind w:firstLine="709"/>
      <w:jc w:val="both"/>
    </w:pPr>
    <w:rPr>
      <w:rFonts w:ascii="Times New Roman" w:eastAsia="Symbol" w:hAnsi="Times New Roman" w:cs="Calibri"/>
      <w:color w:val="00000A"/>
      <w:sz w:val="24"/>
      <w:szCs w:val="20"/>
      <w:lang w:eastAsia="zh-CN"/>
    </w:rPr>
  </w:style>
  <w:style w:type="paragraph" w:customStyle="1" w:styleId="xl479">
    <w:name w:val="xl47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Gd">
    <w:name w:val="G_Приложение"/>
    <w:basedOn w:val="1f2"/>
    <w:uiPriority w:val="99"/>
    <w:qFormat/>
    <w:rsid w:val="00BA5BD8"/>
    <w:pPr>
      <w:numPr>
        <w:numId w:val="0"/>
      </w:numPr>
      <w:suppressAutoHyphens/>
      <w:spacing w:after="240" w:line="276" w:lineRule="auto"/>
    </w:pPr>
    <w:rPr>
      <w:rFonts w:ascii="Cambria" w:hAnsi="Cambria" w:cs="Cambria"/>
      <w:b/>
      <w:color w:val="000000"/>
      <w:kern w:val="0"/>
      <w:sz w:val="28"/>
      <w:szCs w:val="20"/>
      <w:lang w:val="en-US" w:eastAsia="zh-CN" w:bidi="en-US"/>
    </w:rPr>
  </w:style>
  <w:style w:type="paragraph" w:customStyle="1" w:styleId="Ge">
    <w:name w:val="G_Числа в таблице"/>
    <w:basedOn w:val="G6"/>
    <w:uiPriority w:val="99"/>
    <w:qFormat/>
    <w:rsid w:val="00BA5BD8"/>
    <w:pPr>
      <w:suppressAutoHyphens w:val="0"/>
      <w:jc w:val="center"/>
    </w:pPr>
  </w:style>
  <w:style w:type="paragraph" w:customStyle="1" w:styleId="3fffd">
    <w:name w:val="Название объекта3"/>
    <w:basedOn w:val="1ff1"/>
    <w:uiPriority w:val="99"/>
    <w:qFormat/>
    <w:rsid w:val="00BA5BD8"/>
    <w:pPr>
      <w:spacing w:line="276" w:lineRule="auto"/>
      <w:ind w:firstLine="709"/>
      <w:jc w:val="center"/>
    </w:pPr>
    <w:rPr>
      <w:rFonts w:eastAsia="Andale Sans UI;Arial Unicode MS"/>
      <w:b/>
      <w:bCs/>
      <w:color w:val="00000A"/>
      <w:kern w:val="0"/>
      <w:sz w:val="56"/>
      <w:szCs w:val="56"/>
      <w:lang w:eastAsia="zh-CN"/>
    </w:rPr>
  </w:style>
  <w:style w:type="paragraph" w:customStyle="1" w:styleId="xl514">
    <w:name w:val="xl514"/>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3fffe">
    <w:name w:val="Указатель3"/>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affffffffffffffffffffffffffffa">
    <w:name w:val="ОСНОВНОЙ ТЕКСТ АБЗАЦА"/>
    <w:basedOn w:val="afff4"/>
    <w:uiPriority w:val="99"/>
    <w:qFormat/>
    <w:rsid w:val="00BA5BD8"/>
    <w:pPr>
      <w:spacing w:after="60" w:line="276" w:lineRule="auto"/>
      <w:ind w:firstLine="1"/>
      <w:jc w:val="center"/>
    </w:pPr>
    <w:rPr>
      <w:rFonts w:ascii="Arial" w:hAnsi="Arial" w:cs="Arial"/>
      <w:b/>
      <w:color w:val="00000A"/>
      <w:lang w:eastAsia="zh-CN"/>
    </w:rPr>
  </w:style>
  <w:style w:type="paragraph" w:customStyle="1" w:styleId="1fffffffffe">
    <w:name w:val="Заголовок таблицы ссылок1"/>
    <w:basedOn w:val="1ff1"/>
    <w:uiPriority w:val="99"/>
    <w:qFormat/>
    <w:rsid w:val="00BA5BD8"/>
    <w:pPr>
      <w:suppressLineNumbers/>
      <w:spacing w:line="276" w:lineRule="auto"/>
      <w:jc w:val="both"/>
    </w:pPr>
    <w:rPr>
      <w:rFonts w:eastAsia="Andale Sans UI;Arial Unicode MS"/>
      <w:b/>
      <w:bCs/>
      <w:color w:val="00000A"/>
      <w:kern w:val="0"/>
      <w:sz w:val="32"/>
      <w:szCs w:val="32"/>
      <w:lang w:eastAsia="zh-CN"/>
    </w:rPr>
  </w:style>
  <w:style w:type="paragraph" w:customStyle="1" w:styleId="affffffffffffffffffffffffffffb">
    <w:name w:val="Готовый"/>
    <w:basedOn w:val="afff4"/>
    <w:uiPriority w:val="99"/>
    <w:qFormat/>
    <w:rsid w:val="00BA5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76" w:lineRule="auto"/>
    </w:pPr>
    <w:rPr>
      <w:rFonts w:ascii="Courier New" w:hAnsi="Courier New"/>
      <w:sz w:val="20"/>
      <w:szCs w:val="20"/>
    </w:rPr>
  </w:style>
  <w:style w:type="paragraph" w:customStyle="1" w:styleId="affffffffffffffffffffffffffffc">
    <w:name w:val="список Нумерованый"/>
    <w:basedOn w:val="057"/>
    <w:uiPriority w:val="99"/>
    <w:qFormat/>
    <w:rsid w:val="00BA5BD8"/>
    <w:pPr>
      <w:spacing w:line="240" w:lineRule="auto"/>
      <w:ind w:left="3306" w:hanging="360"/>
    </w:pPr>
    <w:rPr>
      <w:rFonts w:ascii="Times New Roman" w:hAnsi="Times New Roman" w:cs="Times New Roman"/>
      <w:szCs w:val="24"/>
    </w:rPr>
  </w:style>
  <w:style w:type="character" w:customStyle="1" w:styleId="-f0">
    <w:name w:val="тп-обычн Знак"/>
    <w:link w:val="-f1"/>
    <w:qFormat/>
    <w:locked/>
    <w:rsid w:val="00BA5BD8"/>
    <w:rPr>
      <w:rFonts w:ascii="MS Mincho" w:eastAsia="MS Mincho" w:hAnsi="MS Mincho"/>
      <w:sz w:val="24"/>
      <w:szCs w:val="24"/>
    </w:rPr>
  </w:style>
  <w:style w:type="paragraph" w:customStyle="1" w:styleId="-f1">
    <w:name w:val="тп-обычн"/>
    <w:basedOn w:val="SMAPlainText0"/>
    <w:link w:val="-f0"/>
    <w:qFormat/>
    <w:rsid w:val="00BA5BD8"/>
  </w:style>
  <w:style w:type="paragraph" w:customStyle="1" w:styleId="414">
    <w:name w:val="Нумерованный список 41"/>
    <w:basedOn w:val="1fffff"/>
    <w:uiPriority w:val="99"/>
    <w:qFormat/>
    <w:rsid w:val="00BA5BD8"/>
    <w:pPr>
      <w:widowControl w:val="0"/>
      <w:spacing w:after="220" w:line="216" w:lineRule="auto"/>
      <w:ind w:left="1440"/>
      <w:jc w:val="both"/>
    </w:pPr>
    <w:rPr>
      <w:rFonts w:ascii="Arial" w:hAnsi="Arial" w:cs="Arial"/>
      <w:lang w:val="it-IT"/>
    </w:rPr>
  </w:style>
  <w:style w:type="paragraph" w:customStyle="1" w:styleId="Picture0">
    <w:name w:val="КС Picture"/>
    <w:basedOn w:val="KCText"/>
    <w:uiPriority w:val="99"/>
    <w:qFormat/>
    <w:rsid w:val="00BA5BD8"/>
    <w:pPr>
      <w:keepNext/>
      <w:keepLines/>
      <w:spacing w:before="240"/>
      <w:ind w:left="0"/>
    </w:pPr>
  </w:style>
  <w:style w:type="paragraph" w:customStyle="1" w:styleId="Preformatted">
    <w:name w:val="Preformatted"/>
    <w:basedOn w:val="afff4"/>
    <w:uiPriority w:val="99"/>
    <w:qFormat/>
    <w:rsid w:val="00BA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line="276" w:lineRule="auto"/>
      <w:ind w:firstLine="709"/>
    </w:pPr>
    <w:rPr>
      <w:rFonts w:ascii="Courier New" w:hAnsi="Courier New" w:cs="Courier New"/>
      <w:color w:val="00000A"/>
      <w:sz w:val="20"/>
      <w:szCs w:val="20"/>
      <w:lang w:eastAsia="zh-CN"/>
    </w:rPr>
  </w:style>
  <w:style w:type="paragraph" w:customStyle="1" w:styleId="affffffffffffffffffffffffffffd">
    <w:name w:val="Маркир. список"/>
    <w:basedOn w:val="afffffff5"/>
    <w:uiPriority w:val="99"/>
    <w:qFormat/>
    <w:rsid w:val="00BA5BD8"/>
    <w:pPr>
      <w:tabs>
        <w:tab w:val="left" w:pos="1440"/>
      </w:tabs>
      <w:spacing w:before="120" w:after="0" w:line="360" w:lineRule="auto"/>
      <w:ind w:left="1440" w:hanging="360"/>
      <w:jc w:val="both"/>
    </w:pPr>
    <w:rPr>
      <w:sz w:val="28"/>
      <w:lang w:eastAsia="en-US"/>
    </w:rPr>
  </w:style>
  <w:style w:type="paragraph" w:customStyle="1" w:styleId="331">
    <w:name w:val="Основной текст 33"/>
    <w:basedOn w:val="afff4"/>
    <w:uiPriority w:val="99"/>
    <w:qFormat/>
    <w:rsid w:val="00BA5BD8"/>
    <w:pPr>
      <w:spacing w:before="120" w:after="120" w:line="276" w:lineRule="auto"/>
      <w:ind w:firstLine="709"/>
      <w:jc w:val="both"/>
    </w:pPr>
    <w:rPr>
      <w:color w:val="00000A"/>
      <w:szCs w:val="20"/>
      <w:lang w:eastAsia="zh-CN"/>
    </w:rPr>
  </w:style>
  <w:style w:type="paragraph" w:customStyle="1" w:styleId="DefinitionList">
    <w:name w:val="Definition List"/>
    <w:basedOn w:val="afff4"/>
    <w:uiPriority w:val="99"/>
    <w:qFormat/>
    <w:rsid w:val="00BA5BD8"/>
    <w:pPr>
      <w:spacing w:before="120" w:after="120" w:line="276" w:lineRule="auto"/>
      <w:ind w:left="360" w:firstLine="709"/>
    </w:pPr>
    <w:rPr>
      <w:rFonts w:ascii="Times New Roman CYR" w:hAnsi="Times New Roman CYR" w:cs="Times New Roman CYR"/>
      <w:color w:val="00000A"/>
      <w:szCs w:val="20"/>
      <w:lang w:eastAsia="zh-CN"/>
    </w:rPr>
  </w:style>
  <w:style w:type="paragraph" w:customStyle="1" w:styleId="affffffffffffffffffffffffffffe">
    <w:name w:val="Стиль СИМИ ТЗ Список"/>
    <w:basedOn w:val="afff4"/>
    <w:uiPriority w:val="99"/>
    <w:qFormat/>
    <w:rsid w:val="00BA5BD8"/>
    <w:pPr>
      <w:spacing w:before="120" w:line="360" w:lineRule="auto"/>
      <w:ind w:left="1786" w:hanging="357"/>
      <w:jc w:val="both"/>
    </w:pPr>
    <w:rPr>
      <w:sz w:val="28"/>
      <w:lang w:val="en-US" w:eastAsia="en-US"/>
    </w:rPr>
  </w:style>
  <w:style w:type="paragraph" w:customStyle="1" w:styleId="IBS21">
    <w:name w:val="IBS Нумерованный 2"/>
    <w:basedOn w:val="IBS1"/>
    <w:uiPriority w:val="99"/>
    <w:qFormat/>
    <w:rsid w:val="00BA5BD8"/>
    <w:pPr>
      <w:tabs>
        <w:tab w:val="left" w:pos="1212"/>
        <w:tab w:val="left" w:pos="1440"/>
      </w:tabs>
      <w:ind w:left="1440"/>
    </w:pPr>
  </w:style>
  <w:style w:type="character" w:customStyle="1" w:styleId="-f2">
    <w:name w:val="Обычный - по центру Знак"/>
    <w:link w:val="-f3"/>
    <w:uiPriority w:val="99"/>
    <w:qFormat/>
    <w:locked/>
    <w:rsid w:val="00BA5BD8"/>
    <w:rPr>
      <w:color w:val="000000"/>
      <w:sz w:val="28"/>
      <w:szCs w:val="28"/>
    </w:rPr>
  </w:style>
  <w:style w:type="paragraph" w:customStyle="1" w:styleId="-f3">
    <w:name w:val="Обычный - по центру"/>
    <w:basedOn w:val="afff4"/>
    <w:link w:val="-f2"/>
    <w:uiPriority w:val="99"/>
    <w:qFormat/>
    <w:rsid w:val="00BA5BD8"/>
    <w:pPr>
      <w:spacing w:before="120" w:after="120" w:line="360" w:lineRule="auto"/>
      <w:ind w:firstLine="709"/>
      <w:jc w:val="center"/>
    </w:pPr>
    <w:rPr>
      <w:rFonts w:asciiTheme="minorHAnsi" w:eastAsiaTheme="minorHAnsi" w:hAnsiTheme="minorHAnsi" w:cstheme="minorBidi"/>
      <w:color w:val="000000"/>
      <w:sz w:val="28"/>
      <w:szCs w:val="28"/>
      <w:lang w:eastAsia="en-US"/>
    </w:rPr>
  </w:style>
  <w:style w:type="paragraph" w:customStyle="1" w:styleId="subhead">
    <w:name w:val="sub head"/>
    <w:basedOn w:val="afff4"/>
    <w:uiPriority w:val="99"/>
    <w:qFormat/>
    <w:rsid w:val="00BA5BD8"/>
    <w:pPr>
      <w:widowControl w:val="0"/>
      <w:spacing w:before="120" w:after="120" w:line="276" w:lineRule="auto"/>
      <w:ind w:firstLine="709"/>
    </w:pPr>
    <w:rPr>
      <w:b/>
      <w:color w:val="00000A"/>
      <w:sz w:val="16"/>
      <w:szCs w:val="20"/>
      <w:lang w:val="en-GB" w:eastAsia="zh-CN"/>
    </w:rPr>
  </w:style>
  <w:style w:type="paragraph" w:customStyle="1" w:styleId="Heading4ASAPHeading4">
    <w:name w:val="Heading 4.ASAPHeading 4"/>
    <w:basedOn w:val="afff4"/>
    <w:uiPriority w:val="99"/>
    <w:qFormat/>
    <w:rsid w:val="00BA5BD8"/>
    <w:pPr>
      <w:widowControl w:val="0"/>
      <w:tabs>
        <w:tab w:val="left" w:pos="567"/>
        <w:tab w:val="left" w:pos="652"/>
      </w:tabs>
      <w:spacing w:before="120" w:after="60" w:line="276" w:lineRule="auto"/>
      <w:ind w:firstLine="709"/>
    </w:pPr>
    <w:rPr>
      <w:b/>
      <w:color w:val="000080"/>
      <w:szCs w:val="20"/>
      <w:lang w:val="en-US" w:eastAsia="zh-CN"/>
    </w:rPr>
  </w:style>
  <w:style w:type="paragraph" w:customStyle="1" w:styleId="2ffffff3">
    <w:name w:val="Заголовок 2 (дополнительный)"/>
    <w:basedOn w:val="2f"/>
    <w:next w:val="afff4"/>
    <w:uiPriority w:val="99"/>
    <w:qFormat/>
    <w:rsid w:val="00BA5BD8"/>
    <w:pPr>
      <w:keepLines/>
      <w:numPr>
        <w:ilvl w:val="0"/>
        <w:numId w:val="0"/>
      </w:numPr>
      <w:tabs>
        <w:tab w:val="left" w:pos="0"/>
        <w:tab w:val="left" w:pos="284"/>
        <w:tab w:val="left" w:pos="568"/>
        <w:tab w:val="left" w:pos="851"/>
        <w:tab w:val="left" w:pos="1418"/>
        <w:tab w:val="left" w:pos="1701"/>
        <w:tab w:val="left" w:pos="1985"/>
      </w:tabs>
      <w:suppressAutoHyphens/>
      <w:spacing w:before="120" w:after="0" w:line="360" w:lineRule="auto"/>
      <w:ind w:firstLine="709"/>
      <w:jc w:val="left"/>
    </w:pPr>
    <w:rPr>
      <w:rFonts w:eastAsia="Arial Unicode MS"/>
      <w:b/>
      <w:bCs/>
      <w:sz w:val="32"/>
      <w:szCs w:val="32"/>
    </w:rPr>
  </w:style>
  <w:style w:type="paragraph" w:customStyle="1" w:styleId="afffffffffffffffffffffffffffff">
    <w:name w:val="Название теблицы"/>
    <w:basedOn w:val="afff4"/>
    <w:uiPriority w:val="99"/>
    <w:qFormat/>
    <w:rsid w:val="00BA5BD8"/>
    <w:pPr>
      <w:spacing w:before="120" w:after="120" w:line="288" w:lineRule="auto"/>
      <w:ind w:firstLine="709"/>
      <w:jc w:val="right"/>
    </w:pPr>
    <w:rPr>
      <w:b/>
      <w:color w:val="00000A"/>
      <w:lang w:eastAsia="zh-CN"/>
    </w:rPr>
  </w:style>
  <w:style w:type="paragraph" w:customStyle="1" w:styleId="BodyText32">
    <w:name w:val="Body Text 32"/>
    <w:basedOn w:val="afff4"/>
    <w:uiPriority w:val="99"/>
    <w:qFormat/>
    <w:rsid w:val="00BA5BD8"/>
    <w:pPr>
      <w:widowControl w:val="0"/>
      <w:spacing w:before="120" w:after="120" w:line="276" w:lineRule="auto"/>
      <w:ind w:firstLine="709"/>
      <w:jc w:val="both"/>
    </w:pPr>
    <w:rPr>
      <w:color w:val="00000A"/>
      <w:szCs w:val="20"/>
      <w:lang w:eastAsia="zh-CN"/>
    </w:rPr>
  </w:style>
  <w:style w:type="paragraph" w:customStyle="1" w:styleId="Blockquote">
    <w:name w:val="Blockquote"/>
    <w:basedOn w:val="afff4"/>
    <w:uiPriority w:val="99"/>
    <w:qFormat/>
    <w:rsid w:val="00BA5BD8"/>
    <w:pPr>
      <w:spacing w:before="100" w:after="100" w:line="276" w:lineRule="auto"/>
      <w:ind w:left="360" w:right="360" w:firstLine="709"/>
    </w:pPr>
    <w:rPr>
      <w:color w:val="00000A"/>
      <w:szCs w:val="20"/>
      <w:lang w:eastAsia="zh-CN"/>
    </w:rPr>
  </w:style>
  <w:style w:type="paragraph" w:customStyle="1" w:styleId="afd">
    <w:name w:val="КомментарийГОСТСписок"/>
    <w:basedOn w:val="afff4"/>
    <w:uiPriority w:val="99"/>
    <w:qFormat/>
    <w:rsid w:val="00BA5BD8"/>
    <w:pPr>
      <w:numPr>
        <w:numId w:val="119"/>
      </w:numPr>
      <w:spacing w:before="120" w:line="360" w:lineRule="auto"/>
      <w:ind w:left="0" w:firstLine="720"/>
      <w:jc w:val="both"/>
    </w:pPr>
    <w:rPr>
      <w:color w:val="800000"/>
      <w:sz w:val="28"/>
    </w:rPr>
  </w:style>
  <w:style w:type="paragraph" w:customStyle="1" w:styleId="z-BottomofForm1">
    <w:name w:val="z-Bottom of Form1"/>
    <w:uiPriority w:val="99"/>
    <w:qFormat/>
    <w:rsid w:val="00BA5BD8"/>
    <w:pPr>
      <w:pBdr>
        <w:top w:val="double" w:sz="2" w:space="0" w:color="000001"/>
      </w:pBdr>
      <w:suppressAutoHyphens/>
      <w:jc w:val="center"/>
    </w:pPr>
    <w:rPr>
      <w:rFonts w:ascii="Arial" w:eastAsia="Times New Roman" w:hAnsi="Arial" w:cs="Arial"/>
      <w:vanish/>
      <w:color w:val="00000A"/>
      <w:sz w:val="16"/>
      <w:szCs w:val="24"/>
      <w:lang w:eastAsia="zh-CN"/>
    </w:rPr>
  </w:style>
  <w:style w:type="paragraph" w:customStyle="1" w:styleId="4ff3">
    <w:name w:val="ГС_Заголовок4_прил"/>
    <w:basedOn w:val="45"/>
    <w:next w:val="afff4"/>
    <w:uiPriority w:val="99"/>
    <w:qFormat/>
    <w:rsid w:val="00BA5BD8"/>
    <w:pPr>
      <w:tabs>
        <w:tab w:val="left" w:pos="284"/>
        <w:tab w:val="left" w:pos="360"/>
        <w:tab w:val="left" w:pos="709"/>
        <w:tab w:val="left" w:pos="851"/>
        <w:tab w:val="left" w:pos="1418"/>
        <w:tab w:val="left" w:pos="1715"/>
        <w:tab w:val="left" w:pos="1985"/>
        <w:tab w:val="left" w:pos="2880"/>
      </w:tabs>
      <w:suppressAutoHyphens/>
      <w:spacing w:before="180" w:after="180" w:line="360" w:lineRule="auto"/>
      <w:ind w:left="851"/>
    </w:pPr>
    <w:rPr>
      <w:rFonts w:ascii="Times New Roman" w:eastAsia="Times New Roman" w:hAnsi="Times New Roman" w:cs="Times New Roman"/>
      <w:b/>
      <w:bCs/>
      <w:color w:val="auto"/>
      <w:sz w:val="26"/>
      <w:szCs w:val="26"/>
    </w:rPr>
  </w:style>
  <w:style w:type="paragraph" w:customStyle="1" w:styleId="z-TopofForm1">
    <w:name w:val="z-Top of Form1"/>
    <w:uiPriority w:val="99"/>
    <w:qFormat/>
    <w:rsid w:val="00BA5BD8"/>
    <w:pPr>
      <w:pBdr>
        <w:bottom w:val="double" w:sz="2" w:space="0" w:color="000001"/>
      </w:pBdr>
      <w:suppressAutoHyphens/>
      <w:jc w:val="center"/>
    </w:pPr>
    <w:rPr>
      <w:rFonts w:ascii="Arial" w:eastAsia="Times New Roman" w:hAnsi="Arial" w:cs="Arial"/>
      <w:vanish/>
      <w:color w:val="00000A"/>
      <w:sz w:val="16"/>
      <w:szCs w:val="24"/>
      <w:lang w:eastAsia="zh-CN"/>
    </w:rPr>
  </w:style>
  <w:style w:type="paragraph" w:customStyle="1" w:styleId="tw4winInternal">
    <w:name w:val="tw4winInternal"/>
    <w:uiPriority w:val="99"/>
    <w:qFormat/>
    <w:rsid w:val="00BA5BD8"/>
    <w:pPr>
      <w:widowControl w:val="0"/>
      <w:suppressAutoHyphens/>
    </w:pPr>
    <w:rPr>
      <w:rFonts w:ascii="Courier New" w:eastAsia="Times New Roman" w:hAnsi="Courier New" w:cs="Courier New"/>
      <w:color w:val="00000A"/>
      <w:sz w:val="24"/>
      <w:szCs w:val="24"/>
      <w:lang w:eastAsia="zh-CN"/>
    </w:rPr>
  </w:style>
  <w:style w:type="paragraph" w:customStyle="1" w:styleId="TEXT">
    <w:name w:val="TEXT"/>
    <w:basedOn w:val="afff4"/>
    <w:uiPriority w:val="99"/>
    <w:qFormat/>
    <w:rsid w:val="00BA5BD8"/>
    <w:pPr>
      <w:spacing w:before="120" w:after="120" w:line="276" w:lineRule="auto"/>
      <w:ind w:left="1440" w:right="324" w:hanging="720"/>
    </w:pPr>
    <w:rPr>
      <w:color w:val="00000A"/>
      <w:szCs w:val="20"/>
      <w:lang w:val="en-US" w:eastAsia="zh-CN"/>
    </w:rPr>
  </w:style>
  <w:style w:type="paragraph" w:customStyle="1" w:styleId="afffffffffffffffffffffffffffff0">
    <w:name w:val="Пример"/>
    <w:next w:val="afff4"/>
    <w:uiPriority w:val="99"/>
    <w:qFormat/>
    <w:rsid w:val="00BA5BD8"/>
    <w:pPr>
      <w:keepNext/>
      <w:spacing w:before="60"/>
      <w:jc w:val="both"/>
    </w:pPr>
    <w:rPr>
      <w:rFonts w:ascii="Times New Roman" w:eastAsia="Times New Roman" w:hAnsi="Times New Roman" w:cs="Times New Roman"/>
      <w:b/>
      <w:bCs/>
      <w:sz w:val="24"/>
      <w:szCs w:val="24"/>
      <w:lang w:eastAsia="ru-RU"/>
    </w:rPr>
  </w:style>
  <w:style w:type="paragraph" w:customStyle="1" w:styleId="CoverAddress">
    <w:name w:val="Cover Address"/>
    <w:basedOn w:val="afff4"/>
    <w:uiPriority w:val="99"/>
    <w:qFormat/>
    <w:rsid w:val="00BA5BD8"/>
    <w:pPr>
      <w:spacing w:before="120" w:after="120" w:line="276" w:lineRule="auto"/>
      <w:ind w:firstLine="709"/>
    </w:pPr>
    <w:rPr>
      <w:color w:val="00000A"/>
      <w:lang w:eastAsia="zh-CN"/>
    </w:rPr>
  </w:style>
  <w:style w:type="paragraph" w:customStyle="1" w:styleId="IBS5">
    <w:name w:val="IBS Список нумерованный в тексте"/>
    <w:basedOn w:val="afff4"/>
    <w:uiPriority w:val="99"/>
    <w:qFormat/>
    <w:rsid w:val="00BA5BD8"/>
    <w:pPr>
      <w:tabs>
        <w:tab w:val="left" w:pos="1440"/>
      </w:tabs>
      <w:spacing w:before="120" w:after="120" w:line="276" w:lineRule="auto"/>
      <w:ind w:left="1420" w:hanging="340"/>
    </w:pPr>
    <w:rPr>
      <w:color w:val="00000A"/>
      <w:lang w:eastAsia="zh-CN"/>
    </w:rPr>
  </w:style>
  <w:style w:type="paragraph" w:customStyle="1" w:styleId="IBS6">
    <w:name w:val="IBS Шапка документа"/>
    <w:uiPriority w:val="99"/>
    <w:qFormat/>
    <w:rsid w:val="00BA5BD8"/>
    <w:pPr>
      <w:suppressAutoHyphens/>
      <w:spacing w:before="480" w:after="120"/>
      <w:jc w:val="center"/>
    </w:pPr>
    <w:rPr>
      <w:rFonts w:ascii="Arial" w:eastAsia="Times New Roman" w:hAnsi="Arial" w:cs="Arial"/>
      <w:b/>
      <w:color w:val="00000A"/>
      <w:sz w:val="32"/>
      <w:szCs w:val="32"/>
      <w:lang w:eastAsia="zh-CN"/>
    </w:rPr>
  </w:style>
  <w:style w:type="paragraph" w:customStyle="1" w:styleId="afffffffffffffffffffffffffffff1">
    <w:name w:val="НазваниеДокумента"/>
    <w:basedOn w:val="1f2"/>
    <w:uiPriority w:val="99"/>
    <w:qFormat/>
    <w:rsid w:val="00BA5BD8"/>
    <w:pPr>
      <w:pageBreakBefore/>
      <w:numPr>
        <w:numId w:val="0"/>
      </w:numPr>
      <w:suppressAutoHyphens/>
      <w:spacing w:after="120" w:line="276" w:lineRule="auto"/>
      <w:ind w:firstLine="709"/>
    </w:pPr>
    <w:rPr>
      <w:b/>
      <w:color w:val="000000"/>
      <w:kern w:val="0"/>
      <w:sz w:val="28"/>
      <w:szCs w:val="20"/>
      <w:lang w:eastAsia="zh-CN"/>
    </w:rPr>
  </w:style>
  <w:style w:type="paragraph" w:customStyle="1" w:styleId="afffffffffffffffffffffffffffff2">
    <w:name w:val="список Многоуровневый"/>
    <w:basedOn w:val="afff4"/>
    <w:uiPriority w:val="99"/>
    <w:qFormat/>
    <w:rsid w:val="00BA5BD8"/>
    <w:pPr>
      <w:tabs>
        <w:tab w:val="left" w:pos="360"/>
      </w:tabs>
      <w:spacing w:before="120" w:after="120" w:line="288" w:lineRule="auto"/>
      <w:ind w:left="360" w:hanging="360"/>
      <w:jc w:val="both"/>
    </w:pPr>
    <w:rPr>
      <w:color w:val="00000A"/>
      <w:lang w:eastAsia="zh-CN"/>
    </w:rPr>
  </w:style>
  <w:style w:type="paragraph" w:customStyle="1" w:styleId="afffffffffffffffffffffffffffff3">
    <w:name w:val="Базовый указатель"/>
    <w:basedOn w:val="afff4"/>
    <w:uiPriority w:val="99"/>
    <w:qFormat/>
    <w:rsid w:val="00BA5BD8"/>
    <w:pPr>
      <w:spacing w:before="120" w:line="360" w:lineRule="auto"/>
      <w:ind w:firstLine="851"/>
      <w:jc w:val="both"/>
    </w:pPr>
    <w:rPr>
      <w:sz w:val="28"/>
    </w:rPr>
  </w:style>
  <w:style w:type="paragraph" w:customStyle="1" w:styleId="afffffffffffffffffffffffffffff4">
    <w:name w:val="Колонтитул"/>
    <w:uiPriority w:val="99"/>
    <w:qFormat/>
    <w:rsid w:val="00BA5BD8"/>
    <w:pPr>
      <w:suppressAutoHyphens/>
      <w:jc w:val="center"/>
    </w:pPr>
    <w:rPr>
      <w:rFonts w:ascii="Times New Roman" w:eastAsia="Times New Roman" w:hAnsi="Times New Roman" w:cs="Times New Roman"/>
      <w:color w:val="00000A"/>
      <w:szCs w:val="24"/>
      <w:lang w:eastAsia="zh-CN"/>
    </w:rPr>
  </w:style>
  <w:style w:type="paragraph" w:customStyle="1" w:styleId="BulletList10">
    <w:name w:val="Bullet_List_1"/>
    <w:uiPriority w:val="99"/>
    <w:qFormat/>
    <w:rsid w:val="00BA5BD8"/>
    <w:pPr>
      <w:suppressAutoHyphens/>
      <w:spacing w:line="360" w:lineRule="auto"/>
      <w:jc w:val="both"/>
    </w:pPr>
    <w:rPr>
      <w:rFonts w:ascii="Times New Roman" w:eastAsia="Times New Roman" w:hAnsi="Times New Roman" w:cs="Times New Roman"/>
      <w:color w:val="00000A"/>
      <w:sz w:val="24"/>
      <w:szCs w:val="24"/>
      <w:lang w:val="en-US" w:eastAsia="zh-CN"/>
    </w:rPr>
  </w:style>
  <w:style w:type="paragraph" w:customStyle="1" w:styleId="Tabletext2">
    <w:name w:val="Table_text"/>
    <w:uiPriority w:val="99"/>
    <w:qFormat/>
    <w:rsid w:val="00BA5BD8"/>
    <w:pPr>
      <w:suppressAutoHyphens/>
      <w:jc w:val="both"/>
    </w:pPr>
    <w:rPr>
      <w:rFonts w:ascii="Times New Roman" w:eastAsia="Times New Roman" w:hAnsi="Times New Roman" w:cs="Times New Roman"/>
      <w:color w:val="00000A"/>
      <w:sz w:val="24"/>
      <w:szCs w:val="24"/>
      <w:lang w:val="de-DE" w:eastAsia="zh-CN"/>
    </w:rPr>
  </w:style>
  <w:style w:type="paragraph" w:customStyle="1" w:styleId="1TimesNewRomanAr">
    <w:name w:val="Стиль Заголовок 1 + (латиница) Times New Roman (Восточная Азия) Ar..."/>
    <w:basedOn w:val="1f2"/>
    <w:uiPriority w:val="99"/>
    <w:qFormat/>
    <w:rsid w:val="00BA5BD8"/>
    <w:pPr>
      <w:pageBreakBefore/>
      <w:numPr>
        <w:numId w:val="0"/>
      </w:numPr>
      <w:spacing w:before="360" w:after="120" w:line="276" w:lineRule="auto"/>
      <w:ind w:firstLine="709"/>
      <w:jc w:val="left"/>
    </w:pPr>
    <w:rPr>
      <w:rFonts w:eastAsia="Arial Unicode MS"/>
      <w:b/>
      <w:bCs/>
      <w:color w:val="000000"/>
      <w:kern w:val="0"/>
      <w:sz w:val="28"/>
      <w:szCs w:val="20"/>
      <w:lang w:eastAsia="zh-CN"/>
    </w:rPr>
  </w:style>
  <w:style w:type="paragraph" w:customStyle="1" w:styleId="1ffffffffff">
    <w:name w:val="Заг 1"/>
    <w:basedOn w:val="1f2"/>
    <w:uiPriority w:val="99"/>
    <w:qFormat/>
    <w:rsid w:val="00BA5BD8"/>
    <w:pPr>
      <w:pageBreakBefore/>
      <w:numPr>
        <w:numId w:val="0"/>
      </w:numPr>
      <w:spacing w:after="120" w:line="288" w:lineRule="auto"/>
      <w:ind w:firstLine="709"/>
      <w:jc w:val="left"/>
    </w:pPr>
    <w:rPr>
      <w:rFonts w:eastAsia="Arial Unicode MS"/>
      <w:b/>
      <w:bCs/>
      <w:color w:val="000000"/>
      <w:kern w:val="0"/>
      <w:sz w:val="28"/>
      <w:szCs w:val="20"/>
      <w:lang w:val="en-US" w:eastAsia="zh-CN"/>
    </w:rPr>
  </w:style>
  <w:style w:type="paragraph" w:customStyle="1" w:styleId="afffffffffffffffffffffffffffff5">
    <w:name w:val="Маркированный с точкой"/>
    <w:basedOn w:val="1ffffe"/>
    <w:uiPriority w:val="99"/>
    <w:qFormat/>
    <w:rsid w:val="00BA5BD8"/>
    <w:pPr>
      <w:tabs>
        <w:tab w:val="left" w:pos="926"/>
      </w:tabs>
      <w:suppressAutoHyphens w:val="0"/>
      <w:spacing w:before="120"/>
      <w:ind w:left="926" w:hanging="283"/>
      <w:jc w:val="both"/>
    </w:pPr>
    <w:rPr>
      <w:color w:val="000000"/>
      <w:sz w:val="28"/>
      <w:lang w:eastAsia="zh-CN"/>
    </w:rPr>
  </w:style>
  <w:style w:type="paragraph" w:customStyle="1" w:styleId="Maintext">
    <w:name w:val="Main_text"/>
    <w:uiPriority w:val="99"/>
    <w:qFormat/>
    <w:rsid w:val="00BA5BD8"/>
    <w:pPr>
      <w:suppressAutoHyphens/>
      <w:spacing w:before="120" w:line="360" w:lineRule="auto"/>
      <w:ind w:left="357"/>
      <w:jc w:val="both"/>
    </w:pPr>
    <w:rPr>
      <w:rFonts w:ascii="Times New Roman" w:eastAsia="Times New Roman" w:hAnsi="Times New Roman" w:cs="Times New Roman"/>
      <w:color w:val="00000A"/>
      <w:sz w:val="24"/>
      <w:szCs w:val="24"/>
      <w:lang w:eastAsia="zh-CN"/>
    </w:rPr>
  </w:style>
  <w:style w:type="paragraph" w:customStyle="1" w:styleId="2ffffff4">
    <w:name w:val="Маркированный список 2 ур"/>
    <w:basedOn w:val="1ffffe"/>
    <w:uiPriority w:val="99"/>
    <w:qFormat/>
    <w:rsid w:val="00BA5BD8"/>
    <w:pPr>
      <w:tabs>
        <w:tab w:val="left" w:pos="1440"/>
        <w:tab w:val="left" w:pos="10065"/>
      </w:tabs>
      <w:spacing w:before="60" w:after="60" w:line="360" w:lineRule="auto"/>
      <w:ind w:right="323" w:firstLine="709"/>
      <w:jc w:val="both"/>
    </w:pPr>
    <w:rPr>
      <w:rFonts w:ascii="Arial" w:hAnsi="Arial" w:cs="Arial"/>
      <w:color w:val="00000A"/>
      <w:lang w:eastAsia="zh-CN"/>
    </w:rPr>
  </w:style>
  <w:style w:type="paragraph" w:customStyle="1" w:styleId="IBS11">
    <w:name w:val="IBS Маркированный 1"/>
    <w:basedOn w:val="afff4"/>
    <w:uiPriority w:val="99"/>
    <w:qFormat/>
    <w:rsid w:val="00BA5BD8"/>
    <w:pPr>
      <w:spacing w:before="60" w:after="60" w:line="276" w:lineRule="auto"/>
      <w:ind w:firstLine="709"/>
    </w:pPr>
    <w:rPr>
      <w:rFonts w:ascii="Arial" w:hAnsi="Arial" w:cs="Arial"/>
      <w:color w:val="00000A"/>
      <w:sz w:val="22"/>
      <w:szCs w:val="22"/>
      <w:lang w:eastAsia="zh-CN"/>
    </w:rPr>
  </w:style>
  <w:style w:type="paragraph" w:customStyle="1" w:styleId="21a">
    <w:name w:val="Нумерованный список 21"/>
    <w:basedOn w:val="afff4"/>
    <w:uiPriority w:val="99"/>
    <w:qFormat/>
    <w:rsid w:val="00BA5BD8"/>
    <w:pPr>
      <w:tabs>
        <w:tab w:val="left" w:pos="643"/>
      </w:tabs>
      <w:spacing w:before="120" w:after="120" w:line="276" w:lineRule="auto"/>
      <w:ind w:left="643" w:hanging="360"/>
      <w:jc w:val="both"/>
    </w:pPr>
    <w:rPr>
      <w:color w:val="00000A"/>
      <w:szCs w:val="20"/>
      <w:lang w:eastAsia="zh-CN"/>
    </w:rPr>
  </w:style>
  <w:style w:type="paragraph" w:customStyle="1" w:styleId="415">
    <w:name w:val="Указатель 41"/>
    <w:basedOn w:val="afff4"/>
    <w:uiPriority w:val="99"/>
    <w:qFormat/>
    <w:rsid w:val="00BA5BD8"/>
    <w:pPr>
      <w:spacing w:before="120" w:after="120" w:line="276" w:lineRule="auto"/>
      <w:ind w:left="800" w:hanging="200"/>
    </w:pPr>
    <w:rPr>
      <w:color w:val="00000A"/>
      <w:sz w:val="18"/>
      <w:szCs w:val="20"/>
      <w:lang w:eastAsia="zh-CN"/>
    </w:rPr>
  </w:style>
  <w:style w:type="paragraph" w:customStyle="1" w:styleId="513">
    <w:name w:val="Указатель 51"/>
    <w:basedOn w:val="afff4"/>
    <w:uiPriority w:val="99"/>
    <w:qFormat/>
    <w:rsid w:val="00BA5BD8"/>
    <w:pPr>
      <w:spacing w:before="120" w:after="120" w:line="276" w:lineRule="auto"/>
      <w:ind w:left="1000" w:hanging="200"/>
    </w:pPr>
    <w:rPr>
      <w:color w:val="00000A"/>
      <w:sz w:val="18"/>
      <w:szCs w:val="20"/>
      <w:lang w:eastAsia="zh-CN"/>
    </w:rPr>
  </w:style>
  <w:style w:type="paragraph" w:customStyle="1" w:styleId="710">
    <w:name w:val="Указатель 71"/>
    <w:basedOn w:val="afff4"/>
    <w:uiPriority w:val="99"/>
    <w:qFormat/>
    <w:rsid w:val="00BA5BD8"/>
    <w:pPr>
      <w:spacing w:before="120" w:after="120" w:line="276" w:lineRule="auto"/>
      <w:ind w:left="1400" w:hanging="200"/>
    </w:pPr>
    <w:rPr>
      <w:color w:val="00000A"/>
      <w:sz w:val="18"/>
      <w:szCs w:val="20"/>
      <w:lang w:eastAsia="zh-CN"/>
    </w:rPr>
  </w:style>
  <w:style w:type="paragraph" w:customStyle="1" w:styleId="813">
    <w:name w:val="Указатель 81"/>
    <w:basedOn w:val="afff4"/>
    <w:uiPriority w:val="99"/>
    <w:qFormat/>
    <w:rsid w:val="00BA5BD8"/>
    <w:pPr>
      <w:spacing w:before="120" w:after="120" w:line="276" w:lineRule="auto"/>
      <w:ind w:left="1600" w:hanging="200"/>
    </w:pPr>
    <w:rPr>
      <w:color w:val="00000A"/>
      <w:sz w:val="18"/>
      <w:szCs w:val="20"/>
      <w:lang w:eastAsia="zh-CN"/>
    </w:rPr>
  </w:style>
  <w:style w:type="paragraph" w:customStyle="1" w:styleId="913">
    <w:name w:val="Указатель 91"/>
    <w:basedOn w:val="afff4"/>
    <w:uiPriority w:val="99"/>
    <w:qFormat/>
    <w:rsid w:val="00BA5BD8"/>
    <w:pPr>
      <w:spacing w:before="120" w:after="120" w:line="276" w:lineRule="auto"/>
      <w:ind w:left="1800" w:hanging="200"/>
    </w:pPr>
    <w:rPr>
      <w:color w:val="00000A"/>
      <w:sz w:val="18"/>
      <w:szCs w:val="20"/>
      <w:lang w:eastAsia="zh-CN"/>
    </w:rPr>
  </w:style>
  <w:style w:type="paragraph" w:customStyle="1" w:styleId="Heading71">
    <w:name w:val="Heading 7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Heading51">
    <w:name w:val="Heading 51"/>
    <w:basedOn w:val="afff4"/>
    <w:uiPriority w:val="99"/>
    <w:qFormat/>
    <w:rsid w:val="00BA5BD8"/>
    <w:pPr>
      <w:spacing w:before="120" w:after="120" w:line="276" w:lineRule="auto"/>
      <w:ind w:left="1701" w:hanging="708"/>
      <w:jc w:val="both"/>
    </w:pPr>
    <w:rPr>
      <w:rFonts w:ascii="Arial" w:hAnsi="Arial" w:cs="Arial"/>
      <w:color w:val="00000A"/>
      <w:sz w:val="20"/>
      <w:szCs w:val="20"/>
      <w:lang w:eastAsia="zh-CN"/>
    </w:rPr>
  </w:style>
  <w:style w:type="paragraph" w:customStyle="1" w:styleId="Heading61">
    <w:name w:val="Heading 61"/>
    <w:basedOn w:val="afff4"/>
    <w:uiPriority w:val="99"/>
    <w:qFormat/>
    <w:rsid w:val="00BA5BD8"/>
    <w:pPr>
      <w:tabs>
        <w:tab w:val="left" w:pos="360"/>
      </w:tabs>
      <w:spacing w:before="120" w:after="120" w:line="276" w:lineRule="auto"/>
      <w:ind w:left="360" w:hanging="360"/>
      <w:jc w:val="both"/>
    </w:pPr>
    <w:rPr>
      <w:rFonts w:ascii="Arial" w:hAnsi="Arial" w:cs="Arial"/>
      <w:color w:val="00000A"/>
      <w:sz w:val="20"/>
      <w:szCs w:val="20"/>
      <w:lang w:eastAsia="zh-CN"/>
    </w:rPr>
  </w:style>
  <w:style w:type="paragraph" w:customStyle="1" w:styleId="4ff4">
    <w:name w:val="заголовок 4 номер"/>
    <w:basedOn w:val="afff4"/>
    <w:uiPriority w:val="99"/>
    <w:qFormat/>
    <w:rsid w:val="00BA5BD8"/>
    <w:pPr>
      <w:keepNext/>
      <w:tabs>
        <w:tab w:val="left" w:pos="284"/>
        <w:tab w:val="left" w:pos="1931"/>
        <w:tab w:val="left" w:pos="6804"/>
      </w:tabs>
      <w:spacing w:before="120" w:after="120" w:line="360" w:lineRule="auto"/>
      <w:ind w:left="284" w:right="284" w:firstLine="567"/>
      <w:jc w:val="both"/>
    </w:pPr>
    <w:rPr>
      <w:rFonts w:ascii="Arial" w:hAnsi="Arial" w:cs="Arial"/>
      <w:color w:val="00000A"/>
      <w:lang w:eastAsia="zh-CN"/>
    </w:rPr>
  </w:style>
  <w:style w:type="paragraph" w:customStyle="1" w:styleId="afffffffffffffffffffffffffffff6">
    <w:name w:val="ТекстОбычный"/>
    <w:basedOn w:val="afff4"/>
    <w:uiPriority w:val="99"/>
    <w:qFormat/>
    <w:rsid w:val="00BA5BD8"/>
    <w:pPr>
      <w:spacing w:before="120" w:after="120" w:line="360" w:lineRule="auto"/>
      <w:ind w:firstLine="851"/>
      <w:jc w:val="both"/>
    </w:pPr>
    <w:rPr>
      <w:color w:val="00000A"/>
      <w:szCs w:val="20"/>
      <w:lang w:eastAsia="zh-CN"/>
    </w:rPr>
  </w:style>
  <w:style w:type="paragraph" w:customStyle="1" w:styleId="1ffffffffff0">
    <w:name w:val="Список маркированный 1 уровня"/>
    <w:uiPriority w:val="99"/>
    <w:qFormat/>
    <w:rsid w:val="00BA5BD8"/>
    <w:pPr>
      <w:tabs>
        <w:tab w:val="left" w:pos="851"/>
      </w:tabs>
      <w:suppressAutoHyphens/>
      <w:spacing w:after="60"/>
      <w:jc w:val="both"/>
    </w:pPr>
    <w:rPr>
      <w:rFonts w:ascii="Times New Roman" w:eastAsia="Times New Roman" w:hAnsi="Times New Roman" w:cs="Times New Roman"/>
      <w:color w:val="00000A"/>
      <w:sz w:val="24"/>
      <w:lang w:eastAsia="zh-CN"/>
    </w:rPr>
  </w:style>
  <w:style w:type="paragraph" w:customStyle="1" w:styleId="2Arial044">
    <w:name w:val="Стиль Заголовок 2 + Arial по ширине Слева:  044 см Первая строк..."/>
    <w:basedOn w:val="afff4"/>
    <w:uiPriority w:val="99"/>
    <w:qFormat/>
    <w:rsid w:val="00BA5BD8"/>
    <w:pPr>
      <w:spacing w:before="120" w:after="120" w:line="360" w:lineRule="auto"/>
      <w:ind w:right="357" w:firstLine="709"/>
      <w:jc w:val="both"/>
    </w:pPr>
    <w:rPr>
      <w:rFonts w:ascii="Arial" w:hAnsi="Arial" w:cs="Arial"/>
      <w:color w:val="00000A"/>
      <w:lang w:eastAsia="zh-CN"/>
    </w:rPr>
  </w:style>
  <w:style w:type="paragraph" w:customStyle="1" w:styleId="2ffffff5">
    <w:name w:val="Список маркированный 2 уровня"/>
    <w:uiPriority w:val="99"/>
    <w:qFormat/>
    <w:rsid w:val="00BA5BD8"/>
    <w:pPr>
      <w:suppressAutoHyphens/>
      <w:spacing w:after="60"/>
      <w:ind w:left="1418" w:hanging="284"/>
    </w:pPr>
    <w:rPr>
      <w:rFonts w:ascii="Arial" w:eastAsia="Times New Roman" w:hAnsi="Arial" w:cs="Arial"/>
      <w:color w:val="00000A"/>
      <w:lang w:eastAsia="zh-CN"/>
    </w:rPr>
  </w:style>
  <w:style w:type="paragraph" w:customStyle="1" w:styleId="afffffffffffffffffffffffffffff7">
    <w:name w:val="Таблица содержимое"/>
    <w:uiPriority w:val="99"/>
    <w:qFormat/>
    <w:rsid w:val="00BA5BD8"/>
    <w:pPr>
      <w:suppressAutoHyphens/>
    </w:pPr>
    <w:rPr>
      <w:rFonts w:ascii="Arial" w:eastAsia="Times New Roman" w:hAnsi="Arial" w:cs="Arial"/>
      <w:color w:val="00000A"/>
      <w:lang w:eastAsia="zh-CN"/>
    </w:rPr>
  </w:style>
  <w:style w:type="paragraph" w:customStyle="1" w:styleId="afffffffffffffffffffffffffffff8">
    <w:name w:val="Текст таблицы"/>
    <w:basedOn w:val="aff7"/>
    <w:uiPriority w:val="99"/>
    <w:qFormat/>
    <w:rsid w:val="00BA5BD8"/>
    <w:pPr>
      <w:numPr>
        <w:numId w:val="0"/>
      </w:numPr>
      <w:spacing w:before="120" w:line="276" w:lineRule="auto"/>
      <w:ind w:firstLine="12"/>
      <w:jc w:val="center"/>
    </w:pPr>
    <w:rPr>
      <w:rFonts w:ascii="Times New Roman" w:eastAsia="Times New Roman" w:hAnsi="Times New Roman" w:cs="Times New Roman"/>
      <w:color w:val="000000"/>
      <w:sz w:val="28"/>
      <w:szCs w:val="16"/>
      <w:lang w:eastAsia="zh-CN"/>
    </w:rPr>
  </w:style>
  <w:style w:type="paragraph" w:customStyle="1" w:styleId="--">
    <w:name w:val="- СТРАНИЦА -"/>
    <w:uiPriority w:val="99"/>
    <w:qFormat/>
    <w:rsid w:val="00BA5BD8"/>
    <w:rPr>
      <w:rFonts w:ascii="Times New Roman" w:eastAsia="Times New Roman" w:hAnsi="Times New Roman" w:cs="Times New Roman"/>
      <w:sz w:val="24"/>
      <w:szCs w:val="24"/>
      <w:lang w:eastAsia="ru-RU"/>
    </w:rPr>
  </w:style>
  <w:style w:type="paragraph" w:customStyle="1" w:styleId="1ffffffffff1">
    <w:name w:val="Стиль заголовка 1 для ПР"/>
    <w:basedOn w:val="afff4"/>
    <w:uiPriority w:val="99"/>
    <w:qFormat/>
    <w:rsid w:val="00BA5BD8"/>
    <w:pPr>
      <w:spacing w:before="480" w:after="120" w:line="276" w:lineRule="auto"/>
      <w:ind w:firstLine="709"/>
    </w:pPr>
    <w:rPr>
      <w:rFonts w:ascii="Arial" w:hAnsi="Arial" w:cs="Arial"/>
      <w:b/>
      <w:caps/>
      <w:color w:val="00000A"/>
      <w:lang w:eastAsia="zh-CN"/>
    </w:rPr>
  </w:style>
  <w:style w:type="paragraph" w:customStyle="1" w:styleId="IBS7">
    <w:name w:val="IBS Таблица Текст"/>
    <w:basedOn w:val="afff4"/>
    <w:uiPriority w:val="99"/>
    <w:qFormat/>
    <w:rsid w:val="00BA5BD8"/>
    <w:pPr>
      <w:spacing w:before="40" w:after="40" w:line="276" w:lineRule="auto"/>
      <w:ind w:firstLine="709"/>
    </w:pPr>
    <w:rPr>
      <w:rFonts w:ascii="Arial" w:hAnsi="Arial" w:cs="Arial"/>
      <w:color w:val="00000A"/>
      <w:sz w:val="20"/>
      <w:lang w:eastAsia="zh-CN"/>
    </w:rPr>
  </w:style>
  <w:style w:type="paragraph" w:customStyle="1" w:styleId="afffffffffffffffffffffffffffff9">
    <w:name w:val="ОСНОВНОЙ ТЕКСТ АБЗАЦА Знак"/>
    <w:basedOn w:val="afff4"/>
    <w:uiPriority w:val="99"/>
    <w:qFormat/>
    <w:rsid w:val="00BA5BD8"/>
    <w:pPr>
      <w:tabs>
        <w:tab w:val="left" w:pos="0"/>
      </w:tabs>
      <w:spacing w:before="120" w:after="60" w:line="276" w:lineRule="auto"/>
      <w:ind w:hanging="16"/>
      <w:jc w:val="both"/>
    </w:pPr>
    <w:rPr>
      <w:rFonts w:ascii="Arial" w:hAnsi="Arial" w:cs="Arial"/>
      <w:color w:val="00000A"/>
      <w:sz w:val="22"/>
      <w:lang w:eastAsia="zh-CN"/>
    </w:rPr>
  </w:style>
  <w:style w:type="paragraph" w:customStyle="1" w:styleId="IBS8">
    <w:name w:val="IBS Основной текст Знак Знак"/>
    <w:uiPriority w:val="99"/>
    <w:qFormat/>
    <w:rsid w:val="00BA5BD8"/>
    <w:pPr>
      <w:tabs>
        <w:tab w:val="left" w:pos="0"/>
      </w:tabs>
      <w:suppressAutoHyphens/>
      <w:spacing w:before="120"/>
      <w:ind w:firstLine="34"/>
      <w:jc w:val="both"/>
    </w:pPr>
    <w:rPr>
      <w:rFonts w:ascii="Times New Roman" w:eastAsia="Times New Roman" w:hAnsi="Times New Roman" w:cs="Times New Roman"/>
      <w:color w:val="00000A"/>
      <w:sz w:val="24"/>
      <w:szCs w:val="24"/>
      <w:lang w:eastAsia="zh-CN"/>
    </w:rPr>
  </w:style>
  <w:style w:type="paragraph" w:customStyle="1" w:styleId="3ffff">
    <w:name w:val="Стиль заголовка 3 для ПР"/>
    <w:basedOn w:val="afff4"/>
    <w:uiPriority w:val="99"/>
    <w:qFormat/>
    <w:rsid w:val="00BA5BD8"/>
    <w:pPr>
      <w:tabs>
        <w:tab w:val="left" w:pos="1439"/>
      </w:tabs>
      <w:spacing w:before="240" w:after="120" w:line="276" w:lineRule="auto"/>
      <w:ind w:left="2177" w:hanging="737"/>
    </w:pPr>
    <w:rPr>
      <w:rFonts w:ascii="Arial" w:hAnsi="Arial" w:cs="Arial"/>
      <w:b/>
      <w:color w:val="00000A"/>
      <w:sz w:val="20"/>
      <w:szCs w:val="22"/>
      <w:lang w:eastAsia="zh-CN"/>
    </w:rPr>
  </w:style>
  <w:style w:type="paragraph" w:customStyle="1" w:styleId="3ffff0">
    <w:name w:val="Знак Знак Знак Знак Знак Знак Знак3"/>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2ffffff6">
    <w:name w:val="Стиль заголовка 2 для ПР"/>
    <w:basedOn w:val="afff4"/>
    <w:uiPriority w:val="99"/>
    <w:qFormat/>
    <w:rsid w:val="00BA5BD8"/>
    <w:pPr>
      <w:tabs>
        <w:tab w:val="left" w:pos="1409"/>
      </w:tabs>
      <w:spacing w:before="240" w:after="120" w:line="276" w:lineRule="auto"/>
      <w:ind w:left="1407" w:hanging="567"/>
    </w:pPr>
    <w:rPr>
      <w:rFonts w:ascii="Arial" w:hAnsi="Arial" w:cs="Arial"/>
      <w:b/>
      <w:color w:val="00000A"/>
      <w:sz w:val="22"/>
      <w:lang w:eastAsia="zh-CN"/>
    </w:rPr>
  </w:style>
  <w:style w:type="paragraph" w:customStyle="1" w:styleId="79">
    <w:name w:val="Заголовок 7 (дополнительный)"/>
    <w:basedOn w:val="7"/>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b/>
      <w:bCs/>
      <w:color w:val="auto"/>
      <w:sz w:val="24"/>
      <w:szCs w:val="24"/>
      <w:lang w:eastAsia="ru-RU"/>
    </w:rPr>
  </w:style>
  <w:style w:type="paragraph" w:customStyle="1" w:styleId="afffffffffffffffffffffffffffffa">
    <w:name w:val="Текст таблицы_"/>
    <w:uiPriority w:val="99"/>
    <w:qFormat/>
    <w:rsid w:val="00BA5BD8"/>
    <w:pPr>
      <w:suppressAutoHyphens/>
    </w:pPr>
    <w:rPr>
      <w:rFonts w:ascii="Arial" w:eastAsia="Times New Roman" w:hAnsi="Arial" w:cs="Arial"/>
      <w:color w:val="00000A"/>
      <w:sz w:val="24"/>
      <w:szCs w:val="24"/>
      <w:lang w:eastAsia="zh-CN"/>
    </w:rPr>
  </w:style>
  <w:style w:type="paragraph" w:customStyle="1" w:styleId="OderedList1">
    <w:name w:val="OderedList1"/>
    <w:basedOn w:val="afff4"/>
    <w:uiPriority w:val="99"/>
    <w:qFormat/>
    <w:rsid w:val="00BA5BD8"/>
    <w:pPr>
      <w:numPr>
        <w:numId w:val="61"/>
      </w:numPr>
      <w:spacing w:line="360" w:lineRule="auto"/>
      <w:jc w:val="both"/>
    </w:pPr>
    <w:rPr>
      <w:sz w:val="28"/>
      <w:szCs w:val="20"/>
    </w:rPr>
  </w:style>
  <w:style w:type="paragraph" w:customStyle="1" w:styleId="3111">
    <w:name w:val="Основной текст 311"/>
    <w:basedOn w:val="afff4"/>
    <w:uiPriority w:val="99"/>
    <w:qFormat/>
    <w:rsid w:val="00BA5BD8"/>
    <w:pPr>
      <w:widowControl w:val="0"/>
      <w:spacing w:before="120" w:after="120" w:line="276" w:lineRule="auto"/>
      <w:ind w:firstLine="709"/>
      <w:jc w:val="both"/>
    </w:pPr>
    <w:rPr>
      <w:color w:val="00000A"/>
      <w:szCs w:val="20"/>
      <w:lang w:eastAsia="zh-CN"/>
    </w:rPr>
  </w:style>
  <w:style w:type="paragraph" w:customStyle="1" w:styleId="simpl">
    <w:name w:val="simpl"/>
    <w:uiPriority w:val="99"/>
    <w:qFormat/>
    <w:rsid w:val="00BA5BD8"/>
    <w:pPr>
      <w:widowControl w:val="0"/>
      <w:suppressAutoHyphens/>
      <w:spacing w:line="360" w:lineRule="auto"/>
      <w:ind w:firstLine="851"/>
      <w:jc w:val="both"/>
    </w:pPr>
    <w:rPr>
      <w:rFonts w:ascii="Calibri" w:eastAsia="Times New Roman" w:hAnsi="Calibri" w:cs="Calibri"/>
      <w:color w:val="00000A"/>
      <w:sz w:val="24"/>
      <w:szCs w:val="24"/>
      <w:lang w:eastAsia="zh-CN"/>
    </w:rPr>
  </w:style>
  <w:style w:type="paragraph" w:customStyle="1" w:styleId="afffffffffffffffffffffffffffffb">
    <w:name w:val="ДокТалицаШапка"/>
    <w:basedOn w:val="afff4"/>
    <w:next w:val="afff4"/>
    <w:uiPriority w:val="99"/>
    <w:qFormat/>
    <w:rsid w:val="00BA5BD8"/>
    <w:pPr>
      <w:keepNext/>
      <w:widowControl w:val="0"/>
      <w:spacing w:before="60" w:after="60" w:line="276" w:lineRule="auto"/>
      <w:ind w:firstLine="357"/>
      <w:jc w:val="center"/>
    </w:pPr>
    <w:rPr>
      <w:rFonts w:eastAsia="Calibri"/>
      <w:b/>
      <w:szCs w:val="20"/>
    </w:rPr>
  </w:style>
  <w:style w:type="paragraph" w:customStyle="1" w:styleId="IBS9">
    <w:name w:val="IBS Текст таблицы"/>
    <w:uiPriority w:val="99"/>
    <w:qFormat/>
    <w:rsid w:val="00BA5BD8"/>
    <w:pPr>
      <w:suppressAutoHyphens/>
      <w:spacing w:before="40" w:after="40"/>
    </w:pPr>
    <w:rPr>
      <w:rFonts w:ascii="Arial" w:eastAsia="Times New Roman" w:hAnsi="Arial" w:cs="Arial"/>
      <w:color w:val="00000A"/>
      <w:sz w:val="24"/>
      <w:szCs w:val="20"/>
      <w:lang w:eastAsia="zh-CN"/>
    </w:rPr>
  </w:style>
  <w:style w:type="paragraph" w:customStyle="1" w:styleId="2113">
    <w:name w:val="Заголовок 211"/>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character" w:customStyle="1" w:styleId="PlainText20">
    <w:name w:val="PlainText Знак2"/>
    <w:link w:val="PlainText"/>
    <w:uiPriority w:val="99"/>
    <w:qFormat/>
    <w:locked/>
    <w:rsid w:val="00BA5BD8"/>
    <w:rPr>
      <w:sz w:val="28"/>
      <w:szCs w:val="24"/>
    </w:rPr>
  </w:style>
  <w:style w:type="paragraph" w:customStyle="1" w:styleId="PlainText">
    <w:name w:val="PlainText"/>
    <w:link w:val="PlainText20"/>
    <w:uiPriority w:val="99"/>
    <w:qFormat/>
    <w:rsid w:val="00BA5BD8"/>
    <w:pPr>
      <w:spacing w:line="360" w:lineRule="auto"/>
      <w:ind w:firstLine="851"/>
      <w:jc w:val="both"/>
    </w:pPr>
    <w:rPr>
      <w:sz w:val="28"/>
      <w:szCs w:val="24"/>
    </w:rPr>
  </w:style>
  <w:style w:type="paragraph" w:customStyle="1" w:styleId="341">
    <w:name w:val="Основной текст 34"/>
    <w:basedOn w:val="afff4"/>
    <w:uiPriority w:val="99"/>
    <w:qFormat/>
    <w:rsid w:val="00BA5BD8"/>
    <w:pPr>
      <w:tabs>
        <w:tab w:val="left" w:pos="426"/>
      </w:tabs>
      <w:spacing w:line="276" w:lineRule="auto"/>
      <w:jc w:val="both"/>
    </w:pPr>
    <w:rPr>
      <w:rFonts w:ascii="Arial" w:hAnsi="Arial"/>
      <w:szCs w:val="20"/>
    </w:rPr>
  </w:style>
  <w:style w:type="paragraph" w:customStyle="1" w:styleId="afffffffffffffffffffffffffffffc">
    <w:name w:val="Обычный без отступа"/>
    <w:basedOn w:val="afff4"/>
    <w:uiPriority w:val="99"/>
    <w:qFormat/>
    <w:rsid w:val="00BA5BD8"/>
    <w:pPr>
      <w:spacing w:before="120" w:after="120" w:line="276" w:lineRule="auto"/>
    </w:pPr>
    <w:rPr>
      <w:color w:val="00000A"/>
      <w:lang w:eastAsia="zh-CN"/>
    </w:rPr>
  </w:style>
  <w:style w:type="paragraph" w:customStyle="1" w:styleId="1ffffffffff2">
    <w:name w:val="Знак Знак Знак Знак Знак Знак1"/>
    <w:basedOn w:val="afff4"/>
    <w:uiPriority w:val="99"/>
    <w:qFormat/>
    <w:rsid w:val="00BA5BD8"/>
    <w:pPr>
      <w:spacing w:before="100" w:beforeAutospacing="1" w:after="100" w:afterAutospacing="1" w:line="276" w:lineRule="auto"/>
      <w:jc w:val="both"/>
    </w:pPr>
    <w:rPr>
      <w:rFonts w:ascii="Tahoma" w:hAnsi="Tahoma"/>
      <w:sz w:val="20"/>
      <w:szCs w:val="20"/>
      <w:lang w:val="en-US" w:eastAsia="en-US"/>
    </w:rPr>
  </w:style>
  <w:style w:type="paragraph" w:customStyle="1" w:styleId="IBSa">
    <w:name w:val="IBS Список в таблице"/>
    <w:basedOn w:val="afff4"/>
    <w:uiPriority w:val="99"/>
    <w:qFormat/>
    <w:rsid w:val="00BA5BD8"/>
    <w:pPr>
      <w:tabs>
        <w:tab w:val="left" w:pos="550"/>
      </w:tabs>
      <w:spacing w:line="276" w:lineRule="auto"/>
      <w:ind w:firstLine="709"/>
    </w:pPr>
    <w:rPr>
      <w:rFonts w:ascii="Arial" w:hAnsi="Arial" w:cs="Arial"/>
      <w:color w:val="00000A"/>
      <w:sz w:val="20"/>
      <w:szCs w:val="22"/>
      <w:lang w:eastAsia="zh-CN"/>
    </w:rPr>
  </w:style>
  <w:style w:type="paragraph" w:customStyle="1" w:styleId="6110">
    <w:name w:val="Заголовок 611"/>
    <w:basedOn w:val="afff4"/>
    <w:next w:val="afff4"/>
    <w:uiPriority w:val="99"/>
    <w:qFormat/>
    <w:rsid w:val="00BA5BD8"/>
    <w:pPr>
      <w:spacing w:before="240" w:after="60" w:line="276" w:lineRule="auto"/>
      <w:jc w:val="both"/>
      <w:outlineLvl w:val="5"/>
    </w:pPr>
    <w:rPr>
      <w:b/>
      <w:sz w:val="22"/>
      <w:szCs w:val="20"/>
    </w:rPr>
  </w:style>
  <w:style w:type="paragraph" w:customStyle="1" w:styleId="tabletext3">
    <w:name w:val="tabletext"/>
    <w:basedOn w:val="afff4"/>
    <w:uiPriority w:val="99"/>
    <w:qFormat/>
    <w:rsid w:val="00BA5BD8"/>
    <w:pPr>
      <w:spacing w:line="276" w:lineRule="auto"/>
      <w:ind w:left="57"/>
    </w:pPr>
    <w:rPr>
      <w:color w:val="00000A"/>
      <w:sz w:val="28"/>
      <w:szCs w:val="28"/>
      <w:lang w:eastAsia="zh-CN"/>
    </w:rPr>
  </w:style>
  <w:style w:type="character" w:customStyle="1" w:styleId="afffffffffffffffffffffffffffffd">
    <w:name w:val="Нумерованный Знак"/>
    <w:link w:val="aff"/>
    <w:qFormat/>
    <w:locked/>
    <w:rsid w:val="00BA5BD8"/>
    <w:rPr>
      <w:sz w:val="24"/>
      <w:szCs w:val="24"/>
    </w:rPr>
  </w:style>
  <w:style w:type="paragraph" w:customStyle="1" w:styleId="aff">
    <w:name w:val="Нумерованный"/>
    <w:basedOn w:val="afff4"/>
    <w:link w:val="afffffffffffffffffffffffffffffd"/>
    <w:qFormat/>
    <w:rsid w:val="00BA5BD8"/>
    <w:pPr>
      <w:numPr>
        <w:numId w:val="120"/>
      </w:numPr>
      <w:spacing w:before="120" w:after="120" w:line="276" w:lineRule="auto"/>
      <w:jc w:val="both"/>
    </w:pPr>
    <w:rPr>
      <w:rFonts w:asciiTheme="minorHAnsi" w:eastAsiaTheme="minorHAnsi" w:hAnsiTheme="minorHAnsi" w:cstheme="minorBidi"/>
      <w:lang w:eastAsia="en-US"/>
    </w:rPr>
  </w:style>
  <w:style w:type="paragraph" w:customStyle="1" w:styleId="232">
    <w:name w:val="Основной текст 23"/>
    <w:basedOn w:val="afff4"/>
    <w:uiPriority w:val="99"/>
    <w:qFormat/>
    <w:rsid w:val="00BA5BD8"/>
    <w:pPr>
      <w:spacing w:line="360" w:lineRule="auto"/>
      <w:ind w:firstLine="720"/>
      <w:jc w:val="both"/>
    </w:pPr>
    <w:rPr>
      <w:rFonts w:ascii="Arial" w:hAnsi="Arial"/>
      <w:szCs w:val="20"/>
      <w:u w:val="single"/>
    </w:rPr>
  </w:style>
  <w:style w:type="paragraph" w:customStyle="1" w:styleId="afffffffffffffffffffffffffffffe">
    <w:name w:val="Таблица лев"/>
    <w:basedOn w:val="afff4"/>
    <w:uiPriority w:val="99"/>
    <w:qFormat/>
    <w:rsid w:val="00BA5BD8"/>
    <w:pPr>
      <w:spacing w:line="288" w:lineRule="auto"/>
    </w:pPr>
    <w:rPr>
      <w:color w:val="00000A"/>
      <w:lang w:eastAsia="zh-CN"/>
    </w:rPr>
  </w:style>
  <w:style w:type="paragraph" w:customStyle="1" w:styleId="affffffffffffffffffffffffffffff">
    <w:name w:val="Таблица центр"/>
    <w:basedOn w:val="afffffffffffffffffffffffffffffe"/>
    <w:uiPriority w:val="99"/>
    <w:qFormat/>
    <w:rsid w:val="00BA5BD8"/>
    <w:pPr>
      <w:jc w:val="center"/>
    </w:pPr>
  </w:style>
  <w:style w:type="character" w:customStyle="1" w:styleId="416">
    <w:name w:val="Стиль Заголовок 4 + По ширине1 Знак"/>
    <w:link w:val="417"/>
    <w:uiPriority w:val="99"/>
    <w:qFormat/>
    <w:locked/>
    <w:rsid w:val="00BA5BD8"/>
    <w:rPr>
      <w:rFonts w:ascii="Tahoma" w:hAnsi="Tahoma" w:cs="Tahoma"/>
      <w:bCs/>
    </w:rPr>
  </w:style>
  <w:style w:type="paragraph" w:customStyle="1" w:styleId="417">
    <w:name w:val="Стиль Заголовок 4 + По ширине1"/>
    <w:next w:val="afff4"/>
    <w:link w:val="416"/>
    <w:uiPriority w:val="99"/>
    <w:qFormat/>
    <w:rsid w:val="00BA5BD8"/>
    <w:pPr>
      <w:tabs>
        <w:tab w:val="left" w:pos="312"/>
      </w:tabs>
      <w:ind w:left="1049" w:hanging="907"/>
      <w:jc w:val="both"/>
    </w:pPr>
    <w:rPr>
      <w:rFonts w:ascii="Tahoma" w:hAnsi="Tahoma" w:cs="Tahoma"/>
      <w:bCs/>
    </w:rPr>
  </w:style>
  <w:style w:type="paragraph" w:customStyle="1" w:styleId="Gf">
    <w:name w:val="G_Заголовки таблицы"/>
    <w:basedOn w:val="afff4"/>
    <w:uiPriority w:val="99"/>
    <w:qFormat/>
    <w:rsid w:val="00BA5BD8"/>
    <w:pPr>
      <w:keepNext/>
      <w:spacing w:before="120" w:after="120" w:line="276" w:lineRule="auto"/>
      <w:jc w:val="center"/>
    </w:pPr>
    <w:rPr>
      <w:rFonts w:ascii="Calibri" w:hAnsi="Calibri" w:cs="Calibri"/>
      <w:b/>
      <w:bCs/>
      <w:color w:val="00000A"/>
      <w:szCs w:val="20"/>
      <w:lang w:val="en-US" w:eastAsia="zh-CN" w:bidi="en-US"/>
    </w:rPr>
  </w:style>
  <w:style w:type="paragraph" w:customStyle="1" w:styleId="Lchar">
    <w:name w:val="L)char"/>
    <w:basedOn w:val="afff4"/>
    <w:uiPriority w:val="99"/>
    <w:qFormat/>
    <w:rsid w:val="00BA5BD8"/>
    <w:pPr>
      <w:spacing w:before="120" w:line="360" w:lineRule="auto"/>
      <w:jc w:val="both"/>
    </w:pPr>
    <w:rPr>
      <w:szCs w:val="20"/>
    </w:rPr>
  </w:style>
  <w:style w:type="paragraph" w:customStyle="1" w:styleId="G13">
    <w:name w:val="G_1 Маркированный по ширине"/>
    <w:basedOn w:val="G11"/>
    <w:uiPriority w:val="99"/>
    <w:qFormat/>
    <w:rsid w:val="00BA5BD8"/>
    <w:pPr>
      <w:tabs>
        <w:tab w:val="left" w:pos="360"/>
        <w:tab w:val="left" w:pos="567"/>
      </w:tabs>
      <w:spacing w:before="200" w:after="120"/>
      <w:ind w:left="681" w:hanging="397"/>
    </w:pPr>
    <w:rPr>
      <w:rFonts w:ascii="Calibri" w:hAnsi="Calibri" w:cs="Calibri"/>
      <w:sz w:val="20"/>
      <w:lang w:val="en-US" w:bidi="en-US"/>
    </w:rPr>
  </w:style>
  <w:style w:type="paragraph" w:customStyle="1" w:styleId="affffffffffffffffffffffffffffff0">
    <w:name w:val="Стандарт"/>
    <w:basedOn w:val="afff4"/>
    <w:uiPriority w:val="99"/>
    <w:qFormat/>
    <w:rsid w:val="00BA5BD8"/>
    <w:pPr>
      <w:spacing w:before="60" w:after="60" w:line="276" w:lineRule="auto"/>
    </w:pPr>
    <w:rPr>
      <w:rFonts w:ascii="Verdana" w:hAnsi="Verdana"/>
      <w:sz w:val="20"/>
      <w:szCs w:val="20"/>
    </w:rPr>
  </w:style>
  <w:style w:type="character" w:customStyle="1" w:styleId="1ffffffffff3">
    <w:name w:val="Нумерованный заголовок 1 с отступом Знак"/>
    <w:link w:val="1ffffffffff4"/>
    <w:qFormat/>
    <w:locked/>
    <w:rsid w:val="00BA5BD8"/>
    <w:rPr>
      <w:b/>
      <w:sz w:val="28"/>
    </w:rPr>
  </w:style>
  <w:style w:type="paragraph" w:customStyle="1" w:styleId="1ffffffffff4">
    <w:name w:val="Нумерованный заголовок 1 с отступом"/>
    <w:basedOn w:val="afffd"/>
    <w:link w:val="1ffffffffff3"/>
    <w:qFormat/>
    <w:rsid w:val="00BA5BD8"/>
    <w:pPr>
      <w:spacing w:line="276" w:lineRule="auto"/>
      <w:jc w:val="both"/>
    </w:pPr>
    <w:rPr>
      <w:b/>
      <w:sz w:val="28"/>
      <w:szCs w:val="22"/>
    </w:rPr>
  </w:style>
  <w:style w:type="paragraph" w:customStyle="1" w:styleId="IBS12">
    <w:name w:val="IBS Буллиты 1"/>
    <w:basedOn w:val="218"/>
    <w:uiPriority w:val="99"/>
    <w:qFormat/>
    <w:rsid w:val="00BA5BD8"/>
    <w:rPr>
      <w:szCs w:val="22"/>
    </w:rPr>
  </w:style>
  <w:style w:type="paragraph" w:customStyle="1" w:styleId="KCTabText">
    <w:name w:val="KC Tab Text"/>
    <w:basedOn w:val="afff4"/>
    <w:uiPriority w:val="99"/>
    <w:qFormat/>
    <w:rsid w:val="00BA5BD8"/>
    <w:pPr>
      <w:widowControl w:val="0"/>
      <w:tabs>
        <w:tab w:val="left" w:pos="284"/>
        <w:tab w:val="left" w:pos="567"/>
        <w:tab w:val="left" w:pos="851"/>
        <w:tab w:val="left" w:pos="1134"/>
      </w:tabs>
      <w:spacing w:line="276" w:lineRule="auto"/>
    </w:pPr>
    <w:rPr>
      <w:rFonts w:ascii="Arial" w:hAnsi="Arial" w:cs="Arial"/>
      <w:color w:val="00000A"/>
      <w:sz w:val="18"/>
      <w:szCs w:val="20"/>
      <w:lang w:eastAsia="zh-CN"/>
    </w:rPr>
  </w:style>
  <w:style w:type="paragraph" w:customStyle="1" w:styleId="Gf0">
    <w:name w:val="G_Заголовки таблицы Знак Знак"/>
    <w:basedOn w:val="afff4"/>
    <w:uiPriority w:val="99"/>
    <w:qFormat/>
    <w:rsid w:val="00BA5BD8"/>
    <w:pPr>
      <w:keepNext/>
      <w:spacing w:before="120" w:after="120" w:line="276" w:lineRule="auto"/>
      <w:jc w:val="center"/>
    </w:pPr>
    <w:rPr>
      <w:rFonts w:ascii="Arial" w:hAnsi="Arial" w:cs="Arial"/>
      <w:b/>
      <w:bCs/>
      <w:color w:val="00000A"/>
      <w:sz w:val="20"/>
      <w:szCs w:val="20"/>
      <w:lang w:eastAsia="zh-CN"/>
    </w:rPr>
  </w:style>
  <w:style w:type="paragraph" w:customStyle="1" w:styleId="4ff5">
    <w:name w:val="Текст примечания4"/>
    <w:basedOn w:val="afff4"/>
    <w:uiPriority w:val="99"/>
    <w:qFormat/>
    <w:rsid w:val="00BA5BD8"/>
    <w:pPr>
      <w:widowControl w:val="0"/>
      <w:suppressAutoHyphens/>
      <w:spacing w:line="276" w:lineRule="auto"/>
      <w:ind w:firstLine="709"/>
      <w:jc w:val="both"/>
    </w:pPr>
    <w:rPr>
      <w:rFonts w:eastAsia="Andale Sans UI;Arial Unicode MS"/>
      <w:color w:val="00000A"/>
      <w:sz w:val="20"/>
      <w:szCs w:val="20"/>
      <w:lang w:eastAsia="zh-CN"/>
    </w:rPr>
  </w:style>
  <w:style w:type="paragraph" w:customStyle="1" w:styleId="711">
    <w:name w:val="Заголовок 711"/>
    <w:basedOn w:val="afff4"/>
    <w:next w:val="afff4"/>
    <w:uiPriority w:val="99"/>
    <w:qFormat/>
    <w:rsid w:val="00BA5BD8"/>
    <w:pPr>
      <w:spacing w:before="240" w:after="60" w:line="276" w:lineRule="auto"/>
      <w:jc w:val="both"/>
      <w:outlineLvl w:val="6"/>
    </w:pPr>
    <w:rPr>
      <w:szCs w:val="20"/>
    </w:rPr>
  </w:style>
  <w:style w:type="paragraph" w:customStyle="1" w:styleId="affffffffffffffffffffffffffffff1">
    <w:name w:val="Часть"/>
    <w:basedOn w:val="afff4"/>
    <w:uiPriority w:val="99"/>
    <w:semiHidden/>
    <w:qFormat/>
    <w:rsid w:val="00BA5BD8"/>
    <w:pPr>
      <w:spacing w:after="60" w:line="276" w:lineRule="auto"/>
      <w:jc w:val="center"/>
    </w:pPr>
    <w:rPr>
      <w:rFonts w:ascii="Arial" w:hAnsi="Arial"/>
      <w:b/>
      <w:caps/>
      <w:sz w:val="32"/>
      <w:szCs w:val="20"/>
    </w:rPr>
  </w:style>
  <w:style w:type="paragraph" w:customStyle="1" w:styleId="affffffffffffffffffffffffffffff2">
    <w:name w:val="Наименование строк таблицы"/>
    <w:basedOn w:val="afff4"/>
    <w:next w:val="afff4"/>
    <w:uiPriority w:val="99"/>
    <w:qFormat/>
    <w:rsid w:val="00BA5BD8"/>
    <w:pPr>
      <w:spacing w:line="276" w:lineRule="auto"/>
      <w:ind w:left="57" w:right="57"/>
    </w:pPr>
    <w:rPr>
      <w:rFonts w:ascii="Tahoma" w:hAnsi="Tahoma" w:cs="Tahoma"/>
      <w:b/>
      <w:sz w:val="20"/>
    </w:rPr>
  </w:style>
  <w:style w:type="paragraph" w:customStyle="1" w:styleId="Arial140">
    <w:name w:val="Стиль Arial 14 пт полужирный Первая строка:  0 см"/>
    <w:basedOn w:val="afff4"/>
    <w:next w:val="afff4"/>
    <w:uiPriority w:val="99"/>
    <w:qFormat/>
    <w:rsid w:val="00BA5BD8"/>
    <w:pPr>
      <w:spacing w:line="360" w:lineRule="auto"/>
      <w:jc w:val="both"/>
    </w:pPr>
    <w:rPr>
      <w:b/>
      <w:bCs/>
      <w:sz w:val="28"/>
      <w:szCs w:val="20"/>
    </w:rPr>
  </w:style>
  <w:style w:type="paragraph" w:customStyle="1" w:styleId="affe">
    <w:name w:val="Табличный маркированный"/>
    <w:uiPriority w:val="99"/>
    <w:qFormat/>
    <w:rsid w:val="00BA5BD8"/>
    <w:pPr>
      <w:numPr>
        <w:numId w:val="121"/>
      </w:numPr>
      <w:spacing w:before="80" w:after="80"/>
    </w:pPr>
    <w:rPr>
      <w:rFonts w:ascii="Times New Roman" w:eastAsia="Times New Roman" w:hAnsi="Times New Roman" w:cs="Times New Roman"/>
      <w:sz w:val="24"/>
      <w:szCs w:val="20"/>
      <w:lang w:val="en-US"/>
    </w:rPr>
  </w:style>
  <w:style w:type="paragraph" w:customStyle="1" w:styleId="affffffffffffffffffffffffffffff3">
    <w:name w:val="Рамка"/>
    <w:uiPriority w:val="99"/>
    <w:qFormat/>
    <w:rsid w:val="00BA5BD8"/>
    <w:pPr>
      <w:jc w:val="center"/>
    </w:pPr>
    <w:rPr>
      <w:rFonts w:ascii="Times New Roman" w:eastAsia="Times New Roman" w:hAnsi="Times New Roman" w:cs="Times New Roman"/>
      <w:sz w:val="24"/>
      <w:szCs w:val="24"/>
      <w:lang w:eastAsia="ru-RU"/>
    </w:rPr>
  </w:style>
  <w:style w:type="paragraph" w:customStyle="1" w:styleId="affffffffffffffffffffffffffffff4">
    <w:name w:val="Литера"/>
    <w:basedOn w:val="afff4"/>
    <w:uiPriority w:val="99"/>
    <w:qFormat/>
    <w:rsid w:val="00BA5BD8"/>
    <w:pPr>
      <w:spacing w:line="276" w:lineRule="auto"/>
      <w:jc w:val="right"/>
    </w:pPr>
    <w:rPr>
      <w:sz w:val="27"/>
      <w:szCs w:val="20"/>
    </w:rPr>
  </w:style>
  <w:style w:type="character" w:customStyle="1" w:styleId="di">
    <w:name w:val="di Абзац Знак"/>
    <w:link w:val="di0"/>
    <w:qFormat/>
    <w:locked/>
    <w:rsid w:val="00BA5BD8"/>
    <w:rPr>
      <w:sz w:val="24"/>
      <w:szCs w:val="24"/>
    </w:rPr>
  </w:style>
  <w:style w:type="paragraph" w:customStyle="1" w:styleId="di0">
    <w:name w:val="di Абзац"/>
    <w:basedOn w:val="afff4"/>
    <w:link w:val="di"/>
    <w:qFormat/>
    <w:rsid w:val="00BA5BD8"/>
    <w:pPr>
      <w:spacing w:before="60" w:after="60" w:line="276" w:lineRule="auto"/>
      <w:jc w:val="both"/>
    </w:pPr>
    <w:rPr>
      <w:rFonts w:asciiTheme="minorHAnsi" w:eastAsiaTheme="minorHAnsi" w:hAnsiTheme="minorHAnsi" w:cstheme="minorBidi"/>
      <w:lang w:eastAsia="en-US"/>
    </w:rPr>
  </w:style>
  <w:style w:type="paragraph" w:customStyle="1" w:styleId="Bulletwithtext3">
    <w:name w:val="Bullet with text 3"/>
    <w:basedOn w:val="afff4"/>
    <w:uiPriority w:val="99"/>
    <w:qFormat/>
    <w:rsid w:val="00BA5BD8"/>
    <w:pPr>
      <w:numPr>
        <w:numId w:val="122"/>
      </w:numPr>
      <w:tabs>
        <w:tab w:val="left" w:pos="1080"/>
      </w:tabs>
      <w:spacing w:line="276" w:lineRule="auto"/>
      <w:ind w:left="1080"/>
    </w:pPr>
    <w:rPr>
      <w:rFonts w:ascii="OmniWay" w:hAnsi="OmniWay"/>
      <w:sz w:val="18"/>
      <w:szCs w:val="20"/>
      <w:lang w:eastAsia="en-US"/>
    </w:rPr>
  </w:style>
  <w:style w:type="paragraph" w:customStyle="1" w:styleId="TableCenter">
    <w:name w:val="Table_Center"/>
    <w:basedOn w:val="Table"/>
    <w:uiPriority w:val="99"/>
    <w:qFormat/>
    <w:rsid w:val="00BA5BD8"/>
    <w:pPr>
      <w:suppressAutoHyphens w:val="0"/>
      <w:spacing w:before="40" w:after="40" w:line="240" w:lineRule="auto"/>
      <w:ind w:firstLine="0"/>
      <w:jc w:val="center"/>
    </w:pPr>
    <w:rPr>
      <w:rFonts w:ascii="OmniWay" w:hAnsi="OmniWay"/>
      <w:sz w:val="18"/>
      <w:lang w:eastAsia="en-US"/>
    </w:rPr>
  </w:style>
  <w:style w:type="paragraph" w:customStyle="1" w:styleId="TitleCenter">
    <w:name w:val="Title_Center"/>
    <w:basedOn w:val="afe"/>
    <w:uiPriority w:val="99"/>
    <w:qFormat/>
    <w:rsid w:val="00BA5BD8"/>
    <w:pPr>
      <w:keepNext/>
      <w:numPr>
        <w:numId w:val="0"/>
      </w:numPr>
      <w:spacing w:before="240" w:after="60"/>
      <w:contextualSpacing w:val="0"/>
    </w:pPr>
    <w:rPr>
      <w:rFonts w:ascii="OmniWay" w:eastAsia="Times New Roman" w:hAnsi="OmniWay" w:cs="Times New Roman"/>
      <w:bCs w:val="0"/>
      <w:noProof w:val="0"/>
      <w:spacing w:val="0"/>
      <w:sz w:val="22"/>
      <w:szCs w:val="20"/>
      <w:lang w:eastAsia="en-US"/>
    </w:rPr>
  </w:style>
  <w:style w:type="paragraph" w:customStyle="1" w:styleId="TOCHeading">
    <w:name w:val="TOC_Heading"/>
    <w:basedOn w:val="afff4"/>
    <w:next w:val="afff4"/>
    <w:uiPriority w:val="99"/>
    <w:qFormat/>
    <w:rsid w:val="00BA5BD8"/>
    <w:pPr>
      <w:keepNext/>
      <w:spacing w:before="80" w:after="120" w:line="276" w:lineRule="auto"/>
    </w:pPr>
    <w:rPr>
      <w:rFonts w:ascii="OmniWay" w:hAnsi="OmniWay"/>
      <w:b/>
      <w:sz w:val="22"/>
      <w:szCs w:val="20"/>
      <w:lang w:eastAsia="en-US"/>
    </w:rPr>
  </w:style>
  <w:style w:type="paragraph" w:customStyle="1" w:styleId="3ffff1">
    <w:name w:val="Стиль Заголовок 3"/>
    <w:basedOn w:val="35"/>
    <w:uiPriority w:val="99"/>
    <w:qFormat/>
    <w:rsid w:val="00BA5BD8"/>
    <w:pPr>
      <w:keepLines/>
      <w:numPr>
        <w:ilvl w:val="0"/>
        <w:numId w:val="0"/>
      </w:numPr>
      <w:tabs>
        <w:tab w:val="left" w:pos="170"/>
        <w:tab w:val="left" w:pos="720"/>
      </w:tabs>
      <w:snapToGrid w:val="0"/>
      <w:spacing w:before="120" w:after="240" w:line="288" w:lineRule="auto"/>
      <w:ind w:left="1356" w:hanging="504"/>
    </w:pPr>
    <w:rPr>
      <w:rFonts w:ascii="Times New Roman" w:hAnsi="Times New Roman" w:cs="Times New Roman"/>
      <w:b/>
      <w:bCs/>
      <w:szCs w:val="20"/>
    </w:rPr>
  </w:style>
  <w:style w:type="character" w:customStyle="1" w:styleId="1ffffffffff5">
    <w:name w:val="Абзац 1 Знак"/>
    <w:link w:val="1ffffffffff6"/>
    <w:qFormat/>
    <w:locked/>
    <w:rsid w:val="00BA5BD8"/>
    <w:rPr>
      <w:rFonts w:ascii="Calibri" w:eastAsia="Calibri" w:hAnsi="Calibri"/>
      <w:sz w:val="24"/>
    </w:rPr>
  </w:style>
  <w:style w:type="paragraph" w:customStyle="1" w:styleId="1ffffffffff6">
    <w:name w:val="Абзац 1"/>
    <w:basedOn w:val="afff4"/>
    <w:link w:val="1ffffffffff5"/>
    <w:qFormat/>
    <w:rsid w:val="00BA5BD8"/>
    <w:pPr>
      <w:spacing w:after="200" w:line="276" w:lineRule="auto"/>
      <w:ind w:firstLine="567"/>
      <w:jc w:val="both"/>
    </w:pPr>
    <w:rPr>
      <w:rFonts w:ascii="Calibri" w:eastAsia="Calibri" w:hAnsi="Calibri" w:cstheme="minorBidi"/>
      <w:szCs w:val="22"/>
      <w:lang w:eastAsia="en-US"/>
    </w:rPr>
  </w:style>
  <w:style w:type="paragraph" w:customStyle="1" w:styleId="11f4">
    <w:name w:val="Основной текст с отступом11"/>
    <w:basedOn w:val="afff4"/>
    <w:uiPriority w:val="99"/>
    <w:qFormat/>
    <w:rsid w:val="00BA5BD8"/>
    <w:pPr>
      <w:suppressAutoHyphens/>
      <w:spacing w:before="60" w:line="276" w:lineRule="auto"/>
      <w:ind w:firstLine="851"/>
      <w:jc w:val="both"/>
    </w:pPr>
    <w:rPr>
      <w:kern w:val="2"/>
      <w:lang w:eastAsia="ar-SA"/>
    </w:rPr>
  </w:style>
  <w:style w:type="character" w:customStyle="1" w:styleId="1ffffffffff7">
    <w:name w:val="Список Маркированный 1 НЗ Знак"/>
    <w:link w:val="13"/>
    <w:uiPriority w:val="99"/>
    <w:qFormat/>
    <w:locked/>
    <w:rsid w:val="00BA5BD8"/>
    <w:rPr>
      <w:rFonts w:eastAsia="Calibri"/>
      <w:sz w:val="26"/>
      <w:szCs w:val="26"/>
    </w:rPr>
  </w:style>
  <w:style w:type="paragraph" w:customStyle="1" w:styleId="13">
    <w:name w:val="Список Маркированный 1 НЗ"/>
    <w:basedOn w:val="afff4"/>
    <w:link w:val="1ffffffffff7"/>
    <w:uiPriority w:val="99"/>
    <w:qFormat/>
    <w:rsid w:val="00BA5BD8"/>
    <w:pPr>
      <w:numPr>
        <w:numId w:val="123"/>
      </w:numPr>
      <w:spacing w:before="120" w:line="276" w:lineRule="auto"/>
      <w:jc w:val="both"/>
    </w:pPr>
    <w:rPr>
      <w:rFonts w:asciiTheme="minorHAnsi" w:eastAsia="Calibri" w:hAnsiTheme="minorHAnsi" w:cstheme="minorBidi"/>
      <w:sz w:val="26"/>
      <w:szCs w:val="26"/>
      <w:lang w:eastAsia="en-US"/>
    </w:rPr>
  </w:style>
  <w:style w:type="character" w:customStyle="1" w:styleId="31a">
    <w:name w:val="Абзац31 Знак"/>
    <w:link w:val="31b"/>
    <w:qFormat/>
    <w:locked/>
    <w:rsid w:val="00BA5BD8"/>
    <w:rPr>
      <w:sz w:val="24"/>
      <w:szCs w:val="24"/>
    </w:rPr>
  </w:style>
  <w:style w:type="paragraph" w:customStyle="1" w:styleId="31b">
    <w:name w:val="Абзац31"/>
    <w:basedOn w:val="afffd"/>
    <w:link w:val="31a"/>
    <w:qFormat/>
    <w:rsid w:val="00BA5BD8"/>
    <w:pPr>
      <w:spacing w:line="360" w:lineRule="auto"/>
      <w:ind w:left="1276" w:firstLine="709"/>
      <w:jc w:val="both"/>
    </w:pPr>
  </w:style>
  <w:style w:type="character" w:customStyle="1" w:styleId="1ffffffffff8">
    <w:name w:val="Тз1 Знак"/>
    <w:link w:val="1ffffffffff9"/>
    <w:locked/>
    <w:rsid w:val="00BA5BD8"/>
    <w:rPr>
      <w:b/>
      <w:iCs/>
      <w:spacing w:val="15"/>
      <w:sz w:val="32"/>
      <w:szCs w:val="28"/>
    </w:rPr>
  </w:style>
  <w:style w:type="paragraph" w:customStyle="1" w:styleId="1ffffffffff9">
    <w:name w:val="Тз1"/>
    <w:basedOn w:val="affffff4"/>
    <w:link w:val="1ffffffffff8"/>
    <w:qFormat/>
    <w:rsid w:val="00BA5BD8"/>
    <w:pPr>
      <w:keepNext w:val="0"/>
      <w:numPr>
        <w:ilvl w:val="0"/>
      </w:numPr>
      <w:spacing w:before="240" w:after="200" w:line="276" w:lineRule="auto"/>
      <w:ind w:firstLine="709"/>
      <w:jc w:val="left"/>
    </w:pPr>
    <w:rPr>
      <w:rFonts w:eastAsiaTheme="minorHAnsi" w:cstheme="minorBidi"/>
      <w:iCs/>
      <w:lang w:eastAsia="en-US"/>
    </w:rPr>
  </w:style>
  <w:style w:type="character" w:customStyle="1" w:styleId="-Char0">
    <w:name w:val="Т - Заголовок Char"/>
    <w:link w:val="-f4"/>
    <w:qFormat/>
    <w:locked/>
    <w:rsid w:val="00BA5BD8"/>
    <w:rPr>
      <w:b/>
      <w:kern w:val="21"/>
    </w:rPr>
  </w:style>
  <w:style w:type="paragraph" w:customStyle="1" w:styleId="-f4">
    <w:name w:val="Т - Заголовок"/>
    <w:basedOn w:val="-b"/>
    <w:link w:val="-Char0"/>
    <w:qFormat/>
    <w:rsid w:val="00BA5BD8"/>
    <w:rPr>
      <w:b/>
    </w:rPr>
  </w:style>
  <w:style w:type="character" w:customStyle="1" w:styleId="-Char1">
    <w:name w:val="З - Специальный Char"/>
    <w:link w:val="-f5"/>
    <w:qFormat/>
    <w:locked/>
    <w:rsid w:val="00BA5BD8"/>
    <w:rPr>
      <w:b/>
      <w:caps/>
      <w:kern w:val="21"/>
      <w:szCs w:val="24"/>
    </w:rPr>
  </w:style>
  <w:style w:type="paragraph" w:customStyle="1" w:styleId="-f5">
    <w:name w:val="З - Специальный"/>
    <w:basedOn w:val="1f2"/>
    <w:link w:val="-Char1"/>
    <w:qFormat/>
    <w:rsid w:val="00BA5BD8"/>
    <w:pPr>
      <w:keepLines/>
      <w:numPr>
        <w:numId w:val="0"/>
      </w:numPr>
      <w:tabs>
        <w:tab w:val="left" w:pos="284"/>
      </w:tabs>
      <w:spacing w:before="0" w:after="0" w:line="360" w:lineRule="auto"/>
      <w:jc w:val="left"/>
    </w:pPr>
    <w:rPr>
      <w:rFonts w:asciiTheme="minorHAnsi" w:eastAsiaTheme="minorHAnsi" w:hAnsiTheme="minorHAnsi" w:cstheme="minorBidi"/>
      <w:b/>
      <w:caps/>
      <w:kern w:val="21"/>
      <w:sz w:val="22"/>
      <w:szCs w:val="24"/>
      <w:lang w:eastAsia="en-US"/>
    </w:rPr>
  </w:style>
  <w:style w:type="character" w:customStyle="1" w:styleId="-Char2">
    <w:name w:val="Н - Таблица Char"/>
    <w:link w:val="-f6"/>
    <w:qFormat/>
    <w:locked/>
    <w:rsid w:val="00BA5BD8"/>
    <w:rPr>
      <w:kern w:val="21"/>
      <w:sz w:val="24"/>
      <w:szCs w:val="24"/>
    </w:rPr>
  </w:style>
  <w:style w:type="paragraph" w:customStyle="1" w:styleId="-f6">
    <w:name w:val="Н - Таблица"/>
    <w:basedOn w:val="afff4"/>
    <w:link w:val="-Char2"/>
    <w:qFormat/>
    <w:rsid w:val="00BA5BD8"/>
    <w:pPr>
      <w:spacing w:line="360" w:lineRule="auto"/>
    </w:pPr>
    <w:rPr>
      <w:rFonts w:asciiTheme="minorHAnsi" w:eastAsiaTheme="minorHAnsi" w:hAnsiTheme="minorHAnsi" w:cstheme="minorBidi"/>
      <w:kern w:val="21"/>
      <w:lang w:eastAsia="en-US"/>
    </w:rPr>
  </w:style>
  <w:style w:type="paragraph" w:customStyle="1" w:styleId="affffffffffffffffffffffffffffff5">
    <w:name w:val="текст сноски"/>
    <w:basedOn w:val="afff4"/>
    <w:uiPriority w:val="99"/>
    <w:semiHidden/>
    <w:qFormat/>
    <w:rsid w:val="00BA5BD8"/>
    <w:pPr>
      <w:widowControl w:val="0"/>
      <w:spacing w:line="276" w:lineRule="auto"/>
    </w:pPr>
    <w:rPr>
      <w:rFonts w:ascii="Gelvetsky 12pt" w:hAnsi="Gelvetsky 12pt"/>
      <w:lang w:val="en-US"/>
    </w:rPr>
  </w:style>
  <w:style w:type="paragraph" w:customStyle="1" w:styleId="1ffffffffffa">
    <w:name w:val="Знак1 Знак Знак Знак Знак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Picture">
    <w:name w:val="Picture"/>
    <w:basedOn w:val="aff7"/>
    <w:next w:val="aff7"/>
    <w:uiPriority w:val="99"/>
    <w:semiHidden/>
    <w:qFormat/>
    <w:rsid w:val="00BA5BD8"/>
    <w:pPr>
      <w:numPr>
        <w:numId w:val="124"/>
      </w:numPr>
      <w:tabs>
        <w:tab w:val="clear" w:pos="360"/>
        <w:tab w:val="left" w:pos="432"/>
      </w:tabs>
      <w:spacing w:before="360" w:line="276" w:lineRule="auto"/>
      <w:ind w:left="0" w:firstLine="0"/>
      <w:jc w:val="center"/>
    </w:pPr>
    <w:rPr>
      <w:rFonts w:ascii="Times New Roman" w:eastAsia="Times New Roman" w:hAnsi="Times New Roman" w:cs="Times New Roman"/>
      <w:sz w:val="24"/>
      <w:szCs w:val="20"/>
    </w:rPr>
  </w:style>
  <w:style w:type="paragraph" w:customStyle="1" w:styleId="affffffffffffffffffffffffffffff6">
    <w:name w:val="Текстовый блок"/>
    <w:uiPriority w:val="99"/>
    <w:qFormat/>
    <w:rsid w:val="00BA5BD8"/>
    <w:rPr>
      <w:rFonts w:ascii="Helvetica" w:eastAsia="ヒラギノ角ゴ Pro W3" w:hAnsi="Helvetica" w:cs="Times New Roman"/>
      <w:color w:val="000000"/>
      <w:sz w:val="24"/>
      <w:szCs w:val="20"/>
      <w:lang w:eastAsia="ru-RU"/>
    </w:rPr>
  </w:style>
  <w:style w:type="paragraph" w:customStyle="1" w:styleId="xl486">
    <w:name w:val="xl486"/>
    <w:basedOn w:val="afff4"/>
    <w:uiPriority w:val="99"/>
    <w:qFormat/>
    <w:rsid w:val="00BA5BD8"/>
    <w:pPr>
      <w:spacing w:before="100" w:beforeAutospacing="1" w:after="100" w:afterAutospacing="1" w:line="276" w:lineRule="auto"/>
    </w:pPr>
    <w:rPr>
      <w:rFonts w:eastAsia="MS Mincho"/>
      <w:b/>
      <w:bCs/>
    </w:rPr>
  </w:style>
  <w:style w:type="paragraph" w:customStyle="1" w:styleId="SMAPictureName">
    <w:name w:val="SMA_Picture_Name"/>
    <w:basedOn w:val="SMABasic"/>
    <w:next w:val="afff4"/>
    <w:uiPriority w:val="99"/>
    <w:qFormat/>
    <w:rsid w:val="00BA5BD8"/>
  </w:style>
  <w:style w:type="paragraph" w:customStyle="1" w:styleId="SMATitle1">
    <w:name w:val="SMA_Title1"/>
    <w:basedOn w:val="1f2"/>
    <w:uiPriority w:val="99"/>
    <w:qFormat/>
    <w:rsid w:val="00BA5BD8"/>
    <w:pPr>
      <w:keepLines/>
      <w:numPr>
        <w:numId w:val="0"/>
      </w:numPr>
      <w:pBdr>
        <w:bottom w:val="single" w:sz="4" w:space="1" w:color="auto"/>
      </w:pBdr>
      <w:spacing w:before="0" w:after="120" w:line="276" w:lineRule="auto"/>
      <w:jc w:val="left"/>
    </w:pPr>
    <w:rPr>
      <w:rFonts w:eastAsia="MS Gothic"/>
      <w:b/>
      <w:bCs/>
      <w:kern w:val="0"/>
      <w:sz w:val="32"/>
      <w:szCs w:val="28"/>
      <w:lang w:eastAsia="en-US"/>
    </w:rPr>
  </w:style>
  <w:style w:type="paragraph" w:customStyle="1" w:styleId="SMATitle2">
    <w:name w:val="SMA_Title2"/>
    <w:basedOn w:val="2f"/>
    <w:next w:val="SMAPlainText0"/>
    <w:uiPriority w:val="99"/>
    <w:qFormat/>
    <w:rsid w:val="00BA5BD8"/>
    <w:pPr>
      <w:keepLines/>
      <w:tabs>
        <w:tab w:val="clear" w:pos="576"/>
        <w:tab w:val="left" w:pos="1985"/>
        <w:tab w:val="left" w:pos="2127"/>
      </w:tabs>
      <w:spacing w:before="120" w:after="0" w:line="276" w:lineRule="auto"/>
      <w:ind w:left="1134" w:hanging="708"/>
      <w:jc w:val="left"/>
    </w:pPr>
    <w:rPr>
      <w:rFonts w:eastAsia="MS Gothic"/>
      <w:b/>
      <w:bCs/>
      <w:sz w:val="28"/>
      <w:szCs w:val="26"/>
      <w:lang w:eastAsia="en-US"/>
    </w:rPr>
  </w:style>
  <w:style w:type="paragraph" w:customStyle="1" w:styleId="xl470">
    <w:name w:val="xl47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71">
    <w:name w:val="xl47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90">
    <w:name w:val="xl49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sz w:val="22"/>
      <w:szCs w:val="22"/>
    </w:rPr>
  </w:style>
  <w:style w:type="paragraph" w:customStyle="1" w:styleId="xl516">
    <w:name w:val="xl51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21b">
    <w:name w:val="Цитата 21"/>
    <w:basedOn w:val="afff4"/>
    <w:next w:val="afff4"/>
    <w:uiPriority w:val="99"/>
    <w:qFormat/>
    <w:rsid w:val="00BA5BD8"/>
    <w:pPr>
      <w:spacing w:before="120" w:line="276" w:lineRule="auto"/>
      <w:ind w:firstLine="709"/>
      <w:jc w:val="both"/>
    </w:pPr>
    <w:rPr>
      <w:i/>
      <w:iCs/>
      <w:color w:val="000000"/>
      <w:sz w:val="28"/>
      <w:szCs w:val="28"/>
      <w:lang w:eastAsia="en-US"/>
    </w:rPr>
  </w:style>
  <w:style w:type="paragraph" w:customStyle="1" w:styleId="11f5">
    <w:name w:val="Оглавление 11"/>
    <w:basedOn w:val="affffffffffffffffff2"/>
    <w:next w:val="afff4"/>
    <w:uiPriority w:val="99"/>
    <w:qFormat/>
    <w:rsid w:val="00BA5BD8"/>
    <w:pPr>
      <w:tabs>
        <w:tab w:val="clear" w:pos="10093"/>
        <w:tab w:val="right" w:leader="dot" w:pos="9656"/>
      </w:tabs>
      <w:spacing w:before="20" w:after="20"/>
      <w:jc w:val="left"/>
    </w:pPr>
    <w:rPr>
      <w:rFonts w:ascii="Calibri" w:hAnsi="Calibri" w:cs="Calibri"/>
      <w:b/>
      <w:bCs/>
      <w:caps/>
      <w:sz w:val="20"/>
      <w:szCs w:val="20"/>
    </w:rPr>
  </w:style>
  <w:style w:type="paragraph" w:customStyle="1" w:styleId="418">
    <w:name w:val="Оглавление 41"/>
    <w:basedOn w:val="affffffffffffffffff2"/>
    <w:next w:val="afff4"/>
    <w:uiPriority w:val="99"/>
    <w:qFormat/>
    <w:rsid w:val="00BA5BD8"/>
    <w:pPr>
      <w:tabs>
        <w:tab w:val="clear" w:pos="10093"/>
        <w:tab w:val="left" w:pos="709"/>
        <w:tab w:val="left" w:pos="1843"/>
        <w:tab w:val="right" w:leader="dot" w:pos="9656"/>
      </w:tabs>
      <w:ind w:left="709"/>
      <w:jc w:val="left"/>
    </w:pPr>
    <w:rPr>
      <w:rFonts w:ascii="Calibri" w:hAnsi="Calibri" w:cs="Calibri"/>
      <w:sz w:val="18"/>
      <w:szCs w:val="18"/>
    </w:rPr>
  </w:style>
  <w:style w:type="paragraph" w:customStyle="1" w:styleId="affffffffffffffffffffffffffffff7">
    <w:name w:val="Примечание к тексту"/>
    <w:basedOn w:val="afff4"/>
    <w:uiPriority w:val="99"/>
    <w:qFormat/>
    <w:rsid w:val="00BA5BD8"/>
    <w:pPr>
      <w:spacing w:before="120" w:line="360" w:lineRule="auto"/>
      <w:ind w:firstLine="720"/>
      <w:jc w:val="both"/>
    </w:pPr>
    <w:rPr>
      <w:sz w:val="22"/>
      <w:szCs w:val="22"/>
    </w:rPr>
  </w:style>
  <w:style w:type="paragraph" w:customStyle="1" w:styleId="affffffffffffffffffffffffffffff8">
    <w:name w:val="Приложение А"/>
    <w:basedOn w:val="afff4"/>
    <w:next w:val="afff4"/>
    <w:uiPriority w:val="99"/>
    <w:qFormat/>
    <w:rsid w:val="00BA5BD8"/>
    <w:pPr>
      <w:pageBreakBefore/>
      <w:widowControl w:val="0"/>
      <w:tabs>
        <w:tab w:val="left" w:pos="1480"/>
      </w:tabs>
      <w:spacing w:before="120" w:line="360" w:lineRule="auto"/>
      <w:ind w:left="1701" w:firstLine="851"/>
      <w:jc w:val="center"/>
      <w:outlineLvl w:val="0"/>
    </w:pPr>
    <w:rPr>
      <w:rFonts w:ascii="Arial" w:hAnsi="Arial" w:cs="Arial"/>
      <w:b/>
      <w:bCs/>
      <w:caps/>
      <w:sz w:val="32"/>
      <w:szCs w:val="32"/>
    </w:rPr>
  </w:style>
  <w:style w:type="paragraph" w:customStyle="1" w:styleId="2ffffff7">
    <w:name w:val="ГС_Заголовок2_прил"/>
    <w:basedOn w:val="2f"/>
    <w:next w:val="afff4"/>
    <w:uiPriority w:val="99"/>
    <w:qFormat/>
    <w:rsid w:val="00BA5BD8"/>
    <w:pPr>
      <w:keepLines/>
      <w:numPr>
        <w:ilvl w:val="0"/>
        <w:numId w:val="0"/>
      </w:numPr>
      <w:tabs>
        <w:tab w:val="left" w:pos="284"/>
        <w:tab w:val="left" w:pos="360"/>
        <w:tab w:val="left" w:pos="568"/>
        <w:tab w:val="left" w:pos="1080"/>
        <w:tab w:val="left" w:pos="1427"/>
        <w:tab w:val="left" w:pos="1701"/>
        <w:tab w:val="left" w:pos="1985"/>
      </w:tabs>
      <w:suppressAutoHyphens/>
      <w:spacing w:before="180" w:after="180" w:line="360" w:lineRule="auto"/>
      <w:ind w:left="1"/>
      <w:jc w:val="left"/>
    </w:pPr>
    <w:rPr>
      <w:rFonts w:eastAsia="Arial Unicode MS"/>
      <w:b/>
      <w:bCs/>
      <w:i/>
      <w:iCs/>
      <w:kern w:val="28"/>
      <w:sz w:val="28"/>
      <w:szCs w:val="28"/>
    </w:rPr>
  </w:style>
  <w:style w:type="character" w:customStyle="1" w:styleId="z-0">
    <w:name w:val="z-Конец формы Знак"/>
    <w:link w:val="Style1736"/>
    <w:uiPriority w:val="99"/>
    <w:locked/>
    <w:rsid w:val="00BA5BD8"/>
    <w:rPr>
      <w:rFonts w:ascii="Arial" w:hAnsi="Arial" w:cs="Arial"/>
      <w:vanish/>
      <w:sz w:val="16"/>
      <w:szCs w:val="16"/>
    </w:rPr>
  </w:style>
  <w:style w:type="paragraph" w:customStyle="1" w:styleId="Style1736">
    <w:name w:val="_Style 1736"/>
    <w:basedOn w:val="afff4"/>
    <w:next w:val="afff4"/>
    <w:link w:val="z-0"/>
    <w:uiPriority w:val="99"/>
    <w:qFormat/>
    <w:rsid w:val="00BA5BD8"/>
    <w:pPr>
      <w:pBdr>
        <w:top w:val="single" w:sz="6" w:space="1" w:color="auto"/>
      </w:pBdr>
      <w:spacing w:before="120" w:line="360" w:lineRule="auto"/>
      <w:ind w:firstLine="851"/>
      <w:jc w:val="center"/>
    </w:pPr>
    <w:rPr>
      <w:rFonts w:ascii="Arial" w:eastAsiaTheme="minorHAnsi" w:hAnsi="Arial" w:cs="Arial"/>
      <w:vanish/>
      <w:sz w:val="16"/>
      <w:szCs w:val="16"/>
      <w:lang w:eastAsia="en-US"/>
    </w:rPr>
  </w:style>
  <w:style w:type="paragraph" w:customStyle="1" w:styleId="affffffffffffffffffffffffffffff9">
    <w:name w:val="Подзаголовок (без уровня)"/>
    <w:basedOn w:val="affffff4"/>
    <w:next w:val="afff4"/>
    <w:uiPriority w:val="99"/>
    <w:qFormat/>
    <w:rsid w:val="00BA5BD8"/>
    <w:pPr>
      <w:pageBreakBefore/>
      <w:numPr>
        <w:ilvl w:val="0"/>
      </w:numPr>
      <w:spacing w:before="120" w:after="120" w:line="360" w:lineRule="auto"/>
      <w:ind w:firstLine="709"/>
      <w:jc w:val="center"/>
    </w:pPr>
    <w:rPr>
      <w:rFonts w:ascii="Times New Roman" w:eastAsia="Times New Roman" w:hAnsi="Times New Roman"/>
      <w:bCs/>
      <w:spacing w:val="0"/>
      <w:sz w:val="40"/>
      <w:szCs w:val="40"/>
    </w:rPr>
  </w:style>
  <w:style w:type="paragraph" w:customStyle="1" w:styleId="affffffffffffffffffffffffffffffa">
    <w:name w:val="Тип приложения"/>
    <w:basedOn w:val="affffffffffffffffffffffc"/>
    <w:next w:val="afffffffffffffffffffffffff2"/>
    <w:uiPriority w:val="99"/>
    <w:qFormat/>
    <w:rsid w:val="00BA5BD8"/>
    <w:pPr>
      <w:keepNext/>
      <w:suppressAutoHyphens w:val="0"/>
      <w:spacing w:line="360" w:lineRule="auto"/>
      <w:ind w:firstLine="709"/>
    </w:pPr>
    <w:rPr>
      <w:rFonts w:cs="Times New Roman"/>
      <w:b w:val="0"/>
      <w:bCs w:val="0"/>
      <w:caps/>
      <w:kern w:val="0"/>
      <w:sz w:val="24"/>
      <w:szCs w:val="24"/>
      <w:lang w:eastAsia="ru-RU"/>
    </w:rPr>
  </w:style>
  <w:style w:type="paragraph" w:customStyle="1" w:styleId="affffffffffffffffffffffffffffffb">
    <w:name w:val="Табличный (по левому краю)"/>
    <w:basedOn w:val="affffffffffffffff6"/>
    <w:uiPriority w:val="99"/>
    <w:qFormat/>
    <w:rsid w:val="00BA5BD8"/>
    <w:pPr>
      <w:spacing w:after="80" w:line="360" w:lineRule="auto"/>
      <w:ind w:firstLine="709"/>
    </w:pPr>
    <w:rPr>
      <w:bCs w:val="0"/>
      <w:szCs w:val="22"/>
    </w:rPr>
  </w:style>
  <w:style w:type="paragraph" w:customStyle="1" w:styleId="affffffffffffffffffffffffffffffc">
    <w:name w:val="Табличный (по центру)"/>
    <w:basedOn w:val="affffffffffffffff6"/>
    <w:uiPriority w:val="99"/>
    <w:qFormat/>
    <w:rsid w:val="00BA5BD8"/>
    <w:pPr>
      <w:spacing w:after="80" w:line="360" w:lineRule="auto"/>
      <w:ind w:firstLine="709"/>
      <w:jc w:val="center"/>
    </w:pPr>
    <w:rPr>
      <w:bCs w:val="0"/>
      <w:szCs w:val="22"/>
    </w:rPr>
  </w:style>
  <w:style w:type="paragraph" w:customStyle="1" w:styleId="affffffffffffffffffffffffffffffd">
    <w:name w:val="Табличный (по правому краю)"/>
    <w:basedOn w:val="affffffffffffffff6"/>
    <w:uiPriority w:val="99"/>
    <w:qFormat/>
    <w:rsid w:val="00BA5BD8"/>
    <w:pPr>
      <w:spacing w:after="80" w:line="360" w:lineRule="auto"/>
      <w:ind w:firstLine="709"/>
      <w:jc w:val="right"/>
    </w:pPr>
    <w:rPr>
      <w:bCs w:val="0"/>
      <w:szCs w:val="22"/>
    </w:rPr>
  </w:style>
  <w:style w:type="character" w:customStyle="1" w:styleId="Tab">
    <w:name w:val="Tab_обычный Знак"/>
    <w:link w:val="Tab0"/>
    <w:qFormat/>
    <w:locked/>
    <w:rsid w:val="00BA5BD8"/>
    <w:rPr>
      <w:sz w:val="28"/>
      <w:szCs w:val="24"/>
    </w:rPr>
  </w:style>
  <w:style w:type="paragraph" w:customStyle="1" w:styleId="Tab0">
    <w:name w:val="Tab_обычный"/>
    <w:basedOn w:val="afff4"/>
    <w:link w:val="Tab"/>
    <w:qFormat/>
    <w:rsid w:val="00BA5BD8"/>
    <w:pPr>
      <w:spacing w:before="120" w:after="120" w:line="360" w:lineRule="auto"/>
      <w:ind w:firstLine="708"/>
      <w:jc w:val="both"/>
    </w:pPr>
    <w:rPr>
      <w:rFonts w:asciiTheme="minorHAnsi" w:eastAsiaTheme="minorHAnsi" w:hAnsiTheme="minorHAnsi" w:cstheme="minorBidi"/>
      <w:sz w:val="28"/>
      <w:lang w:eastAsia="en-US"/>
    </w:rPr>
  </w:style>
  <w:style w:type="character" w:customStyle="1" w:styleId="WW8Num43z1">
    <w:name w:val="WW8Num43z1"/>
    <w:qFormat/>
    <w:rsid w:val="00BA5BD8"/>
  </w:style>
  <w:style w:type="character" w:customStyle="1" w:styleId="419">
    <w:name w:val="Знак Знак41"/>
    <w:qFormat/>
    <w:rsid w:val="00BA5BD8"/>
    <w:rPr>
      <w:rFonts w:ascii="Cambria" w:hAnsi="Cambria" w:hint="default"/>
      <w:b/>
      <w:bCs w:val="0"/>
      <w:sz w:val="26"/>
      <w:lang w:val="en-US" w:eastAsia="en-US"/>
    </w:rPr>
  </w:style>
  <w:style w:type="character" w:customStyle="1" w:styleId="WW8Num5z8">
    <w:name w:val="WW8Num5z8"/>
    <w:qFormat/>
    <w:rsid w:val="00BA5BD8"/>
  </w:style>
  <w:style w:type="character" w:customStyle="1" w:styleId="WW8Num105z6">
    <w:name w:val="WW8Num105z6"/>
    <w:qFormat/>
    <w:rsid w:val="00BA5BD8"/>
  </w:style>
  <w:style w:type="character" w:customStyle="1" w:styleId="WW8Num63z7">
    <w:name w:val="WW8Num63z7"/>
    <w:qFormat/>
    <w:rsid w:val="00BA5BD8"/>
  </w:style>
  <w:style w:type="character" w:customStyle="1" w:styleId="WW8Num45z7">
    <w:name w:val="WW8Num45z7"/>
    <w:qFormat/>
    <w:rsid w:val="00BA5BD8"/>
  </w:style>
  <w:style w:type="character" w:customStyle="1" w:styleId="5f3">
    <w:name w:val="Основной шрифт абзаца5"/>
    <w:qFormat/>
    <w:rsid w:val="00BA5BD8"/>
  </w:style>
  <w:style w:type="character" w:customStyle="1" w:styleId="WW8Num54z5">
    <w:name w:val="WW8Num54z5"/>
    <w:qFormat/>
    <w:rsid w:val="00BA5BD8"/>
  </w:style>
  <w:style w:type="character" w:customStyle="1" w:styleId="ListLabel83">
    <w:name w:val="ListLabel 83"/>
    <w:qFormat/>
    <w:rsid w:val="00BA5BD8"/>
    <w:rPr>
      <w:rFonts w:ascii="Symbol" w:hAnsi="Symbol" w:cs="Symbol" w:hint="default"/>
      <w:sz w:val="24"/>
      <w:szCs w:val="22"/>
      <w:lang w:val="ru-RU" w:eastAsia="en-US" w:bidi="ar-SA"/>
    </w:rPr>
  </w:style>
  <w:style w:type="character" w:customStyle="1" w:styleId="ListLabel82">
    <w:name w:val="ListLabel 82"/>
    <w:qFormat/>
    <w:rsid w:val="00BA5BD8"/>
    <w:rPr>
      <w:rFonts w:ascii="Symbol" w:hAnsi="Symbol" w:cs="Symbol" w:hint="default"/>
      <w:sz w:val="24"/>
      <w:szCs w:val="24"/>
      <w:lang w:val="ru-RU" w:eastAsia="en-US" w:bidi="ar-SA"/>
    </w:rPr>
  </w:style>
  <w:style w:type="character" w:customStyle="1" w:styleId="WW8Num18z7">
    <w:name w:val="WW8Num18z7"/>
    <w:qFormat/>
    <w:rsid w:val="00BA5BD8"/>
  </w:style>
  <w:style w:type="character" w:customStyle="1" w:styleId="small">
    <w:name w:val="small"/>
    <w:qFormat/>
    <w:rsid w:val="00BA5BD8"/>
  </w:style>
  <w:style w:type="character" w:customStyle="1" w:styleId="Gf1">
    <w:name w:val="G_Заголовки таблицы Знак Знак Знак Знак"/>
    <w:qFormat/>
    <w:rsid w:val="00BA5BD8"/>
    <w:rPr>
      <w:rFonts w:ascii="Arial" w:hAnsi="Arial" w:cs="Arial" w:hint="default"/>
      <w:b/>
      <w:bCs/>
      <w:lang w:val="ru-RU"/>
    </w:rPr>
  </w:style>
  <w:style w:type="character" w:customStyle="1" w:styleId="WW8Num159z0">
    <w:name w:val="WW8Num159z0"/>
    <w:qFormat/>
    <w:rsid w:val="00BA5BD8"/>
    <w:rPr>
      <w:rFonts w:ascii="Symbol" w:hAnsi="Symbol" w:cs="Symbol" w:hint="default"/>
    </w:rPr>
  </w:style>
  <w:style w:type="character" w:customStyle="1" w:styleId="affffffffffffffffffffffffffffffe">
    <w:name w:val="Таблица содержимое Знак"/>
    <w:qFormat/>
    <w:rsid w:val="00BA5BD8"/>
    <w:rPr>
      <w:rFonts w:ascii="Arial" w:hAnsi="Arial" w:cs="Arial" w:hint="default"/>
      <w:sz w:val="22"/>
      <w:szCs w:val="22"/>
      <w:lang w:bidi="ar-SA"/>
    </w:rPr>
  </w:style>
  <w:style w:type="character" w:customStyle="1" w:styleId="8b">
    <w:name w:val="Знак Знак8"/>
    <w:qFormat/>
    <w:rsid w:val="00BA5BD8"/>
    <w:rPr>
      <w:b/>
      <w:bCs w:val="0"/>
      <w:spacing w:val="-3"/>
      <w:sz w:val="26"/>
    </w:rPr>
  </w:style>
  <w:style w:type="character" w:customStyle="1" w:styleId="WW8Num151z7">
    <w:name w:val="WW8Num151z7"/>
    <w:qFormat/>
    <w:rsid w:val="00BA5BD8"/>
  </w:style>
  <w:style w:type="character" w:customStyle="1" w:styleId="WW8Num57z4">
    <w:name w:val="WW8Num57z4"/>
    <w:qFormat/>
    <w:rsid w:val="00BA5BD8"/>
  </w:style>
  <w:style w:type="character" w:customStyle="1" w:styleId="WW8Num120z0">
    <w:name w:val="WW8Num120z0"/>
    <w:qFormat/>
    <w:rsid w:val="00BA5BD8"/>
    <w:rPr>
      <w:rFonts w:ascii="Times New Roman" w:hAnsi="Times New Roman" w:cs="Times New Roman" w:hint="default"/>
    </w:rPr>
  </w:style>
  <w:style w:type="character" w:customStyle="1" w:styleId="WW8Num136z1">
    <w:name w:val="WW8Num136z1"/>
    <w:qFormat/>
    <w:rsid w:val="00BA5BD8"/>
    <w:rPr>
      <w:rFonts w:ascii="Courier New" w:hAnsi="Courier New" w:cs="Courier New" w:hint="default"/>
    </w:rPr>
  </w:style>
  <w:style w:type="character" w:customStyle="1" w:styleId="ListLabel63">
    <w:name w:val="ListLabel 63"/>
    <w:qFormat/>
    <w:rsid w:val="00BA5BD8"/>
    <w:rPr>
      <w:rFonts w:ascii="Wingdings" w:hAnsi="Wingdings" w:cs="Wingdings" w:hint="default"/>
      <w:sz w:val="24"/>
    </w:rPr>
  </w:style>
  <w:style w:type="character" w:customStyle="1" w:styleId="WW8Num137z3">
    <w:name w:val="WW8Num137z3"/>
    <w:qFormat/>
    <w:rsid w:val="00BA5BD8"/>
  </w:style>
  <w:style w:type="character" w:customStyle="1" w:styleId="WW8Num148z3">
    <w:name w:val="WW8Num148z3"/>
    <w:qFormat/>
    <w:rsid w:val="00BA5BD8"/>
    <w:rPr>
      <w:rFonts w:ascii="Symbol" w:hAnsi="Symbol" w:cs="Symbol" w:hint="default"/>
    </w:rPr>
  </w:style>
  <w:style w:type="character" w:customStyle="1" w:styleId="WW8Num80z0">
    <w:name w:val="WW8Num80z0"/>
    <w:qFormat/>
    <w:rsid w:val="00BA5BD8"/>
    <w:rPr>
      <w:rFonts w:ascii="Times New Roman" w:hAnsi="Times New Roman" w:cs="Times New Roman" w:hint="default"/>
    </w:rPr>
  </w:style>
  <w:style w:type="character" w:customStyle="1" w:styleId="ListLabel116">
    <w:name w:val="ListLabel 116"/>
    <w:qFormat/>
    <w:rsid w:val="00BA5BD8"/>
    <w:rPr>
      <w:rFonts w:ascii="Courier New" w:hAnsi="Courier New" w:cs="Courier New" w:hint="default"/>
      <w:sz w:val="24"/>
    </w:rPr>
  </w:style>
  <w:style w:type="character" w:customStyle="1" w:styleId="WW8Num117z3">
    <w:name w:val="WW8Num117z3"/>
    <w:qFormat/>
    <w:rsid w:val="00BA5BD8"/>
  </w:style>
  <w:style w:type="character" w:customStyle="1" w:styleId="WW8Num151z5">
    <w:name w:val="WW8Num151z5"/>
    <w:qFormat/>
    <w:rsid w:val="00BA5BD8"/>
  </w:style>
  <w:style w:type="character" w:customStyle="1" w:styleId="WW8Num66z0">
    <w:name w:val="WW8Num66z0"/>
    <w:qFormat/>
    <w:rsid w:val="00BA5BD8"/>
    <w:rPr>
      <w:b/>
      <w:bCs w:val="0"/>
      <w:lang w:eastAsia="ar-SA"/>
    </w:rPr>
  </w:style>
  <w:style w:type="character" w:customStyle="1" w:styleId="WW8Num116z0">
    <w:name w:val="WW8Num116z0"/>
    <w:qFormat/>
    <w:rsid w:val="00BA5BD8"/>
  </w:style>
  <w:style w:type="character" w:customStyle="1" w:styleId="WW8Num5z7">
    <w:name w:val="WW8Num5z7"/>
    <w:qFormat/>
    <w:rsid w:val="00BA5BD8"/>
  </w:style>
  <w:style w:type="character" w:customStyle="1" w:styleId="WW8Num126z0">
    <w:name w:val="WW8Num126z0"/>
    <w:qFormat/>
    <w:rsid w:val="00BA5BD8"/>
    <w:rPr>
      <w:rFonts w:ascii="Wingdings" w:hAnsi="Wingdings" w:cs="Wingdings" w:hint="default"/>
    </w:rPr>
  </w:style>
  <w:style w:type="character" w:customStyle="1" w:styleId="WW8Num20z5">
    <w:name w:val="WW8Num20z5"/>
    <w:qFormat/>
    <w:rsid w:val="00BA5BD8"/>
  </w:style>
  <w:style w:type="character" w:customStyle="1" w:styleId="WW8Num83z3">
    <w:name w:val="WW8Num83z3"/>
    <w:qFormat/>
    <w:rsid w:val="00BA5BD8"/>
    <w:rPr>
      <w:rFonts w:ascii="Arial" w:hAnsi="Arial" w:cs="Arial" w:hint="default"/>
      <w:b/>
      <w:bCs w:val="0"/>
      <w:i/>
      <w:iCs w:val="0"/>
      <w:sz w:val="22"/>
    </w:rPr>
  </w:style>
  <w:style w:type="character" w:customStyle="1" w:styleId="WW8Num145z2">
    <w:name w:val="WW8Num145z2"/>
    <w:qFormat/>
    <w:rsid w:val="00BA5BD8"/>
    <w:rPr>
      <w:rFonts w:ascii="Wingdings" w:hAnsi="Wingdings" w:cs="Wingdings" w:hint="default"/>
    </w:rPr>
  </w:style>
  <w:style w:type="character" w:customStyle="1" w:styleId="WW8Num16z4">
    <w:name w:val="WW8Num16z4"/>
    <w:qFormat/>
    <w:rsid w:val="00BA5BD8"/>
  </w:style>
  <w:style w:type="character" w:customStyle="1" w:styleId="WW8Num46z8">
    <w:name w:val="WW8Num46z8"/>
    <w:qFormat/>
    <w:rsid w:val="00BA5BD8"/>
  </w:style>
  <w:style w:type="character" w:customStyle="1" w:styleId="WW8Num130z5">
    <w:name w:val="WW8Num130z5"/>
    <w:qFormat/>
    <w:rsid w:val="00BA5BD8"/>
  </w:style>
  <w:style w:type="character" w:customStyle="1" w:styleId="ListLabel174">
    <w:name w:val="ListLabel 174"/>
    <w:qFormat/>
    <w:rsid w:val="00BA5BD8"/>
    <w:rPr>
      <w:rFonts w:ascii="OpenSymbol;Arial Unicode MS" w:hAnsi="OpenSymbol;Arial Unicode MS" w:cs="OpenSymbol;Arial Unicode MS" w:hint="default"/>
      <w:b/>
      <w:bCs w:val="0"/>
      <w:sz w:val="24"/>
    </w:rPr>
  </w:style>
  <w:style w:type="character" w:customStyle="1" w:styleId="ListLabel119">
    <w:name w:val="ListLabel 119"/>
    <w:qFormat/>
    <w:rsid w:val="00BA5BD8"/>
    <w:rPr>
      <w:rFonts w:ascii="Symbol" w:hAnsi="Symbol" w:cs="Symbol" w:hint="default"/>
      <w:sz w:val="24"/>
      <w:szCs w:val="22"/>
      <w:lang w:val="ru-RU" w:eastAsia="en-US" w:bidi="ar-SA"/>
    </w:rPr>
  </w:style>
  <w:style w:type="character" w:customStyle="1" w:styleId="WW8Num63z8">
    <w:name w:val="WW8Num63z8"/>
    <w:qFormat/>
    <w:rsid w:val="00BA5BD8"/>
  </w:style>
  <w:style w:type="character" w:customStyle="1" w:styleId="WW8Num1z1">
    <w:name w:val="WW8Num1z1"/>
    <w:qFormat/>
    <w:rsid w:val="00BA5BD8"/>
  </w:style>
  <w:style w:type="character" w:customStyle="1" w:styleId="WW8Num50z0">
    <w:name w:val="WW8Num50z0"/>
    <w:qFormat/>
    <w:rsid w:val="00BA5BD8"/>
    <w:rPr>
      <w:rFonts w:ascii="Times New Roman" w:hAnsi="Times New Roman" w:cs="Times New Roman" w:hint="default"/>
      <w:b/>
      <w:bCs w:val="0"/>
      <w:sz w:val="24"/>
    </w:rPr>
  </w:style>
  <w:style w:type="character" w:customStyle="1" w:styleId="WW8Num89z8">
    <w:name w:val="WW8Num89z8"/>
    <w:qFormat/>
    <w:rsid w:val="00BA5BD8"/>
  </w:style>
  <w:style w:type="character" w:customStyle="1" w:styleId="WW8Num43z6">
    <w:name w:val="WW8Num43z6"/>
    <w:qFormat/>
    <w:rsid w:val="00BA5BD8"/>
  </w:style>
  <w:style w:type="character" w:customStyle="1" w:styleId="afffffffffffffffffffffffffffffff">
    <w:name w:val="Базовый стиль символов"/>
    <w:uiPriority w:val="99"/>
    <w:qFormat/>
    <w:rsid w:val="00BA5BD8"/>
    <w:rPr>
      <w:rFonts w:ascii="Times New Roman" w:hAnsi="Times New Roman" w:cs="Times New Roman" w:hint="default"/>
    </w:rPr>
  </w:style>
  <w:style w:type="character" w:customStyle="1" w:styleId="WW8Num47z7">
    <w:name w:val="WW8Num47z7"/>
    <w:qFormat/>
    <w:rsid w:val="00BA5BD8"/>
  </w:style>
  <w:style w:type="character" w:customStyle="1" w:styleId="WW8Num156z0">
    <w:name w:val="WW8Num156z0"/>
    <w:qFormat/>
    <w:rsid w:val="00BA5BD8"/>
    <w:rPr>
      <w:rFonts w:ascii="Times New Roman" w:hAnsi="Times New Roman" w:cs="Times New Roman" w:hint="default"/>
    </w:rPr>
  </w:style>
  <w:style w:type="character" w:customStyle="1" w:styleId="Gf2">
    <w:name w:val="G_Маркированный таблицы Знак"/>
    <w:qFormat/>
    <w:rsid w:val="00BA5BD8"/>
    <w:rPr>
      <w:rFonts w:ascii="Calibri" w:hAnsi="Calibri" w:cs="Calibri" w:hint="default"/>
      <w:bCs/>
      <w:sz w:val="24"/>
      <w:lang w:val="en-US" w:bidi="en-US"/>
    </w:rPr>
  </w:style>
  <w:style w:type="character" w:customStyle="1" w:styleId="514">
    <w:name w:val="Знак Знак51"/>
    <w:qFormat/>
    <w:rsid w:val="00BA5BD8"/>
    <w:rPr>
      <w:rFonts w:ascii="Cambria" w:hAnsi="Cambria" w:hint="default"/>
      <w:b/>
      <w:bCs w:val="0"/>
      <w:i/>
      <w:iCs w:val="0"/>
      <w:sz w:val="28"/>
      <w:lang w:val="en-US" w:eastAsia="en-US"/>
    </w:rPr>
  </w:style>
  <w:style w:type="character" w:customStyle="1" w:styleId="WW8Num113z0">
    <w:name w:val="WW8Num113z0"/>
    <w:qFormat/>
    <w:rsid w:val="00BA5BD8"/>
    <w:rPr>
      <w:rFonts w:ascii="Wingdings" w:hAnsi="Wingdings" w:cs="Wingdings" w:hint="default"/>
      <w:sz w:val="28"/>
      <w:szCs w:val="28"/>
      <w:lang w:val="en-US"/>
    </w:rPr>
  </w:style>
  <w:style w:type="character" w:customStyle="1" w:styleId="WW8Num10z3">
    <w:name w:val="WW8Num10z3"/>
    <w:qFormat/>
    <w:rsid w:val="00BA5BD8"/>
    <w:rPr>
      <w:rFonts w:ascii="Symbol" w:hAnsi="Symbol" w:cs="Symbol" w:hint="default"/>
    </w:rPr>
  </w:style>
  <w:style w:type="character" w:customStyle="1" w:styleId="WW8Num61z1">
    <w:name w:val="WW8Num61z1"/>
    <w:qFormat/>
    <w:rsid w:val="00BA5BD8"/>
    <w:rPr>
      <w:sz w:val="24"/>
      <w:szCs w:val="24"/>
    </w:rPr>
  </w:style>
  <w:style w:type="character" w:customStyle="1" w:styleId="WW8Num84z1">
    <w:name w:val="WW8Num84z1"/>
    <w:qFormat/>
    <w:rsid w:val="00BA5BD8"/>
    <w:rPr>
      <w:rFonts w:ascii="Courier New" w:hAnsi="Courier New" w:cs="Courier New" w:hint="default"/>
      <w:sz w:val="20"/>
    </w:rPr>
  </w:style>
  <w:style w:type="character" w:customStyle="1" w:styleId="WW8Num35z1">
    <w:name w:val="WW8Num35z1"/>
    <w:qFormat/>
    <w:rsid w:val="00BA5BD8"/>
    <w:rPr>
      <w:rFonts w:ascii="Courier New" w:hAnsi="Courier New" w:cs="Courier New" w:hint="default"/>
    </w:rPr>
  </w:style>
  <w:style w:type="character" w:customStyle="1" w:styleId="WW8Num139z1">
    <w:name w:val="WW8Num139z1"/>
    <w:qFormat/>
    <w:rsid w:val="00BA5BD8"/>
    <w:rPr>
      <w:rFonts w:ascii="Courier New" w:hAnsi="Courier New" w:cs="Courier New" w:hint="default"/>
    </w:rPr>
  </w:style>
  <w:style w:type="character" w:customStyle="1" w:styleId="WW8Num123z0">
    <w:name w:val="WW8Num123z0"/>
    <w:qFormat/>
    <w:rsid w:val="00BA5BD8"/>
    <w:rPr>
      <w:rFonts w:ascii="Wingdings" w:hAnsi="Wingdings" w:cs="Wingdings" w:hint="default"/>
      <w:lang w:val="ru-RU"/>
    </w:rPr>
  </w:style>
  <w:style w:type="character" w:customStyle="1" w:styleId="WW8Num54z7">
    <w:name w:val="WW8Num54z7"/>
    <w:qFormat/>
    <w:rsid w:val="00BA5BD8"/>
  </w:style>
  <w:style w:type="character" w:customStyle="1" w:styleId="WW8Num45z3">
    <w:name w:val="WW8Num45z3"/>
    <w:qFormat/>
    <w:rsid w:val="00BA5BD8"/>
  </w:style>
  <w:style w:type="character" w:customStyle="1" w:styleId="2ffffff8">
    <w:name w:val="Знак примечания2"/>
    <w:qFormat/>
    <w:rsid w:val="00BA5BD8"/>
    <w:rPr>
      <w:sz w:val="16"/>
      <w:szCs w:val="16"/>
    </w:rPr>
  </w:style>
  <w:style w:type="character" w:customStyle="1" w:styleId="ListLabel44">
    <w:name w:val="ListLabel 44"/>
    <w:qFormat/>
    <w:rsid w:val="00BA5BD8"/>
    <w:rPr>
      <w:rFonts w:ascii="Courier New" w:hAnsi="Courier New" w:cs="Courier New" w:hint="default"/>
      <w:sz w:val="24"/>
    </w:rPr>
  </w:style>
  <w:style w:type="character" w:customStyle="1" w:styleId="WW8Num157z1">
    <w:name w:val="WW8Num157z1"/>
    <w:qFormat/>
    <w:rsid w:val="00BA5BD8"/>
    <w:rPr>
      <w:rFonts w:ascii="Courier New" w:hAnsi="Courier New" w:cs="Courier New" w:hint="default"/>
    </w:rPr>
  </w:style>
  <w:style w:type="character" w:customStyle="1" w:styleId="WW8Num63z3">
    <w:name w:val="WW8Num63z3"/>
    <w:qFormat/>
    <w:rsid w:val="00BA5BD8"/>
    <w:rPr>
      <w:rFonts w:ascii="Symbol" w:hAnsi="Symbol" w:cs="Symbol" w:hint="default"/>
    </w:rPr>
  </w:style>
  <w:style w:type="character" w:customStyle="1" w:styleId="323">
    <w:name w:val="Знак Знак32"/>
    <w:qFormat/>
    <w:rsid w:val="00BA5BD8"/>
    <w:rPr>
      <w:rFonts w:ascii="Times New Roman" w:hAnsi="Times New Roman" w:cs="Times New Roman" w:hint="default"/>
      <w:sz w:val="24"/>
      <w:shd w:val="clear" w:color="auto" w:fill="FFFFFF"/>
    </w:rPr>
  </w:style>
  <w:style w:type="character" w:customStyle="1" w:styleId="ListLabel105">
    <w:name w:val="ListLabel 105"/>
    <w:qFormat/>
    <w:rsid w:val="00BA5BD8"/>
    <w:rPr>
      <w:rFonts w:ascii="Times New Roman" w:hAnsi="Times New Roman" w:cs="Times New Roman" w:hint="default"/>
      <w:b/>
      <w:bCs w:val="0"/>
      <w:sz w:val="24"/>
    </w:rPr>
  </w:style>
  <w:style w:type="character" w:customStyle="1" w:styleId="WW8Num160z0">
    <w:name w:val="WW8Num160z0"/>
    <w:qFormat/>
    <w:rsid w:val="00BA5BD8"/>
    <w:rPr>
      <w:rFonts w:ascii="Wingdings" w:hAnsi="Wingdings" w:cs="Wingdings" w:hint="default"/>
    </w:rPr>
  </w:style>
  <w:style w:type="character" w:customStyle="1" w:styleId="WW8Num44z3">
    <w:name w:val="WW8Num44z3"/>
    <w:qFormat/>
    <w:rsid w:val="00BA5BD8"/>
    <w:rPr>
      <w:rFonts w:ascii="Symbol" w:hAnsi="Symbol" w:cs="Symbol" w:hint="default"/>
    </w:rPr>
  </w:style>
  <w:style w:type="character" w:customStyle="1" w:styleId="WW8Num57z0">
    <w:name w:val="WW8Num57z0"/>
    <w:qFormat/>
    <w:rsid w:val="00BA5BD8"/>
    <w:rPr>
      <w:rFonts w:ascii="Times New Roman" w:hAnsi="Times New Roman" w:cs="Times New Roman" w:hint="default"/>
      <w:sz w:val="20"/>
    </w:rPr>
  </w:style>
  <w:style w:type="character" w:customStyle="1" w:styleId="ListLabel121">
    <w:name w:val="ListLabel 121"/>
    <w:qFormat/>
    <w:rsid w:val="00BA5BD8"/>
    <w:rPr>
      <w:rFonts w:ascii="Times New Roman" w:hAnsi="Times New Roman" w:cs="Times New Roman" w:hint="default"/>
      <w:sz w:val="24"/>
      <w:szCs w:val="24"/>
    </w:rPr>
  </w:style>
  <w:style w:type="character" w:customStyle="1" w:styleId="bodytext10">
    <w:name w:val="bodytext1"/>
    <w:qFormat/>
    <w:rsid w:val="00BA5BD8"/>
    <w:rPr>
      <w:rFonts w:ascii="Arial" w:hAnsi="Arial" w:cs="Arial" w:hint="default"/>
      <w:color w:val="000000"/>
      <w:sz w:val="18"/>
      <w:szCs w:val="18"/>
    </w:rPr>
  </w:style>
  <w:style w:type="character" w:customStyle="1" w:styleId="WW8Num54z6">
    <w:name w:val="WW8Num54z6"/>
    <w:qFormat/>
    <w:rsid w:val="00BA5BD8"/>
  </w:style>
  <w:style w:type="character" w:customStyle="1" w:styleId="WW8Num138z2">
    <w:name w:val="WW8Num138z2"/>
    <w:qFormat/>
    <w:rsid w:val="00BA5BD8"/>
    <w:rPr>
      <w:rFonts w:ascii="Wingdings" w:hAnsi="Wingdings" w:cs="Wingdings" w:hint="default"/>
    </w:rPr>
  </w:style>
  <w:style w:type="character" w:customStyle="1" w:styleId="WW8Num94z2">
    <w:name w:val="WW8Num94z2"/>
    <w:qFormat/>
    <w:rsid w:val="00BA5BD8"/>
    <w:rPr>
      <w:rFonts w:ascii="Times New Roman" w:hAnsi="Times New Roman" w:cs="Times New Roman" w:hint="default"/>
    </w:rPr>
  </w:style>
  <w:style w:type="character" w:customStyle="1" w:styleId="WW8Num3z5">
    <w:name w:val="WW8Num3z5"/>
    <w:qFormat/>
    <w:rsid w:val="00BA5BD8"/>
  </w:style>
  <w:style w:type="character" w:customStyle="1" w:styleId="WW8Num155z0">
    <w:name w:val="WW8Num155z0"/>
    <w:qFormat/>
    <w:rsid w:val="00BA5BD8"/>
    <w:rPr>
      <w:rFonts w:ascii="Symbol" w:eastAsia="Calibri" w:hAnsi="Symbol" w:cs="Symbol" w:hint="default"/>
      <w:color w:val="00000A"/>
      <w:sz w:val="28"/>
      <w:szCs w:val="28"/>
      <w:lang w:val="ru-RU"/>
    </w:rPr>
  </w:style>
  <w:style w:type="character" w:customStyle="1" w:styleId="31c">
    <w:name w:val="Таблица простая 31"/>
    <w:qFormat/>
    <w:rsid w:val="00BA5BD8"/>
    <w:rPr>
      <w:i/>
      <w:iCs/>
      <w:color w:val="808080"/>
    </w:rPr>
  </w:style>
  <w:style w:type="character" w:customStyle="1" w:styleId="WW8Num4z2">
    <w:name w:val="WW8Num4z2"/>
    <w:qFormat/>
    <w:rsid w:val="00BA5BD8"/>
    <w:rPr>
      <w:rFonts w:ascii="Wingdings" w:hAnsi="Wingdings" w:cs="Wingdings" w:hint="default"/>
    </w:rPr>
  </w:style>
  <w:style w:type="character" w:customStyle="1" w:styleId="ListLabel65">
    <w:name w:val="ListLabel 65"/>
    <w:qFormat/>
    <w:rsid w:val="00BA5BD8"/>
    <w:rPr>
      <w:rFonts w:ascii="Symbol" w:hAnsi="Symbol" w:cs="Symbol" w:hint="default"/>
      <w:sz w:val="24"/>
      <w:szCs w:val="22"/>
      <w:lang w:val="ru-RU" w:eastAsia="en-US" w:bidi="ar-SA"/>
    </w:rPr>
  </w:style>
  <w:style w:type="character" w:customStyle="1" w:styleId="WW8Num49z4">
    <w:name w:val="WW8Num49z4"/>
    <w:qFormat/>
    <w:rsid w:val="00BA5BD8"/>
  </w:style>
  <w:style w:type="character" w:customStyle="1" w:styleId="WW8Num10z2">
    <w:name w:val="WW8Num10z2"/>
    <w:qFormat/>
    <w:rsid w:val="00BA5BD8"/>
    <w:rPr>
      <w:rFonts w:ascii="Wingdings" w:hAnsi="Wingdings" w:cs="Wingdings" w:hint="default"/>
    </w:rPr>
  </w:style>
  <w:style w:type="character" w:customStyle="1" w:styleId="WW8Num95z3">
    <w:name w:val="WW8Num95z3"/>
    <w:qFormat/>
    <w:rsid w:val="00BA5BD8"/>
    <w:rPr>
      <w:rFonts w:ascii="Symbol" w:hAnsi="Symbol" w:cs="Symbol" w:hint="default"/>
    </w:rPr>
  </w:style>
  <w:style w:type="character" w:customStyle="1" w:styleId="value">
    <w:name w:val="value"/>
    <w:qFormat/>
    <w:rsid w:val="00BA5BD8"/>
  </w:style>
  <w:style w:type="character" w:customStyle="1" w:styleId="270">
    <w:name w:val="Основной текст27"/>
    <w:uiPriority w:val="99"/>
    <w:qFormat/>
    <w:rsid w:val="00BA5BD8"/>
    <w:rPr>
      <w:rFonts w:ascii="Times New Roman" w:hAnsi="Times New Roman" w:cs="Times New Roman" w:hint="default"/>
      <w:sz w:val="26"/>
      <w:szCs w:val="26"/>
      <w:shd w:val="clear" w:color="auto" w:fill="FFFFFF"/>
    </w:rPr>
  </w:style>
  <w:style w:type="character" w:customStyle="1" w:styleId="WW8Num130z3">
    <w:name w:val="WW8Num130z3"/>
    <w:qFormat/>
    <w:rsid w:val="00BA5BD8"/>
  </w:style>
  <w:style w:type="character" w:customStyle="1" w:styleId="WW8Num163z0">
    <w:name w:val="WW8Num163z0"/>
    <w:qFormat/>
    <w:rsid w:val="00BA5BD8"/>
    <w:rPr>
      <w:rFonts w:ascii="Wingdings" w:hAnsi="Wingdings" w:cs="Wingdings" w:hint="default"/>
    </w:rPr>
  </w:style>
  <w:style w:type="character" w:customStyle="1" w:styleId="PlainTextChar5">
    <w:name w:val="Plain Text Char5"/>
    <w:qFormat/>
    <w:rsid w:val="00BA5BD8"/>
    <w:rPr>
      <w:rFonts w:ascii="Courier New" w:hAnsi="Courier New" w:cs="Courier New" w:hint="default"/>
      <w:sz w:val="20"/>
    </w:rPr>
  </w:style>
  <w:style w:type="character" w:customStyle="1" w:styleId="WW8Num58z1">
    <w:name w:val="WW8Num58z1"/>
    <w:qFormat/>
    <w:rsid w:val="00BA5BD8"/>
    <w:rPr>
      <w:rFonts w:ascii="Courier New" w:hAnsi="Courier New" w:cs="Courier New" w:hint="default"/>
    </w:rPr>
  </w:style>
  <w:style w:type="character" w:customStyle="1" w:styleId="WW8Num136z3">
    <w:name w:val="WW8Num136z3"/>
    <w:qFormat/>
    <w:rsid w:val="00BA5BD8"/>
    <w:rPr>
      <w:rFonts w:ascii="Symbol" w:hAnsi="Symbol" w:cs="Symbol" w:hint="default"/>
    </w:rPr>
  </w:style>
  <w:style w:type="character" w:customStyle="1" w:styleId="FontStyle170">
    <w:name w:val="Font Style170"/>
    <w:qFormat/>
    <w:rsid w:val="00BA5BD8"/>
    <w:rPr>
      <w:rFonts w:ascii="Times New Roman" w:hAnsi="Times New Roman" w:cs="Times New Roman" w:hint="default"/>
      <w:sz w:val="26"/>
    </w:rPr>
  </w:style>
  <w:style w:type="character" w:customStyle="1" w:styleId="FontStyle17">
    <w:name w:val="Font Style17"/>
    <w:qFormat/>
    <w:rsid w:val="00BA5BD8"/>
    <w:rPr>
      <w:rFonts w:ascii="Times New Roman" w:hAnsi="Times New Roman" w:cs="Times New Roman" w:hint="default"/>
      <w:b/>
      <w:bCs w:val="0"/>
      <w:sz w:val="26"/>
    </w:rPr>
  </w:style>
  <w:style w:type="character" w:customStyle="1" w:styleId="5f4">
    <w:name w:val="Текст Знак5"/>
    <w:qFormat/>
    <w:rsid w:val="00BA5BD8"/>
    <w:rPr>
      <w:rFonts w:ascii="Courier New" w:hAnsi="Courier New" w:cs="Courier New" w:hint="default"/>
    </w:rPr>
  </w:style>
  <w:style w:type="character" w:customStyle="1" w:styleId="afffffffffffffffffffffffffffffff0">
    <w:name w:val="Обычный Болд Знак"/>
    <w:qFormat/>
    <w:rsid w:val="00BA5BD8"/>
    <w:rPr>
      <w:b/>
      <w:bCs w:val="0"/>
      <w:sz w:val="24"/>
    </w:rPr>
  </w:style>
  <w:style w:type="character" w:customStyle="1" w:styleId="WW8Num142z0">
    <w:name w:val="WW8Num142z0"/>
    <w:qFormat/>
    <w:rsid w:val="00BA5BD8"/>
    <w:rPr>
      <w:rFonts w:ascii="Wingdings" w:hAnsi="Wingdings" w:cs="Wingdings" w:hint="default"/>
    </w:rPr>
  </w:style>
  <w:style w:type="character" w:customStyle="1" w:styleId="613">
    <w:name w:val="Знак Знак61"/>
    <w:qFormat/>
    <w:rsid w:val="00BA5BD8"/>
    <w:rPr>
      <w:rFonts w:ascii="Times New Roman" w:hAnsi="Times New Roman" w:cs="Times New Roman" w:hint="default"/>
      <w:b/>
      <w:bCs w:val="0"/>
      <w:sz w:val="28"/>
      <w:lang w:val="en-US"/>
    </w:rPr>
  </w:style>
  <w:style w:type="character" w:customStyle="1" w:styleId="FontStyle14">
    <w:name w:val="Font Style14"/>
    <w:uiPriority w:val="99"/>
    <w:qFormat/>
    <w:rsid w:val="00BA5BD8"/>
    <w:rPr>
      <w:rFonts w:ascii="Times New Roman" w:hAnsi="Times New Roman" w:cs="Times New Roman" w:hint="default"/>
      <w:sz w:val="22"/>
      <w:szCs w:val="22"/>
    </w:rPr>
  </w:style>
  <w:style w:type="character" w:customStyle="1" w:styleId="WW8Num93z2">
    <w:name w:val="WW8Num93z2"/>
    <w:qFormat/>
    <w:rsid w:val="00BA5BD8"/>
  </w:style>
  <w:style w:type="character" w:customStyle="1" w:styleId="WW8Num130z4">
    <w:name w:val="WW8Num130z4"/>
    <w:qFormat/>
    <w:rsid w:val="00BA5BD8"/>
  </w:style>
  <w:style w:type="character" w:customStyle="1" w:styleId="ListLabel179">
    <w:name w:val="ListLabel 179"/>
    <w:qFormat/>
    <w:rsid w:val="00BA5BD8"/>
    <w:rPr>
      <w:rFonts w:ascii="Courier New" w:hAnsi="Courier New" w:cs="Courier New" w:hint="default"/>
      <w:sz w:val="24"/>
    </w:rPr>
  </w:style>
  <w:style w:type="character" w:customStyle="1" w:styleId="171">
    <w:name w:val="Знак Знак171"/>
    <w:uiPriority w:val="99"/>
    <w:qFormat/>
    <w:rsid w:val="00BA5BD8"/>
    <w:rPr>
      <w:rFonts w:ascii="Arial" w:hAnsi="Arial" w:cs="Arial" w:hint="default"/>
      <w:sz w:val="24"/>
      <w:u w:val="single"/>
    </w:rPr>
  </w:style>
  <w:style w:type="character" w:customStyle="1" w:styleId="ListLabel175">
    <w:name w:val="ListLabel 175"/>
    <w:qFormat/>
    <w:rsid w:val="00BA5BD8"/>
    <w:rPr>
      <w:rFonts w:ascii="Times New Roman" w:hAnsi="Times New Roman" w:cs="Times New Roman" w:hint="default"/>
      <w:sz w:val="24"/>
      <w:szCs w:val="24"/>
    </w:rPr>
  </w:style>
  <w:style w:type="character" w:customStyle="1" w:styleId="ListLabel10">
    <w:name w:val="ListLabel 10"/>
    <w:qFormat/>
    <w:rsid w:val="00BA5BD8"/>
    <w:rPr>
      <w:rFonts w:ascii="Times New Roman" w:hAnsi="Times New Roman" w:cs="Times New Roman" w:hint="default"/>
      <w:sz w:val="24"/>
    </w:rPr>
  </w:style>
  <w:style w:type="character" w:customStyle="1" w:styleId="ListLabel172">
    <w:name w:val="ListLabel 172"/>
    <w:qFormat/>
    <w:rsid w:val="00BA5BD8"/>
    <w:rPr>
      <w:rFonts w:ascii="Symbol" w:hAnsi="Symbol" w:cs="Symbol" w:hint="default"/>
      <w:sz w:val="24"/>
      <w:szCs w:val="24"/>
      <w:lang w:val="ru-RU" w:eastAsia="en-US" w:bidi="ar-SA"/>
    </w:rPr>
  </w:style>
  <w:style w:type="character" w:customStyle="1" w:styleId="WW8Num32z0">
    <w:name w:val="WW8Num32z0"/>
    <w:qFormat/>
    <w:rsid w:val="00BA5BD8"/>
  </w:style>
  <w:style w:type="character" w:customStyle="1" w:styleId="WW8Num30z8">
    <w:name w:val="WW8Num30z8"/>
    <w:qFormat/>
    <w:rsid w:val="00BA5BD8"/>
  </w:style>
  <w:style w:type="character" w:customStyle="1" w:styleId="WW8Num162z0">
    <w:name w:val="WW8Num162z0"/>
    <w:qFormat/>
    <w:rsid w:val="00BA5BD8"/>
    <w:rPr>
      <w:rFonts w:ascii="Wingdings" w:hAnsi="Wingdings" w:cs="Wingdings" w:hint="default"/>
    </w:rPr>
  </w:style>
  <w:style w:type="character" w:customStyle="1" w:styleId="ListLabel130">
    <w:name w:val="ListLabel 130"/>
    <w:qFormat/>
    <w:rsid w:val="00BA5BD8"/>
    <w:rPr>
      <w:rFonts w:ascii="Times New Roman" w:hAnsi="Times New Roman" w:cs="Times New Roman" w:hint="default"/>
      <w:sz w:val="24"/>
      <w:szCs w:val="24"/>
    </w:rPr>
  </w:style>
  <w:style w:type="character" w:customStyle="1" w:styleId="CommentTextChar">
    <w:name w:val="Comment Text Char"/>
    <w:uiPriority w:val="99"/>
    <w:qFormat/>
    <w:locked/>
    <w:rsid w:val="00BA5BD8"/>
    <w:rPr>
      <w:rFonts w:ascii="Times New Roman" w:hAnsi="Times New Roman" w:cs="Times New Roman" w:hint="default"/>
    </w:rPr>
  </w:style>
  <w:style w:type="character" w:customStyle="1" w:styleId="ListLabel141">
    <w:name w:val="ListLabel 141"/>
    <w:qFormat/>
    <w:rsid w:val="00BA5BD8"/>
    <w:rPr>
      <w:rFonts w:ascii="Times New Roman" w:hAnsi="Times New Roman" w:cs="Times New Roman" w:hint="default"/>
      <w:b/>
      <w:bCs w:val="0"/>
      <w:sz w:val="24"/>
    </w:rPr>
  </w:style>
  <w:style w:type="character" w:customStyle="1" w:styleId="WW8Num3z0">
    <w:name w:val="WW8Num3z0"/>
    <w:qFormat/>
    <w:rsid w:val="00BA5BD8"/>
    <w:rPr>
      <w:rFonts w:ascii="Symbol" w:hAnsi="Symbol" w:hint="default"/>
    </w:rPr>
  </w:style>
  <w:style w:type="character" w:customStyle="1" w:styleId="Anrede1IhrZeichen">
    <w:name w:val="Anrede1IhrZeichen"/>
    <w:uiPriority w:val="99"/>
    <w:qFormat/>
    <w:rsid w:val="00BA5BD8"/>
    <w:rPr>
      <w:rFonts w:ascii="Arial" w:hAnsi="Arial" w:cs="Arial" w:hint="default"/>
      <w:sz w:val="22"/>
    </w:rPr>
  </w:style>
  <w:style w:type="character" w:customStyle="1" w:styleId="WW8Num93z4">
    <w:name w:val="WW8Num93z4"/>
    <w:qFormat/>
    <w:rsid w:val="00BA5BD8"/>
  </w:style>
  <w:style w:type="character" w:customStyle="1" w:styleId="WW8Num49z1">
    <w:name w:val="WW8Num49z1"/>
    <w:qFormat/>
    <w:rsid w:val="00BA5BD8"/>
    <w:rPr>
      <w:rFonts w:ascii="Times New Roman" w:hAnsi="Times New Roman" w:cs="Times New Roman" w:hint="default"/>
    </w:rPr>
  </w:style>
  <w:style w:type="character" w:customStyle="1" w:styleId="productcode">
    <w:name w:val="productcode"/>
    <w:qFormat/>
    <w:rsid w:val="00BA5BD8"/>
  </w:style>
  <w:style w:type="character" w:customStyle="1" w:styleId="WW8Num76z2">
    <w:name w:val="WW8Num76z2"/>
    <w:qFormat/>
    <w:rsid w:val="00BA5BD8"/>
    <w:rPr>
      <w:rFonts w:ascii="Wingdings" w:hAnsi="Wingdings" w:cs="Wingdings" w:hint="default"/>
    </w:rPr>
  </w:style>
  <w:style w:type="character" w:customStyle="1" w:styleId="WW8Num32z1">
    <w:name w:val="WW8Num32z1"/>
    <w:qFormat/>
    <w:rsid w:val="00BA5BD8"/>
    <w:rPr>
      <w:rFonts w:ascii="Courier New" w:hAnsi="Courier New" w:cs="Courier New" w:hint="default"/>
    </w:rPr>
  </w:style>
  <w:style w:type="character" w:customStyle="1" w:styleId="pagefortablehelpinfoblocktitle1">
    <w:name w:val="pagefortable__helpinfoblocktitle1"/>
    <w:qFormat/>
    <w:rsid w:val="00BA5BD8"/>
    <w:rPr>
      <w:vanish/>
      <w:webHidden w:val="0"/>
      <w:specVanish w:val="0"/>
    </w:rPr>
  </w:style>
  <w:style w:type="character" w:customStyle="1" w:styleId="WW8Num16z3">
    <w:name w:val="WW8Num16z3"/>
    <w:qFormat/>
    <w:rsid w:val="00BA5BD8"/>
  </w:style>
  <w:style w:type="character" w:customStyle="1" w:styleId="ListLabel180">
    <w:name w:val="ListLabel 180"/>
    <w:qFormat/>
    <w:rsid w:val="00BA5BD8"/>
    <w:rPr>
      <w:rFonts w:ascii="Wingdings" w:hAnsi="Wingdings" w:cs="Wingdings" w:hint="default"/>
      <w:sz w:val="24"/>
    </w:rPr>
  </w:style>
  <w:style w:type="character" w:customStyle="1" w:styleId="251">
    <w:name w:val="Знак Знак25"/>
    <w:qFormat/>
    <w:rsid w:val="00BA5BD8"/>
    <w:rPr>
      <w:rFonts w:ascii="Tahoma" w:hAnsi="Tahoma" w:cs="Tahoma" w:hint="default"/>
      <w:sz w:val="16"/>
      <w:lang w:val="ru-RU" w:eastAsia="ru-RU"/>
    </w:rPr>
  </w:style>
  <w:style w:type="character" w:customStyle="1" w:styleId="WW8Num129z3">
    <w:name w:val="WW8Num129z3"/>
    <w:qFormat/>
    <w:rsid w:val="00BA5BD8"/>
    <w:rPr>
      <w:rFonts w:ascii="Symbol" w:hAnsi="Symbol" w:cs="Symbol" w:hint="default"/>
    </w:rPr>
  </w:style>
  <w:style w:type="character" w:customStyle="1" w:styleId="1210">
    <w:name w:val="Знак Знак121"/>
    <w:qFormat/>
    <w:rsid w:val="00BA5BD8"/>
    <w:rPr>
      <w:rFonts w:ascii="Times New Roman" w:eastAsia="Times New Roman" w:hAnsi="Times New Roman" w:cs="Times New Roman" w:hint="default"/>
      <w:b/>
      <w:bCs w:val="0"/>
      <w:sz w:val="28"/>
    </w:rPr>
  </w:style>
  <w:style w:type="character" w:customStyle="1" w:styleId="H26">
    <w:name w:val="H2 Знак6"/>
    <w:uiPriority w:val="99"/>
    <w:qFormat/>
    <w:rsid w:val="00BA5BD8"/>
    <w:rPr>
      <w:rFonts w:ascii="Times New Roman" w:hAnsi="Times New Roman" w:cs="Times New Roman" w:hint="default"/>
      <w:b/>
      <w:bCs w:val="0"/>
      <w:sz w:val="30"/>
      <w:lang w:eastAsia="ru-RU"/>
    </w:rPr>
  </w:style>
  <w:style w:type="character" w:customStyle="1" w:styleId="WW8Num107z2">
    <w:name w:val="WW8Num107z2"/>
    <w:qFormat/>
    <w:rsid w:val="00BA5BD8"/>
  </w:style>
  <w:style w:type="character" w:customStyle="1" w:styleId="WW8Num35z0">
    <w:name w:val="WW8Num35z0"/>
    <w:qFormat/>
    <w:rsid w:val="00BA5BD8"/>
  </w:style>
  <w:style w:type="character" w:customStyle="1" w:styleId="WW8Num99z8">
    <w:name w:val="WW8Num99z8"/>
    <w:qFormat/>
    <w:rsid w:val="00BA5BD8"/>
  </w:style>
  <w:style w:type="character" w:customStyle="1" w:styleId="WW8Num77z2">
    <w:name w:val="WW8Num77z2"/>
    <w:qFormat/>
    <w:rsid w:val="00BA5BD8"/>
  </w:style>
  <w:style w:type="character" w:customStyle="1" w:styleId="WW8Num6z7">
    <w:name w:val="WW8Num6z7"/>
    <w:qFormat/>
    <w:rsid w:val="00BA5BD8"/>
  </w:style>
  <w:style w:type="character" w:customStyle="1" w:styleId="WW8Num27z2">
    <w:name w:val="WW8Num27z2"/>
    <w:qFormat/>
    <w:rsid w:val="00BA5BD8"/>
    <w:rPr>
      <w:rFonts w:ascii="Wingdings" w:hAnsi="Wingdings" w:hint="default"/>
    </w:rPr>
  </w:style>
  <w:style w:type="character" w:customStyle="1" w:styleId="WW8Num61z6">
    <w:name w:val="WW8Num61z6"/>
    <w:qFormat/>
    <w:rsid w:val="00BA5BD8"/>
  </w:style>
  <w:style w:type="character" w:customStyle="1" w:styleId="WW8Num127z1">
    <w:name w:val="WW8Num127z1"/>
    <w:qFormat/>
    <w:rsid w:val="00BA5BD8"/>
    <w:rPr>
      <w:rFonts w:ascii="Courier New" w:hAnsi="Courier New" w:cs="Courier New" w:hint="default"/>
    </w:rPr>
  </w:style>
  <w:style w:type="character" w:customStyle="1" w:styleId="WW8Num78z7">
    <w:name w:val="WW8Num78z7"/>
    <w:qFormat/>
    <w:rsid w:val="00BA5BD8"/>
  </w:style>
  <w:style w:type="character" w:customStyle="1" w:styleId="ListLabel123">
    <w:name w:val="ListLabel 123"/>
    <w:qFormat/>
    <w:rsid w:val="00BA5BD8"/>
    <w:rPr>
      <w:rFonts w:ascii="Times New Roman" w:hAnsi="Times New Roman" w:cs="Times New Roman" w:hint="default"/>
      <w:b/>
      <w:bCs w:val="0"/>
      <w:sz w:val="24"/>
    </w:rPr>
  </w:style>
  <w:style w:type="character" w:customStyle="1" w:styleId="WW8Num28z1">
    <w:name w:val="WW8Num28z1"/>
    <w:qFormat/>
    <w:rsid w:val="00BA5BD8"/>
    <w:rPr>
      <w:rFonts w:ascii="Courier New" w:hAnsi="Courier New" w:cs="Courier New" w:hint="default"/>
    </w:rPr>
  </w:style>
  <w:style w:type="character" w:customStyle="1" w:styleId="WW8Num17z5">
    <w:name w:val="WW8Num17z5"/>
    <w:qFormat/>
    <w:rsid w:val="00BA5BD8"/>
    <w:rPr>
      <w:rFonts w:ascii="Times New Roman" w:hAnsi="Times New Roman" w:cs="Times New Roman" w:hint="default"/>
      <w:b/>
      <w:bCs/>
      <w:sz w:val="24"/>
      <w:szCs w:val="24"/>
    </w:rPr>
  </w:style>
  <w:style w:type="character" w:customStyle="1" w:styleId="ListLabel142">
    <w:name w:val="ListLabel 142"/>
    <w:qFormat/>
    <w:rsid w:val="00BA5BD8"/>
    <w:rPr>
      <w:rFonts w:ascii="Symbol" w:hAnsi="Symbol" w:cs="Symbol" w:hint="default"/>
      <w:sz w:val="24"/>
    </w:rPr>
  </w:style>
  <w:style w:type="character" w:customStyle="1" w:styleId="WW8Num102z2">
    <w:name w:val="WW8Num102z2"/>
    <w:qFormat/>
    <w:rsid w:val="00BA5BD8"/>
  </w:style>
  <w:style w:type="character" w:customStyle="1" w:styleId="WW8Num13z1">
    <w:name w:val="WW8Num13z1"/>
    <w:qFormat/>
    <w:rsid w:val="00BA5BD8"/>
    <w:rPr>
      <w:rFonts w:ascii="Times New Roman" w:hAnsi="Times New Roman" w:cs="Times New Roman" w:hint="default"/>
    </w:rPr>
  </w:style>
  <w:style w:type="character" w:customStyle="1" w:styleId="WW8Num24z1">
    <w:name w:val="WW8Num24z1"/>
    <w:qFormat/>
    <w:rsid w:val="00BA5BD8"/>
    <w:rPr>
      <w:rFonts w:ascii="Courier New" w:hAnsi="Courier New" w:cs="Courier New" w:hint="default"/>
    </w:rPr>
  </w:style>
  <w:style w:type="character" w:customStyle="1" w:styleId="WW8Num70z6">
    <w:name w:val="WW8Num70z6"/>
    <w:qFormat/>
    <w:rsid w:val="00BA5BD8"/>
  </w:style>
  <w:style w:type="character" w:customStyle="1" w:styleId="WW8Num33z2">
    <w:name w:val="WW8Num33z2"/>
    <w:qFormat/>
    <w:rsid w:val="00BA5BD8"/>
    <w:rPr>
      <w:rFonts w:ascii="Wingdings" w:hAnsi="Wingdings" w:cs="Wingdings" w:hint="default"/>
    </w:rPr>
  </w:style>
  <w:style w:type="character" w:customStyle="1" w:styleId="FontStyle39">
    <w:name w:val="Font Style39"/>
    <w:qFormat/>
    <w:rsid w:val="00BA5BD8"/>
    <w:rPr>
      <w:rFonts w:ascii="Times New Roman" w:hAnsi="Times New Roman" w:cs="Times New Roman" w:hint="default"/>
      <w:b/>
      <w:bCs/>
      <w:sz w:val="18"/>
      <w:szCs w:val="18"/>
    </w:rPr>
  </w:style>
  <w:style w:type="character" w:customStyle="1" w:styleId="ListLabel161">
    <w:name w:val="ListLabel 161"/>
    <w:qFormat/>
    <w:rsid w:val="00BA5BD8"/>
    <w:rPr>
      <w:rFonts w:ascii="Courier New" w:hAnsi="Courier New" w:cs="Courier New" w:hint="default"/>
      <w:sz w:val="24"/>
    </w:rPr>
  </w:style>
  <w:style w:type="character" w:customStyle="1" w:styleId="WW8Num22z8">
    <w:name w:val="WW8Num22z8"/>
    <w:qFormat/>
    <w:rsid w:val="00BA5BD8"/>
  </w:style>
  <w:style w:type="character" w:customStyle="1" w:styleId="WW8Num91z1">
    <w:name w:val="WW8Num91z1"/>
    <w:qFormat/>
    <w:rsid w:val="00BA5BD8"/>
    <w:rPr>
      <w:rFonts w:ascii="OpenSymbol;Arial Unicode MS" w:hAnsi="OpenSymbol;Arial Unicode MS" w:cs="OpenSymbol;Arial Unicode MS" w:hint="default"/>
    </w:rPr>
  </w:style>
  <w:style w:type="character" w:customStyle="1" w:styleId="WW8Num20z1">
    <w:name w:val="WW8Num20z1"/>
    <w:qFormat/>
    <w:rsid w:val="00BA5BD8"/>
    <w:rPr>
      <w:rFonts w:ascii="Courier New" w:hAnsi="Courier New" w:cs="Courier New" w:hint="default"/>
    </w:rPr>
  </w:style>
  <w:style w:type="character" w:customStyle="1" w:styleId="normaltextrun">
    <w:name w:val="normaltextrun"/>
    <w:qFormat/>
    <w:rsid w:val="00BA5BD8"/>
  </w:style>
  <w:style w:type="character" w:customStyle="1" w:styleId="WW8Num103z4">
    <w:name w:val="WW8Num103z4"/>
    <w:qFormat/>
    <w:rsid w:val="00BA5BD8"/>
  </w:style>
  <w:style w:type="character" w:customStyle="1" w:styleId="afffffffffffffffffffffffffffffff1">
    <w:name w:val="Обычный.Текст Знак"/>
    <w:qFormat/>
    <w:rsid w:val="00BA5BD8"/>
    <w:rPr>
      <w:rFonts w:ascii="Calibri" w:eastAsia="Calibri" w:hAnsi="Calibri" w:hint="default"/>
      <w:szCs w:val="24"/>
      <w:lang w:val="ru-RU" w:eastAsia="ru-RU" w:bidi="ar-SA"/>
    </w:rPr>
  </w:style>
  <w:style w:type="character" w:customStyle="1" w:styleId="WW8Num17z3">
    <w:name w:val="WW8Num17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68z0">
    <w:name w:val="WW8Num68z0"/>
    <w:qFormat/>
    <w:rsid w:val="00BA5BD8"/>
    <w:rPr>
      <w:rFonts w:ascii="Courier New" w:hAnsi="Courier New" w:cs="Courier New" w:hint="default"/>
    </w:rPr>
  </w:style>
  <w:style w:type="character" w:customStyle="1" w:styleId="WW8Num78z0">
    <w:name w:val="WW8Num78z0"/>
    <w:qFormat/>
    <w:rsid w:val="00BA5BD8"/>
  </w:style>
  <w:style w:type="character" w:customStyle="1" w:styleId="ncvalue">
    <w:name w:val="nc_value"/>
    <w:qFormat/>
    <w:rsid w:val="00BA5BD8"/>
  </w:style>
  <w:style w:type="character" w:customStyle="1" w:styleId="WW8Num54z8">
    <w:name w:val="WW8Num54z8"/>
    <w:qFormat/>
    <w:rsid w:val="00BA5BD8"/>
  </w:style>
  <w:style w:type="character" w:customStyle="1" w:styleId="WW8Num140z0">
    <w:name w:val="WW8Num140z0"/>
    <w:qFormat/>
    <w:rsid w:val="00BA5BD8"/>
    <w:rPr>
      <w:rFonts w:ascii="Symbol" w:hAnsi="Symbol" w:cs="Symbol" w:hint="default"/>
      <w:sz w:val="28"/>
      <w:szCs w:val="28"/>
    </w:rPr>
  </w:style>
  <w:style w:type="character" w:customStyle="1" w:styleId="WW8Num8z1">
    <w:name w:val="WW8Num8z1"/>
    <w:qFormat/>
    <w:rsid w:val="00BA5BD8"/>
    <w:rPr>
      <w:rFonts w:ascii="Courier New" w:hAnsi="Courier New" w:cs="Courier New" w:hint="default"/>
    </w:rPr>
  </w:style>
  <w:style w:type="character" w:customStyle="1" w:styleId="WW8Num26z8">
    <w:name w:val="WW8Num26z8"/>
    <w:qFormat/>
    <w:rsid w:val="00BA5BD8"/>
  </w:style>
  <w:style w:type="character" w:customStyle="1" w:styleId="WW8Num133z0">
    <w:name w:val="WW8Num133z0"/>
    <w:qFormat/>
    <w:rsid w:val="00BA5BD8"/>
    <w:rPr>
      <w:b/>
      <w:bCs w:val="0"/>
    </w:rPr>
  </w:style>
  <w:style w:type="character" w:customStyle="1" w:styleId="WW8Num35z3">
    <w:name w:val="WW8Num35z3"/>
    <w:qFormat/>
    <w:rsid w:val="00BA5BD8"/>
    <w:rPr>
      <w:rFonts w:ascii="Symbol" w:hAnsi="Symbol" w:cs="Symbol" w:hint="default"/>
    </w:rPr>
  </w:style>
  <w:style w:type="character" w:customStyle="1" w:styleId="WW8Num71z0">
    <w:name w:val="WW8Num71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10z0">
    <w:name w:val="WW8Num10z0"/>
    <w:qFormat/>
    <w:rsid w:val="00BA5BD8"/>
    <w:rPr>
      <w:rFonts w:ascii="Symbol" w:hAnsi="Symbol" w:hint="default"/>
    </w:rPr>
  </w:style>
  <w:style w:type="character" w:customStyle="1" w:styleId="zakonspanheader1">
    <w:name w:val="zakon_spanheader1"/>
    <w:qFormat/>
    <w:rsid w:val="00BA5BD8"/>
    <w:rPr>
      <w:rFonts w:ascii="Arial" w:hAnsi="Arial" w:cs="Arial" w:hint="default"/>
      <w:color w:val="000080"/>
      <w:sz w:val="18"/>
    </w:rPr>
  </w:style>
  <w:style w:type="character" w:customStyle="1" w:styleId="WW8Num68z8">
    <w:name w:val="WW8Num68z8"/>
    <w:qFormat/>
    <w:rsid w:val="00BA5BD8"/>
  </w:style>
  <w:style w:type="character" w:customStyle="1" w:styleId="afffffffffffffffffffffffffffffff2">
    <w:name w:val="Моноширинный"/>
    <w:uiPriority w:val="99"/>
    <w:qFormat/>
    <w:rsid w:val="00BA5BD8"/>
    <w:rPr>
      <w:rFonts w:ascii="Courier New" w:hAnsi="Courier New" w:cs="Courier New" w:hint="default"/>
    </w:rPr>
  </w:style>
  <w:style w:type="character" w:customStyle="1" w:styleId="WW8Num70z7">
    <w:name w:val="WW8Num70z7"/>
    <w:qFormat/>
    <w:rsid w:val="00BA5BD8"/>
  </w:style>
  <w:style w:type="character" w:customStyle="1" w:styleId="ListLabel19">
    <w:name w:val="ListLabel 19"/>
    <w:qFormat/>
    <w:rsid w:val="00BA5BD8"/>
    <w:rPr>
      <w:rFonts w:ascii="Symbol" w:hAnsi="Symbol" w:cs="Symbol" w:hint="default"/>
      <w:sz w:val="24"/>
      <w:szCs w:val="24"/>
      <w:lang w:val="ru-RU" w:eastAsia="en-US" w:bidi="ar-SA"/>
    </w:rPr>
  </w:style>
  <w:style w:type="character" w:customStyle="1" w:styleId="WW8Num27z3">
    <w:name w:val="WW8Num27z3"/>
    <w:qFormat/>
    <w:rsid w:val="00BA5BD8"/>
    <w:rPr>
      <w:rFonts w:ascii="Symbol" w:hAnsi="Symbol" w:hint="default"/>
    </w:rPr>
  </w:style>
  <w:style w:type="character" w:customStyle="1" w:styleId="WW8Num41z3">
    <w:name w:val="WW8Num41z3"/>
    <w:qFormat/>
    <w:rsid w:val="00BA5BD8"/>
  </w:style>
  <w:style w:type="character" w:customStyle="1" w:styleId="WW8Num30z3">
    <w:name w:val="WW8Num30z3"/>
    <w:qFormat/>
    <w:rsid w:val="00BA5BD8"/>
    <w:rPr>
      <w:rFonts w:ascii="Times New Roman" w:hAnsi="Times New Roman" w:cs="Times New Roman" w:hint="default"/>
      <w:strike w:val="0"/>
      <w:dstrike w:val="0"/>
      <w:spacing w:val="0"/>
      <w:w w:val="100"/>
      <w:kern w:val="2"/>
      <w:position w:val="0"/>
      <w:sz w:val="24"/>
      <w:u w:val="none"/>
      <w:effect w:val="none"/>
      <w:vertAlign w:val="baseline"/>
    </w:rPr>
  </w:style>
  <w:style w:type="character" w:customStyle="1" w:styleId="WW8Num20z6">
    <w:name w:val="WW8Num20z6"/>
    <w:qFormat/>
    <w:rsid w:val="00BA5BD8"/>
  </w:style>
  <w:style w:type="character" w:customStyle="1" w:styleId="t1">
    <w:name w:val="t1"/>
    <w:uiPriority w:val="99"/>
    <w:qFormat/>
    <w:rsid w:val="00BA5BD8"/>
  </w:style>
  <w:style w:type="character" w:customStyle="1" w:styleId="afffffffffffffffffffffffffffffff3">
    <w:name w:val="Список квадрат Знак"/>
    <w:qFormat/>
    <w:rsid w:val="00BA5BD8"/>
    <w:rPr>
      <w:sz w:val="24"/>
    </w:rPr>
  </w:style>
  <w:style w:type="character" w:customStyle="1" w:styleId="WW8Num37z8">
    <w:name w:val="WW8Num37z8"/>
    <w:qFormat/>
    <w:rsid w:val="00BA5BD8"/>
  </w:style>
  <w:style w:type="character" w:customStyle="1" w:styleId="5f5">
    <w:name w:val="Знак Знак5"/>
    <w:qFormat/>
    <w:rsid w:val="00BA5BD8"/>
    <w:rPr>
      <w:sz w:val="16"/>
      <w:lang w:val="ru-RU" w:eastAsia="ar-SA" w:bidi="ar-SA"/>
    </w:rPr>
  </w:style>
  <w:style w:type="character" w:customStyle="1" w:styleId="WW8Num75z0">
    <w:name w:val="WW8Num75z0"/>
    <w:qFormat/>
    <w:rsid w:val="00BA5BD8"/>
    <w:rPr>
      <w:rFonts w:ascii="Symbol" w:hAnsi="Symbol" w:cs="Symbol" w:hint="default"/>
      <w:sz w:val="24"/>
    </w:rPr>
  </w:style>
  <w:style w:type="character" w:customStyle="1" w:styleId="WW8Num18z5">
    <w:name w:val="WW8Num18z5"/>
    <w:qFormat/>
    <w:rsid w:val="00BA5BD8"/>
  </w:style>
  <w:style w:type="character" w:customStyle="1" w:styleId="WW8Num83z2">
    <w:name w:val="WW8Num83z2"/>
    <w:qFormat/>
    <w:rsid w:val="00BA5BD8"/>
    <w:rPr>
      <w:rFonts w:ascii="Wingdings" w:hAnsi="Wingdings" w:cs="Wingdings" w:hint="default"/>
      <w:sz w:val="20"/>
    </w:rPr>
  </w:style>
  <w:style w:type="character" w:customStyle="1" w:styleId="WW8Num10z4">
    <w:name w:val="WW8Num10z4"/>
    <w:qFormat/>
    <w:rsid w:val="00BA5BD8"/>
  </w:style>
  <w:style w:type="character" w:customStyle="1" w:styleId="WW8Num18z2">
    <w:name w:val="WW8Num18z2"/>
    <w:qFormat/>
    <w:rsid w:val="00BA5BD8"/>
    <w:rPr>
      <w:rFonts w:ascii="Arial" w:hAnsi="Arial" w:cs="Arial" w:hint="default"/>
      <w:color w:val="auto"/>
    </w:rPr>
  </w:style>
  <w:style w:type="character" w:customStyle="1" w:styleId="WW8Num144z2">
    <w:name w:val="WW8Num144z2"/>
    <w:qFormat/>
    <w:rsid w:val="00BA5BD8"/>
    <w:rPr>
      <w:rFonts w:ascii="Wingdings" w:hAnsi="Wingdings" w:cs="Wingdings" w:hint="default"/>
    </w:rPr>
  </w:style>
  <w:style w:type="character" w:customStyle="1" w:styleId="WW8Num45z5">
    <w:name w:val="WW8Num45z5"/>
    <w:qFormat/>
    <w:rsid w:val="00BA5BD8"/>
  </w:style>
  <w:style w:type="character" w:customStyle="1" w:styleId="WW8Num64z5">
    <w:name w:val="WW8Num64z5"/>
    <w:qFormat/>
    <w:rsid w:val="00BA5BD8"/>
  </w:style>
  <w:style w:type="character" w:customStyle="1" w:styleId="WW8Num36z2">
    <w:name w:val="WW8Num36z2"/>
    <w:qFormat/>
    <w:rsid w:val="00BA5BD8"/>
    <w:rPr>
      <w:rFonts w:ascii="Wingdings" w:hAnsi="Wingdings" w:hint="default"/>
    </w:rPr>
  </w:style>
  <w:style w:type="character" w:customStyle="1" w:styleId="WW8Num70z5">
    <w:name w:val="WW8Num70z5"/>
    <w:qFormat/>
    <w:rsid w:val="00BA5BD8"/>
  </w:style>
  <w:style w:type="character" w:customStyle="1" w:styleId="ListLabel167">
    <w:name w:val="ListLabel 167"/>
    <w:qFormat/>
    <w:rsid w:val="00BA5BD8"/>
    <w:rPr>
      <w:rFonts w:ascii="Times New Roman" w:hAnsi="Times New Roman" w:cs="Times New Roman" w:hint="default"/>
      <w:sz w:val="24"/>
    </w:rPr>
  </w:style>
  <w:style w:type="character" w:customStyle="1" w:styleId="WW8Num107z5">
    <w:name w:val="WW8Num107z5"/>
    <w:qFormat/>
    <w:rsid w:val="00BA5BD8"/>
  </w:style>
  <w:style w:type="character" w:customStyle="1" w:styleId="G14">
    <w:name w:val="G_1 Маркированный Знак Знак Знак Знак Знак Знак Знак Знак Знак Знак Знак Знак Знак Знак Знак Знак Знак Знак Знак Знак Знак"/>
    <w:qFormat/>
    <w:rsid w:val="00BA5BD8"/>
    <w:rPr>
      <w:rFonts w:ascii="Arial" w:hAnsi="Arial" w:cs="Arial" w:hint="default"/>
      <w:lang w:val="ru-RU"/>
    </w:rPr>
  </w:style>
  <w:style w:type="character" w:customStyle="1" w:styleId="WW8Num36z3">
    <w:name w:val="WW8Num36z3"/>
    <w:qFormat/>
    <w:rsid w:val="00BA5BD8"/>
    <w:rPr>
      <w:rFonts w:ascii="Symbol" w:hAnsi="Symbol" w:cs="Symbol" w:hint="default"/>
    </w:rPr>
  </w:style>
  <w:style w:type="character" w:customStyle="1" w:styleId="WW8Num13z4">
    <w:name w:val="WW8Num13z4"/>
    <w:qFormat/>
    <w:rsid w:val="00BA5BD8"/>
    <w:rPr>
      <w:rFonts w:ascii="Courier New" w:hAnsi="Courier New" w:cs="Courier New" w:hint="default"/>
    </w:rPr>
  </w:style>
  <w:style w:type="character" w:customStyle="1" w:styleId="WW8Num90z2">
    <w:name w:val="WW8Num90z2"/>
    <w:qFormat/>
    <w:rsid w:val="00BA5BD8"/>
    <w:rPr>
      <w:rFonts w:ascii="Times New Roman" w:hAnsi="Times New Roman" w:cs="Times New Roman" w:hint="default"/>
      <w:color w:val="000000"/>
      <w:sz w:val="24"/>
    </w:rPr>
  </w:style>
  <w:style w:type="character" w:customStyle="1" w:styleId="WW8Num46z3">
    <w:name w:val="WW8Num46z3"/>
    <w:qFormat/>
    <w:rsid w:val="00BA5BD8"/>
    <w:rPr>
      <w:rFonts w:ascii="Symbol" w:hAnsi="Symbol" w:hint="default"/>
    </w:rPr>
  </w:style>
  <w:style w:type="character" w:customStyle="1" w:styleId="WW8Num49z8">
    <w:name w:val="WW8Num49z8"/>
    <w:qFormat/>
    <w:rsid w:val="00BA5BD8"/>
  </w:style>
  <w:style w:type="character" w:customStyle="1" w:styleId="FontStyle41">
    <w:name w:val="Font Style41"/>
    <w:qFormat/>
    <w:rsid w:val="00BA5BD8"/>
    <w:rPr>
      <w:rFonts w:ascii="Times New Roman" w:hAnsi="Times New Roman" w:cs="Times New Roman" w:hint="default"/>
      <w:sz w:val="26"/>
    </w:rPr>
  </w:style>
  <w:style w:type="character" w:customStyle="1" w:styleId="WW8Num12z8">
    <w:name w:val="WW8Num12z8"/>
    <w:qFormat/>
    <w:rsid w:val="00BA5BD8"/>
  </w:style>
  <w:style w:type="character" w:customStyle="1" w:styleId="99">
    <w:name w:val="Знак Знак9"/>
    <w:qFormat/>
    <w:rsid w:val="00BA5BD8"/>
    <w:rPr>
      <w:rFonts w:ascii="Times New Roman" w:hAnsi="Times New Roman" w:cs="Times New Roman" w:hint="default"/>
      <w:sz w:val="22"/>
      <w:lang w:val="en-US" w:eastAsia="en-US"/>
    </w:rPr>
  </w:style>
  <w:style w:type="character" w:customStyle="1" w:styleId="WW8Num70z4">
    <w:name w:val="WW8Num70z4"/>
    <w:qFormat/>
    <w:rsid w:val="00BA5BD8"/>
    <w:rPr>
      <w:b/>
      <w:bCs w:val="0"/>
      <w:i/>
      <w:iCs w:val="0"/>
      <w:sz w:val="24"/>
    </w:rPr>
  </w:style>
  <w:style w:type="character" w:customStyle="1" w:styleId="PlainTextChar1">
    <w:name w:val="Plain Text Char1"/>
    <w:qFormat/>
    <w:locked/>
    <w:rsid w:val="00BA5BD8"/>
    <w:rPr>
      <w:rFonts w:ascii="Courier New" w:hAnsi="Courier New" w:cs="Courier New" w:hint="default"/>
      <w:sz w:val="20"/>
    </w:rPr>
  </w:style>
  <w:style w:type="character" w:customStyle="1" w:styleId="WW8Num39z5">
    <w:name w:val="WW8Num39z5"/>
    <w:qFormat/>
    <w:rsid w:val="00BA5BD8"/>
  </w:style>
  <w:style w:type="character" w:customStyle="1" w:styleId="4ff6">
    <w:name w:val="Знак Знак Знак4"/>
    <w:uiPriority w:val="99"/>
    <w:qFormat/>
    <w:rsid w:val="00BA5BD8"/>
    <w:rPr>
      <w:b/>
      <w:bCs w:val="0"/>
      <w:color w:val="000000"/>
      <w:sz w:val="24"/>
      <w:lang w:val="ru-RU" w:eastAsia="ru-RU"/>
    </w:rPr>
  </w:style>
  <w:style w:type="character" w:customStyle="1" w:styleId="WW8Num146z0">
    <w:name w:val="WW8Num146z0"/>
    <w:qFormat/>
    <w:rsid w:val="00BA5BD8"/>
    <w:rPr>
      <w:rFonts w:ascii="Times New Roman" w:eastAsia="Times New Roman" w:hAnsi="Times New Roman" w:cs="Times New Roman" w:hint="default"/>
    </w:rPr>
  </w:style>
  <w:style w:type="character" w:customStyle="1" w:styleId="WW8Num87z5">
    <w:name w:val="WW8Num87z5"/>
    <w:qFormat/>
    <w:rsid w:val="00BA5BD8"/>
  </w:style>
  <w:style w:type="character" w:customStyle="1" w:styleId="text0">
    <w:name w:val="text"/>
    <w:qFormat/>
    <w:rsid w:val="00BA5BD8"/>
  </w:style>
  <w:style w:type="character" w:customStyle="1" w:styleId="2ffffff9">
    <w:name w:val="Текст примечания Знак2"/>
    <w:uiPriority w:val="99"/>
    <w:qFormat/>
    <w:rsid w:val="00BA5BD8"/>
    <w:rPr>
      <w:rFonts w:ascii="Calibri" w:eastAsia="Calibri" w:hAnsi="Calibri" w:cs="Calibri" w:hint="default"/>
      <w:lang w:eastAsia="en-US"/>
    </w:rPr>
  </w:style>
  <w:style w:type="character" w:customStyle="1" w:styleId="ListLabel22">
    <w:name w:val="ListLabel 22"/>
    <w:qFormat/>
    <w:rsid w:val="00BA5BD8"/>
    <w:rPr>
      <w:rFonts w:ascii="Times New Roman" w:hAnsi="Times New Roman" w:cs="Times New Roman" w:hint="default"/>
      <w:sz w:val="24"/>
      <w:szCs w:val="24"/>
    </w:rPr>
  </w:style>
  <w:style w:type="character" w:customStyle="1" w:styleId="WW8Num52z2">
    <w:name w:val="WW8Num52z2"/>
    <w:qFormat/>
    <w:rsid w:val="00BA5BD8"/>
    <w:rPr>
      <w:rFonts w:ascii="Times New Roman" w:hAnsi="Times New Roman" w:cs="Times New Roman" w:hint="default"/>
    </w:rPr>
  </w:style>
  <w:style w:type="character" w:customStyle="1" w:styleId="WW8Num100z1">
    <w:name w:val="WW8Num100z1"/>
    <w:qFormat/>
    <w:rsid w:val="00BA5BD8"/>
  </w:style>
  <w:style w:type="character" w:customStyle="1" w:styleId="WW8Num149z3">
    <w:name w:val="WW8Num149z3"/>
    <w:qFormat/>
    <w:rsid w:val="00BA5BD8"/>
  </w:style>
  <w:style w:type="character" w:customStyle="1" w:styleId="WW8Num24z2">
    <w:name w:val="WW8Num24z2"/>
    <w:qFormat/>
    <w:rsid w:val="00BA5BD8"/>
    <w:rPr>
      <w:b/>
      <w:bCs w:val="0"/>
    </w:rPr>
  </w:style>
  <w:style w:type="character" w:customStyle="1" w:styleId="WW8Num118z0">
    <w:name w:val="WW8Num118z0"/>
    <w:qFormat/>
    <w:rsid w:val="00BA5BD8"/>
    <w:rPr>
      <w:rFonts w:ascii="Arial" w:hAnsi="Arial" w:cs="Arial" w:hint="default"/>
      <w:sz w:val="22"/>
      <w:szCs w:val="28"/>
    </w:rPr>
  </w:style>
  <w:style w:type="character" w:customStyle="1" w:styleId="WW8Num162z1">
    <w:name w:val="WW8Num162z1"/>
    <w:qFormat/>
    <w:rsid w:val="00BA5BD8"/>
    <w:rPr>
      <w:rFonts w:ascii="Courier New" w:hAnsi="Courier New" w:cs="Courier New" w:hint="default"/>
    </w:rPr>
  </w:style>
  <w:style w:type="character" w:customStyle="1" w:styleId="WW8Num12z1">
    <w:name w:val="WW8Num12z1"/>
    <w:qFormat/>
    <w:rsid w:val="00BA5BD8"/>
    <w:rPr>
      <w:rFonts w:ascii="Times New Roman" w:hAnsi="Times New Roman" w:cs="Times New Roman" w:hint="default"/>
      <w:sz w:val="24"/>
    </w:rPr>
  </w:style>
  <w:style w:type="character" w:customStyle="1" w:styleId="4ff7">
    <w:name w:val="Текст примечания Знак4"/>
    <w:uiPriority w:val="99"/>
    <w:semiHidden/>
    <w:qFormat/>
    <w:rsid w:val="00BA5BD8"/>
    <w:rPr>
      <w:rFonts w:ascii="Times New Roman" w:eastAsia="Andale Sans UI;Arial Unicode MS" w:hAnsi="Times New Roman" w:cs="Times New Roman" w:hint="default"/>
      <w:color w:val="00000A"/>
      <w:szCs w:val="20"/>
      <w:lang w:bidi="ar-SA"/>
    </w:rPr>
  </w:style>
  <w:style w:type="character" w:customStyle="1" w:styleId="WW8Num58z3">
    <w:name w:val="WW8Num58z3"/>
    <w:qFormat/>
    <w:rsid w:val="00BA5BD8"/>
    <w:rPr>
      <w:strike w:val="0"/>
      <w:dstrike w:val="0"/>
      <w:color w:val="auto"/>
      <w:spacing w:val="0"/>
      <w:w w:val="100"/>
      <w:kern w:val="2"/>
      <w:position w:val="0"/>
      <w:sz w:val="24"/>
      <w:u w:val="none"/>
      <w:effect w:val="none"/>
      <w:vertAlign w:val="baseline"/>
    </w:rPr>
  </w:style>
  <w:style w:type="character" w:customStyle="1" w:styleId="WW8Num102z6">
    <w:name w:val="WW8Num102z6"/>
    <w:qFormat/>
    <w:rsid w:val="00BA5BD8"/>
  </w:style>
  <w:style w:type="character" w:customStyle="1" w:styleId="ListLabel21">
    <w:name w:val="ListLabel 21"/>
    <w:qFormat/>
    <w:rsid w:val="00BA5BD8"/>
    <w:rPr>
      <w:rFonts w:ascii="OpenSymbol;Arial Unicode MS" w:hAnsi="OpenSymbol;Arial Unicode MS" w:cs="OpenSymbol;Arial Unicode MS" w:hint="default"/>
      <w:b/>
      <w:bCs w:val="0"/>
      <w:sz w:val="24"/>
    </w:rPr>
  </w:style>
  <w:style w:type="character" w:customStyle="1" w:styleId="WW8Num30z6">
    <w:name w:val="WW8Num30z6"/>
    <w:qFormat/>
    <w:rsid w:val="00BA5BD8"/>
  </w:style>
  <w:style w:type="character" w:customStyle="1" w:styleId="WW8Num58z6">
    <w:name w:val="WW8Num58z6"/>
    <w:qFormat/>
    <w:rsid w:val="00BA5BD8"/>
  </w:style>
  <w:style w:type="character" w:customStyle="1" w:styleId="WW8Num79z1">
    <w:name w:val="WW8Num79z1"/>
    <w:qFormat/>
    <w:rsid w:val="00BA5BD8"/>
    <w:rPr>
      <w:rFonts w:ascii="Times New Roman" w:hAnsi="Times New Roman" w:cs="Arial" w:hint="default"/>
      <w:sz w:val="24"/>
      <w:szCs w:val="24"/>
    </w:rPr>
  </w:style>
  <w:style w:type="character" w:customStyle="1" w:styleId="WW8Num148z1">
    <w:name w:val="WW8Num148z1"/>
    <w:qFormat/>
    <w:rsid w:val="00BA5BD8"/>
    <w:rPr>
      <w:rFonts w:ascii="Courier New" w:hAnsi="Courier New" w:cs="Courier New" w:hint="default"/>
    </w:rPr>
  </w:style>
  <w:style w:type="character" w:customStyle="1" w:styleId="headlines1">
    <w:name w:val="headlines1"/>
    <w:qFormat/>
    <w:rsid w:val="00BA5BD8"/>
    <w:rPr>
      <w:rFonts w:ascii="Arial" w:hAnsi="Arial" w:cs="Arial" w:hint="default"/>
      <w:b/>
      <w:bCs/>
      <w:strike w:val="0"/>
      <w:dstrike w:val="0"/>
      <w:color w:val="000000"/>
      <w:sz w:val="28"/>
      <w:szCs w:val="28"/>
      <w:u w:val="none"/>
      <w:effect w:val="none"/>
    </w:rPr>
  </w:style>
  <w:style w:type="character" w:customStyle="1" w:styleId="WW8Num16z6">
    <w:name w:val="WW8Num16z6"/>
    <w:qFormat/>
    <w:rsid w:val="00BA5BD8"/>
  </w:style>
  <w:style w:type="character" w:customStyle="1" w:styleId="1ffffffffffb">
    <w:name w:val="Нумерованный заголовок1 Знак"/>
    <w:qFormat/>
    <w:rsid w:val="00BA5BD8"/>
    <w:rPr>
      <w:rFonts w:ascii="Times New Roman CYR" w:hAnsi="Times New Roman CYR" w:cs="Times New Roman CYR" w:hint="default"/>
      <w:b/>
      <w:bCs w:val="0"/>
      <w:sz w:val="28"/>
      <w:lang w:val="ru-RU" w:eastAsia="ar-SA" w:bidi="ar-SA"/>
    </w:rPr>
  </w:style>
  <w:style w:type="character" w:customStyle="1" w:styleId="WW8Num80z2">
    <w:name w:val="WW8Num80z2"/>
    <w:qFormat/>
    <w:rsid w:val="00BA5BD8"/>
  </w:style>
  <w:style w:type="character" w:customStyle="1" w:styleId="WW8Num22z2">
    <w:name w:val="WW8Num22z2"/>
    <w:qFormat/>
    <w:rsid w:val="00BA5BD8"/>
  </w:style>
  <w:style w:type="character" w:customStyle="1" w:styleId="WW8Num160z1">
    <w:name w:val="WW8Num160z1"/>
    <w:qFormat/>
    <w:rsid w:val="00BA5BD8"/>
    <w:rPr>
      <w:rFonts w:ascii="Courier New" w:hAnsi="Courier New" w:cs="Courier New" w:hint="default"/>
    </w:rPr>
  </w:style>
  <w:style w:type="character" w:customStyle="1" w:styleId="5f6">
    <w:name w:val="Знак Знак Знак5"/>
    <w:uiPriority w:val="99"/>
    <w:qFormat/>
    <w:rsid w:val="00BA5BD8"/>
    <w:rPr>
      <w:sz w:val="28"/>
      <w:lang w:val="ru-RU" w:eastAsia="ru-RU"/>
    </w:rPr>
  </w:style>
  <w:style w:type="character" w:customStyle="1" w:styleId="WW8Num59z5">
    <w:name w:val="WW8Num59z5"/>
    <w:qFormat/>
    <w:rsid w:val="00BA5BD8"/>
  </w:style>
  <w:style w:type="character" w:customStyle="1" w:styleId="ListLabel70">
    <w:name w:val="ListLabel 70"/>
    <w:qFormat/>
    <w:rsid w:val="00BA5BD8"/>
    <w:rPr>
      <w:rFonts w:ascii="Symbol" w:hAnsi="Symbol" w:cs="Symbol" w:hint="default"/>
      <w:sz w:val="24"/>
    </w:rPr>
  </w:style>
  <w:style w:type="character" w:customStyle="1" w:styleId="WW8Num61z7">
    <w:name w:val="WW8Num61z7"/>
    <w:qFormat/>
    <w:rsid w:val="00BA5BD8"/>
  </w:style>
  <w:style w:type="character" w:customStyle="1" w:styleId="WW8Num21z6">
    <w:name w:val="WW8Num21z6"/>
    <w:qFormat/>
    <w:rsid w:val="00BA5BD8"/>
  </w:style>
  <w:style w:type="character" w:customStyle="1" w:styleId="WW8Num43z7">
    <w:name w:val="WW8Num43z7"/>
    <w:qFormat/>
    <w:rsid w:val="00BA5BD8"/>
  </w:style>
  <w:style w:type="character" w:customStyle="1" w:styleId="160">
    <w:name w:val="Знак Знак16"/>
    <w:qFormat/>
    <w:rsid w:val="00BA5BD8"/>
    <w:rPr>
      <w:rFonts w:ascii="Tahoma" w:hAnsi="Tahoma" w:cs="Tahoma" w:hint="default"/>
      <w:sz w:val="16"/>
      <w:lang w:val="en-US" w:eastAsia="en-US"/>
    </w:rPr>
  </w:style>
  <w:style w:type="character" w:customStyle="1" w:styleId="WW8Num51z8">
    <w:name w:val="WW8Num51z8"/>
    <w:qFormat/>
    <w:rsid w:val="00BA5BD8"/>
  </w:style>
  <w:style w:type="character" w:customStyle="1" w:styleId="41a">
    <w:name w:val="Таблица простая 41"/>
    <w:qFormat/>
    <w:rsid w:val="00BA5BD8"/>
    <w:rPr>
      <w:b/>
      <w:bCs/>
      <w:i/>
      <w:iCs/>
      <w:color w:val="4F81BD"/>
    </w:rPr>
  </w:style>
  <w:style w:type="character" w:customStyle="1" w:styleId="ListLabel12">
    <w:name w:val="ListLabel 12"/>
    <w:qFormat/>
    <w:rsid w:val="00BA5BD8"/>
    <w:rPr>
      <w:rFonts w:ascii="Wingdings" w:hAnsi="Wingdings" w:cs="Wingdings" w:hint="default"/>
    </w:rPr>
  </w:style>
  <w:style w:type="character" w:customStyle="1" w:styleId="WW8Num161z3">
    <w:name w:val="WW8Num161z3"/>
    <w:qFormat/>
    <w:rsid w:val="00BA5BD8"/>
    <w:rPr>
      <w:rFonts w:ascii="Symbol" w:hAnsi="Symbol" w:cs="Symbol" w:hint="default"/>
    </w:rPr>
  </w:style>
  <w:style w:type="character" w:customStyle="1" w:styleId="WW8Num45z4">
    <w:name w:val="WW8Num45z4"/>
    <w:qFormat/>
    <w:rsid w:val="00BA5BD8"/>
  </w:style>
  <w:style w:type="character" w:customStyle="1" w:styleId="WW8Num20z4">
    <w:name w:val="WW8Num20z4"/>
    <w:qFormat/>
    <w:rsid w:val="00BA5BD8"/>
  </w:style>
  <w:style w:type="character" w:customStyle="1" w:styleId="WW8Num39z3">
    <w:name w:val="WW8Num39z3"/>
    <w:qFormat/>
    <w:rsid w:val="00BA5BD8"/>
  </w:style>
  <w:style w:type="character" w:customStyle="1" w:styleId="WW8Num72z2">
    <w:name w:val="WW8Num72z2"/>
    <w:qFormat/>
    <w:rsid w:val="00BA5BD8"/>
    <w:rPr>
      <w:rFonts w:ascii="Wingdings" w:hAnsi="Wingdings" w:cs="Wingdings" w:hint="default"/>
    </w:rPr>
  </w:style>
  <w:style w:type="character" w:customStyle="1" w:styleId="WW8Num40z3">
    <w:name w:val="WW8Num40z3"/>
    <w:qFormat/>
    <w:rsid w:val="00BA5BD8"/>
    <w:rPr>
      <w:rFonts w:ascii="Symbol" w:hAnsi="Symbol" w:cs="Symbol" w:hint="default"/>
    </w:rPr>
  </w:style>
  <w:style w:type="character" w:customStyle="1" w:styleId="BodyTextChar">
    <w:name w:val="Body Text Char"/>
    <w:qFormat/>
    <w:rsid w:val="00BA5BD8"/>
    <w:rPr>
      <w:sz w:val="24"/>
      <w:lang w:eastAsia="ar-SA" w:bidi="ar-SA"/>
    </w:rPr>
  </w:style>
  <w:style w:type="character" w:customStyle="1" w:styleId="WW8Num99z2">
    <w:name w:val="WW8Num99z2"/>
    <w:qFormat/>
    <w:rsid w:val="00BA5BD8"/>
  </w:style>
  <w:style w:type="character" w:customStyle="1" w:styleId="WW8Num130z1">
    <w:name w:val="WW8Num130z1"/>
    <w:qFormat/>
    <w:rsid w:val="00BA5BD8"/>
  </w:style>
  <w:style w:type="character" w:customStyle="1" w:styleId="afffffffffffffffffffffffffffffff4">
    <w:name w:val="Обычный (веб) Знак"/>
    <w:qFormat/>
    <w:rsid w:val="00BA5BD8"/>
    <w:rPr>
      <w:rFonts w:ascii="Tahoma" w:hAnsi="Tahoma" w:cs="Tahoma" w:hint="default"/>
      <w:sz w:val="16"/>
      <w:szCs w:val="16"/>
    </w:rPr>
  </w:style>
  <w:style w:type="character" w:customStyle="1" w:styleId="-32">
    <w:name w:val="Цветная сетка - Акцент 3 Знак"/>
    <w:uiPriority w:val="30"/>
    <w:qFormat/>
    <w:rsid w:val="00BA5BD8"/>
    <w:rPr>
      <w:rFonts w:ascii="Calibri" w:hAnsi="Calibri" w:hint="default"/>
      <w:b/>
      <w:bCs/>
      <w:i/>
      <w:iCs/>
      <w:color w:val="4F81BD"/>
      <w:sz w:val="22"/>
      <w:szCs w:val="22"/>
      <w:lang w:eastAsia="en-US"/>
    </w:rPr>
  </w:style>
  <w:style w:type="character" w:customStyle="1" w:styleId="WW8Num149z0">
    <w:name w:val="WW8Num149z0"/>
    <w:qFormat/>
    <w:rsid w:val="00BA5BD8"/>
  </w:style>
  <w:style w:type="character" w:customStyle="1" w:styleId="WW8Num7z6">
    <w:name w:val="WW8Num7z6"/>
    <w:qFormat/>
    <w:rsid w:val="00BA5BD8"/>
  </w:style>
  <w:style w:type="character" w:customStyle="1" w:styleId="WW8Num107z8">
    <w:name w:val="WW8Num107z8"/>
    <w:qFormat/>
    <w:rsid w:val="00BA5BD8"/>
  </w:style>
  <w:style w:type="character" w:customStyle="1" w:styleId="WW8Num3z3">
    <w:name w:val="WW8Num3z3"/>
    <w:qFormat/>
    <w:rsid w:val="00BA5BD8"/>
  </w:style>
  <w:style w:type="character" w:customStyle="1" w:styleId="WW8Num1z6">
    <w:name w:val="WW8Num1z6"/>
    <w:qFormat/>
    <w:rsid w:val="00BA5BD8"/>
  </w:style>
  <w:style w:type="character" w:customStyle="1" w:styleId="G1-0">
    <w:name w:val="G_1 - Трехуровневый Знак"/>
    <w:qFormat/>
    <w:rsid w:val="00BA5BD8"/>
    <w:rPr>
      <w:rFonts w:ascii="Calibri" w:hAnsi="Calibri" w:cs="Calibri" w:hint="default"/>
      <w:sz w:val="22"/>
      <w:lang w:val="en-US" w:bidi="en-US"/>
    </w:rPr>
  </w:style>
  <w:style w:type="character" w:customStyle="1" w:styleId="WW8Num53z2">
    <w:name w:val="WW8Num53z2"/>
    <w:qFormat/>
    <w:rsid w:val="00BA5BD8"/>
  </w:style>
  <w:style w:type="character" w:customStyle="1" w:styleId="zakonlink1">
    <w:name w:val="zakon_link1"/>
    <w:qFormat/>
    <w:rsid w:val="00BA5BD8"/>
    <w:rPr>
      <w:rFonts w:ascii="Arial" w:hAnsi="Arial" w:cs="Arial" w:hint="default"/>
      <w:color w:val="000000"/>
      <w:sz w:val="18"/>
    </w:rPr>
  </w:style>
  <w:style w:type="character" w:customStyle="1" w:styleId="WW8Num14z1">
    <w:name w:val="WW8Num14z1"/>
    <w:qFormat/>
    <w:rsid w:val="00BA5BD8"/>
    <w:rPr>
      <w:rFonts w:ascii="Times New Roman" w:hAnsi="Times New Roman" w:cs="Times New Roman" w:hint="default"/>
    </w:rPr>
  </w:style>
  <w:style w:type="character" w:customStyle="1" w:styleId="WW8Num135z1">
    <w:name w:val="WW8Num135z1"/>
    <w:qFormat/>
    <w:rsid w:val="00BA5BD8"/>
    <w:rPr>
      <w:rFonts w:ascii="Courier New" w:hAnsi="Courier New" w:cs="Courier New" w:hint="default"/>
    </w:rPr>
  </w:style>
  <w:style w:type="character" w:customStyle="1" w:styleId="WW8Num151z6">
    <w:name w:val="WW8Num151z6"/>
    <w:qFormat/>
    <w:rsid w:val="00BA5BD8"/>
  </w:style>
  <w:style w:type="character" w:customStyle="1" w:styleId="WW8Num77z0">
    <w:name w:val="WW8Num77z0"/>
    <w:qFormat/>
    <w:rsid w:val="00BA5BD8"/>
    <w:rPr>
      <w:sz w:val="28"/>
      <w:szCs w:val="28"/>
      <w:lang w:val="ru-RU"/>
    </w:rPr>
  </w:style>
  <w:style w:type="character" w:customStyle="1" w:styleId="WW8Num62z1">
    <w:name w:val="WW8Num62z1"/>
    <w:qFormat/>
    <w:rsid w:val="00BA5BD8"/>
    <w:rPr>
      <w:rFonts w:ascii="Courier New" w:hAnsi="Courier New" w:cs="Courier New" w:hint="default"/>
    </w:rPr>
  </w:style>
  <w:style w:type="character" w:customStyle="1" w:styleId="WW8Num71z2">
    <w:name w:val="WW8Num71z2"/>
    <w:qFormat/>
    <w:rsid w:val="00BA5BD8"/>
    <w:rPr>
      <w:rFonts w:ascii="Wingdings" w:hAnsi="Wingdings" w:cs="Wingdings" w:hint="default"/>
    </w:rPr>
  </w:style>
  <w:style w:type="character" w:customStyle="1" w:styleId="WW8Num75z6">
    <w:name w:val="WW8Num75z6"/>
    <w:qFormat/>
    <w:rsid w:val="00BA5BD8"/>
  </w:style>
  <w:style w:type="character" w:customStyle="1" w:styleId="WW8Num52z0">
    <w:name w:val="WW8Num52z0"/>
    <w:qFormat/>
    <w:rsid w:val="00BA5BD8"/>
    <w:rPr>
      <w:rFonts w:ascii="Symbol" w:hAnsi="Symbol" w:hint="default"/>
    </w:rPr>
  </w:style>
  <w:style w:type="character" w:customStyle="1" w:styleId="WW8Num39z6">
    <w:name w:val="WW8Num39z6"/>
    <w:qFormat/>
    <w:rsid w:val="00BA5BD8"/>
  </w:style>
  <w:style w:type="character" w:customStyle="1" w:styleId="224">
    <w:name w:val="Знак Знак22"/>
    <w:qFormat/>
    <w:rsid w:val="00BA5BD8"/>
    <w:rPr>
      <w:rFonts w:ascii="Times New Roman" w:hAnsi="Times New Roman" w:cs="Times New Roman" w:hint="default"/>
      <w:sz w:val="22"/>
      <w:lang w:val="en-US" w:eastAsia="en-US"/>
    </w:rPr>
  </w:style>
  <w:style w:type="character" w:customStyle="1" w:styleId="WW8Num70z8">
    <w:name w:val="WW8Num70z8"/>
    <w:qFormat/>
    <w:rsid w:val="00BA5BD8"/>
  </w:style>
  <w:style w:type="character" w:customStyle="1" w:styleId="ListLabel135">
    <w:name w:val="ListLabel 135"/>
    <w:qFormat/>
    <w:rsid w:val="00BA5BD8"/>
    <w:rPr>
      <w:rFonts w:ascii="Wingdings" w:hAnsi="Wingdings" w:cs="Wingdings" w:hint="default"/>
      <w:sz w:val="24"/>
    </w:rPr>
  </w:style>
  <w:style w:type="character" w:customStyle="1" w:styleId="WW8Num55z1">
    <w:name w:val="WW8Num55z1"/>
    <w:qFormat/>
    <w:rsid w:val="00BA5BD8"/>
    <w:rPr>
      <w:rFonts w:ascii="Times New Roman" w:hAnsi="Times New Roman" w:cs="Times New Roman" w:hint="default"/>
    </w:rPr>
  </w:style>
  <w:style w:type="character" w:customStyle="1" w:styleId="WW8Num64z2">
    <w:name w:val="WW8Num64z2"/>
    <w:qFormat/>
    <w:rsid w:val="00BA5BD8"/>
  </w:style>
  <w:style w:type="character" w:customStyle="1" w:styleId="postbody">
    <w:name w:val="postbody"/>
    <w:qFormat/>
    <w:rsid w:val="00BA5BD8"/>
  </w:style>
  <w:style w:type="character" w:customStyle="1" w:styleId="WW8Num132z1">
    <w:name w:val="WW8Num132z1"/>
    <w:qFormat/>
    <w:rsid w:val="00BA5BD8"/>
    <w:rPr>
      <w:rFonts w:ascii="Courier New" w:hAnsi="Courier New" w:cs="Courier New" w:hint="default"/>
    </w:rPr>
  </w:style>
  <w:style w:type="character" w:customStyle="1" w:styleId="WW8Num62z0">
    <w:name w:val="WW8Num62z0"/>
    <w:qFormat/>
    <w:rsid w:val="00BA5BD8"/>
    <w:rPr>
      <w:rFonts w:ascii="Symbol" w:hAnsi="Symbol" w:cs="Symbol" w:hint="default"/>
      <w:sz w:val="24"/>
    </w:rPr>
  </w:style>
  <w:style w:type="character" w:customStyle="1" w:styleId="WW8Num104z2">
    <w:name w:val="WW8Num104z2"/>
    <w:qFormat/>
    <w:rsid w:val="00BA5BD8"/>
    <w:rPr>
      <w:rFonts w:ascii="Wingdings" w:hAnsi="Wingdings" w:cs="Wingdings" w:hint="default"/>
    </w:rPr>
  </w:style>
  <w:style w:type="character" w:customStyle="1" w:styleId="ListLabel158">
    <w:name w:val="ListLabel 158"/>
    <w:qFormat/>
    <w:rsid w:val="00BA5BD8"/>
    <w:rPr>
      <w:rFonts w:ascii="Times New Roman" w:hAnsi="Times New Roman" w:cs="Times New Roman" w:hint="default"/>
      <w:sz w:val="24"/>
    </w:rPr>
  </w:style>
  <w:style w:type="character" w:customStyle="1" w:styleId="IBS13">
    <w:name w:val="IBS Нумерация Ур 1 Знак Знак"/>
    <w:qFormat/>
    <w:rsid w:val="00BA5BD8"/>
    <w:rPr>
      <w:rFonts w:ascii="Arial" w:hAnsi="Arial" w:cs="Arial" w:hint="default"/>
      <w:sz w:val="22"/>
      <w:szCs w:val="24"/>
      <w:lang w:val="ru-RU"/>
    </w:rPr>
  </w:style>
  <w:style w:type="character" w:customStyle="1" w:styleId="WW8Num103z7">
    <w:name w:val="WW8Num103z7"/>
    <w:qFormat/>
    <w:rsid w:val="00BA5BD8"/>
  </w:style>
  <w:style w:type="character" w:customStyle="1" w:styleId="WW8Num66z1">
    <w:name w:val="WW8Num66z1"/>
    <w:qFormat/>
    <w:rsid w:val="00BA5BD8"/>
  </w:style>
  <w:style w:type="character" w:customStyle="1" w:styleId="ListLabel98">
    <w:name w:val="ListLabel 98"/>
    <w:qFormat/>
    <w:rsid w:val="00BA5BD8"/>
    <w:rPr>
      <w:rFonts w:ascii="Courier New" w:hAnsi="Courier New" w:cs="Courier New" w:hint="default"/>
      <w:sz w:val="24"/>
    </w:rPr>
  </w:style>
  <w:style w:type="character" w:customStyle="1" w:styleId="WW8Num6z5">
    <w:name w:val="WW8Num6z5"/>
    <w:qFormat/>
    <w:rsid w:val="00BA5BD8"/>
  </w:style>
  <w:style w:type="character" w:customStyle="1" w:styleId="FontStyle26">
    <w:name w:val="Font Style26"/>
    <w:qFormat/>
    <w:rsid w:val="00BA5BD8"/>
    <w:rPr>
      <w:rFonts w:ascii="Times New Roman" w:hAnsi="Times New Roman" w:cs="Times New Roman" w:hint="default"/>
      <w:sz w:val="20"/>
    </w:rPr>
  </w:style>
  <w:style w:type="character" w:customStyle="1" w:styleId="WW8Num35z2">
    <w:name w:val="WW8Num35z2"/>
    <w:qFormat/>
    <w:rsid w:val="00BA5BD8"/>
    <w:rPr>
      <w:rFonts w:ascii="Wingdings" w:hAnsi="Wingdings" w:cs="Wingdings" w:hint="default"/>
    </w:rPr>
  </w:style>
  <w:style w:type="character" w:customStyle="1" w:styleId="ListLabel37">
    <w:name w:val="ListLabel 37"/>
    <w:qFormat/>
    <w:rsid w:val="00BA5BD8"/>
    <w:rPr>
      <w:rFonts w:ascii="Symbol" w:hAnsi="Symbol" w:cs="Symbol" w:hint="default"/>
      <w:sz w:val="24"/>
      <w:szCs w:val="24"/>
      <w:lang w:val="ru-RU" w:eastAsia="en-US" w:bidi="ar-SA"/>
    </w:rPr>
  </w:style>
  <w:style w:type="character" w:customStyle="1" w:styleId="WW8Num95z1">
    <w:name w:val="WW8Num95z1"/>
    <w:qFormat/>
    <w:rsid w:val="00BA5BD8"/>
    <w:rPr>
      <w:rFonts w:ascii="OpenSymbol;Arial Unicode MS" w:hAnsi="OpenSymbol;Arial Unicode MS" w:cs="OpenSymbol;Arial Unicode MS" w:hint="default"/>
    </w:rPr>
  </w:style>
  <w:style w:type="character" w:customStyle="1" w:styleId="ListLabel25">
    <w:name w:val="ListLabel 25"/>
    <w:qFormat/>
    <w:rsid w:val="00BA5BD8"/>
    <w:rPr>
      <w:rFonts w:ascii="Symbol" w:hAnsi="Symbol" w:cs="Symbol" w:hint="default"/>
      <w:sz w:val="24"/>
    </w:rPr>
  </w:style>
  <w:style w:type="character" w:customStyle="1" w:styleId="PlainTextChar2">
    <w:name w:val="Plain Text Char2"/>
    <w:qFormat/>
    <w:rsid w:val="00BA5BD8"/>
    <w:rPr>
      <w:rFonts w:ascii="Courier New" w:hAnsi="Courier New" w:cs="Courier New" w:hint="default"/>
      <w:sz w:val="20"/>
    </w:rPr>
  </w:style>
  <w:style w:type="character" w:customStyle="1" w:styleId="WW8Num58z5">
    <w:name w:val="WW8Num58z5"/>
    <w:qFormat/>
    <w:rsid w:val="00BA5BD8"/>
  </w:style>
  <w:style w:type="character" w:customStyle="1" w:styleId="WW8Num18z1">
    <w:name w:val="WW8Num18z1"/>
    <w:qFormat/>
    <w:rsid w:val="00BA5BD8"/>
    <w:rPr>
      <w:rFonts w:ascii="Arial" w:hAnsi="Arial" w:cs="Arial" w:hint="default"/>
    </w:rPr>
  </w:style>
  <w:style w:type="character" w:customStyle="1" w:styleId="WW8Num68z3">
    <w:name w:val="WW8Num68z3"/>
    <w:qFormat/>
    <w:rsid w:val="00BA5BD8"/>
    <w:rPr>
      <w:rFonts w:ascii="Symbol" w:hAnsi="Symbol" w:cs="Symbol" w:hint="default"/>
    </w:rPr>
  </w:style>
  <w:style w:type="character" w:customStyle="1" w:styleId="WW8Num46z0">
    <w:name w:val="WW8Num46z0"/>
    <w:qFormat/>
    <w:rsid w:val="00BA5BD8"/>
    <w:rPr>
      <w:rFonts w:ascii="Symbol" w:hAnsi="Symbol" w:hint="default"/>
      <w:sz w:val="16"/>
    </w:rPr>
  </w:style>
  <w:style w:type="character" w:customStyle="1" w:styleId="WW8Num48z8">
    <w:name w:val="WW8Num48z8"/>
    <w:qFormat/>
    <w:rsid w:val="00BA5BD8"/>
  </w:style>
  <w:style w:type="character" w:customStyle="1" w:styleId="WW8Num26z4">
    <w:name w:val="WW8Num26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170">
    <w:name w:val="Знак Знак17"/>
    <w:uiPriority w:val="99"/>
    <w:qFormat/>
    <w:rsid w:val="00BA5BD8"/>
    <w:rPr>
      <w:b/>
      <w:bCs w:val="0"/>
      <w:color w:val="000000"/>
      <w:sz w:val="24"/>
      <w:lang w:val="ru-RU" w:eastAsia="ru-RU"/>
    </w:rPr>
  </w:style>
  <w:style w:type="character" w:customStyle="1" w:styleId="WW8Num103z3">
    <w:name w:val="WW8Num103z3"/>
    <w:qFormat/>
    <w:rsid w:val="00BA5BD8"/>
  </w:style>
  <w:style w:type="character" w:customStyle="1" w:styleId="WW8Num67z4">
    <w:name w:val="WW8Num67z4"/>
    <w:qFormat/>
    <w:rsid w:val="00BA5BD8"/>
  </w:style>
  <w:style w:type="character" w:customStyle="1" w:styleId="WW8Num75z5">
    <w:name w:val="WW8Num75z5"/>
    <w:qFormat/>
    <w:rsid w:val="00BA5BD8"/>
  </w:style>
  <w:style w:type="character" w:customStyle="1" w:styleId="WW8Num68z2">
    <w:name w:val="WW8Num68z2"/>
    <w:qFormat/>
    <w:rsid w:val="00BA5BD8"/>
    <w:rPr>
      <w:rFonts w:ascii="Wingdings" w:hAnsi="Wingdings" w:cs="Wingdings" w:hint="default"/>
    </w:rPr>
  </w:style>
  <w:style w:type="character" w:customStyle="1" w:styleId="WW8Num30z2">
    <w:name w:val="WW8Num30z2"/>
    <w:qFormat/>
    <w:rsid w:val="00BA5BD8"/>
  </w:style>
  <w:style w:type="character" w:customStyle="1" w:styleId="WW8Num80z3">
    <w:name w:val="WW8Num80z3"/>
    <w:qFormat/>
    <w:rsid w:val="00BA5BD8"/>
  </w:style>
  <w:style w:type="character" w:customStyle="1" w:styleId="WW8Num50z3">
    <w:name w:val="WW8Num50z3"/>
    <w:qFormat/>
    <w:rsid w:val="00BA5BD8"/>
  </w:style>
  <w:style w:type="character" w:customStyle="1" w:styleId="301">
    <w:name w:val="30"/>
    <w:qFormat/>
    <w:rsid w:val="00BA5BD8"/>
  </w:style>
  <w:style w:type="character" w:customStyle="1" w:styleId="WW8Num54z2">
    <w:name w:val="WW8Num54z2"/>
    <w:qFormat/>
    <w:rsid w:val="00BA5BD8"/>
    <w:rPr>
      <w:rFonts w:ascii="Wingdings" w:hAnsi="Wingdings" w:cs="Wingdings" w:hint="default"/>
    </w:rPr>
  </w:style>
  <w:style w:type="character" w:customStyle="1" w:styleId="afffffffffffffffffffffffffffffff5">
    <w:name w:val="Название теблицы Знак"/>
    <w:qFormat/>
    <w:rsid w:val="00BA5BD8"/>
    <w:rPr>
      <w:b/>
      <w:bCs w:val="0"/>
      <w:sz w:val="24"/>
      <w:szCs w:val="24"/>
      <w:lang w:val="ru-RU"/>
    </w:rPr>
  </w:style>
  <w:style w:type="character" w:customStyle="1" w:styleId="2ffffffa">
    <w:name w:val="Название Знак2"/>
    <w:uiPriority w:val="10"/>
    <w:qFormat/>
    <w:rsid w:val="00BA5BD8"/>
    <w:rPr>
      <w:rFonts w:ascii="Calibri" w:eastAsia="Calibri" w:hAnsi="Calibri" w:cs="Mangal" w:hint="default"/>
      <w:i/>
      <w:iCs/>
      <w:sz w:val="24"/>
      <w:szCs w:val="24"/>
      <w:lang w:eastAsia="en-US"/>
    </w:rPr>
  </w:style>
  <w:style w:type="character" w:customStyle="1" w:styleId="WW8Num108z1">
    <w:name w:val="WW8Num108z1"/>
    <w:qFormat/>
    <w:rsid w:val="00BA5BD8"/>
    <w:rPr>
      <w:rFonts w:ascii="OpenSymbol;Arial Unicode MS" w:hAnsi="OpenSymbol;Arial Unicode MS" w:cs="OpenSymbol;Arial Unicode MS" w:hint="default"/>
    </w:rPr>
  </w:style>
  <w:style w:type="character" w:customStyle="1" w:styleId="WW8Num160z3">
    <w:name w:val="WW8Num160z3"/>
    <w:qFormat/>
    <w:rsid w:val="00BA5BD8"/>
    <w:rPr>
      <w:rFonts w:ascii="Symbol" w:hAnsi="Symbol" w:cs="Symbol" w:hint="default"/>
    </w:rPr>
  </w:style>
  <w:style w:type="character" w:customStyle="1" w:styleId="productcodelabel">
    <w:name w:val="productcodelabel"/>
    <w:qFormat/>
    <w:rsid w:val="00BA5BD8"/>
  </w:style>
  <w:style w:type="character" w:customStyle="1" w:styleId="WW8Num163z1">
    <w:name w:val="WW8Num163z1"/>
    <w:qFormat/>
    <w:rsid w:val="00BA5BD8"/>
    <w:rPr>
      <w:rFonts w:ascii="Courier New" w:hAnsi="Courier New" w:cs="Courier New" w:hint="default"/>
    </w:rPr>
  </w:style>
  <w:style w:type="character" w:customStyle="1" w:styleId="WW8Num86z0">
    <w:name w:val="WW8Num86z0"/>
    <w:qFormat/>
    <w:rsid w:val="00BA5BD8"/>
  </w:style>
  <w:style w:type="character" w:customStyle="1" w:styleId="WW8Num59z3">
    <w:name w:val="WW8Num59z3"/>
    <w:qFormat/>
    <w:rsid w:val="00BA5BD8"/>
  </w:style>
  <w:style w:type="character" w:customStyle="1" w:styleId="WW8Num81z1">
    <w:name w:val="WW8Num81z1"/>
    <w:qFormat/>
    <w:rsid w:val="00BA5BD8"/>
    <w:rPr>
      <w:rFonts w:ascii="Times New Roman" w:hAnsi="Times New Roman" w:cs="Arial" w:hint="default"/>
      <w:sz w:val="24"/>
      <w:szCs w:val="24"/>
    </w:rPr>
  </w:style>
  <w:style w:type="character" w:customStyle="1" w:styleId="WW8Num162z3">
    <w:name w:val="WW8Num162z3"/>
    <w:qFormat/>
    <w:rsid w:val="00BA5BD8"/>
    <w:rPr>
      <w:rFonts w:ascii="Symbol" w:hAnsi="Symbol" w:cs="Symbol" w:hint="default"/>
    </w:rPr>
  </w:style>
  <w:style w:type="character" w:customStyle="1" w:styleId="WW8Num8z0">
    <w:name w:val="WW8Num8z0"/>
    <w:qFormat/>
    <w:rsid w:val="00BA5BD8"/>
    <w:rPr>
      <w:rFonts w:ascii="Symbol" w:hAnsi="Symbol" w:hint="default"/>
    </w:rPr>
  </w:style>
  <w:style w:type="character" w:customStyle="1" w:styleId="WW8Num12z5">
    <w:name w:val="WW8Num12z5"/>
    <w:qFormat/>
    <w:rsid w:val="00BA5BD8"/>
  </w:style>
  <w:style w:type="character" w:customStyle="1" w:styleId="PlainTextChar3">
    <w:name w:val="Plain Text Char3"/>
    <w:qFormat/>
    <w:rsid w:val="00BA5BD8"/>
    <w:rPr>
      <w:rFonts w:ascii="Courier New" w:hAnsi="Courier New" w:cs="Courier New" w:hint="default"/>
      <w:sz w:val="20"/>
    </w:rPr>
  </w:style>
  <w:style w:type="character" w:customStyle="1" w:styleId="WW8Num7z2">
    <w:name w:val="WW8Num7z2"/>
    <w:qFormat/>
    <w:rsid w:val="00BA5BD8"/>
    <w:rPr>
      <w:rFonts w:ascii="Wingdings" w:hAnsi="Wingdings" w:hint="default"/>
    </w:rPr>
  </w:style>
  <w:style w:type="character" w:customStyle="1" w:styleId="ListLabel57">
    <w:name w:val="ListLabel 57"/>
    <w:qFormat/>
    <w:rsid w:val="00BA5BD8"/>
    <w:rPr>
      <w:rFonts w:ascii="OpenSymbol;Arial Unicode MS" w:hAnsi="OpenSymbol;Arial Unicode MS" w:cs="OpenSymbol;Arial Unicode MS" w:hint="default"/>
      <w:b/>
      <w:bCs w:val="0"/>
      <w:sz w:val="24"/>
    </w:rPr>
  </w:style>
  <w:style w:type="character" w:customStyle="1" w:styleId="3ffff2">
    <w:name w:val="Основной текст с отступом Знак3"/>
    <w:qFormat/>
    <w:rsid w:val="00BA5BD8"/>
    <w:rPr>
      <w:rFonts w:ascii="Times New Roman" w:hAnsi="Times New Roman" w:cs="Times New Roman" w:hint="default"/>
      <w:sz w:val="24"/>
      <w:lang w:eastAsia="ru-RU"/>
    </w:rPr>
  </w:style>
  <w:style w:type="character" w:customStyle="1" w:styleId="ListLabel64">
    <w:name w:val="ListLabel 64"/>
    <w:qFormat/>
    <w:rsid w:val="00BA5BD8"/>
    <w:rPr>
      <w:rFonts w:ascii="Symbol" w:hAnsi="Symbol" w:cs="Symbol" w:hint="default"/>
      <w:sz w:val="24"/>
      <w:szCs w:val="24"/>
      <w:lang w:val="ru-RU" w:eastAsia="en-US" w:bidi="ar-SA"/>
    </w:rPr>
  </w:style>
  <w:style w:type="character" w:customStyle="1" w:styleId="WW8Num130z7">
    <w:name w:val="WW8Num130z7"/>
    <w:qFormat/>
    <w:rsid w:val="00BA5BD8"/>
  </w:style>
  <w:style w:type="character" w:customStyle="1" w:styleId="WW8Num12z6">
    <w:name w:val="WW8Num12z6"/>
    <w:qFormat/>
    <w:rsid w:val="00BA5BD8"/>
  </w:style>
  <w:style w:type="character" w:customStyle="1" w:styleId="ListLabel125">
    <w:name w:val="ListLabel 125"/>
    <w:qFormat/>
    <w:rsid w:val="00BA5BD8"/>
    <w:rPr>
      <w:rFonts w:ascii="Courier New" w:hAnsi="Courier New" w:cs="Courier New" w:hint="default"/>
      <w:sz w:val="24"/>
    </w:rPr>
  </w:style>
  <w:style w:type="character" w:customStyle="1" w:styleId="WW8Num10z5">
    <w:name w:val="WW8Num10z5"/>
    <w:qFormat/>
    <w:rsid w:val="00BA5BD8"/>
  </w:style>
  <w:style w:type="character" w:customStyle="1" w:styleId="2ffffffb">
    <w:name w:val="Основной шрифт абзаца2"/>
    <w:qFormat/>
    <w:rsid w:val="00BA5BD8"/>
  </w:style>
  <w:style w:type="character" w:customStyle="1" w:styleId="WW8Num41z4">
    <w:name w:val="WW8Num41z4"/>
    <w:qFormat/>
    <w:rsid w:val="00BA5BD8"/>
  </w:style>
  <w:style w:type="character" w:customStyle="1" w:styleId="WW8Num115z2">
    <w:name w:val="WW8Num115z2"/>
    <w:qFormat/>
    <w:rsid w:val="00BA5BD8"/>
    <w:rPr>
      <w:rFonts w:ascii="Wingdings" w:hAnsi="Wingdings" w:cs="Wingdings" w:hint="default"/>
      <w:sz w:val="20"/>
    </w:rPr>
  </w:style>
  <w:style w:type="character" w:customStyle="1" w:styleId="WW8Num96z1">
    <w:name w:val="WW8Num96z1"/>
    <w:qFormat/>
    <w:rsid w:val="00BA5BD8"/>
    <w:rPr>
      <w:rFonts w:ascii="OpenSymbol;Arial Unicode MS" w:hAnsi="OpenSymbol;Arial Unicode MS" w:cs="OpenSymbol;Arial Unicode MS" w:hint="default"/>
    </w:rPr>
  </w:style>
  <w:style w:type="character" w:customStyle="1" w:styleId="FontStyle166">
    <w:name w:val="Font Style166"/>
    <w:qFormat/>
    <w:rsid w:val="00BA5BD8"/>
    <w:rPr>
      <w:rFonts w:ascii="Times New Roman" w:hAnsi="Times New Roman" w:cs="Times New Roman" w:hint="default"/>
      <w:sz w:val="22"/>
    </w:rPr>
  </w:style>
  <w:style w:type="character" w:customStyle="1" w:styleId="WW8Num77z4">
    <w:name w:val="WW8Num77z4"/>
    <w:qFormat/>
    <w:rsid w:val="00BA5BD8"/>
  </w:style>
  <w:style w:type="character" w:customStyle="1" w:styleId="Style2100">
    <w:name w:val="_Style 2100"/>
    <w:qFormat/>
    <w:rsid w:val="00BA5BD8"/>
    <w:rPr>
      <w:b/>
      <w:bCs/>
      <w:smallCaps/>
      <w:spacing w:val="5"/>
    </w:rPr>
  </w:style>
  <w:style w:type="character" w:customStyle="1" w:styleId="WW8Num2z1">
    <w:name w:val="WW8Num2z1"/>
    <w:qFormat/>
    <w:rsid w:val="00BA5BD8"/>
  </w:style>
  <w:style w:type="character" w:customStyle="1" w:styleId="-33">
    <w:name w:val="Цветной список - Акцент 3 Знак"/>
    <w:uiPriority w:val="29"/>
    <w:qFormat/>
    <w:rsid w:val="00BA5BD8"/>
    <w:rPr>
      <w:rFonts w:ascii="Calibri" w:hAnsi="Calibri" w:hint="default"/>
      <w:i/>
      <w:iCs/>
      <w:color w:val="000000"/>
      <w:sz w:val="22"/>
      <w:szCs w:val="22"/>
      <w:lang w:eastAsia="en-US"/>
    </w:rPr>
  </w:style>
  <w:style w:type="character" w:customStyle="1" w:styleId="WW8Num19z3">
    <w:name w:val="WW8Num19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51z5">
    <w:name w:val="WW8Num51z5"/>
    <w:qFormat/>
    <w:rsid w:val="00BA5BD8"/>
  </w:style>
  <w:style w:type="character" w:customStyle="1" w:styleId="Gf3">
    <w:name w:val="G_Трехуровневый по ширине Знак Знак"/>
    <w:qFormat/>
    <w:rsid w:val="00BA5BD8"/>
  </w:style>
  <w:style w:type="character" w:customStyle="1" w:styleId="FontStyle23">
    <w:name w:val="Font Style23"/>
    <w:qFormat/>
    <w:rsid w:val="00BA5BD8"/>
    <w:rPr>
      <w:rFonts w:ascii="Times New Roman" w:hAnsi="Times New Roman" w:cs="Times New Roman" w:hint="default"/>
      <w:sz w:val="20"/>
    </w:rPr>
  </w:style>
  <w:style w:type="character" w:customStyle="1" w:styleId="WW8Num93z5">
    <w:name w:val="WW8Num93z5"/>
    <w:qFormat/>
    <w:rsid w:val="00BA5BD8"/>
  </w:style>
  <w:style w:type="character" w:customStyle="1" w:styleId="WW8Num7z5">
    <w:name w:val="WW8Num7z5"/>
    <w:qFormat/>
    <w:rsid w:val="00BA5BD8"/>
    <w:rPr>
      <w:rFonts w:ascii="Wingdings" w:hAnsi="Wingdings" w:cs="Wingdings" w:hint="default"/>
    </w:rPr>
  </w:style>
  <w:style w:type="character" w:customStyle="1" w:styleId="WW8Num40z2">
    <w:name w:val="WW8Num40z2"/>
    <w:qFormat/>
    <w:rsid w:val="00BA5BD8"/>
    <w:rPr>
      <w:rFonts w:ascii="Times New Roman" w:hAnsi="Times New Roman" w:cs="Times New Roman" w:hint="default"/>
    </w:rPr>
  </w:style>
  <w:style w:type="character" w:customStyle="1" w:styleId="WW8Num11z1">
    <w:name w:val="WW8Num11z1"/>
    <w:qFormat/>
    <w:rsid w:val="00BA5BD8"/>
    <w:rPr>
      <w:rFonts w:ascii="Times New Roman" w:hAnsi="Times New Roman" w:cs="Times New Roman" w:hint="default"/>
      <w:sz w:val="24"/>
    </w:rPr>
  </w:style>
  <w:style w:type="character" w:customStyle="1" w:styleId="914">
    <w:name w:val="Заголовок 9 Знак1"/>
    <w:uiPriority w:val="99"/>
    <w:qFormat/>
    <w:rsid w:val="00BA5BD8"/>
    <w:rPr>
      <w:rFonts w:ascii="Cambria" w:eastAsia="Times New Roman" w:hAnsi="Cambria" w:cs="Times New Roman" w:hint="default"/>
      <w:i/>
      <w:iCs/>
      <w:color w:val="404040"/>
    </w:rPr>
  </w:style>
  <w:style w:type="character" w:customStyle="1" w:styleId="WW8Num88z0">
    <w:name w:val="WW8Num88z0"/>
    <w:qFormat/>
    <w:rsid w:val="00BA5BD8"/>
    <w:rPr>
      <w:rFonts w:ascii="Calibri" w:eastAsia="Calibri" w:hAnsi="Calibri" w:cs="Times New Roman" w:hint="default"/>
      <w:sz w:val="24"/>
      <w:szCs w:val="24"/>
      <w:lang w:val="ru-RU"/>
    </w:rPr>
  </w:style>
  <w:style w:type="character" w:customStyle="1" w:styleId="FontStyle24">
    <w:name w:val="Font Style24"/>
    <w:qFormat/>
    <w:rsid w:val="00BA5BD8"/>
    <w:rPr>
      <w:rFonts w:ascii="Times New Roman" w:hAnsi="Times New Roman" w:cs="Times New Roman" w:hint="default"/>
      <w:sz w:val="20"/>
    </w:rPr>
  </w:style>
  <w:style w:type="character" w:customStyle="1" w:styleId="31d">
    <w:name w:val="Основной текст 3 Знак1"/>
    <w:uiPriority w:val="99"/>
    <w:qFormat/>
    <w:rsid w:val="00BA5BD8"/>
    <w:rPr>
      <w:sz w:val="16"/>
      <w:szCs w:val="16"/>
    </w:rPr>
  </w:style>
  <w:style w:type="character" w:customStyle="1" w:styleId="WW8Num93z8">
    <w:name w:val="WW8Num93z8"/>
    <w:qFormat/>
    <w:rsid w:val="00BA5BD8"/>
  </w:style>
  <w:style w:type="character" w:customStyle="1" w:styleId="WW8Num68z7">
    <w:name w:val="WW8Num68z7"/>
    <w:qFormat/>
    <w:rsid w:val="00BA5BD8"/>
  </w:style>
  <w:style w:type="character" w:customStyle="1" w:styleId="WW8Num102z7">
    <w:name w:val="WW8Num102z7"/>
    <w:qFormat/>
    <w:rsid w:val="00BA5BD8"/>
  </w:style>
  <w:style w:type="character" w:customStyle="1" w:styleId="WW8Num48z2">
    <w:name w:val="WW8Num48z2"/>
    <w:qFormat/>
    <w:rsid w:val="00BA5BD8"/>
    <w:rPr>
      <w:rFonts w:ascii="Wingdings" w:hAnsi="Wingdings" w:cs="Wingdings" w:hint="default"/>
    </w:rPr>
  </w:style>
  <w:style w:type="character" w:customStyle="1" w:styleId="WW--1">
    <w:name w:val="WW-Интернет-ссылка1"/>
    <w:qFormat/>
    <w:rsid w:val="00BA5BD8"/>
    <w:rPr>
      <w:color w:val="0000FF"/>
      <w:u w:val="single"/>
    </w:rPr>
  </w:style>
  <w:style w:type="character" w:customStyle="1" w:styleId="WW8Num44z2">
    <w:name w:val="WW8Num44z2"/>
    <w:qFormat/>
    <w:rsid w:val="00BA5BD8"/>
    <w:rPr>
      <w:rFonts w:ascii="Wingdings" w:hAnsi="Wingdings" w:cs="Wingdings" w:hint="default"/>
    </w:rPr>
  </w:style>
  <w:style w:type="character" w:customStyle="1" w:styleId="WW8Num123z2">
    <w:name w:val="WW8Num123z2"/>
    <w:qFormat/>
    <w:rsid w:val="00BA5BD8"/>
    <w:rPr>
      <w:rFonts w:ascii="Times New Roman" w:hAnsi="Times New Roman" w:cs="Times New Roman" w:hint="default"/>
      <w:color w:val="000000"/>
      <w:sz w:val="24"/>
    </w:rPr>
  </w:style>
  <w:style w:type="character" w:customStyle="1" w:styleId="WW8Num102z3">
    <w:name w:val="WW8Num102z3"/>
    <w:qFormat/>
    <w:rsid w:val="00BA5BD8"/>
  </w:style>
  <w:style w:type="character" w:customStyle="1" w:styleId="201">
    <w:name w:val="Знак Знак20"/>
    <w:uiPriority w:val="99"/>
    <w:qFormat/>
    <w:locked/>
    <w:rsid w:val="00BA5BD8"/>
    <w:rPr>
      <w:sz w:val="16"/>
    </w:rPr>
  </w:style>
  <w:style w:type="character" w:customStyle="1" w:styleId="WW8Num28z2">
    <w:name w:val="WW8Num28z2"/>
    <w:qFormat/>
    <w:rsid w:val="00BA5BD8"/>
    <w:rPr>
      <w:rFonts w:ascii="Wingdings" w:hAnsi="Wingdings" w:cs="Wingdings" w:hint="default"/>
    </w:rPr>
  </w:style>
  <w:style w:type="character" w:customStyle="1" w:styleId="afffffffffffffffffffffffffffffff6">
    <w:name w:val="_Основной текст Знак"/>
    <w:qFormat/>
    <w:rsid w:val="00BA5BD8"/>
    <w:rPr>
      <w:color w:val="000000"/>
      <w:sz w:val="28"/>
      <w:lang w:val="en-US"/>
    </w:rPr>
  </w:style>
  <w:style w:type="character" w:customStyle="1" w:styleId="WW8Num21z0">
    <w:name w:val="WW8Num21z0"/>
    <w:qFormat/>
    <w:rsid w:val="00BA5BD8"/>
    <w:rPr>
      <w:rFonts w:ascii="Times New Roman" w:hAnsi="Times New Roman" w:cs="Times New Roman" w:hint="default"/>
    </w:rPr>
  </w:style>
  <w:style w:type="character" w:customStyle="1" w:styleId="WW8Num14z3">
    <w:name w:val="WW8Num14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33z4">
    <w:name w:val="WW8Num33z4"/>
    <w:qFormat/>
    <w:rsid w:val="00BA5BD8"/>
    <w:rPr>
      <w:rFonts w:ascii="Courier New" w:hAnsi="Courier New" w:cs="Times New Roman" w:hint="default"/>
    </w:rPr>
  </w:style>
  <w:style w:type="character" w:customStyle="1" w:styleId="ListParagraphChar">
    <w:name w:val="List Paragraph Char"/>
    <w:aliases w:val="ТЗ список Char,Абзац списка литеральный Char,Булет1 Char,1Булет Char,it_List1 Char"/>
    <w:qFormat/>
    <w:rsid w:val="00BA5BD8"/>
    <w:rPr>
      <w:rFonts w:ascii="Calibri" w:hAnsi="Calibri" w:cs="Calibri" w:hint="default"/>
      <w:sz w:val="22"/>
      <w:szCs w:val="22"/>
    </w:rPr>
  </w:style>
  <w:style w:type="character" w:customStyle="1" w:styleId="WW8Num74z3">
    <w:name w:val="WW8Num74z3"/>
    <w:qFormat/>
    <w:rsid w:val="00BA5BD8"/>
  </w:style>
  <w:style w:type="character" w:customStyle="1" w:styleId="WW8Num93z7">
    <w:name w:val="WW8Num93z7"/>
    <w:qFormat/>
    <w:rsid w:val="00BA5BD8"/>
  </w:style>
  <w:style w:type="character" w:customStyle="1" w:styleId="WW8Num19z5">
    <w:name w:val="WW8Num19z5"/>
    <w:qFormat/>
    <w:rsid w:val="00BA5BD8"/>
    <w:rPr>
      <w:rFonts w:ascii="Times New Roman" w:hAnsi="Times New Roman" w:cs="Times New Roman" w:hint="default"/>
      <w:b/>
      <w:bCs/>
      <w:sz w:val="24"/>
      <w:szCs w:val="24"/>
    </w:rPr>
  </w:style>
  <w:style w:type="character" w:customStyle="1" w:styleId="WW8Num89z2">
    <w:name w:val="WW8Num89z2"/>
    <w:qFormat/>
    <w:rsid w:val="00BA5BD8"/>
  </w:style>
  <w:style w:type="character" w:customStyle="1" w:styleId="WW8Num2z2">
    <w:name w:val="WW8Num2z2"/>
    <w:qFormat/>
    <w:rsid w:val="00BA5BD8"/>
  </w:style>
  <w:style w:type="character" w:customStyle="1" w:styleId="KCBullet0">
    <w:name w:val="KC Bullet Знак"/>
    <w:qFormat/>
    <w:rsid w:val="00BA5BD8"/>
    <w:rPr>
      <w:sz w:val="24"/>
      <w:lang w:val="ru-RU"/>
    </w:rPr>
  </w:style>
  <w:style w:type="character" w:customStyle="1" w:styleId="WW8Num24z4">
    <w:name w:val="WW8Num24z4"/>
    <w:qFormat/>
    <w:rsid w:val="00BA5BD8"/>
    <w:rPr>
      <w:rFonts w:ascii="Courier New" w:hAnsi="Courier New" w:cs="Times New Roman" w:hint="default"/>
    </w:rPr>
  </w:style>
  <w:style w:type="character" w:customStyle="1" w:styleId="WW8Num61z0">
    <w:name w:val="WW8Num61z0"/>
    <w:qFormat/>
    <w:rsid w:val="00BA5BD8"/>
    <w:rPr>
      <w:sz w:val="24"/>
    </w:rPr>
  </w:style>
  <w:style w:type="character" w:customStyle="1" w:styleId="DocumentHeader15">
    <w:name w:val="Document Header1 Знак5"/>
    <w:uiPriority w:val="99"/>
    <w:qFormat/>
    <w:rsid w:val="00BA5BD8"/>
    <w:rPr>
      <w:rFonts w:ascii="Times New Roman" w:hAnsi="Times New Roman" w:cs="Times New Roman" w:hint="default"/>
      <w:b/>
      <w:bCs w:val="0"/>
      <w:kern w:val="28"/>
      <w:sz w:val="36"/>
      <w:lang w:eastAsia="ru-RU"/>
    </w:rPr>
  </w:style>
  <w:style w:type="character" w:customStyle="1" w:styleId="WW8Num81z0">
    <w:name w:val="WW8Num81z0"/>
    <w:qFormat/>
    <w:rsid w:val="00BA5BD8"/>
    <w:rPr>
      <w:rFonts w:ascii="Wingdings" w:hAnsi="Wingdings" w:cs="Wingdings" w:hint="default"/>
      <w:lang w:val="ru-RU"/>
    </w:rPr>
  </w:style>
  <w:style w:type="character" w:customStyle="1" w:styleId="180">
    <w:name w:val="Знак Знак18"/>
    <w:qFormat/>
    <w:rsid w:val="00BA5BD8"/>
    <w:rPr>
      <w:sz w:val="24"/>
      <w:lang w:val="ru-RU" w:eastAsia="ru-RU"/>
    </w:rPr>
  </w:style>
  <w:style w:type="character" w:customStyle="1" w:styleId="WW8Num64z4">
    <w:name w:val="WW8Num64z4"/>
    <w:qFormat/>
    <w:rsid w:val="00BA5BD8"/>
  </w:style>
  <w:style w:type="character" w:customStyle="1" w:styleId="PlainTextChar6">
    <w:name w:val="Plain Text Char6"/>
    <w:qFormat/>
    <w:rsid w:val="00BA5BD8"/>
    <w:rPr>
      <w:rFonts w:ascii="Courier New" w:hAnsi="Courier New" w:cs="Courier New" w:hint="default"/>
      <w:sz w:val="20"/>
    </w:rPr>
  </w:style>
  <w:style w:type="character" w:customStyle="1" w:styleId="WW8Num34z5">
    <w:name w:val="WW8Num34z5"/>
    <w:qFormat/>
    <w:rsid w:val="00BA5BD8"/>
    <w:rPr>
      <w:rFonts w:ascii="Symbol" w:hAnsi="Symbol" w:cs="Symbol" w:hint="default"/>
    </w:rPr>
  </w:style>
  <w:style w:type="character" w:customStyle="1" w:styleId="WW8Num9z1">
    <w:name w:val="WW8Num9z1"/>
    <w:qFormat/>
    <w:rsid w:val="00BA5BD8"/>
    <w:rPr>
      <w:rFonts w:ascii="Courier New" w:hAnsi="Courier New" w:cs="Courier New" w:hint="default"/>
    </w:rPr>
  </w:style>
  <w:style w:type="character" w:customStyle="1" w:styleId="ListLabel18">
    <w:name w:val="ListLabel 18"/>
    <w:qFormat/>
    <w:rsid w:val="00BA5BD8"/>
    <w:rPr>
      <w:rFonts w:ascii="Wingdings" w:hAnsi="Wingdings" w:cs="Wingdings" w:hint="default"/>
      <w:sz w:val="24"/>
    </w:rPr>
  </w:style>
  <w:style w:type="character" w:customStyle="1" w:styleId="WW8Num21z8">
    <w:name w:val="WW8Num21z8"/>
    <w:qFormat/>
    <w:rsid w:val="00BA5BD8"/>
  </w:style>
  <w:style w:type="character" w:customStyle="1" w:styleId="WW8NumSt68z0">
    <w:name w:val="WW8NumSt68z0"/>
    <w:qFormat/>
    <w:rsid w:val="00BA5BD8"/>
    <w:rPr>
      <w:rFonts w:ascii="Symbol" w:hAnsi="Symbol" w:cs="Symbol" w:hint="default"/>
    </w:rPr>
  </w:style>
  <w:style w:type="character" w:customStyle="1" w:styleId="05">
    <w:name w:val="Заголовок 0 Знак"/>
    <w:qFormat/>
    <w:rsid w:val="00BA5BD8"/>
    <w:rPr>
      <w:b/>
      <w:bCs w:val="0"/>
      <w:sz w:val="32"/>
      <w:szCs w:val="32"/>
      <w:lang w:val="ru-RU"/>
    </w:rPr>
  </w:style>
  <w:style w:type="character" w:customStyle="1" w:styleId="WW8Num3z4">
    <w:name w:val="WW8Num3z4"/>
    <w:qFormat/>
    <w:rsid w:val="00BA5BD8"/>
  </w:style>
  <w:style w:type="character" w:customStyle="1" w:styleId="label">
    <w:name w:val="label"/>
    <w:qFormat/>
    <w:rsid w:val="00BA5BD8"/>
    <w:rPr>
      <w:color w:val="4B4B4B"/>
    </w:rPr>
  </w:style>
  <w:style w:type="character" w:customStyle="1" w:styleId="WW8Num46z7">
    <w:name w:val="WW8Num46z7"/>
    <w:qFormat/>
    <w:rsid w:val="00BA5BD8"/>
  </w:style>
  <w:style w:type="character" w:customStyle="1" w:styleId="WW8Num83z1">
    <w:name w:val="WW8Num83z1"/>
    <w:qFormat/>
    <w:rsid w:val="00BA5BD8"/>
    <w:rPr>
      <w:rFonts w:ascii="Courier New" w:hAnsi="Courier New" w:cs="Courier New" w:hint="default"/>
      <w:sz w:val="20"/>
    </w:rPr>
  </w:style>
  <w:style w:type="character" w:customStyle="1" w:styleId="Gf4">
    <w:name w:val="G_Числа в таблице Знак"/>
    <w:qFormat/>
    <w:rsid w:val="00BA5BD8"/>
  </w:style>
  <w:style w:type="character" w:customStyle="1" w:styleId="WW8Num20z7">
    <w:name w:val="WW8Num20z7"/>
    <w:qFormat/>
    <w:rsid w:val="00BA5BD8"/>
  </w:style>
  <w:style w:type="character" w:customStyle="1" w:styleId="ListLabel178">
    <w:name w:val="ListLabel 178"/>
    <w:qFormat/>
    <w:rsid w:val="00BA5BD8"/>
    <w:rPr>
      <w:rFonts w:ascii="Symbol" w:hAnsi="Symbol" w:cs="Symbol" w:hint="default"/>
      <w:sz w:val="24"/>
    </w:rPr>
  </w:style>
  <w:style w:type="character" w:customStyle="1" w:styleId="afffffffffffffffffffffffffffffff7">
    <w:name w:val="обычный  полужирный"/>
    <w:qFormat/>
    <w:rsid w:val="00BA5BD8"/>
    <w:rPr>
      <w:rFonts w:ascii="Times New Roman" w:hAnsi="Times New Roman" w:cs="Times New Roman" w:hint="default"/>
      <w:b/>
      <w:bCs/>
    </w:rPr>
  </w:style>
  <w:style w:type="character" w:customStyle="1" w:styleId="WW8Num46z6">
    <w:name w:val="WW8Num46z6"/>
    <w:qFormat/>
    <w:rsid w:val="00BA5BD8"/>
  </w:style>
  <w:style w:type="character" w:customStyle="1" w:styleId="WW8Num107z6">
    <w:name w:val="WW8Num107z6"/>
    <w:qFormat/>
    <w:rsid w:val="00BA5BD8"/>
  </w:style>
  <w:style w:type="character" w:customStyle="1" w:styleId="ListLabel77">
    <w:name w:val="ListLabel 77"/>
    <w:qFormat/>
    <w:rsid w:val="00BA5BD8"/>
    <w:rPr>
      <w:rFonts w:ascii="Times New Roman" w:hAnsi="Times New Roman" w:cs="Times New Roman" w:hint="default"/>
      <w:sz w:val="24"/>
    </w:rPr>
  </w:style>
  <w:style w:type="character" w:customStyle="1" w:styleId="WW8Num93z3">
    <w:name w:val="WW8Num93z3"/>
    <w:qFormat/>
    <w:rsid w:val="00BA5BD8"/>
  </w:style>
  <w:style w:type="character" w:customStyle="1" w:styleId="WW8Num80z4">
    <w:name w:val="WW8Num80z4"/>
    <w:qFormat/>
    <w:rsid w:val="00BA5BD8"/>
  </w:style>
  <w:style w:type="character" w:customStyle="1" w:styleId="ListLabel15">
    <w:name w:val="ListLabel 15"/>
    <w:qFormat/>
    <w:rsid w:val="00BA5BD8"/>
    <w:rPr>
      <w:rFonts w:ascii="Times New Roman" w:hAnsi="Times New Roman" w:cs="Times New Roman" w:hint="default"/>
      <w:sz w:val="24"/>
    </w:rPr>
  </w:style>
  <w:style w:type="character" w:customStyle="1" w:styleId="IBSb">
    <w:name w:val="IBS Таблица Текст Знак"/>
    <w:qFormat/>
    <w:rsid w:val="00BA5BD8"/>
    <w:rPr>
      <w:rFonts w:ascii="Arial" w:hAnsi="Arial" w:cs="Arial" w:hint="default"/>
      <w:szCs w:val="24"/>
      <w:lang w:val="ru-RU"/>
    </w:rPr>
  </w:style>
  <w:style w:type="character" w:customStyle="1" w:styleId="WW8Num79z2">
    <w:name w:val="WW8Num79z2"/>
    <w:qFormat/>
    <w:rsid w:val="00BA5BD8"/>
    <w:rPr>
      <w:rFonts w:ascii="Wingdings" w:hAnsi="Wingdings" w:cs="Wingdings" w:hint="default"/>
    </w:rPr>
  </w:style>
  <w:style w:type="character" w:customStyle="1" w:styleId="WW8Num85z0">
    <w:name w:val="WW8Num85z0"/>
    <w:qFormat/>
    <w:rsid w:val="00BA5BD8"/>
    <w:rPr>
      <w:rFonts w:ascii="Courier New" w:hAnsi="Courier New" w:cs="Courier New" w:hint="default"/>
    </w:rPr>
  </w:style>
  <w:style w:type="character" w:customStyle="1" w:styleId="WW8Num105z8">
    <w:name w:val="WW8Num105z8"/>
    <w:qFormat/>
    <w:rsid w:val="00BA5BD8"/>
  </w:style>
  <w:style w:type="character" w:customStyle="1" w:styleId="ListLabel136">
    <w:name w:val="ListLabel 136"/>
    <w:qFormat/>
    <w:rsid w:val="00BA5BD8"/>
    <w:rPr>
      <w:rFonts w:ascii="Symbol" w:hAnsi="Symbol" w:cs="Symbol" w:hint="default"/>
      <w:sz w:val="24"/>
      <w:szCs w:val="24"/>
      <w:lang w:val="ru-RU" w:eastAsia="en-US" w:bidi="ar-SA"/>
    </w:rPr>
  </w:style>
  <w:style w:type="character" w:customStyle="1" w:styleId="WW8Num52z1">
    <w:name w:val="WW8Num52z1"/>
    <w:qFormat/>
    <w:rsid w:val="00BA5BD8"/>
    <w:rPr>
      <w:rFonts w:ascii="Courier New" w:hAnsi="Courier New" w:cs="Courier New" w:hint="default"/>
    </w:rPr>
  </w:style>
  <w:style w:type="character" w:customStyle="1" w:styleId="WW8Num21z7">
    <w:name w:val="WW8Num21z7"/>
    <w:qFormat/>
    <w:rsid w:val="00BA5BD8"/>
  </w:style>
  <w:style w:type="character" w:customStyle="1" w:styleId="WW8Num40z8">
    <w:name w:val="WW8Num40z8"/>
    <w:qFormat/>
    <w:rsid w:val="00BA5BD8"/>
  </w:style>
  <w:style w:type="character" w:customStyle="1" w:styleId="afffffffffffffffffffffffffffffff8">
    <w:name w:val="Ссылка указателя"/>
    <w:qFormat/>
    <w:rsid w:val="00BA5BD8"/>
  </w:style>
  <w:style w:type="character" w:customStyle="1" w:styleId="WW8Num27z1">
    <w:name w:val="WW8Num27z1"/>
    <w:qFormat/>
    <w:rsid w:val="00BA5BD8"/>
    <w:rPr>
      <w:rFonts w:ascii="Courier New" w:hAnsi="Courier New" w:cs="Courier New" w:hint="default"/>
    </w:rPr>
  </w:style>
  <w:style w:type="character" w:customStyle="1" w:styleId="WW8Num134z2">
    <w:name w:val="WW8Num134z2"/>
    <w:qFormat/>
    <w:rsid w:val="00BA5BD8"/>
  </w:style>
  <w:style w:type="character" w:customStyle="1" w:styleId="3ffff3">
    <w:name w:val="Заголовок 3 Обычный Знак"/>
    <w:qFormat/>
    <w:rsid w:val="00BA5BD8"/>
    <w:rPr>
      <w:rFonts w:ascii="Times New Roman" w:eastAsia="Times New Roman" w:hAnsi="Times New Roman" w:cs="Times New Roman" w:hint="default"/>
      <w:b/>
      <w:bCs w:val="0"/>
      <w:sz w:val="24"/>
    </w:rPr>
  </w:style>
  <w:style w:type="character" w:customStyle="1" w:styleId="WW8Num46z1">
    <w:name w:val="WW8Num46z1"/>
    <w:qFormat/>
    <w:rsid w:val="00BA5BD8"/>
    <w:rPr>
      <w:rFonts w:ascii="Courier New" w:hAnsi="Courier New" w:cs="Courier New" w:hint="default"/>
    </w:rPr>
  </w:style>
  <w:style w:type="character" w:customStyle="1" w:styleId="WW8Num30z4">
    <w:name w:val="WW8Num30z4"/>
    <w:qFormat/>
    <w:rsid w:val="00BA5BD8"/>
  </w:style>
  <w:style w:type="character" w:customStyle="1" w:styleId="31e">
    <w:name w:val="Знак Знак31"/>
    <w:qFormat/>
    <w:rsid w:val="00BA5BD8"/>
    <w:rPr>
      <w:rFonts w:ascii="Tahoma" w:hAnsi="Tahoma" w:cs="Tahoma" w:hint="default"/>
      <w:sz w:val="16"/>
    </w:rPr>
  </w:style>
  <w:style w:type="character" w:customStyle="1" w:styleId="WW8Num58z7">
    <w:name w:val="WW8Num58z7"/>
    <w:qFormat/>
    <w:rsid w:val="00BA5BD8"/>
  </w:style>
  <w:style w:type="character" w:customStyle="1" w:styleId="afffffffffffffffffffffffffffffff9">
    <w:name w:val="Обычный без отступа Знак"/>
    <w:qFormat/>
    <w:rsid w:val="00BA5BD8"/>
    <w:rPr>
      <w:sz w:val="24"/>
      <w:szCs w:val="24"/>
      <w:lang w:val="ru-RU"/>
    </w:rPr>
  </w:style>
  <w:style w:type="character" w:customStyle="1" w:styleId="1ffffffffffc">
    <w:name w:val="Текст концевой сноски Знак1"/>
    <w:uiPriority w:val="99"/>
    <w:qFormat/>
    <w:rsid w:val="00BA5BD8"/>
  </w:style>
  <w:style w:type="character" w:customStyle="1" w:styleId="1ffffffffffd">
    <w:name w:val="Красная строка Знак1"/>
    <w:qFormat/>
    <w:rsid w:val="00BA5BD8"/>
  </w:style>
  <w:style w:type="character" w:customStyle="1" w:styleId="FontStyle45">
    <w:name w:val="Font Style45"/>
    <w:qFormat/>
    <w:rsid w:val="00BA5BD8"/>
    <w:rPr>
      <w:rFonts w:ascii="Times New Roman" w:hAnsi="Times New Roman" w:cs="Times New Roman" w:hint="default"/>
      <w:b/>
      <w:bCs w:val="0"/>
      <w:sz w:val="22"/>
    </w:rPr>
  </w:style>
  <w:style w:type="character" w:customStyle="1" w:styleId="ListLabel30">
    <w:name w:val="ListLabel 30"/>
    <w:qFormat/>
    <w:rsid w:val="00BA5BD8"/>
    <w:rPr>
      <w:rFonts w:ascii="OpenSymbol;Arial Unicode MS" w:hAnsi="OpenSymbol;Arial Unicode MS" w:cs="OpenSymbol;Arial Unicode MS" w:hint="default"/>
      <w:b/>
      <w:bCs w:val="0"/>
      <w:sz w:val="24"/>
    </w:rPr>
  </w:style>
  <w:style w:type="character" w:customStyle="1" w:styleId="Numberedtext3">
    <w:name w:val="Numbered text 3 Знак Знак"/>
    <w:qFormat/>
    <w:rsid w:val="00BA5BD8"/>
    <w:rPr>
      <w:rFonts w:ascii="Arial" w:hAnsi="Arial" w:cs="Times New Roman" w:hint="default"/>
      <w:b/>
      <w:bCs w:val="0"/>
      <w:i/>
      <w:iCs w:val="0"/>
      <w:lang w:val="ru-RU" w:bidi="ar-SA"/>
    </w:rPr>
  </w:style>
  <w:style w:type="character" w:customStyle="1" w:styleId="WW8Num6z1">
    <w:name w:val="WW8Num6z1"/>
    <w:qFormat/>
    <w:rsid w:val="00BA5BD8"/>
    <w:rPr>
      <w:rFonts w:ascii="Courier New" w:hAnsi="Courier New" w:cs="Courier New" w:hint="default"/>
    </w:rPr>
  </w:style>
  <w:style w:type="character" w:customStyle="1" w:styleId="WW8Num25z2">
    <w:name w:val="WW8Num25z2"/>
    <w:qFormat/>
    <w:rsid w:val="00BA5BD8"/>
    <w:rPr>
      <w:rFonts w:ascii="Times New Roman" w:hAnsi="Times New Roman" w:cs="Times New Roman" w:hint="default"/>
    </w:rPr>
  </w:style>
  <w:style w:type="character" w:customStyle="1" w:styleId="WW8Num34z2">
    <w:name w:val="WW8Num34z2"/>
    <w:qFormat/>
    <w:rsid w:val="00BA5BD8"/>
    <w:rPr>
      <w:rFonts w:ascii="Wingdings" w:hAnsi="Wingdings" w:cs="Wingdings" w:hint="default"/>
    </w:rPr>
  </w:style>
  <w:style w:type="character" w:customStyle="1" w:styleId="ListLabel97">
    <w:name w:val="ListLabel 97"/>
    <w:qFormat/>
    <w:rsid w:val="00BA5BD8"/>
    <w:rPr>
      <w:rFonts w:ascii="Symbol" w:hAnsi="Symbol" w:cs="Symbol" w:hint="default"/>
      <w:sz w:val="24"/>
    </w:rPr>
  </w:style>
  <w:style w:type="character" w:customStyle="1" w:styleId="ListLabel85">
    <w:name w:val="ListLabel 85"/>
    <w:qFormat/>
    <w:rsid w:val="00BA5BD8"/>
    <w:rPr>
      <w:rFonts w:ascii="Times New Roman" w:hAnsi="Times New Roman" w:cs="Times New Roman" w:hint="default"/>
      <w:sz w:val="24"/>
      <w:szCs w:val="24"/>
    </w:rPr>
  </w:style>
  <w:style w:type="character" w:customStyle="1" w:styleId="WW8Num32z2">
    <w:name w:val="WW8Num32z2"/>
    <w:qFormat/>
    <w:rsid w:val="00BA5BD8"/>
    <w:rPr>
      <w:rFonts w:ascii="Wingdings" w:hAnsi="Wingdings" w:cs="Wingdings" w:hint="default"/>
    </w:rPr>
  </w:style>
  <w:style w:type="character" w:customStyle="1" w:styleId="WW8Num61z2">
    <w:name w:val="WW8Num61z2"/>
    <w:qFormat/>
    <w:rsid w:val="00BA5BD8"/>
    <w:rPr>
      <w:rFonts w:ascii="Wingdings" w:hAnsi="Wingdings" w:cs="Wingdings" w:hint="default"/>
    </w:rPr>
  </w:style>
  <w:style w:type="character" w:customStyle="1" w:styleId="WW8Num107z4">
    <w:name w:val="WW8Num107z4"/>
    <w:qFormat/>
    <w:rsid w:val="00BA5BD8"/>
  </w:style>
  <w:style w:type="character" w:customStyle="1" w:styleId="WW8Num59z4">
    <w:name w:val="WW8Num59z4"/>
    <w:qFormat/>
    <w:rsid w:val="00BA5BD8"/>
  </w:style>
  <w:style w:type="character" w:customStyle="1" w:styleId="WW8Num59z2">
    <w:name w:val="WW8Num59z2"/>
    <w:qFormat/>
    <w:rsid w:val="00BA5BD8"/>
  </w:style>
  <w:style w:type="character" w:customStyle="1" w:styleId="WW8Num161z1">
    <w:name w:val="WW8Num161z1"/>
    <w:qFormat/>
    <w:rsid w:val="00BA5BD8"/>
    <w:rPr>
      <w:rFonts w:ascii="Courier New" w:hAnsi="Courier New" w:cs="Courier New" w:hint="default"/>
    </w:rPr>
  </w:style>
  <w:style w:type="character" w:customStyle="1" w:styleId="FootnoteTextChar">
    <w:name w:val="Footnote Text Char"/>
    <w:uiPriority w:val="99"/>
    <w:qFormat/>
    <w:rsid w:val="00BA5BD8"/>
    <w:rPr>
      <w:rFonts w:ascii="Times New Roman" w:hAnsi="Times New Roman" w:cs="Times New Roman" w:hint="default"/>
      <w:sz w:val="20"/>
    </w:rPr>
  </w:style>
  <w:style w:type="character" w:customStyle="1" w:styleId="afffffffffffffffffffffffffffffffa">
    <w:name w:val="Посещённая гиперссылка"/>
    <w:qFormat/>
    <w:rsid w:val="00BA5BD8"/>
    <w:rPr>
      <w:color w:val="800000"/>
      <w:u w:val="single"/>
    </w:rPr>
  </w:style>
  <w:style w:type="character" w:customStyle="1" w:styleId="WW8Num25z5">
    <w:name w:val="WW8Num25z5"/>
    <w:qFormat/>
    <w:rsid w:val="00BA5BD8"/>
    <w:rPr>
      <w:rFonts w:ascii="Wingdings" w:hAnsi="Wingdings" w:cs="Wingdings" w:hint="default"/>
    </w:rPr>
  </w:style>
  <w:style w:type="character" w:customStyle="1" w:styleId="WW8Num51z7">
    <w:name w:val="WW8Num51z7"/>
    <w:qFormat/>
    <w:rsid w:val="00BA5BD8"/>
  </w:style>
  <w:style w:type="character" w:customStyle="1" w:styleId="PlainTextChar4">
    <w:name w:val="Plain Text Char4"/>
    <w:qFormat/>
    <w:rsid w:val="00BA5BD8"/>
    <w:rPr>
      <w:rFonts w:ascii="Courier New" w:hAnsi="Courier New" w:cs="Courier New" w:hint="default"/>
      <w:sz w:val="20"/>
    </w:rPr>
  </w:style>
  <w:style w:type="character" w:customStyle="1" w:styleId="WW8Num2z0">
    <w:name w:val="WW8Num2z0"/>
    <w:qFormat/>
    <w:rsid w:val="00BA5BD8"/>
    <w:rPr>
      <w:rFonts w:ascii="Symbol" w:hAnsi="Symbol" w:hint="default"/>
    </w:rPr>
  </w:style>
  <w:style w:type="character" w:customStyle="1" w:styleId="WW8Num41z2">
    <w:name w:val="WW8Num41z2"/>
    <w:qFormat/>
    <w:rsid w:val="00BA5BD8"/>
    <w:rPr>
      <w:rFonts w:ascii="Wingdings" w:hAnsi="Wingdings" w:hint="default"/>
    </w:rPr>
  </w:style>
  <w:style w:type="character" w:customStyle="1" w:styleId="WW8Num20z0">
    <w:name w:val="WW8Num20z0"/>
    <w:qFormat/>
    <w:rsid w:val="00BA5BD8"/>
    <w:rPr>
      <w:rFonts w:ascii="Symbol" w:hAnsi="Symbol" w:hint="default"/>
    </w:rPr>
  </w:style>
  <w:style w:type="character" w:customStyle="1" w:styleId="WW8Num6z6">
    <w:name w:val="WW8Num6z6"/>
    <w:qFormat/>
    <w:rsid w:val="00BA5BD8"/>
  </w:style>
  <w:style w:type="character" w:customStyle="1" w:styleId="WW8Num47z5">
    <w:name w:val="WW8Num47z5"/>
    <w:qFormat/>
    <w:rsid w:val="00BA5BD8"/>
  </w:style>
  <w:style w:type="character" w:customStyle="1" w:styleId="3130">
    <w:name w:val="Заголовок 3 Знак1 Знак3"/>
    <w:qFormat/>
    <w:rsid w:val="00BA5BD8"/>
    <w:rPr>
      <w:rFonts w:ascii="Arial" w:hAnsi="Arial" w:cs="Times New Roman" w:hint="default"/>
      <w:b/>
      <w:bCs w:val="0"/>
      <w:sz w:val="24"/>
      <w:szCs w:val="24"/>
      <w:lang w:val="ru-RU" w:bidi="ar-SA"/>
    </w:rPr>
  </w:style>
  <w:style w:type="character" w:customStyle="1" w:styleId="WW8Num102z5">
    <w:name w:val="WW8Num102z5"/>
    <w:qFormat/>
    <w:rsid w:val="00BA5BD8"/>
  </w:style>
  <w:style w:type="character" w:customStyle="1" w:styleId="WW8Num77z3">
    <w:name w:val="WW8Num77z3"/>
    <w:qFormat/>
    <w:rsid w:val="00BA5BD8"/>
  </w:style>
  <w:style w:type="character" w:customStyle="1" w:styleId="ListLabel152">
    <w:name w:val="ListLabel 152"/>
    <w:qFormat/>
    <w:rsid w:val="00BA5BD8"/>
    <w:rPr>
      <w:rFonts w:ascii="Courier New" w:hAnsi="Courier New" w:cs="Courier New" w:hint="default"/>
      <w:sz w:val="24"/>
    </w:rPr>
  </w:style>
  <w:style w:type="character" w:customStyle="1" w:styleId="WW8Num58z4">
    <w:name w:val="WW8Num58z4"/>
    <w:qFormat/>
    <w:rsid w:val="00BA5BD8"/>
  </w:style>
  <w:style w:type="character" w:customStyle="1" w:styleId="afffffffffffffffffffffffffffffffb">
    <w:name w:val="Текст таблицы Знак"/>
    <w:qFormat/>
    <w:rsid w:val="00BA5BD8"/>
    <w:rPr>
      <w:sz w:val="28"/>
      <w:szCs w:val="16"/>
      <w:lang w:val="ru-RU"/>
    </w:rPr>
  </w:style>
  <w:style w:type="character" w:customStyle="1" w:styleId="WW8Num2z8">
    <w:name w:val="WW8Num2z8"/>
    <w:qFormat/>
    <w:rsid w:val="00BA5BD8"/>
  </w:style>
  <w:style w:type="character" w:customStyle="1" w:styleId="WW8Num62z3">
    <w:name w:val="WW8Num62z3"/>
    <w:qFormat/>
    <w:rsid w:val="00BA5BD8"/>
    <w:rPr>
      <w:rFonts w:ascii="Symbol" w:hAnsi="Symbol" w:cs="Symbol" w:hint="default"/>
    </w:rPr>
  </w:style>
  <w:style w:type="character" w:customStyle="1" w:styleId="WW8Num114z2">
    <w:name w:val="WW8Num114z2"/>
    <w:qFormat/>
    <w:rsid w:val="00BA5BD8"/>
    <w:rPr>
      <w:rFonts w:ascii="Wingdings" w:hAnsi="Wingdings" w:cs="Wingdings" w:hint="default"/>
    </w:rPr>
  </w:style>
  <w:style w:type="character" w:customStyle="1" w:styleId="WW8Num41z8">
    <w:name w:val="WW8Num41z8"/>
    <w:qFormat/>
    <w:rsid w:val="00BA5BD8"/>
  </w:style>
  <w:style w:type="character" w:customStyle="1" w:styleId="QuoteChar1">
    <w:name w:val="Quote Char1"/>
    <w:uiPriority w:val="99"/>
    <w:qFormat/>
    <w:rsid w:val="00BA5BD8"/>
    <w:rPr>
      <w:rFonts w:ascii="Times New Roman" w:hAnsi="Times New Roman" w:cs="Times New Roman" w:hint="default"/>
      <w:i/>
      <w:iCs/>
      <w:color w:val="000000"/>
      <w:sz w:val="24"/>
      <w:szCs w:val="24"/>
    </w:rPr>
  </w:style>
  <w:style w:type="character" w:customStyle="1" w:styleId="ListLabel118">
    <w:name w:val="ListLabel 118"/>
    <w:qFormat/>
    <w:rsid w:val="00BA5BD8"/>
    <w:rPr>
      <w:rFonts w:ascii="Symbol" w:hAnsi="Symbol" w:cs="Symbol" w:hint="default"/>
      <w:sz w:val="24"/>
      <w:szCs w:val="24"/>
      <w:lang w:val="ru-RU" w:eastAsia="en-US" w:bidi="ar-SA"/>
    </w:rPr>
  </w:style>
  <w:style w:type="character" w:customStyle="1" w:styleId="WW8Num54z3">
    <w:name w:val="WW8Num54z3"/>
    <w:qFormat/>
    <w:rsid w:val="00BA5BD8"/>
  </w:style>
  <w:style w:type="character" w:customStyle="1" w:styleId="WW8Num76z4">
    <w:name w:val="WW8Num76z4"/>
    <w:qFormat/>
    <w:rsid w:val="00BA5BD8"/>
    <w:rPr>
      <w:rFonts w:ascii="Courier New" w:hAnsi="Courier New" w:cs="Courier New" w:hint="default"/>
    </w:rPr>
  </w:style>
  <w:style w:type="character" w:customStyle="1" w:styleId="WW8Num114z1">
    <w:name w:val="WW8Num114z1"/>
    <w:qFormat/>
    <w:rsid w:val="00BA5BD8"/>
    <w:rPr>
      <w:rFonts w:ascii="Courier New" w:hAnsi="Courier New" w:cs="Courier New" w:hint="default"/>
    </w:rPr>
  </w:style>
  <w:style w:type="character" w:customStyle="1" w:styleId="bold">
    <w:name w:val="bold"/>
    <w:qFormat/>
    <w:rsid w:val="00BA5BD8"/>
  </w:style>
  <w:style w:type="character" w:customStyle="1" w:styleId="WW8Num152z0">
    <w:name w:val="WW8Num152z0"/>
    <w:qFormat/>
    <w:rsid w:val="00BA5BD8"/>
  </w:style>
  <w:style w:type="character" w:customStyle="1" w:styleId="WW8Num96z2">
    <w:name w:val="WW8Num96z2"/>
    <w:qFormat/>
    <w:rsid w:val="00BA5BD8"/>
    <w:rPr>
      <w:rFonts w:ascii="Wingdings" w:hAnsi="Wingdings" w:cs="Wingdings" w:hint="default"/>
    </w:rPr>
  </w:style>
  <w:style w:type="character" w:customStyle="1" w:styleId="WW8Num110z2">
    <w:name w:val="WW8Num110z2"/>
    <w:qFormat/>
    <w:rsid w:val="00BA5BD8"/>
    <w:rPr>
      <w:rFonts w:ascii="Wingdings" w:hAnsi="Wingdings" w:cs="Wingdings" w:hint="default"/>
    </w:rPr>
  </w:style>
  <w:style w:type="character" w:customStyle="1" w:styleId="WW8Num24z3">
    <w:name w:val="WW8Num24z3"/>
    <w:qFormat/>
    <w:rsid w:val="00BA5BD8"/>
    <w:rPr>
      <w:rFonts w:ascii="Times New Roman" w:hAnsi="Times New Roman" w:cs="Times New Roman" w:hint="default"/>
      <w:strike w:val="0"/>
      <w:dstrike w:val="0"/>
      <w:color w:val="auto"/>
      <w:spacing w:val="0"/>
      <w:w w:val="100"/>
      <w:kern w:val="2"/>
      <w:position w:val="0"/>
      <w:sz w:val="24"/>
      <w:u w:val="none"/>
      <w:effect w:val="none"/>
      <w:vertAlign w:val="baseline"/>
    </w:rPr>
  </w:style>
  <w:style w:type="character" w:customStyle="1" w:styleId="WW8Num105z5">
    <w:name w:val="WW8Num105z5"/>
    <w:qFormat/>
    <w:rsid w:val="00BA5BD8"/>
  </w:style>
  <w:style w:type="character" w:customStyle="1" w:styleId="ListLabel111">
    <w:name w:val="ListLabel 111"/>
    <w:qFormat/>
    <w:rsid w:val="00BA5BD8"/>
    <w:rPr>
      <w:rFonts w:ascii="OpenSymbol;Arial Unicode MS" w:hAnsi="OpenSymbol;Arial Unicode MS" w:cs="OpenSymbol;Arial Unicode MS" w:hint="default"/>
      <w:b/>
      <w:bCs w:val="0"/>
      <w:sz w:val="24"/>
    </w:rPr>
  </w:style>
  <w:style w:type="character" w:customStyle="1" w:styleId="WW8Num136z2">
    <w:name w:val="WW8Num136z2"/>
    <w:qFormat/>
    <w:rsid w:val="00BA5BD8"/>
    <w:rPr>
      <w:rFonts w:ascii="Wingdings" w:hAnsi="Wingdings" w:cs="Wingdings" w:hint="default"/>
    </w:rPr>
  </w:style>
  <w:style w:type="character" w:customStyle="1" w:styleId="WW8Num138z0">
    <w:name w:val="WW8Num138z0"/>
    <w:qFormat/>
    <w:rsid w:val="00BA5BD8"/>
    <w:rPr>
      <w:rFonts w:ascii="Symbol" w:hAnsi="Symbol" w:cs="Symbol" w:hint="default"/>
    </w:rPr>
  </w:style>
  <w:style w:type="character" w:customStyle="1" w:styleId="WW8Num137z7">
    <w:name w:val="WW8Num137z7"/>
    <w:qFormat/>
    <w:rsid w:val="00BA5BD8"/>
  </w:style>
  <w:style w:type="character" w:customStyle="1" w:styleId="Gf5">
    <w:name w:val="G_Трехуровневый Знак Знак"/>
    <w:qFormat/>
    <w:rsid w:val="00BA5BD8"/>
    <w:rPr>
      <w:sz w:val="24"/>
      <w:lang w:val="en-US" w:bidi="en-US"/>
    </w:rPr>
  </w:style>
  <w:style w:type="character" w:customStyle="1" w:styleId="WW8Num5z3">
    <w:name w:val="WW8Num5z3"/>
    <w:qFormat/>
    <w:rsid w:val="00BA5BD8"/>
  </w:style>
  <w:style w:type="character" w:customStyle="1" w:styleId="WW8Num128z3">
    <w:name w:val="WW8Num128z3"/>
    <w:qFormat/>
    <w:rsid w:val="00BA5BD8"/>
    <w:rPr>
      <w:rFonts w:ascii="Symbol" w:hAnsi="Symbol" w:cs="Symbol" w:hint="default"/>
    </w:rPr>
  </w:style>
  <w:style w:type="character" w:customStyle="1" w:styleId="WW8Num82z1">
    <w:name w:val="WW8Num82z1"/>
    <w:qFormat/>
    <w:rsid w:val="00BA5BD8"/>
    <w:rPr>
      <w:rFonts w:ascii="Courier New" w:hAnsi="Courier New" w:cs="Courier New" w:hint="default"/>
      <w:sz w:val="20"/>
    </w:rPr>
  </w:style>
  <w:style w:type="character" w:customStyle="1" w:styleId="3ffff4">
    <w:name w:val="Основной шрифт абзаца3"/>
    <w:qFormat/>
    <w:rsid w:val="00BA5BD8"/>
  </w:style>
  <w:style w:type="character" w:customStyle="1" w:styleId="WW8Num56z6">
    <w:name w:val="WW8Num56z6"/>
    <w:qFormat/>
    <w:rsid w:val="00BA5BD8"/>
  </w:style>
  <w:style w:type="character" w:customStyle="1" w:styleId="WW8Num83z5">
    <w:name w:val="WW8Num83z5"/>
    <w:qFormat/>
    <w:rsid w:val="00BA5BD8"/>
    <w:rPr>
      <w:rFonts w:ascii="Arial" w:hAnsi="Arial" w:cs="Arial" w:hint="default"/>
      <w:sz w:val="22"/>
    </w:rPr>
  </w:style>
  <w:style w:type="character" w:customStyle="1" w:styleId="WW8Num127z2">
    <w:name w:val="WW8Num127z2"/>
    <w:qFormat/>
    <w:rsid w:val="00BA5BD8"/>
    <w:rPr>
      <w:rFonts w:ascii="Wingdings" w:hAnsi="Wingdings" w:cs="Wingdings" w:hint="default"/>
    </w:rPr>
  </w:style>
  <w:style w:type="character" w:customStyle="1" w:styleId="WW8Num5z4">
    <w:name w:val="WW8Num5z4"/>
    <w:qFormat/>
    <w:rsid w:val="00BA5BD8"/>
  </w:style>
  <w:style w:type="character" w:customStyle="1" w:styleId="WW8Num56z8">
    <w:name w:val="WW8Num56z8"/>
    <w:qFormat/>
    <w:rsid w:val="00BA5BD8"/>
  </w:style>
  <w:style w:type="character" w:customStyle="1" w:styleId="WW8Num83z6">
    <w:name w:val="WW8Num83z6"/>
    <w:qFormat/>
    <w:rsid w:val="00BA5BD8"/>
  </w:style>
  <w:style w:type="character" w:customStyle="1" w:styleId="WW8Num24z8">
    <w:name w:val="WW8Num24z8"/>
    <w:qFormat/>
    <w:rsid w:val="00BA5BD8"/>
  </w:style>
  <w:style w:type="character" w:customStyle="1" w:styleId="WW8Num91z2">
    <w:name w:val="WW8Num91z2"/>
    <w:qFormat/>
    <w:rsid w:val="00BA5BD8"/>
    <w:rPr>
      <w:rFonts w:ascii="Times New Roman" w:hAnsi="Times New Roman" w:cs="Times New Roman" w:hint="default"/>
      <w:color w:val="000000"/>
      <w:sz w:val="24"/>
    </w:rPr>
  </w:style>
  <w:style w:type="character" w:customStyle="1" w:styleId="WW8Num90z0">
    <w:name w:val="WW8Num90z0"/>
    <w:qFormat/>
    <w:rsid w:val="00BA5BD8"/>
    <w:rPr>
      <w:rFonts w:ascii="Symbol" w:hAnsi="Symbol" w:cs="OpenSymbol;Arial Unicode MS" w:hint="default"/>
    </w:rPr>
  </w:style>
  <w:style w:type="character" w:customStyle="1" w:styleId="Gf6">
    <w:name w:val="G_Заголовки таблицы Знак"/>
    <w:qFormat/>
    <w:rsid w:val="00BA5BD8"/>
    <w:rPr>
      <w:rFonts w:ascii="Calibri" w:hAnsi="Calibri" w:cs="Calibri" w:hint="default"/>
      <w:b/>
      <w:bCs/>
      <w:sz w:val="24"/>
      <w:lang w:val="en-US" w:bidi="en-US"/>
    </w:rPr>
  </w:style>
  <w:style w:type="character" w:customStyle="1" w:styleId="ListLabel115">
    <w:name w:val="ListLabel 115"/>
    <w:qFormat/>
    <w:rsid w:val="00BA5BD8"/>
    <w:rPr>
      <w:rFonts w:ascii="Symbol" w:hAnsi="Symbol" w:cs="Symbol" w:hint="default"/>
      <w:sz w:val="24"/>
    </w:rPr>
  </w:style>
  <w:style w:type="character" w:customStyle="1" w:styleId="WW8Num131z3">
    <w:name w:val="WW8Num131z3"/>
    <w:qFormat/>
    <w:rsid w:val="00BA5BD8"/>
    <w:rPr>
      <w:rFonts w:ascii="Symbol" w:hAnsi="Symbol" w:cs="Symbol" w:hint="default"/>
    </w:rPr>
  </w:style>
  <w:style w:type="character" w:customStyle="1" w:styleId="ListLabel32">
    <w:name w:val="ListLabel 32"/>
    <w:qFormat/>
    <w:rsid w:val="00BA5BD8"/>
    <w:rPr>
      <w:rFonts w:ascii="Times New Roman" w:hAnsi="Times New Roman" w:cs="Times New Roman" w:hint="default"/>
      <w:sz w:val="24"/>
    </w:rPr>
  </w:style>
  <w:style w:type="character" w:customStyle="1" w:styleId="FontStyle44">
    <w:name w:val="Font Style44"/>
    <w:qFormat/>
    <w:rsid w:val="00BA5BD8"/>
    <w:rPr>
      <w:rFonts w:ascii="Times New Roman" w:hAnsi="Times New Roman" w:cs="Times New Roman" w:hint="default"/>
      <w:sz w:val="22"/>
    </w:rPr>
  </w:style>
  <w:style w:type="character" w:customStyle="1" w:styleId="WW8Num31z2">
    <w:name w:val="WW8Num31z2"/>
    <w:qFormat/>
    <w:rsid w:val="00BA5BD8"/>
    <w:rPr>
      <w:rFonts w:ascii="Wingdings" w:hAnsi="Wingdings" w:cs="Wingdings" w:hint="default"/>
    </w:rPr>
  </w:style>
  <w:style w:type="character" w:customStyle="1" w:styleId="a12bb1">
    <w:name w:val="a12bb1"/>
    <w:uiPriority w:val="99"/>
    <w:qFormat/>
    <w:rsid w:val="00BA5BD8"/>
    <w:rPr>
      <w:rFonts w:ascii="Arial" w:hAnsi="Arial" w:cs="Arial" w:hint="default"/>
      <w:b/>
      <w:bCs w:val="0"/>
      <w:color w:val="0434B1"/>
      <w:sz w:val="16"/>
    </w:rPr>
  </w:style>
  <w:style w:type="character" w:customStyle="1" w:styleId="WW8Num129z0">
    <w:name w:val="WW8Num129z0"/>
    <w:qFormat/>
    <w:rsid w:val="00BA5BD8"/>
    <w:rPr>
      <w:b/>
      <w:bCs/>
      <w:iCs/>
      <w:sz w:val="28"/>
      <w:szCs w:val="28"/>
    </w:rPr>
  </w:style>
  <w:style w:type="character" w:customStyle="1" w:styleId="WW8Num33z1">
    <w:name w:val="WW8Num33z1"/>
    <w:qFormat/>
    <w:rsid w:val="00BA5BD8"/>
    <w:rPr>
      <w:rFonts w:ascii="Times New Roman" w:hAnsi="Times New Roman" w:cs="Times New Roman" w:hint="default"/>
    </w:rPr>
  </w:style>
  <w:style w:type="character" w:customStyle="1" w:styleId="WW8Num16z8">
    <w:name w:val="WW8Num16z8"/>
    <w:qFormat/>
    <w:rsid w:val="00BA5BD8"/>
  </w:style>
  <w:style w:type="character" w:customStyle="1" w:styleId="WW8Num22z7">
    <w:name w:val="WW8Num22z7"/>
    <w:qFormat/>
    <w:rsid w:val="00BA5BD8"/>
  </w:style>
  <w:style w:type="character" w:customStyle="1" w:styleId="WW8Num145z0">
    <w:name w:val="WW8Num145z0"/>
    <w:qFormat/>
    <w:rsid w:val="00BA5BD8"/>
    <w:rPr>
      <w:rFonts w:ascii="Symbol" w:hAnsi="Symbol" w:cs="Symbol" w:hint="default"/>
    </w:rPr>
  </w:style>
  <w:style w:type="character" w:customStyle="1" w:styleId="WW8Num149z2">
    <w:name w:val="WW8Num149z2"/>
    <w:qFormat/>
    <w:rsid w:val="00BA5BD8"/>
  </w:style>
  <w:style w:type="character" w:customStyle="1" w:styleId="WW8Num16z5">
    <w:name w:val="WW8Num16z5"/>
    <w:qFormat/>
    <w:rsid w:val="00BA5BD8"/>
  </w:style>
  <w:style w:type="character" w:customStyle="1" w:styleId="EvenCharChar">
    <w:name w:val="Even Char Char"/>
    <w:qFormat/>
    <w:rsid w:val="00BA5BD8"/>
    <w:rPr>
      <w:rFonts w:ascii="Arial" w:eastAsia="Calibri" w:hAnsi="Arial" w:cs="Arial" w:hint="default"/>
      <w:szCs w:val="24"/>
      <w:lang w:val="ru-RU" w:bidi="ar-SA"/>
    </w:rPr>
  </w:style>
  <w:style w:type="character" w:customStyle="1" w:styleId="1ffffffffffe">
    <w:name w:val="Основной шрифт абзаца1"/>
    <w:qFormat/>
    <w:rsid w:val="00BA5BD8"/>
  </w:style>
  <w:style w:type="character" w:customStyle="1" w:styleId="WW8Num36z1">
    <w:name w:val="WW8Num36z1"/>
    <w:qFormat/>
    <w:rsid w:val="00BA5BD8"/>
    <w:rPr>
      <w:rFonts w:ascii="Courier New" w:hAnsi="Courier New" w:cs="Courier New" w:hint="default"/>
    </w:rPr>
  </w:style>
  <w:style w:type="character" w:customStyle="1" w:styleId="WW8Num5z0">
    <w:name w:val="WW8Num5z0"/>
    <w:qFormat/>
    <w:rsid w:val="00BA5BD8"/>
    <w:rPr>
      <w:rFonts w:ascii="Times New Roman" w:hAnsi="Times New Roman" w:cs="Times New Roman" w:hint="default"/>
    </w:rPr>
  </w:style>
  <w:style w:type="character" w:customStyle="1" w:styleId="WW8Num54z1">
    <w:name w:val="WW8Num54z1"/>
    <w:qFormat/>
    <w:rsid w:val="00BA5BD8"/>
    <w:rPr>
      <w:rFonts w:ascii="Courier New" w:hAnsi="Courier New" w:cs="Courier New" w:hint="default"/>
    </w:rPr>
  </w:style>
  <w:style w:type="character" w:customStyle="1" w:styleId="143">
    <w:name w:val="Знак Знак14"/>
    <w:qFormat/>
    <w:rsid w:val="00BA5BD8"/>
    <w:rPr>
      <w:sz w:val="24"/>
      <w:lang w:val="ru-RU" w:eastAsia="ar-SA" w:bidi="ar-SA"/>
    </w:rPr>
  </w:style>
  <w:style w:type="character" w:customStyle="1" w:styleId="WW8Num9z2">
    <w:name w:val="WW8Num9z2"/>
    <w:qFormat/>
    <w:rsid w:val="00BA5BD8"/>
    <w:rPr>
      <w:rFonts w:ascii="Wingdings" w:hAnsi="Wingdings" w:cs="Wingdings" w:hint="default"/>
    </w:rPr>
  </w:style>
  <w:style w:type="character" w:customStyle="1" w:styleId="WW8Num111z1">
    <w:name w:val="WW8Num111z1"/>
    <w:qFormat/>
    <w:rsid w:val="00BA5BD8"/>
  </w:style>
  <w:style w:type="character" w:customStyle="1" w:styleId="8c">
    <w:name w:val="Знак Знак Знак8"/>
    <w:uiPriority w:val="99"/>
    <w:qFormat/>
    <w:rsid w:val="00BA5BD8"/>
    <w:rPr>
      <w:sz w:val="24"/>
      <w:lang w:val="ru-RU" w:eastAsia="ru-RU"/>
    </w:rPr>
  </w:style>
  <w:style w:type="character" w:customStyle="1" w:styleId="ListLabel147">
    <w:name w:val="ListLabel 147"/>
    <w:qFormat/>
    <w:rsid w:val="00BA5BD8"/>
    <w:rPr>
      <w:rFonts w:ascii="OpenSymbol;Arial Unicode MS" w:hAnsi="OpenSymbol;Arial Unicode MS" w:cs="OpenSymbol;Arial Unicode MS" w:hint="default"/>
      <w:b/>
      <w:bCs w:val="0"/>
      <w:sz w:val="24"/>
    </w:rPr>
  </w:style>
  <w:style w:type="character" w:customStyle="1" w:styleId="WW8Num118z1">
    <w:name w:val="WW8Num118z1"/>
    <w:uiPriority w:val="99"/>
    <w:qFormat/>
    <w:rsid w:val="00BA5BD8"/>
    <w:rPr>
      <w:rFonts w:ascii="Courier New" w:hAnsi="Courier New" w:cs="Courier New" w:hint="default"/>
    </w:rPr>
  </w:style>
  <w:style w:type="character" w:customStyle="1" w:styleId="WW8Num119z3">
    <w:name w:val="WW8Num119z3"/>
    <w:qFormat/>
    <w:rsid w:val="00BA5BD8"/>
  </w:style>
  <w:style w:type="character" w:customStyle="1" w:styleId="WW8Num103z2">
    <w:name w:val="WW8Num103z2"/>
    <w:qFormat/>
    <w:rsid w:val="00BA5BD8"/>
  </w:style>
  <w:style w:type="character" w:customStyle="1" w:styleId="WW8Num148z0">
    <w:name w:val="WW8Num148z0"/>
    <w:qFormat/>
    <w:rsid w:val="00BA5BD8"/>
    <w:rPr>
      <w:rFonts w:ascii="Wingdings" w:hAnsi="Wingdings" w:cs="Wingdings" w:hint="default"/>
      <w:sz w:val="28"/>
      <w:szCs w:val="28"/>
      <w:lang w:val="en-US"/>
    </w:rPr>
  </w:style>
  <w:style w:type="character" w:customStyle="1" w:styleId="phNormal5">
    <w:name w:val="ph_Normal Знак Знак Знак Знак Знак Знак"/>
    <w:qFormat/>
    <w:rsid w:val="00BA5BD8"/>
    <w:rPr>
      <w:sz w:val="24"/>
      <w:szCs w:val="24"/>
    </w:rPr>
  </w:style>
  <w:style w:type="character" w:customStyle="1" w:styleId="WW8Num87z2">
    <w:name w:val="WW8Num87z2"/>
    <w:qFormat/>
    <w:rsid w:val="00BA5BD8"/>
  </w:style>
  <w:style w:type="character" w:customStyle="1" w:styleId="WW8Num125z1">
    <w:name w:val="WW8Num125z1"/>
    <w:qFormat/>
    <w:rsid w:val="00BA5BD8"/>
    <w:rPr>
      <w:rFonts w:ascii="Courier New" w:hAnsi="Courier New" w:cs="Courier New" w:hint="default"/>
    </w:rPr>
  </w:style>
  <w:style w:type="character" w:customStyle="1" w:styleId="WW8Num93z1">
    <w:name w:val="WW8Num93z1"/>
    <w:qFormat/>
    <w:rsid w:val="00BA5BD8"/>
    <w:rPr>
      <w:rFonts w:ascii="OpenSymbol;Arial Unicode MS" w:hAnsi="OpenSymbol;Arial Unicode MS" w:cs="OpenSymbol;Arial Unicode MS" w:hint="default"/>
    </w:rPr>
  </w:style>
  <w:style w:type="character" w:customStyle="1" w:styleId="WW8Num70z0">
    <w:name w:val="WW8Num70z0"/>
    <w:qFormat/>
    <w:rsid w:val="00BA5BD8"/>
    <w:rPr>
      <w:sz w:val="24"/>
    </w:rPr>
  </w:style>
  <w:style w:type="character" w:customStyle="1" w:styleId="WW8Num78z4">
    <w:name w:val="WW8Num78z4"/>
    <w:qFormat/>
    <w:rsid w:val="00BA5BD8"/>
  </w:style>
  <w:style w:type="character" w:customStyle="1" w:styleId="-f7">
    <w:name w:val="Список- Знак"/>
    <w:qFormat/>
    <w:rsid w:val="00BA5BD8"/>
    <w:rPr>
      <w:rFonts w:ascii="Tahoma" w:hAnsi="Tahoma" w:cs="Tahoma" w:hint="default"/>
      <w:sz w:val="24"/>
    </w:rPr>
  </w:style>
  <w:style w:type="character" w:customStyle="1" w:styleId="280">
    <w:name w:val="Основной текст28"/>
    <w:uiPriority w:val="99"/>
    <w:qFormat/>
    <w:rsid w:val="00BA5BD8"/>
    <w:rPr>
      <w:rFonts w:ascii="Times New Roman" w:hAnsi="Times New Roman" w:cs="Times New Roman" w:hint="default"/>
      <w:sz w:val="26"/>
      <w:szCs w:val="26"/>
      <w:shd w:val="clear" w:color="auto" w:fill="FFFFFF"/>
    </w:rPr>
  </w:style>
  <w:style w:type="character" w:customStyle="1" w:styleId="WW8Num142z1">
    <w:name w:val="WW8Num142z1"/>
    <w:qFormat/>
    <w:rsid w:val="00BA5BD8"/>
    <w:rPr>
      <w:rFonts w:ascii="Courier New" w:hAnsi="Courier New" w:cs="Courier New" w:hint="default"/>
    </w:rPr>
  </w:style>
  <w:style w:type="character" w:customStyle="1" w:styleId="WW8Num97z0">
    <w:name w:val="WW8Num97z0"/>
    <w:qFormat/>
    <w:rsid w:val="00BA5BD8"/>
    <w:rPr>
      <w:rFonts w:ascii="Symbol" w:hAnsi="Symbol" w:cs="OpenSymbol;Arial Unicode MS" w:hint="default"/>
    </w:rPr>
  </w:style>
  <w:style w:type="character" w:customStyle="1" w:styleId="WW8Num34z3">
    <w:name w:val="WW8Num34z3"/>
    <w:qFormat/>
    <w:rsid w:val="00BA5BD8"/>
    <w:rPr>
      <w:rFonts w:ascii="Symbol" w:hAnsi="Symbol" w:cs="Symbol" w:hint="default"/>
    </w:rPr>
  </w:style>
  <w:style w:type="character" w:customStyle="1" w:styleId="node-item-common1">
    <w:name w:val="node-item-common1"/>
    <w:qFormat/>
    <w:rsid w:val="00BA5BD8"/>
  </w:style>
  <w:style w:type="character" w:customStyle="1" w:styleId="WW8Num87z0">
    <w:name w:val="WW8Num87z0"/>
    <w:qFormat/>
    <w:rsid w:val="00BA5BD8"/>
  </w:style>
  <w:style w:type="character" w:customStyle="1" w:styleId="WW8Num77z7">
    <w:name w:val="WW8Num77z7"/>
    <w:qFormat/>
    <w:rsid w:val="00BA5BD8"/>
  </w:style>
  <w:style w:type="character" w:customStyle="1" w:styleId="WW8Num70z1">
    <w:name w:val="WW8Num70z1"/>
    <w:qFormat/>
    <w:rsid w:val="00BA5BD8"/>
    <w:rPr>
      <w:sz w:val="24"/>
      <w:szCs w:val="24"/>
    </w:rPr>
  </w:style>
  <w:style w:type="character" w:customStyle="1" w:styleId="WW8Num98z2">
    <w:name w:val="WW8Num98z2"/>
    <w:qFormat/>
    <w:rsid w:val="00BA5BD8"/>
    <w:rPr>
      <w:rFonts w:ascii="Wingdings" w:hAnsi="Wingdings" w:cs="Wingdings" w:hint="default"/>
    </w:rPr>
  </w:style>
  <w:style w:type="character" w:customStyle="1" w:styleId="WW8Num116z3">
    <w:name w:val="WW8Num116z3"/>
    <w:qFormat/>
    <w:rsid w:val="00BA5BD8"/>
    <w:rPr>
      <w:rFonts w:ascii="Symbol" w:hAnsi="Symbol" w:cs="Symbol" w:hint="default"/>
    </w:rPr>
  </w:style>
  <w:style w:type="character" w:customStyle="1" w:styleId="WW8Num64z0">
    <w:name w:val="WW8Num64z0"/>
    <w:qFormat/>
    <w:rsid w:val="00BA5BD8"/>
  </w:style>
  <w:style w:type="character" w:customStyle="1" w:styleId="afffffffffffffffffffffffffffffffc">
    <w:name w:val="Нумерованый список Знак"/>
    <w:qFormat/>
    <w:rsid w:val="00BA5BD8"/>
    <w:rPr>
      <w:sz w:val="24"/>
      <w:szCs w:val="24"/>
      <w:lang w:val="ru-RU"/>
    </w:rPr>
  </w:style>
  <w:style w:type="character" w:customStyle="1" w:styleId="WW8Num151z8">
    <w:name w:val="WW8Num151z8"/>
    <w:qFormat/>
    <w:rsid w:val="00BA5BD8"/>
  </w:style>
  <w:style w:type="character" w:customStyle="1" w:styleId="1fffffffffff">
    <w:name w:val="Список маркированный 1 уровня Знак"/>
    <w:qFormat/>
    <w:rsid w:val="00BA5BD8"/>
    <w:rPr>
      <w:sz w:val="24"/>
      <w:szCs w:val="22"/>
      <w:lang w:bidi="ar-SA"/>
    </w:rPr>
  </w:style>
  <w:style w:type="character" w:customStyle="1" w:styleId="WW8Num87z1">
    <w:name w:val="WW8Num87z1"/>
    <w:qFormat/>
    <w:rsid w:val="00BA5BD8"/>
  </w:style>
  <w:style w:type="character" w:customStyle="1" w:styleId="1fffffffffff0">
    <w:name w:val="В_колонтитул1 Знак"/>
    <w:qFormat/>
    <w:rsid w:val="00BA5BD8"/>
    <w:rPr>
      <w:rFonts w:ascii="Arial" w:hAnsi="Arial" w:cs="Arial" w:hint="default"/>
      <w:b/>
      <w:bCs w:val="0"/>
    </w:rPr>
  </w:style>
  <w:style w:type="character" w:customStyle="1" w:styleId="WW8Num154z0">
    <w:name w:val="WW8Num154z0"/>
    <w:qFormat/>
    <w:rsid w:val="00BA5BD8"/>
    <w:rPr>
      <w:rFonts w:ascii="Arial" w:hAnsi="Arial" w:cs="Arial" w:hint="default"/>
      <w:sz w:val="22"/>
    </w:rPr>
  </w:style>
  <w:style w:type="character" w:customStyle="1" w:styleId="WW8Num101z0">
    <w:name w:val="WW8Num101z0"/>
    <w:qFormat/>
    <w:rsid w:val="00BA5BD8"/>
    <w:rPr>
      <w:rFonts w:ascii="Symbol" w:hAnsi="Symbol" w:cs="Symbol" w:hint="default"/>
    </w:rPr>
  </w:style>
  <w:style w:type="character" w:customStyle="1" w:styleId="WW8Num25z6">
    <w:name w:val="WW8Num25z6"/>
    <w:qFormat/>
    <w:rsid w:val="00BA5BD8"/>
  </w:style>
  <w:style w:type="character" w:customStyle="1" w:styleId="WW8Num149z8">
    <w:name w:val="WW8Num149z8"/>
    <w:qFormat/>
    <w:rsid w:val="00BA5BD8"/>
  </w:style>
  <w:style w:type="character" w:customStyle="1" w:styleId="ListLabel164">
    <w:name w:val="ListLabel 164"/>
    <w:qFormat/>
    <w:rsid w:val="00BA5BD8"/>
    <w:rPr>
      <w:rFonts w:ascii="Symbol" w:hAnsi="Symbol" w:cs="Symbol" w:hint="default"/>
      <w:sz w:val="24"/>
      <w:szCs w:val="22"/>
      <w:lang w:val="ru-RU" w:eastAsia="en-US" w:bidi="ar-SA"/>
    </w:rPr>
  </w:style>
  <w:style w:type="character" w:customStyle="1" w:styleId="WW8Num150z5">
    <w:name w:val="WW8Num150z5"/>
    <w:qFormat/>
    <w:rsid w:val="00BA5BD8"/>
  </w:style>
  <w:style w:type="character" w:customStyle="1" w:styleId="WW8Num150z4">
    <w:name w:val="WW8Num150z4"/>
    <w:qFormat/>
    <w:rsid w:val="00BA5BD8"/>
  </w:style>
  <w:style w:type="character" w:customStyle="1" w:styleId="WW8Num29z1">
    <w:name w:val="WW8Num29z1"/>
    <w:qFormat/>
    <w:rsid w:val="00BA5BD8"/>
    <w:rPr>
      <w:rFonts w:ascii="Courier New" w:hAnsi="Courier New" w:cs="Courier New" w:hint="default"/>
    </w:rPr>
  </w:style>
  <w:style w:type="character" w:customStyle="1" w:styleId="WW8Num83z0">
    <w:name w:val="WW8Num83z0"/>
    <w:qFormat/>
    <w:rsid w:val="00BA5BD8"/>
    <w:rPr>
      <w:rFonts w:ascii="Wingdings" w:hAnsi="Wingdings" w:cs="Wingdings" w:hint="default"/>
    </w:rPr>
  </w:style>
  <w:style w:type="character" w:customStyle="1" w:styleId="WW8Num51z1">
    <w:name w:val="WW8Num51z1"/>
    <w:qFormat/>
    <w:rsid w:val="00BA5BD8"/>
    <w:rPr>
      <w:rFonts w:ascii="Times New Roman" w:hAnsi="Times New Roman" w:cs="Times New Roman" w:hint="default"/>
    </w:rPr>
  </w:style>
  <w:style w:type="character" w:customStyle="1" w:styleId="1fffffffffff1">
    <w:name w:val="Шапка Знак1"/>
    <w:qFormat/>
    <w:rsid w:val="00BA5BD8"/>
    <w:rPr>
      <w:rFonts w:ascii="Cambria" w:eastAsia="Times New Roman" w:hAnsi="Cambria" w:cs="Times New Roman" w:hint="default"/>
      <w:sz w:val="24"/>
      <w:szCs w:val="24"/>
      <w:shd w:val="pct20" w:color="auto" w:fill="auto"/>
    </w:rPr>
  </w:style>
  <w:style w:type="character" w:customStyle="1" w:styleId="WW8Num46z4">
    <w:name w:val="WW8Num46z4"/>
    <w:qFormat/>
    <w:rsid w:val="00BA5BD8"/>
  </w:style>
  <w:style w:type="character" w:customStyle="1" w:styleId="ListLabel139">
    <w:name w:val="ListLabel 139"/>
    <w:qFormat/>
    <w:rsid w:val="00BA5BD8"/>
    <w:rPr>
      <w:rFonts w:ascii="Times New Roman" w:hAnsi="Times New Roman" w:cs="Times New Roman" w:hint="default"/>
      <w:sz w:val="24"/>
      <w:szCs w:val="24"/>
    </w:rPr>
  </w:style>
  <w:style w:type="character" w:customStyle="1" w:styleId="WW8Num46z2">
    <w:name w:val="WW8Num46z2"/>
    <w:qFormat/>
    <w:rsid w:val="00BA5BD8"/>
    <w:rPr>
      <w:rFonts w:ascii="Wingdings" w:hAnsi="Wingdings" w:hint="default"/>
    </w:rPr>
  </w:style>
  <w:style w:type="character" w:customStyle="1" w:styleId="WW8Num68z5">
    <w:name w:val="WW8Num68z5"/>
    <w:qFormat/>
    <w:rsid w:val="00BA5BD8"/>
  </w:style>
  <w:style w:type="character" w:customStyle="1" w:styleId="itemheadertext1">
    <w:name w:val="itemheadertext1"/>
    <w:uiPriority w:val="99"/>
    <w:qFormat/>
    <w:rsid w:val="00BA5BD8"/>
    <w:rPr>
      <w:rFonts w:ascii="Arial" w:hAnsi="Arial" w:cs="Arial" w:hint="default"/>
      <w:b/>
      <w:bCs w:val="0"/>
      <w:color w:val="FF0000"/>
      <w:sz w:val="21"/>
    </w:rPr>
  </w:style>
  <w:style w:type="character" w:customStyle="1" w:styleId="WW8Num40z5">
    <w:name w:val="WW8Num40z5"/>
    <w:qFormat/>
    <w:rsid w:val="00BA5BD8"/>
  </w:style>
  <w:style w:type="character" w:customStyle="1" w:styleId="WW8Num17z1">
    <w:name w:val="WW8Num17z1"/>
    <w:qFormat/>
    <w:rsid w:val="00BA5BD8"/>
    <w:rPr>
      <w:rFonts w:ascii="Times New Roman" w:hAnsi="Times New Roman" w:cs="Times New Roman" w:hint="default"/>
    </w:rPr>
  </w:style>
  <w:style w:type="character" w:customStyle="1" w:styleId="WW8Num78z6">
    <w:name w:val="WW8Num78z6"/>
    <w:qFormat/>
    <w:rsid w:val="00BA5BD8"/>
  </w:style>
  <w:style w:type="character" w:customStyle="1" w:styleId="ListLabel120">
    <w:name w:val="ListLabel 120"/>
    <w:qFormat/>
    <w:rsid w:val="00BA5BD8"/>
    <w:rPr>
      <w:rFonts w:ascii="OpenSymbol;Arial Unicode MS" w:hAnsi="OpenSymbol;Arial Unicode MS" w:cs="OpenSymbol;Arial Unicode MS" w:hint="default"/>
      <w:b/>
      <w:bCs w:val="0"/>
      <w:sz w:val="24"/>
    </w:rPr>
  </w:style>
  <w:style w:type="character" w:customStyle="1" w:styleId="104">
    <w:name w:val="Знак Знак10"/>
    <w:qFormat/>
    <w:rsid w:val="00BA5BD8"/>
    <w:rPr>
      <w:rFonts w:ascii="Times New Roman" w:eastAsia="Times New Roman" w:hAnsi="Times New Roman" w:cs="Times New Roman" w:hint="default"/>
      <w:b/>
      <w:bCs w:val="0"/>
      <w:sz w:val="24"/>
    </w:rPr>
  </w:style>
  <w:style w:type="character" w:customStyle="1" w:styleId="ListLabel42">
    <w:name w:val="ListLabel 42"/>
    <w:qFormat/>
    <w:rsid w:val="00BA5BD8"/>
    <w:rPr>
      <w:rFonts w:ascii="Times New Roman" w:hAnsi="Times New Roman" w:cs="Times New Roman" w:hint="default"/>
      <w:b/>
      <w:bCs w:val="0"/>
      <w:sz w:val="24"/>
    </w:rPr>
  </w:style>
  <w:style w:type="character" w:customStyle="1" w:styleId="WW8Num13z0">
    <w:name w:val="WW8Num13z0"/>
    <w:qFormat/>
    <w:rsid w:val="00BA5BD8"/>
    <w:rPr>
      <w:rFonts w:ascii="Times New Roman" w:hAnsi="Times New Roman" w:cs="Times New Roman" w:hint="default"/>
    </w:rPr>
  </w:style>
  <w:style w:type="character" w:customStyle="1" w:styleId="txt16">
    <w:name w:val="txt_16"/>
    <w:qFormat/>
    <w:rsid w:val="00BA5BD8"/>
  </w:style>
  <w:style w:type="character" w:customStyle="1" w:styleId="MainTXT1">
    <w:name w:val="MainTXT Знак1"/>
    <w:qFormat/>
    <w:rsid w:val="00BA5BD8"/>
    <w:rPr>
      <w:sz w:val="28"/>
      <w:lang w:val="ru-RU" w:eastAsia="ar-SA" w:bidi="ar-SA"/>
    </w:rPr>
  </w:style>
  <w:style w:type="character" w:customStyle="1" w:styleId="BCNormal10BoldChar">
    <w:name w:val="BC Normal 10  Bold Char"/>
    <w:qFormat/>
    <w:rsid w:val="00BA5BD8"/>
    <w:rPr>
      <w:rFonts w:ascii="Times New Roman" w:hAnsi="Times New Roman" w:cs="Times New Roman" w:hint="default"/>
      <w:b/>
      <w:bCs w:val="0"/>
      <w:kern w:val="2"/>
      <w:sz w:val="24"/>
      <w:lang w:val="ru-RU"/>
    </w:rPr>
  </w:style>
  <w:style w:type="character" w:customStyle="1" w:styleId="202">
    <w:name w:val="Знак Знак Знак20"/>
    <w:uiPriority w:val="99"/>
    <w:qFormat/>
    <w:rsid w:val="00BA5BD8"/>
    <w:rPr>
      <w:i/>
      <w:iCs w:val="0"/>
      <w:sz w:val="22"/>
      <w:lang w:val="ru-RU" w:eastAsia="ru-RU"/>
    </w:rPr>
  </w:style>
  <w:style w:type="character" w:customStyle="1" w:styleId="1fffffffffff2">
    <w:name w:val="Дата Знак1"/>
    <w:uiPriority w:val="99"/>
    <w:qFormat/>
    <w:rsid w:val="00BA5BD8"/>
    <w:rPr>
      <w:sz w:val="24"/>
      <w:szCs w:val="24"/>
    </w:rPr>
  </w:style>
  <w:style w:type="character" w:customStyle="1" w:styleId="ListLabel61">
    <w:name w:val="ListLabel 61"/>
    <w:qFormat/>
    <w:rsid w:val="00BA5BD8"/>
    <w:rPr>
      <w:rFonts w:ascii="Symbol" w:hAnsi="Symbol" w:cs="Symbol" w:hint="default"/>
      <w:sz w:val="24"/>
    </w:rPr>
  </w:style>
  <w:style w:type="character" w:customStyle="1" w:styleId="alpha">
    <w:name w:val="alpha"/>
    <w:uiPriority w:val="99"/>
    <w:qFormat/>
    <w:rsid w:val="00BA5BD8"/>
  </w:style>
  <w:style w:type="character" w:customStyle="1" w:styleId="labelbodytext1">
    <w:name w:val="label_body_text_1"/>
    <w:qFormat/>
    <w:rsid w:val="00BA5BD8"/>
  </w:style>
  <w:style w:type="character" w:customStyle="1" w:styleId="ListLabel14">
    <w:name w:val="ListLabel 14"/>
    <w:qFormat/>
    <w:rsid w:val="00BA5BD8"/>
    <w:rPr>
      <w:rFonts w:ascii="Times New Roman" w:hAnsi="Times New Roman" w:cs="Times New Roman" w:hint="default"/>
      <w:b/>
      <w:bCs w:val="0"/>
      <w:sz w:val="24"/>
    </w:rPr>
  </w:style>
  <w:style w:type="character" w:customStyle="1" w:styleId="ListLabel96">
    <w:name w:val="ListLabel 96"/>
    <w:qFormat/>
    <w:rsid w:val="00BA5BD8"/>
    <w:rPr>
      <w:rFonts w:ascii="Times New Roman" w:hAnsi="Times New Roman" w:cs="Times New Roman" w:hint="default"/>
      <w:b/>
      <w:bCs w:val="0"/>
      <w:sz w:val="24"/>
    </w:rPr>
  </w:style>
  <w:style w:type="character" w:customStyle="1" w:styleId="WW8Num21z3">
    <w:name w:val="WW8Num21z3"/>
    <w:qFormat/>
    <w:rsid w:val="00BA5BD8"/>
    <w:rPr>
      <w:rFonts w:ascii="Symbol" w:hAnsi="Symbol" w:hint="default"/>
    </w:rPr>
  </w:style>
  <w:style w:type="character" w:customStyle="1" w:styleId="ListLabel99">
    <w:name w:val="ListLabel 99"/>
    <w:qFormat/>
    <w:rsid w:val="00BA5BD8"/>
    <w:rPr>
      <w:rFonts w:ascii="Wingdings" w:hAnsi="Wingdings" w:cs="Wingdings" w:hint="default"/>
      <w:sz w:val="24"/>
    </w:rPr>
  </w:style>
  <w:style w:type="character" w:customStyle="1" w:styleId="WW8Num58z0">
    <w:name w:val="WW8Num58z0"/>
    <w:qFormat/>
    <w:rsid w:val="00BA5BD8"/>
    <w:rPr>
      <w:rFonts w:ascii="Symbol" w:hAnsi="Symbol" w:hint="default"/>
      <w:color w:val="auto"/>
    </w:rPr>
  </w:style>
  <w:style w:type="character" w:customStyle="1" w:styleId="11f6">
    <w:name w:val="Знак Знак11"/>
    <w:qFormat/>
    <w:rsid w:val="00BA5BD8"/>
    <w:rPr>
      <w:rFonts w:ascii="Times New Roman" w:eastAsia="Times New Roman" w:hAnsi="Times New Roman" w:cs="Times New Roman" w:hint="default"/>
      <w:b/>
      <w:bCs w:val="0"/>
      <w:sz w:val="26"/>
    </w:rPr>
  </w:style>
  <w:style w:type="character" w:customStyle="1" w:styleId="WW8Num20z2">
    <w:name w:val="WW8Num20z2"/>
    <w:qFormat/>
    <w:rsid w:val="00BA5BD8"/>
    <w:rPr>
      <w:rFonts w:ascii="Wingdings" w:hAnsi="Wingdings" w:hint="default"/>
    </w:rPr>
  </w:style>
  <w:style w:type="character" w:customStyle="1" w:styleId="SmallChar">
    <w:name w:val="Small Char"/>
    <w:qFormat/>
    <w:rsid w:val="00BA5BD8"/>
    <w:rPr>
      <w:rFonts w:ascii="Times New Roman" w:hAnsi="Times New Roman" w:cs="Times New Roman" w:hint="default"/>
      <w:sz w:val="24"/>
      <w:lang w:val="ru-RU"/>
    </w:rPr>
  </w:style>
  <w:style w:type="character" w:customStyle="1" w:styleId="ListLabel149">
    <w:name w:val="ListLabel 149"/>
    <w:qFormat/>
    <w:rsid w:val="00BA5BD8"/>
    <w:rPr>
      <w:rFonts w:ascii="Times New Roman" w:hAnsi="Times New Roman" w:cs="Times New Roman" w:hint="default"/>
      <w:sz w:val="24"/>
    </w:rPr>
  </w:style>
  <w:style w:type="character" w:customStyle="1" w:styleId="FontStyle162">
    <w:name w:val="Font Style162"/>
    <w:qFormat/>
    <w:rsid w:val="00BA5BD8"/>
    <w:rPr>
      <w:rFonts w:ascii="Times New Roman" w:hAnsi="Times New Roman" w:cs="Times New Roman" w:hint="default"/>
      <w:sz w:val="20"/>
    </w:rPr>
  </w:style>
  <w:style w:type="character" w:customStyle="1" w:styleId="WW8Num12z2">
    <w:name w:val="WW8Num12z2"/>
    <w:qFormat/>
    <w:rsid w:val="00BA5BD8"/>
  </w:style>
  <w:style w:type="character" w:customStyle="1" w:styleId="bullet">
    <w:name w:val="bullet"/>
    <w:uiPriority w:val="99"/>
    <w:qFormat/>
    <w:rsid w:val="00BA5BD8"/>
  </w:style>
  <w:style w:type="character" w:customStyle="1" w:styleId="WW8Num83z4">
    <w:name w:val="WW8Num83z4"/>
    <w:qFormat/>
    <w:rsid w:val="00BA5BD8"/>
    <w:rPr>
      <w:rFonts w:ascii="Arial" w:hAnsi="Arial" w:cs="Arial" w:hint="default"/>
      <w:sz w:val="22"/>
      <w:u w:val="single"/>
    </w:rPr>
  </w:style>
  <w:style w:type="character" w:customStyle="1" w:styleId="WW8Num55z0">
    <w:name w:val="WW8Num55z0"/>
    <w:qFormat/>
    <w:rsid w:val="00BA5BD8"/>
    <w:rPr>
      <w:rFonts w:ascii="Symbol" w:hAnsi="Symbol" w:hint="default"/>
    </w:rPr>
  </w:style>
  <w:style w:type="character" w:customStyle="1" w:styleId="WW8Num63z5">
    <w:name w:val="WW8Num63z5"/>
    <w:qFormat/>
    <w:rsid w:val="00BA5BD8"/>
  </w:style>
  <w:style w:type="character" w:customStyle="1" w:styleId="ListLabel163">
    <w:name w:val="ListLabel 163"/>
    <w:qFormat/>
    <w:rsid w:val="00BA5BD8"/>
    <w:rPr>
      <w:rFonts w:ascii="Symbol" w:hAnsi="Symbol" w:cs="Symbol" w:hint="default"/>
      <w:sz w:val="24"/>
      <w:szCs w:val="24"/>
      <w:lang w:val="ru-RU" w:eastAsia="en-US" w:bidi="ar-SA"/>
    </w:rPr>
  </w:style>
  <w:style w:type="character" w:customStyle="1" w:styleId="WW8Num57z8">
    <w:name w:val="WW8Num57z8"/>
    <w:qFormat/>
    <w:rsid w:val="00BA5BD8"/>
  </w:style>
  <w:style w:type="character" w:customStyle="1" w:styleId="12e">
    <w:name w:val="Знак Знак Знак12"/>
    <w:uiPriority w:val="99"/>
    <w:qFormat/>
    <w:locked/>
    <w:rsid w:val="00BA5BD8"/>
    <w:rPr>
      <w:b/>
      <w:bCs w:val="0"/>
      <w:i/>
      <w:iCs w:val="0"/>
      <w:sz w:val="22"/>
      <w:lang w:val="ru-RU" w:eastAsia="ru-RU"/>
    </w:rPr>
  </w:style>
  <w:style w:type="character" w:customStyle="1" w:styleId="WW8Num72z1">
    <w:name w:val="WW8Num72z1"/>
    <w:qFormat/>
    <w:rsid w:val="00BA5BD8"/>
    <w:rPr>
      <w:rFonts w:ascii="Times New Roman" w:hAnsi="Times New Roman" w:cs="Times New Roman" w:hint="default"/>
      <w:sz w:val="24"/>
    </w:rPr>
  </w:style>
  <w:style w:type="character" w:customStyle="1" w:styleId="WW8Num61z4">
    <w:name w:val="WW8Num61z4"/>
    <w:qFormat/>
    <w:rsid w:val="00BA5BD8"/>
    <w:rPr>
      <w:b/>
      <w:bCs w:val="0"/>
      <w:i/>
      <w:iCs w:val="0"/>
      <w:sz w:val="24"/>
    </w:rPr>
  </w:style>
  <w:style w:type="character" w:customStyle="1" w:styleId="WW8Num11z3">
    <w:name w:val="WW8Num11z3"/>
    <w:qFormat/>
    <w:rsid w:val="00BA5BD8"/>
    <w:rPr>
      <w:rFonts w:ascii="Symbol" w:hAnsi="Symbol" w:cs="Symbol" w:hint="default"/>
    </w:rPr>
  </w:style>
  <w:style w:type="character" w:customStyle="1" w:styleId="WW8Num55z3">
    <w:name w:val="WW8Num55z3"/>
    <w:qFormat/>
    <w:rsid w:val="00BA5BD8"/>
    <w:rPr>
      <w:rFonts w:ascii="Symbol" w:hAnsi="Symbol" w:cs="Symbol" w:hint="default"/>
    </w:rPr>
  </w:style>
  <w:style w:type="character" w:customStyle="1" w:styleId="FontStyle22">
    <w:name w:val="Font Style22"/>
    <w:uiPriority w:val="99"/>
    <w:qFormat/>
    <w:rsid w:val="00BA5BD8"/>
    <w:rPr>
      <w:rFonts w:ascii="Times New Roman" w:hAnsi="Times New Roman" w:cs="Times New Roman" w:hint="default"/>
      <w:spacing w:val="-10"/>
      <w:sz w:val="20"/>
    </w:rPr>
  </w:style>
  <w:style w:type="character" w:customStyle="1" w:styleId="WW8Num38z4">
    <w:name w:val="WW8Num38z4"/>
    <w:qFormat/>
    <w:rsid w:val="00BA5BD8"/>
    <w:rPr>
      <w:rFonts w:ascii="Courier New" w:hAnsi="Courier New" w:cs="Courier New" w:hint="default"/>
    </w:rPr>
  </w:style>
  <w:style w:type="character" w:customStyle="1" w:styleId="WW8Num71z1">
    <w:name w:val="WW8Num71z1"/>
    <w:qFormat/>
    <w:rsid w:val="00BA5BD8"/>
    <w:rPr>
      <w:rFonts w:ascii="Times New Roman" w:hAnsi="Times New Roman" w:cs="Times New Roman" w:hint="default"/>
    </w:rPr>
  </w:style>
  <w:style w:type="character" w:customStyle="1" w:styleId="WW8Num67z2">
    <w:name w:val="WW8Num67z2"/>
    <w:qFormat/>
    <w:rsid w:val="00BA5BD8"/>
    <w:rPr>
      <w:rFonts w:ascii="Wingdings" w:hAnsi="Wingdings" w:cs="Wingdings" w:hint="default"/>
    </w:rPr>
  </w:style>
  <w:style w:type="character" w:customStyle="1" w:styleId="WW8Num104z1">
    <w:name w:val="WW8Num104z1"/>
    <w:qFormat/>
    <w:rsid w:val="00BA5BD8"/>
    <w:rPr>
      <w:rFonts w:ascii="Courier New" w:hAnsi="Courier New" w:cs="Courier New" w:hint="default"/>
    </w:rPr>
  </w:style>
  <w:style w:type="character" w:customStyle="1" w:styleId="WW8Num134z0">
    <w:name w:val="WW8Num134z0"/>
    <w:qFormat/>
    <w:rsid w:val="00BA5BD8"/>
  </w:style>
  <w:style w:type="character" w:customStyle="1" w:styleId="afffffffffffffffffffffffffffffffd">
    <w:name w:val="Второй уровень списка Знак"/>
    <w:qFormat/>
    <w:rsid w:val="00BA5BD8"/>
    <w:rPr>
      <w:sz w:val="24"/>
      <w:szCs w:val="24"/>
    </w:rPr>
  </w:style>
  <w:style w:type="character" w:customStyle="1" w:styleId="WW8Num115z1">
    <w:name w:val="WW8Num115z1"/>
    <w:qFormat/>
    <w:rsid w:val="00BA5BD8"/>
    <w:rPr>
      <w:rFonts w:ascii="Courier New" w:hAnsi="Courier New" w:cs="Courier New" w:hint="default"/>
      <w:sz w:val="20"/>
    </w:rPr>
  </w:style>
  <w:style w:type="character" w:customStyle="1" w:styleId="WW8Num32z3">
    <w:name w:val="WW8Num32z3"/>
    <w:qFormat/>
    <w:rsid w:val="00BA5BD8"/>
    <w:rPr>
      <w:rFonts w:ascii="Symbol" w:hAnsi="Symbol" w:cs="Symbol" w:hint="default"/>
    </w:rPr>
  </w:style>
  <w:style w:type="character" w:customStyle="1" w:styleId="WW8Num64z8">
    <w:name w:val="WW8Num64z8"/>
    <w:qFormat/>
    <w:rsid w:val="00BA5BD8"/>
  </w:style>
  <w:style w:type="character" w:customStyle="1" w:styleId="Gf7">
    <w:name w:val="G_Текст Знак Знак Знак Знак Знак Знак Знак"/>
    <w:qFormat/>
    <w:rsid w:val="00BA5BD8"/>
    <w:rPr>
      <w:rFonts w:ascii="Arial" w:hAnsi="Arial" w:cs="Arial" w:hint="default"/>
      <w:lang w:val="ru-RU"/>
    </w:rPr>
  </w:style>
  <w:style w:type="character" w:customStyle="1" w:styleId="WW8Num134z1">
    <w:name w:val="WW8Num134z1"/>
    <w:qFormat/>
    <w:rsid w:val="00BA5BD8"/>
  </w:style>
  <w:style w:type="character" w:customStyle="1" w:styleId="WW8Num24z7">
    <w:name w:val="WW8Num24z7"/>
    <w:qFormat/>
    <w:rsid w:val="00BA5BD8"/>
  </w:style>
  <w:style w:type="character" w:customStyle="1" w:styleId="1fffffffffff3">
    <w:name w:val="Подзаголовок Знак1"/>
    <w:uiPriority w:val="99"/>
    <w:qFormat/>
    <w:rsid w:val="00BA5BD8"/>
    <w:rPr>
      <w:rFonts w:ascii="Cambria" w:eastAsia="Times New Roman" w:hAnsi="Cambria" w:cs="Times New Roman" w:hint="default"/>
      <w:i/>
      <w:iCs/>
      <w:color w:val="4F81BD"/>
      <w:spacing w:val="15"/>
      <w:sz w:val="24"/>
      <w:szCs w:val="24"/>
    </w:rPr>
  </w:style>
  <w:style w:type="character" w:customStyle="1" w:styleId="WW8Num92z1">
    <w:name w:val="WW8Num92z1"/>
    <w:qFormat/>
    <w:rsid w:val="00BA5BD8"/>
    <w:rPr>
      <w:rFonts w:ascii="OpenSymbol;Arial Unicode MS" w:hAnsi="OpenSymbol;Arial Unicode MS" w:cs="OpenSymbol;Arial Unicode MS" w:hint="default"/>
    </w:rPr>
  </w:style>
  <w:style w:type="character" w:customStyle="1" w:styleId="6d">
    <w:name w:val="Текст Знак6"/>
    <w:qFormat/>
    <w:rsid w:val="00BA5BD8"/>
    <w:rPr>
      <w:rFonts w:ascii="Courier New" w:hAnsi="Courier New" w:cs="Courier New" w:hint="default"/>
    </w:rPr>
  </w:style>
  <w:style w:type="character" w:customStyle="1" w:styleId="WW8Num87z4">
    <w:name w:val="WW8Num87z4"/>
    <w:qFormat/>
    <w:rsid w:val="00BA5BD8"/>
  </w:style>
  <w:style w:type="character" w:customStyle="1" w:styleId="Gf8">
    <w:name w:val="G_Текст таблицы Знак Знак"/>
    <w:qFormat/>
    <w:rsid w:val="00BA5BD8"/>
    <w:rPr>
      <w:rFonts w:ascii="Calibri" w:hAnsi="Calibri" w:cs="Calibri" w:hint="default"/>
      <w:bCs/>
      <w:sz w:val="24"/>
      <w:lang w:val="en-US" w:bidi="en-US"/>
    </w:rPr>
  </w:style>
  <w:style w:type="character" w:customStyle="1" w:styleId="WW8Num150z3">
    <w:name w:val="WW8Num150z3"/>
    <w:qFormat/>
    <w:rsid w:val="00BA5BD8"/>
  </w:style>
  <w:style w:type="character" w:customStyle="1" w:styleId="WW8Num149z6">
    <w:name w:val="WW8Num149z6"/>
    <w:qFormat/>
    <w:rsid w:val="00BA5BD8"/>
  </w:style>
  <w:style w:type="character" w:customStyle="1" w:styleId="WW8Num48z0">
    <w:name w:val="WW8Num48z0"/>
    <w:qFormat/>
    <w:rsid w:val="00BA5BD8"/>
    <w:rPr>
      <w:rFonts w:ascii="Times New Roman" w:hAnsi="Times New Roman" w:cs="Times New Roman" w:hint="default"/>
    </w:rPr>
  </w:style>
  <w:style w:type="character" w:customStyle="1" w:styleId="WW8Num149z4">
    <w:name w:val="WW8Num149z4"/>
    <w:qFormat/>
    <w:rsid w:val="00BA5BD8"/>
  </w:style>
  <w:style w:type="character" w:customStyle="1" w:styleId="ConsNormal1">
    <w:name w:val="ConsNormal Знак Знак"/>
    <w:qFormat/>
    <w:rsid w:val="00BA5BD8"/>
    <w:rPr>
      <w:rFonts w:ascii="Arial" w:hAnsi="Arial" w:cs="Arial" w:hint="default"/>
      <w:lang w:val="ru-RU" w:eastAsia="ru-RU"/>
    </w:rPr>
  </w:style>
  <w:style w:type="character" w:customStyle="1" w:styleId="WW8Num150z6">
    <w:name w:val="WW8Num150z6"/>
    <w:qFormat/>
    <w:rsid w:val="00BA5BD8"/>
  </w:style>
  <w:style w:type="character" w:customStyle="1" w:styleId="afffffffffffffffffffffffffffffffe">
    <w:name w:val="Обычный текст (без списка) Знак"/>
    <w:rsid w:val="00BA5BD8"/>
    <w:rPr>
      <w:rFonts w:ascii="Calibri" w:hAnsi="Calibri" w:cs="Calibri" w:hint="default"/>
      <w:sz w:val="22"/>
      <w:szCs w:val="22"/>
    </w:rPr>
  </w:style>
  <w:style w:type="character" w:customStyle="1" w:styleId="WW8Num153z0">
    <w:name w:val="WW8Num153z0"/>
    <w:qFormat/>
    <w:rsid w:val="00BA5BD8"/>
    <w:rPr>
      <w:rFonts w:ascii="Symbol" w:hAnsi="Symbol" w:cs="Symbol" w:hint="default"/>
    </w:rPr>
  </w:style>
  <w:style w:type="character" w:customStyle="1" w:styleId="WW8Num151z3">
    <w:name w:val="WW8Num151z3"/>
    <w:qFormat/>
    <w:rsid w:val="00BA5BD8"/>
  </w:style>
  <w:style w:type="character" w:customStyle="1" w:styleId="WW8Num30z1">
    <w:name w:val="WW8Num30z1"/>
    <w:qFormat/>
    <w:rsid w:val="00BA5BD8"/>
    <w:rPr>
      <w:rFonts w:ascii="Times New Roman" w:hAnsi="Times New Roman" w:cs="Times New Roman" w:hint="default"/>
      <w:strike w:val="0"/>
      <w:dstrike w:val="0"/>
      <w:spacing w:val="0"/>
      <w:w w:val="100"/>
      <w:kern w:val="2"/>
      <w:position w:val="0"/>
      <w:sz w:val="24"/>
      <w:szCs w:val="24"/>
      <w:u w:val="none"/>
      <w:effect w:val="none"/>
      <w:vertAlign w:val="baseline"/>
    </w:rPr>
  </w:style>
  <w:style w:type="character" w:customStyle="1" w:styleId="WW8Num150z8">
    <w:name w:val="WW8Num150z8"/>
    <w:qFormat/>
    <w:rsid w:val="00BA5BD8"/>
  </w:style>
  <w:style w:type="character" w:customStyle="1" w:styleId="WW8Num48z7">
    <w:name w:val="WW8Num48z7"/>
    <w:qFormat/>
    <w:rsid w:val="00BA5BD8"/>
  </w:style>
  <w:style w:type="character" w:customStyle="1" w:styleId="WW8Num151z4">
    <w:name w:val="WW8Num151z4"/>
    <w:qFormat/>
    <w:rsid w:val="00BA5BD8"/>
  </w:style>
  <w:style w:type="character" w:customStyle="1" w:styleId="WW8Num44z1">
    <w:name w:val="WW8Num44z1"/>
    <w:qFormat/>
    <w:rsid w:val="00BA5BD8"/>
    <w:rPr>
      <w:rFonts w:ascii="Courier New" w:hAnsi="Courier New" w:cs="Courier New" w:hint="default"/>
    </w:rPr>
  </w:style>
  <w:style w:type="character" w:customStyle="1" w:styleId="WW8Num149z7">
    <w:name w:val="WW8Num149z7"/>
    <w:qFormat/>
    <w:rsid w:val="00BA5BD8"/>
  </w:style>
  <w:style w:type="character" w:customStyle="1" w:styleId="4ff8">
    <w:name w:val="Знак сноски4"/>
    <w:qFormat/>
    <w:rsid w:val="00BA5BD8"/>
    <w:rPr>
      <w:vertAlign w:val="superscript"/>
    </w:rPr>
  </w:style>
  <w:style w:type="character" w:customStyle="1" w:styleId="WW8Num2z6">
    <w:name w:val="WW8Num2z6"/>
    <w:qFormat/>
    <w:rsid w:val="00BA5BD8"/>
  </w:style>
  <w:style w:type="character" w:customStyle="1" w:styleId="WW8Num21z5">
    <w:name w:val="WW8Num21z5"/>
    <w:qFormat/>
    <w:rsid w:val="00BA5BD8"/>
    <w:rPr>
      <w:rFonts w:ascii="Symbol" w:hAnsi="Symbol" w:cs="Symbol" w:hint="default"/>
    </w:rPr>
  </w:style>
  <w:style w:type="character" w:customStyle="1" w:styleId="WW8Num1z2">
    <w:name w:val="WW8Num1z2"/>
    <w:qFormat/>
    <w:rsid w:val="00BA5BD8"/>
  </w:style>
  <w:style w:type="character" w:customStyle="1" w:styleId="WW8Num26z7">
    <w:name w:val="WW8Num26z7"/>
    <w:qFormat/>
    <w:rsid w:val="00BA5BD8"/>
  </w:style>
  <w:style w:type="character" w:customStyle="1" w:styleId="WW8Num19z4">
    <w:name w:val="WW8Num19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PlainTextChar">
    <w:name w:val="Plain Text Char"/>
    <w:qFormat/>
    <w:rsid w:val="00BA5BD8"/>
    <w:rPr>
      <w:rFonts w:ascii="Courier New" w:eastAsia="Times New Roman" w:hAnsi="Courier New" w:cs="Courier New" w:hint="default"/>
      <w:sz w:val="20"/>
      <w:szCs w:val="20"/>
    </w:rPr>
  </w:style>
  <w:style w:type="character" w:customStyle="1" w:styleId="WW8Num23z3">
    <w:name w:val="WW8Num23z3"/>
    <w:qFormat/>
    <w:rsid w:val="00BA5BD8"/>
    <w:rPr>
      <w:rFonts w:ascii="Symbol" w:hAnsi="Symbol" w:cs="Symbol" w:hint="default"/>
    </w:rPr>
  </w:style>
  <w:style w:type="character" w:customStyle="1" w:styleId="WW8Num71z3">
    <w:name w:val="WW8Num71z3"/>
    <w:qFormat/>
    <w:rsid w:val="00BA5BD8"/>
    <w:rPr>
      <w:rFonts w:ascii="Symbol" w:hAnsi="Symbol" w:cs="Symbol" w:hint="default"/>
    </w:rPr>
  </w:style>
  <w:style w:type="character" w:customStyle="1" w:styleId="WW8Num98z1">
    <w:name w:val="WW8Num98z1"/>
    <w:qFormat/>
    <w:rsid w:val="00BA5BD8"/>
    <w:rPr>
      <w:rFonts w:ascii="OpenSymbol;Arial Unicode MS" w:hAnsi="OpenSymbol;Arial Unicode MS" w:cs="OpenSymbol;Arial Unicode MS" w:hint="default"/>
    </w:rPr>
  </w:style>
  <w:style w:type="character" w:customStyle="1" w:styleId="WW8Num130z8">
    <w:name w:val="WW8Num130z8"/>
    <w:qFormat/>
    <w:rsid w:val="00BA5BD8"/>
  </w:style>
  <w:style w:type="character" w:customStyle="1" w:styleId="WW8Num100z4">
    <w:name w:val="WW8Num100z4"/>
    <w:qFormat/>
    <w:rsid w:val="00BA5BD8"/>
  </w:style>
  <w:style w:type="character" w:customStyle="1" w:styleId="WW8Num61z8">
    <w:name w:val="WW8Num61z8"/>
    <w:qFormat/>
    <w:rsid w:val="00BA5BD8"/>
  </w:style>
  <w:style w:type="character" w:customStyle="1" w:styleId="WW8Num64z6">
    <w:name w:val="WW8Num64z6"/>
    <w:rsid w:val="00BA5BD8"/>
  </w:style>
  <w:style w:type="character" w:customStyle="1" w:styleId="WW8Num23z8">
    <w:name w:val="WW8Num23z8"/>
    <w:qFormat/>
    <w:rsid w:val="00BA5BD8"/>
  </w:style>
  <w:style w:type="character" w:customStyle="1" w:styleId="WW8Num18z4">
    <w:name w:val="WW8Num18z4"/>
    <w:qFormat/>
    <w:rsid w:val="00BA5BD8"/>
  </w:style>
  <w:style w:type="character" w:customStyle="1" w:styleId="WW8Num100z2">
    <w:name w:val="WW8Num100z2"/>
    <w:qFormat/>
    <w:rsid w:val="00BA5BD8"/>
  </w:style>
  <w:style w:type="character" w:customStyle="1" w:styleId="WW8Num77z6">
    <w:name w:val="WW8Num77z6"/>
    <w:qFormat/>
    <w:rsid w:val="00BA5BD8"/>
  </w:style>
  <w:style w:type="character" w:customStyle="1" w:styleId="WW8Num25z3">
    <w:name w:val="WW8Num25z3"/>
    <w:qFormat/>
    <w:rsid w:val="00BA5BD8"/>
    <w:rPr>
      <w:rFonts w:ascii="Symbol" w:hAnsi="Symbol" w:cs="Symbol" w:hint="default"/>
    </w:rPr>
  </w:style>
  <w:style w:type="character" w:customStyle="1" w:styleId="WW8Num118z3">
    <w:name w:val="WW8Num118z3"/>
    <w:qFormat/>
    <w:rsid w:val="00BA5BD8"/>
  </w:style>
  <w:style w:type="character" w:customStyle="1" w:styleId="1fffffffffff4">
    <w:name w:val="Подзаголовок1"/>
    <w:rsid w:val="00BA5BD8"/>
  </w:style>
  <w:style w:type="character" w:customStyle="1" w:styleId="2ffffffc">
    <w:name w:val="_Заголовок 2 Знак"/>
    <w:uiPriority w:val="99"/>
    <w:qFormat/>
    <w:rsid w:val="00BA5BD8"/>
    <w:rPr>
      <w:b/>
      <w:bCs/>
      <w:iCs/>
      <w:sz w:val="32"/>
      <w:szCs w:val="28"/>
      <w:lang w:val="ru-RU"/>
    </w:rPr>
  </w:style>
  <w:style w:type="character" w:customStyle="1" w:styleId="152">
    <w:name w:val="Знак Знак15"/>
    <w:qFormat/>
    <w:rsid w:val="00BA5BD8"/>
    <w:rPr>
      <w:sz w:val="24"/>
    </w:rPr>
  </w:style>
  <w:style w:type="character" w:customStyle="1" w:styleId="WW8Num75z1">
    <w:name w:val="WW8Num75z1"/>
    <w:qFormat/>
    <w:rsid w:val="00BA5BD8"/>
    <w:rPr>
      <w:rFonts w:ascii="Courier New" w:hAnsi="Courier New" w:cs="Courier New" w:hint="default"/>
    </w:rPr>
  </w:style>
  <w:style w:type="character" w:customStyle="1" w:styleId="WW8Num57z7">
    <w:name w:val="WW8Num57z7"/>
    <w:qFormat/>
    <w:rsid w:val="00BA5BD8"/>
  </w:style>
  <w:style w:type="character" w:customStyle="1" w:styleId="affffffffffffffffffffffffffffffff">
    <w:name w:val="_Основной_текст Знак"/>
    <w:qFormat/>
    <w:rsid w:val="00BA5BD8"/>
    <w:rPr>
      <w:sz w:val="24"/>
      <w:szCs w:val="24"/>
    </w:rPr>
  </w:style>
  <w:style w:type="character" w:customStyle="1" w:styleId="HeaderChar">
    <w:name w:val="Header Char"/>
    <w:uiPriority w:val="99"/>
    <w:qFormat/>
    <w:rsid w:val="00BA5BD8"/>
    <w:rPr>
      <w:rFonts w:ascii="Times New Roman" w:hAnsi="Times New Roman" w:cs="Times New Roman" w:hint="default"/>
      <w:sz w:val="24"/>
    </w:rPr>
  </w:style>
  <w:style w:type="character" w:customStyle="1" w:styleId="WW8Num100z8">
    <w:name w:val="WW8Num100z8"/>
    <w:qFormat/>
    <w:rsid w:val="00BA5BD8"/>
  </w:style>
  <w:style w:type="character" w:customStyle="1" w:styleId="fontstyle29">
    <w:name w:val="fontstyle29"/>
    <w:qFormat/>
    <w:rsid w:val="00BA5BD8"/>
  </w:style>
  <w:style w:type="character" w:customStyle="1" w:styleId="WW8Num23z4">
    <w:name w:val="WW8Num23z4"/>
    <w:qFormat/>
    <w:rsid w:val="00BA5BD8"/>
  </w:style>
  <w:style w:type="character" w:customStyle="1" w:styleId="WW8Num15z4">
    <w:name w:val="WW8Num15z4"/>
    <w:qFormat/>
    <w:rsid w:val="00BA5BD8"/>
    <w:rPr>
      <w:rFonts w:ascii="Courier New" w:hAnsi="Courier New" w:cs="Times New Roman" w:hint="default"/>
    </w:rPr>
  </w:style>
  <w:style w:type="character" w:customStyle="1" w:styleId="WW8Num49z0">
    <w:name w:val="WW8Num49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ListLabel11">
    <w:name w:val="ListLabel 11"/>
    <w:qFormat/>
    <w:rsid w:val="00BA5BD8"/>
    <w:rPr>
      <w:rFonts w:ascii="Courier New" w:hAnsi="Courier New" w:cs="Courier New" w:hint="default"/>
    </w:rPr>
  </w:style>
  <w:style w:type="character" w:customStyle="1" w:styleId="ListLabel41">
    <w:name w:val="ListLabel 41"/>
    <w:qFormat/>
    <w:rsid w:val="00BA5BD8"/>
    <w:rPr>
      <w:rFonts w:ascii="Times New Roman" w:hAnsi="Times New Roman" w:cs="Times New Roman" w:hint="default"/>
      <w:sz w:val="24"/>
    </w:rPr>
  </w:style>
  <w:style w:type="character" w:customStyle="1" w:styleId="apple-style-span">
    <w:name w:val="apple-style-span"/>
    <w:uiPriority w:val="99"/>
    <w:qFormat/>
    <w:rsid w:val="00BA5BD8"/>
  </w:style>
  <w:style w:type="character" w:customStyle="1" w:styleId="WW8Num31z3">
    <w:name w:val="WW8Num31z3"/>
    <w:qFormat/>
    <w:rsid w:val="00BA5BD8"/>
    <w:rPr>
      <w:rFonts w:ascii="Symbol" w:hAnsi="Symbol" w:cs="Symbol" w:hint="default"/>
    </w:rPr>
  </w:style>
  <w:style w:type="character" w:customStyle="1" w:styleId="WW8Num7z8">
    <w:name w:val="WW8Num7z8"/>
    <w:qFormat/>
    <w:rsid w:val="00BA5BD8"/>
  </w:style>
  <w:style w:type="character" w:customStyle="1" w:styleId="ListLabel177">
    <w:name w:val="ListLabel 177"/>
    <w:qFormat/>
    <w:rsid w:val="00BA5BD8"/>
    <w:rPr>
      <w:rFonts w:ascii="Times New Roman" w:hAnsi="Times New Roman" w:cs="Times New Roman" w:hint="default"/>
      <w:b/>
      <w:bCs w:val="0"/>
      <w:sz w:val="24"/>
    </w:rPr>
  </w:style>
  <w:style w:type="character" w:customStyle="1" w:styleId="FontStyle119">
    <w:name w:val="Font Style119"/>
    <w:uiPriority w:val="99"/>
    <w:qFormat/>
    <w:rsid w:val="00BA5BD8"/>
    <w:rPr>
      <w:rFonts w:ascii="Times New Roman" w:hAnsi="Times New Roman" w:cs="Times New Roman" w:hint="default"/>
      <w:sz w:val="26"/>
    </w:rPr>
  </w:style>
  <w:style w:type="character" w:customStyle="1" w:styleId="WW8Num19z6">
    <w:name w:val="WW8Num19z6"/>
    <w:qFormat/>
    <w:rsid w:val="00BA5BD8"/>
  </w:style>
  <w:style w:type="character" w:customStyle="1" w:styleId="WW8Num34z0">
    <w:name w:val="WW8Num34z0"/>
    <w:qFormat/>
    <w:rsid w:val="00BA5BD8"/>
    <w:rPr>
      <w:sz w:val="24"/>
    </w:rPr>
  </w:style>
  <w:style w:type="character" w:customStyle="1" w:styleId="WW8Num15z3">
    <w:name w:val="WW8Num15z3"/>
    <w:qFormat/>
    <w:rsid w:val="00BA5BD8"/>
    <w:rPr>
      <w:rFonts w:ascii="Symbol" w:hAnsi="Symbol" w:cs="Symbol" w:hint="default"/>
    </w:rPr>
  </w:style>
  <w:style w:type="character" w:customStyle="1" w:styleId="WW8Num21z2">
    <w:name w:val="WW8Num21z2"/>
    <w:qFormat/>
    <w:rsid w:val="00BA5BD8"/>
    <w:rPr>
      <w:rFonts w:ascii="Wingdings" w:hAnsi="Wingdings" w:hint="default"/>
    </w:rPr>
  </w:style>
  <w:style w:type="character" w:customStyle="1" w:styleId="WW8Num3z1">
    <w:name w:val="WW8Num3z1"/>
    <w:qFormat/>
    <w:rsid w:val="00BA5BD8"/>
  </w:style>
  <w:style w:type="character" w:customStyle="1" w:styleId="affffffffffffffffffffffffffffffff0">
    <w:name w:val="М_СписокОтступ Знак"/>
    <w:qFormat/>
    <w:rsid w:val="00BA5BD8"/>
    <w:rPr>
      <w:sz w:val="24"/>
      <w:lang w:val="ru-RU"/>
    </w:rPr>
  </w:style>
  <w:style w:type="character" w:customStyle="1" w:styleId="WW8Num67z1">
    <w:name w:val="WW8Num67z1"/>
    <w:qFormat/>
    <w:rsid w:val="00BA5BD8"/>
    <w:rPr>
      <w:rFonts w:ascii="Courier New" w:hAnsi="Courier New" w:cs="Courier New" w:hint="default"/>
    </w:rPr>
  </w:style>
  <w:style w:type="character" w:customStyle="1" w:styleId="WW8Num47z0">
    <w:name w:val="WW8Num47z0"/>
    <w:qFormat/>
    <w:rsid w:val="00BA5BD8"/>
    <w:rPr>
      <w:rFonts w:ascii="Courier New" w:hAnsi="Courier New" w:cs="Courier New" w:hint="default"/>
    </w:rPr>
  </w:style>
  <w:style w:type="character" w:customStyle="1" w:styleId="ListLabel162">
    <w:name w:val="ListLabel 162"/>
    <w:qFormat/>
    <w:rsid w:val="00BA5BD8"/>
    <w:rPr>
      <w:rFonts w:ascii="Wingdings" w:hAnsi="Wingdings" w:cs="Wingdings" w:hint="default"/>
      <w:sz w:val="24"/>
    </w:rPr>
  </w:style>
  <w:style w:type="character" w:customStyle="1" w:styleId="WW8Num23z1">
    <w:name w:val="WW8Num23z1"/>
    <w:qFormat/>
    <w:rsid w:val="00BA5BD8"/>
    <w:rPr>
      <w:rFonts w:ascii="Times New Roman" w:hAnsi="Times New Roman" w:cs="Times New Roman" w:hint="default"/>
    </w:rPr>
  </w:style>
  <w:style w:type="character" w:customStyle="1" w:styleId="WW8Num39z4">
    <w:name w:val="WW8Num39z4"/>
    <w:qFormat/>
    <w:rsid w:val="00BA5BD8"/>
    <w:rPr>
      <w:rFonts w:ascii="Courier New" w:hAnsi="Courier New" w:cs="Times New Roman" w:hint="default"/>
    </w:rPr>
  </w:style>
  <w:style w:type="character" w:customStyle="1" w:styleId="WW8Num151z2">
    <w:name w:val="WW8Num151z2"/>
    <w:qFormat/>
    <w:rsid w:val="00BA5BD8"/>
  </w:style>
  <w:style w:type="character" w:customStyle="1" w:styleId="WW8Num78z1">
    <w:name w:val="WW8Num78z1"/>
    <w:qFormat/>
    <w:rsid w:val="00BA5BD8"/>
  </w:style>
  <w:style w:type="character" w:customStyle="1" w:styleId="WW8Num72z0">
    <w:name w:val="WW8Num72z0"/>
    <w:uiPriority w:val="99"/>
    <w:qFormat/>
    <w:rsid w:val="00BA5BD8"/>
    <w:rPr>
      <w:rFonts w:ascii="Times New Roman" w:hAnsi="Times New Roman" w:cs="Times New Roman" w:hint="default"/>
      <w:b/>
      <w:bCs w:val="0"/>
      <w:sz w:val="24"/>
    </w:rPr>
  </w:style>
  <w:style w:type="character" w:customStyle="1" w:styleId="ListLabel173">
    <w:name w:val="ListLabel 173"/>
    <w:qFormat/>
    <w:rsid w:val="00BA5BD8"/>
    <w:rPr>
      <w:rFonts w:ascii="Symbol" w:hAnsi="Symbol" w:cs="Symbol" w:hint="default"/>
      <w:sz w:val="24"/>
      <w:szCs w:val="22"/>
      <w:lang w:val="ru-RU" w:eastAsia="en-US" w:bidi="ar-SA"/>
    </w:rPr>
  </w:style>
  <w:style w:type="character" w:customStyle="1" w:styleId="WW8Num103z0">
    <w:name w:val="WW8Num103z0"/>
    <w:qFormat/>
    <w:rsid w:val="00BA5BD8"/>
    <w:rPr>
      <w:rFonts w:ascii="Symbol" w:hAnsi="Symbol" w:cs="Symbol" w:hint="default"/>
    </w:rPr>
  </w:style>
  <w:style w:type="character" w:customStyle="1" w:styleId="st">
    <w:name w:val="st"/>
    <w:qFormat/>
    <w:rsid w:val="00BA5BD8"/>
  </w:style>
  <w:style w:type="character" w:customStyle="1" w:styleId="WW8Num84z0">
    <w:name w:val="WW8Num84z0"/>
    <w:qFormat/>
    <w:rsid w:val="00BA5BD8"/>
    <w:rPr>
      <w:rFonts w:ascii="Symbol" w:hAnsi="Symbol" w:cs="Symbol" w:hint="default"/>
    </w:rPr>
  </w:style>
  <w:style w:type="character" w:customStyle="1" w:styleId="WW8Num37z4">
    <w:name w:val="WW8Num37z4"/>
    <w:qFormat/>
    <w:rsid w:val="00BA5BD8"/>
    <w:rPr>
      <w:rFonts w:ascii="Courier New" w:hAnsi="Courier New" w:cs="Courier New" w:hint="default"/>
    </w:rPr>
  </w:style>
  <w:style w:type="character" w:customStyle="1" w:styleId="WW8Num51z3">
    <w:name w:val="WW8Num51z3"/>
    <w:qFormat/>
    <w:rsid w:val="00BA5BD8"/>
  </w:style>
  <w:style w:type="character" w:customStyle="1" w:styleId="dash041e0431044b0447043d044b0439char">
    <w:name w:val="dash041e_0431_044b_0447_043d_044b_0439__char"/>
    <w:qFormat/>
    <w:rsid w:val="00BA5BD8"/>
  </w:style>
  <w:style w:type="character" w:customStyle="1" w:styleId="WW8Num1z5">
    <w:name w:val="WW8Num1z5"/>
    <w:qFormat/>
    <w:rsid w:val="00BA5BD8"/>
  </w:style>
  <w:style w:type="character" w:customStyle="1" w:styleId="affffffffffffffffffffffffffffffff1">
    <w:name w:val="Заголовок приложения Знак"/>
    <w:qFormat/>
    <w:rsid w:val="00BA5BD8"/>
    <w:rPr>
      <w:b/>
      <w:bCs w:val="0"/>
      <w:i/>
      <w:iCs w:val="0"/>
      <w:sz w:val="24"/>
      <w:szCs w:val="24"/>
      <w:lang w:bidi="ar-SA"/>
    </w:rPr>
  </w:style>
  <w:style w:type="character" w:customStyle="1" w:styleId="WW8Num26z5">
    <w:name w:val="WW8Num26z5"/>
    <w:qFormat/>
    <w:rsid w:val="00BA5BD8"/>
    <w:rPr>
      <w:rFonts w:ascii="Times New Roman" w:hAnsi="Times New Roman" w:cs="Times New Roman" w:hint="default"/>
      <w:b/>
      <w:bCs/>
      <w:sz w:val="24"/>
      <w:szCs w:val="24"/>
    </w:rPr>
  </w:style>
  <w:style w:type="character" w:customStyle="1" w:styleId="WW8Num48z5">
    <w:name w:val="WW8Num48z5"/>
    <w:qFormat/>
    <w:rsid w:val="00BA5BD8"/>
  </w:style>
  <w:style w:type="character" w:customStyle="1" w:styleId="161">
    <w:name w:val="Знак Знак Знак16"/>
    <w:uiPriority w:val="99"/>
    <w:qFormat/>
    <w:rsid w:val="00BA5BD8"/>
    <w:rPr>
      <w:sz w:val="24"/>
      <w:lang w:val="ru-RU" w:eastAsia="ru-RU"/>
    </w:rPr>
  </w:style>
  <w:style w:type="character" w:customStyle="1" w:styleId="1fffffffffff5">
    <w:name w:val="Схема документа Знак1"/>
    <w:qFormat/>
    <w:rsid w:val="00BA5BD8"/>
    <w:rPr>
      <w:rFonts w:ascii="Tahoma" w:hAnsi="Tahoma" w:cs="Tahoma" w:hint="default"/>
      <w:sz w:val="16"/>
      <w:szCs w:val="16"/>
    </w:rPr>
  </w:style>
  <w:style w:type="character" w:customStyle="1" w:styleId="WW8Num17z2">
    <w:name w:val="WW8Num17z2"/>
    <w:qFormat/>
    <w:rsid w:val="00BA5BD8"/>
    <w:rPr>
      <w:rFonts w:ascii="Times New Roman" w:hAnsi="Times New Roman" w:cs="Times New Roman" w:hint="default"/>
      <w:b/>
      <w:bCs w:val="0"/>
      <w:strike w:val="0"/>
      <w:dstrike w:val="0"/>
      <w:color w:val="000000"/>
      <w:spacing w:val="0"/>
      <w:kern w:val="2"/>
      <w:position w:val="0"/>
      <w:sz w:val="24"/>
      <w:szCs w:val="24"/>
      <w:u w:val="none"/>
      <w:effect w:val="none"/>
      <w:vertAlign w:val="baseline"/>
    </w:rPr>
  </w:style>
  <w:style w:type="character" w:customStyle="1" w:styleId="WW8Num29z2">
    <w:name w:val="WW8Num29z2"/>
    <w:qFormat/>
    <w:rsid w:val="00BA5BD8"/>
    <w:rPr>
      <w:rFonts w:ascii="Wingdings" w:hAnsi="Wingdings" w:cs="Wingdings" w:hint="default"/>
    </w:rPr>
  </w:style>
  <w:style w:type="character" w:customStyle="1" w:styleId="ListLabel40">
    <w:name w:val="ListLabel 40"/>
    <w:qFormat/>
    <w:rsid w:val="00BA5BD8"/>
    <w:rPr>
      <w:rFonts w:ascii="Times New Roman" w:hAnsi="Times New Roman" w:cs="Times New Roman" w:hint="default"/>
      <w:sz w:val="24"/>
      <w:szCs w:val="24"/>
    </w:rPr>
  </w:style>
  <w:style w:type="character" w:customStyle="1" w:styleId="WW8Num7z0">
    <w:name w:val="WW8Num7z0"/>
    <w:qFormat/>
    <w:rsid w:val="00BA5BD8"/>
    <w:rPr>
      <w:rFonts w:ascii="Symbol" w:hAnsi="Symbol" w:hint="default"/>
    </w:rPr>
  </w:style>
  <w:style w:type="character" w:customStyle="1" w:styleId="WW8Num19z1">
    <w:name w:val="WW8Num19z1"/>
    <w:qFormat/>
    <w:rsid w:val="00BA5BD8"/>
    <w:rPr>
      <w:rFonts w:ascii="Times New Roman" w:hAnsi="Times New Roman" w:cs="Times New Roman" w:hint="default"/>
    </w:rPr>
  </w:style>
  <w:style w:type="character" w:customStyle="1" w:styleId="WW8Num22z6">
    <w:name w:val="WW8Num22z6"/>
    <w:qFormat/>
    <w:rsid w:val="00BA5BD8"/>
  </w:style>
  <w:style w:type="character" w:customStyle="1" w:styleId="WW8Num4z0">
    <w:name w:val="WW8Num4z0"/>
    <w:qFormat/>
    <w:rsid w:val="00BA5BD8"/>
    <w:rPr>
      <w:rFonts w:ascii="Symbol" w:hAnsi="Symbol" w:hint="default"/>
    </w:rPr>
  </w:style>
  <w:style w:type="character" w:customStyle="1" w:styleId="WW8Num34z1">
    <w:name w:val="WW8Num34z1"/>
    <w:qFormat/>
    <w:rsid w:val="00BA5BD8"/>
    <w:rPr>
      <w:rFonts w:ascii="Times New Roman" w:eastAsia="Times New Roman" w:hAnsi="Times New Roman" w:cs="Times New Roman" w:hint="default"/>
    </w:rPr>
  </w:style>
  <w:style w:type="character" w:customStyle="1" w:styleId="ListLabel38">
    <w:name w:val="ListLabel 38"/>
    <w:qFormat/>
    <w:rsid w:val="00BA5BD8"/>
    <w:rPr>
      <w:rFonts w:ascii="Symbol" w:hAnsi="Symbol" w:cs="Symbol" w:hint="default"/>
      <w:sz w:val="24"/>
      <w:szCs w:val="22"/>
      <w:lang w:val="ru-RU" w:eastAsia="en-US" w:bidi="ar-SA"/>
    </w:rPr>
  </w:style>
  <w:style w:type="character" w:customStyle="1" w:styleId="ListLabel59">
    <w:name w:val="ListLabel 59"/>
    <w:qFormat/>
    <w:rsid w:val="00BA5BD8"/>
    <w:rPr>
      <w:rFonts w:ascii="Times New Roman" w:hAnsi="Times New Roman" w:cs="Times New Roman" w:hint="default"/>
      <w:sz w:val="24"/>
    </w:rPr>
  </w:style>
  <w:style w:type="character" w:customStyle="1" w:styleId="11f7">
    <w:name w:val="Знак Знак Знак11"/>
    <w:uiPriority w:val="99"/>
    <w:rsid w:val="00BA5BD8"/>
    <w:rPr>
      <w:sz w:val="24"/>
      <w:lang w:val="ru-RU" w:eastAsia="ru-RU"/>
    </w:rPr>
  </w:style>
  <w:style w:type="character" w:customStyle="1" w:styleId="ListLabel107">
    <w:name w:val="ListLabel 107"/>
    <w:qFormat/>
    <w:rsid w:val="00BA5BD8"/>
    <w:rPr>
      <w:rFonts w:ascii="Courier New" w:hAnsi="Courier New" w:cs="Courier New" w:hint="default"/>
      <w:sz w:val="24"/>
    </w:rPr>
  </w:style>
  <w:style w:type="character" w:customStyle="1" w:styleId="1fffffffffff6">
    <w:name w:val="Приветствие Знак1"/>
    <w:rsid w:val="00BA5BD8"/>
    <w:rPr>
      <w:sz w:val="24"/>
      <w:szCs w:val="24"/>
    </w:rPr>
  </w:style>
  <w:style w:type="character" w:customStyle="1" w:styleId="WW8Num61z3">
    <w:name w:val="WW8Num61z3"/>
    <w:qFormat/>
    <w:rsid w:val="00BA5BD8"/>
  </w:style>
  <w:style w:type="character" w:customStyle="1" w:styleId="iheader1">
    <w:name w:val="i_header1"/>
    <w:qFormat/>
    <w:rsid w:val="00BA5BD8"/>
    <w:rPr>
      <w:b/>
      <w:bCs/>
      <w:sz w:val="18"/>
      <w:szCs w:val="18"/>
    </w:rPr>
  </w:style>
  <w:style w:type="character" w:customStyle="1" w:styleId="WW8Num55z4">
    <w:name w:val="WW8Num55z4"/>
    <w:qFormat/>
    <w:rsid w:val="00BA5BD8"/>
    <w:rPr>
      <w:rFonts w:ascii="Courier New" w:hAnsi="Courier New" w:cs="Courier New" w:hint="default"/>
    </w:rPr>
  </w:style>
  <w:style w:type="character" w:customStyle="1" w:styleId="225">
    <w:name w:val="Знак Знак Знак22"/>
    <w:uiPriority w:val="99"/>
    <w:qFormat/>
    <w:rsid w:val="00BA5BD8"/>
    <w:rPr>
      <w:b/>
      <w:bCs w:val="0"/>
      <w:sz w:val="24"/>
      <w:lang w:val="ru-RU" w:eastAsia="ru-RU"/>
    </w:rPr>
  </w:style>
  <w:style w:type="character" w:customStyle="1" w:styleId="H23">
    <w:name w:val="H2 Знак3"/>
    <w:uiPriority w:val="99"/>
    <w:qFormat/>
    <w:rsid w:val="00BA5BD8"/>
    <w:rPr>
      <w:b/>
      <w:bCs w:val="0"/>
      <w:sz w:val="30"/>
      <w:lang w:val="ru-RU" w:eastAsia="ru-RU"/>
    </w:rPr>
  </w:style>
  <w:style w:type="character" w:customStyle="1" w:styleId="ListLabel67">
    <w:name w:val="ListLabel 67"/>
    <w:qFormat/>
    <w:rsid w:val="00BA5BD8"/>
    <w:rPr>
      <w:rFonts w:ascii="Times New Roman" w:hAnsi="Times New Roman" w:cs="Times New Roman" w:hint="default"/>
      <w:sz w:val="24"/>
      <w:szCs w:val="24"/>
    </w:rPr>
  </w:style>
  <w:style w:type="character" w:customStyle="1" w:styleId="ListLabel127">
    <w:name w:val="ListLabel 127"/>
    <w:qFormat/>
    <w:rsid w:val="00BA5BD8"/>
    <w:rPr>
      <w:rFonts w:ascii="Symbol" w:hAnsi="Symbol" w:cs="Symbol" w:hint="default"/>
      <w:sz w:val="24"/>
      <w:szCs w:val="24"/>
      <w:lang w:val="ru-RU" w:eastAsia="en-US" w:bidi="ar-SA"/>
    </w:rPr>
  </w:style>
  <w:style w:type="character" w:customStyle="1" w:styleId="FontStyle163">
    <w:name w:val="Font Style163"/>
    <w:qFormat/>
    <w:rsid w:val="00BA5BD8"/>
    <w:rPr>
      <w:rFonts w:ascii="Times New Roman" w:hAnsi="Times New Roman" w:cs="Times New Roman" w:hint="default"/>
      <w:sz w:val="20"/>
    </w:rPr>
  </w:style>
  <w:style w:type="character" w:customStyle="1" w:styleId="ListLabel71">
    <w:name w:val="ListLabel 71"/>
    <w:qFormat/>
    <w:rsid w:val="00BA5BD8"/>
    <w:rPr>
      <w:rFonts w:ascii="Courier New" w:hAnsi="Courier New" w:cs="Courier New" w:hint="default"/>
      <w:sz w:val="24"/>
    </w:rPr>
  </w:style>
  <w:style w:type="character" w:customStyle="1" w:styleId="ListLabel80">
    <w:name w:val="ListLabel 80"/>
    <w:qFormat/>
    <w:rsid w:val="00BA5BD8"/>
    <w:rPr>
      <w:rFonts w:ascii="Courier New" w:hAnsi="Courier New" w:cs="Courier New" w:hint="default"/>
      <w:sz w:val="24"/>
    </w:rPr>
  </w:style>
  <w:style w:type="character" w:customStyle="1" w:styleId="ListLabel92">
    <w:name w:val="ListLabel 92"/>
    <w:qFormat/>
    <w:rsid w:val="00BA5BD8"/>
    <w:rPr>
      <w:rFonts w:ascii="Symbol" w:hAnsi="Symbol" w:cs="Symbol" w:hint="default"/>
      <w:sz w:val="24"/>
      <w:szCs w:val="22"/>
      <w:lang w:val="ru-RU" w:eastAsia="en-US" w:bidi="ar-SA"/>
    </w:rPr>
  </w:style>
  <w:style w:type="character" w:customStyle="1" w:styleId="WW8Num54z0">
    <w:name w:val="WW8Num54z0"/>
    <w:qFormat/>
    <w:rsid w:val="00BA5BD8"/>
    <w:rPr>
      <w:rFonts w:ascii="Times New Roman" w:hAnsi="Times New Roman" w:cs="Times New Roman" w:hint="default"/>
    </w:rPr>
  </w:style>
  <w:style w:type="character" w:customStyle="1" w:styleId="ListLabel128">
    <w:name w:val="ListLabel 128"/>
    <w:qFormat/>
    <w:rsid w:val="00BA5BD8"/>
    <w:rPr>
      <w:rFonts w:ascii="Symbol" w:hAnsi="Symbol" w:cs="Symbol" w:hint="default"/>
      <w:sz w:val="24"/>
      <w:szCs w:val="22"/>
      <w:lang w:val="ru-RU" w:eastAsia="en-US" w:bidi="ar-SA"/>
    </w:rPr>
  </w:style>
  <w:style w:type="character" w:customStyle="1" w:styleId="ListLabel155">
    <w:name w:val="ListLabel 155"/>
    <w:qFormat/>
    <w:rsid w:val="00BA5BD8"/>
    <w:rPr>
      <w:rFonts w:ascii="Symbol" w:hAnsi="Symbol" w:cs="Symbol" w:hint="default"/>
      <w:sz w:val="24"/>
      <w:szCs w:val="22"/>
      <w:lang w:val="ru-RU" w:eastAsia="en-US" w:bidi="ar-SA"/>
    </w:rPr>
  </w:style>
  <w:style w:type="character" w:customStyle="1" w:styleId="newstext">
    <w:name w:val="newstext"/>
    <w:qFormat/>
    <w:rsid w:val="00BA5BD8"/>
  </w:style>
  <w:style w:type="character" w:customStyle="1" w:styleId="WW8Num64z3">
    <w:name w:val="WW8Num64z3"/>
    <w:qFormat/>
    <w:rsid w:val="00BA5BD8"/>
  </w:style>
  <w:style w:type="character" w:customStyle="1" w:styleId="7a">
    <w:name w:val="Знак Знак7"/>
    <w:qFormat/>
    <w:rsid w:val="00BA5BD8"/>
    <w:rPr>
      <w:b/>
      <w:bCs w:val="0"/>
      <w:sz w:val="24"/>
    </w:rPr>
  </w:style>
  <w:style w:type="character" w:customStyle="1" w:styleId="ListLabel150">
    <w:name w:val="ListLabel 150"/>
    <w:qFormat/>
    <w:rsid w:val="00BA5BD8"/>
    <w:rPr>
      <w:rFonts w:ascii="Times New Roman" w:hAnsi="Times New Roman" w:cs="Times New Roman" w:hint="default"/>
      <w:b/>
      <w:bCs w:val="0"/>
      <w:sz w:val="24"/>
    </w:rPr>
  </w:style>
  <w:style w:type="character" w:customStyle="1" w:styleId="ListLabel143">
    <w:name w:val="ListLabel 143"/>
    <w:qFormat/>
    <w:rsid w:val="00BA5BD8"/>
    <w:rPr>
      <w:rFonts w:ascii="Courier New" w:hAnsi="Courier New" w:cs="Courier New" w:hint="default"/>
      <w:sz w:val="24"/>
    </w:rPr>
  </w:style>
  <w:style w:type="character" w:customStyle="1" w:styleId="Courier">
    <w:name w:val="Courier"/>
    <w:qFormat/>
    <w:rsid w:val="00BA5BD8"/>
    <w:rPr>
      <w:rFonts w:ascii="Courier New" w:hAnsi="Courier New" w:cs="Courier New" w:hint="default"/>
      <w:sz w:val="22"/>
    </w:rPr>
  </w:style>
  <w:style w:type="character" w:customStyle="1" w:styleId="ListLabel140">
    <w:name w:val="ListLabel 140"/>
    <w:qFormat/>
    <w:rsid w:val="00BA5BD8"/>
    <w:rPr>
      <w:rFonts w:ascii="Times New Roman" w:hAnsi="Times New Roman" w:cs="Times New Roman" w:hint="default"/>
      <w:sz w:val="24"/>
    </w:rPr>
  </w:style>
  <w:style w:type="character" w:customStyle="1" w:styleId="WW8Num26z3">
    <w:name w:val="WW8Num26z3"/>
    <w:qFormat/>
    <w:rsid w:val="00BA5BD8"/>
    <w:rPr>
      <w:rFonts w:ascii="Symbol" w:hAnsi="Symbol" w:hint="default"/>
    </w:rPr>
  </w:style>
  <w:style w:type="character" w:customStyle="1" w:styleId="ListLabel169">
    <w:name w:val="ListLabel 169"/>
    <w:qFormat/>
    <w:rsid w:val="00BA5BD8"/>
    <w:rPr>
      <w:rFonts w:ascii="Symbol" w:hAnsi="Symbol" w:cs="Symbol" w:hint="default"/>
      <w:sz w:val="24"/>
    </w:rPr>
  </w:style>
  <w:style w:type="character" w:customStyle="1" w:styleId="3ffff5">
    <w:name w:val="Заголовок 3 Знак Знак"/>
    <w:qFormat/>
    <w:rsid w:val="00BA5BD8"/>
    <w:rPr>
      <w:b/>
      <w:bCs w:val="0"/>
      <w:sz w:val="30"/>
      <w:lang w:val="ru-RU" w:eastAsia="ar-SA" w:bidi="ar-SA"/>
    </w:rPr>
  </w:style>
  <w:style w:type="character" w:customStyle="1" w:styleId="ListLabel137">
    <w:name w:val="ListLabel 137"/>
    <w:qFormat/>
    <w:rsid w:val="00BA5BD8"/>
    <w:rPr>
      <w:rFonts w:ascii="Symbol" w:hAnsi="Symbol" w:cs="Symbol" w:hint="default"/>
      <w:sz w:val="24"/>
      <w:szCs w:val="22"/>
      <w:lang w:val="ru-RU" w:eastAsia="en-US" w:bidi="ar-SA"/>
    </w:rPr>
  </w:style>
  <w:style w:type="character" w:customStyle="1" w:styleId="affffffffffffffffffffffffffffffff2">
    <w:name w:val="Основной Знак"/>
    <w:qFormat/>
    <w:rsid w:val="00BA5BD8"/>
    <w:rPr>
      <w:color w:val="000000"/>
      <w:sz w:val="28"/>
      <w:lang w:val="ru-RU" w:eastAsia="ar-SA" w:bidi="ar-SA"/>
    </w:rPr>
  </w:style>
  <w:style w:type="character" w:customStyle="1" w:styleId="WW8Num63z0">
    <w:name w:val="WW8Num63z0"/>
    <w:qFormat/>
    <w:rsid w:val="00BA5BD8"/>
  </w:style>
  <w:style w:type="character" w:customStyle="1" w:styleId="1fffffffffff7">
    <w:name w:val="Текст 1 Знак"/>
    <w:locked/>
    <w:rsid w:val="00BA5BD8"/>
    <w:rPr>
      <w:rFonts w:ascii="Times New Roman" w:hAnsi="Times New Roman" w:cs="Times New Roman" w:hint="default"/>
      <w:sz w:val="24"/>
      <w:lang w:eastAsia="ar-SA" w:bidi="ar-SA"/>
    </w:rPr>
  </w:style>
  <w:style w:type="character" w:customStyle="1" w:styleId="ListLabel176">
    <w:name w:val="ListLabel 176"/>
    <w:qFormat/>
    <w:rsid w:val="00BA5BD8"/>
    <w:rPr>
      <w:rFonts w:ascii="Times New Roman" w:hAnsi="Times New Roman" w:cs="Times New Roman" w:hint="default"/>
      <w:sz w:val="24"/>
    </w:rPr>
  </w:style>
  <w:style w:type="character" w:customStyle="1" w:styleId="6e">
    <w:name w:val="Знак Знак6"/>
    <w:qFormat/>
    <w:rsid w:val="00BA5BD8"/>
    <w:rPr>
      <w:sz w:val="28"/>
      <w:lang w:val="ru-RU" w:eastAsia="ar-SA" w:bidi="ar-SA"/>
    </w:rPr>
  </w:style>
  <w:style w:type="character" w:customStyle="1" w:styleId="WW8Num47z8">
    <w:name w:val="WW8Num47z8"/>
    <w:qFormat/>
    <w:rsid w:val="00BA5BD8"/>
  </w:style>
  <w:style w:type="character" w:customStyle="1" w:styleId="PlainTextChar7">
    <w:name w:val="Plain Text Char7"/>
    <w:qFormat/>
    <w:rsid w:val="00BA5BD8"/>
    <w:rPr>
      <w:rFonts w:ascii="Courier New" w:hAnsi="Courier New" w:cs="Courier New" w:hint="default"/>
      <w:sz w:val="20"/>
    </w:rPr>
  </w:style>
  <w:style w:type="character" w:customStyle="1" w:styleId="WW8Num25z7">
    <w:name w:val="WW8Num25z7"/>
    <w:qFormat/>
    <w:rsid w:val="00BA5BD8"/>
  </w:style>
  <w:style w:type="character" w:customStyle="1" w:styleId="WW8Num49z5">
    <w:name w:val="WW8Num49z5"/>
    <w:qFormat/>
    <w:rsid w:val="00BA5BD8"/>
  </w:style>
  <w:style w:type="character" w:customStyle="1" w:styleId="FontStyle121">
    <w:name w:val="Font Style121"/>
    <w:qFormat/>
    <w:rsid w:val="00BA5BD8"/>
    <w:rPr>
      <w:rFonts w:ascii="Times New Roman" w:hAnsi="Times New Roman" w:cs="Times New Roman" w:hint="default"/>
      <w:b/>
      <w:bCs w:val="0"/>
      <w:sz w:val="26"/>
    </w:rPr>
  </w:style>
  <w:style w:type="character" w:customStyle="1" w:styleId="1fffffffffff8">
    <w:name w:val="Прощание Знак1"/>
    <w:qFormat/>
    <w:rsid w:val="00BA5BD8"/>
    <w:rPr>
      <w:sz w:val="24"/>
      <w:szCs w:val="24"/>
    </w:rPr>
  </w:style>
  <w:style w:type="character" w:customStyle="1" w:styleId="814">
    <w:name w:val="Заголовок 8 Знак1"/>
    <w:uiPriority w:val="99"/>
    <w:qFormat/>
    <w:rsid w:val="00BA5BD8"/>
    <w:rPr>
      <w:rFonts w:ascii="Cambria" w:eastAsia="Times New Roman" w:hAnsi="Cambria" w:cs="Times New Roman" w:hint="default"/>
      <w:color w:val="404040"/>
    </w:rPr>
  </w:style>
  <w:style w:type="character" w:customStyle="1" w:styleId="WW8Num66z4">
    <w:name w:val="WW8Num66z4"/>
    <w:qFormat/>
    <w:rsid w:val="00BA5BD8"/>
  </w:style>
  <w:style w:type="character" w:customStyle="1" w:styleId="WW8Num29z3">
    <w:name w:val="WW8Num29z3"/>
    <w:qFormat/>
    <w:rsid w:val="00BA5BD8"/>
    <w:rPr>
      <w:rFonts w:ascii="Symbol" w:hAnsi="Symbol" w:cs="Symbol" w:hint="default"/>
    </w:rPr>
  </w:style>
  <w:style w:type="character" w:customStyle="1" w:styleId="WW8Num75z3">
    <w:name w:val="WW8Num75z3"/>
    <w:qFormat/>
    <w:rsid w:val="00BA5BD8"/>
  </w:style>
  <w:style w:type="character" w:customStyle="1" w:styleId="WW8Num66z5">
    <w:name w:val="WW8Num66z5"/>
    <w:qFormat/>
    <w:rsid w:val="00BA5BD8"/>
  </w:style>
  <w:style w:type="character" w:customStyle="1" w:styleId="WW8Num63z6">
    <w:name w:val="WW8Num63z6"/>
    <w:qFormat/>
    <w:rsid w:val="00BA5BD8"/>
  </w:style>
  <w:style w:type="character" w:customStyle="1" w:styleId="WW8Num49z7">
    <w:name w:val="WW8Num49z7"/>
    <w:qFormat/>
    <w:rsid w:val="00BA5BD8"/>
  </w:style>
  <w:style w:type="character" w:customStyle="1" w:styleId="WW8Num3z6">
    <w:name w:val="WW8Num3z6"/>
    <w:qFormat/>
    <w:rsid w:val="00BA5BD8"/>
  </w:style>
  <w:style w:type="character" w:customStyle="1" w:styleId="WW8Num6z3">
    <w:name w:val="WW8Num6z3"/>
    <w:qFormat/>
    <w:rsid w:val="00BA5BD8"/>
  </w:style>
  <w:style w:type="character" w:customStyle="1" w:styleId="WW8Num8z2">
    <w:name w:val="WW8Num8z2"/>
    <w:rsid w:val="00BA5BD8"/>
    <w:rPr>
      <w:rFonts w:ascii="Wingdings" w:hAnsi="Wingdings" w:hint="default"/>
    </w:rPr>
  </w:style>
  <w:style w:type="character" w:customStyle="1" w:styleId="WW8Num6z8">
    <w:name w:val="WW8Num6z8"/>
    <w:qFormat/>
    <w:rsid w:val="00BA5BD8"/>
  </w:style>
  <w:style w:type="character" w:customStyle="1" w:styleId="text1">
    <w:name w:val="text1"/>
    <w:uiPriority w:val="99"/>
    <w:qFormat/>
    <w:rsid w:val="00BA5BD8"/>
    <w:rPr>
      <w:rFonts w:ascii="Verdana" w:hAnsi="Verdana" w:hint="default"/>
      <w:color w:val="000000"/>
      <w:spacing w:val="240"/>
      <w:sz w:val="17"/>
    </w:rPr>
  </w:style>
  <w:style w:type="character" w:customStyle="1" w:styleId="1410">
    <w:name w:val="Знак Знак141"/>
    <w:qFormat/>
    <w:rsid w:val="00BA5BD8"/>
    <w:rPr>
      <w:sz w:val="24"/>
    </w:rPr>
  </w:style>
  <w:style w:type="character" w:customStyle="1" w:styleId="WW8Num55z2">
    <w:name w:val="WW8Num55z2"/>
    <w:qFormat/>
    <w:rsid w:val="00BA5BD8"/>
    <w:rPr>
      <w:rFonts w:ascii="Wingdings" w:hAnsi="Wingdings" w:hint="default"/>
    </w:rPr>
  </w:style>
  <w:style w:type="character" w:customStyle="1" w:styleId="affffffffffffffffffffffffffffffff3">
    <w:name w:val="Символ сноски"/>
    <w:qFormat/>
    <w:rsid w:val="00BA5BD8"/>
    <w:rPr>
      <w:vertAlign w:val="superscript"/>
    </w:rPr>
  </w:style>
  <w:style w:type="character" w:customStyle="1" w:styleId="WW8Num63z4">
    <w:name w:val="WW8Num63z4"/>
    <w:qFormat/>
    <w:rsid w:val="00BA5BD8"/>
  </w:style>
  <w:style w:type="character" w:customStyle="1" w:styleId="ListLabel182">
    <w:name w:val="ListLabel 182"/>
    <w:qFormat/>
    <w:rsid w:val="00BA5BD8"/>
    <w:rPr>
      <w:rFonts w:ascii="Symbol" w:hAnsi="Symbol" w:cs="Symbol" w:hint="default"/>
      <w:sz w:val="24"/>
      <w:szCs w:val="22"/>
      <w:lang w:val="ru-RU" w:eastAsia="en-US" w:bidi="ar-SA"/>
    </w:rPr>
  </w:style>
  <w:style w:type="character" w:customStyle="1" w:styleId="affffffffffffffffffffffffffffffff4">
    <w:name w:val="Выделение (полужирный)"/>
    <w:uiPriority w:val="99"/>
    <w:qFormat/>
    <w:rsid w:val="00BA5BD8"/>
    <w:rPr>
      <w:rFonts w:ascii="Times New Roman" w:hAnsi="Times New Roman" w:cs="Times New Roman" w:hint="default"/>
      <w:b/>
      <w:bCs/>
      <w:color w:val="auto"/>
    </w:rPr>
  </w:style>
  <w:style w:type="character" w:customStyle="1" w:styleId="WW8Num65z3">
    <w:name w:val="WW8Num65z3"/>
    <w:qFormat/>
    <w:rsid w:val="00BA5BD8"/>
    <w:rPr>
      <w:rFonts w:ascii="Times New Roman" w:hAnsi="Times New Roman" w:cs="Times New Roman" w:hint="default"/>
    </w:rPr>
  </w:style>
  <w:style w:type="character" w:customStyle="1" w:styleId="handle">
    <w:name w:val="handle"/>
    <w:uiPriority w:val="99"/>
    <w:qFormat/>
    <w:rsid w:val="00BA5BD8"/>
    <w:rPr>
      <w:rFonts w:ascii="Times New Roman" w:hAnsi="Times New Roman" w:cs="Times New Roman" w:hint="default"/>
    </w:rPr>
  </w:style>
  <w:style w:type="character" w:customStyle="1" w:styleId="WW8Num87z8">
    <w:name w:val="WW8Num87z8"/>
    <w:qFormat/>
    <w:rsid w:val="00BA5BD8"/>
  </w:style>
  <w:style w:type="character" w:customStyle="1" w:styleId="WW8Num86z1">
    <w:name w:val="WW8Num86z1"/>
    <w:qFormat/>
    <w:rsid w:val="00BA5BD8"/>
    <w:rPr>
      <w:b/>
      <w:bCs w:val="0"/>
      <w:sz w:val="28"/>
      <w:szCs w:val="28"/>
    </w:rPr>
  </w:style>
  <w:style w:type="character" w:customStyle="1" w:styleId="WW8Num112z1">
    <w:name w:val="WW8Num112z1"/>
    <w:qFormat/>
    <w:rsid w:val="00BA5BD8"/>
  </w:style>
  <w:style w:type="character" w:customStyle="1" w:styleId="Style2603">
    <w:name w:val="_Style 2603"/>
    <w:qFormat/>
    <w:rsid w:val="00BA5BD8"/>
    <w:rPr>
      <w:smallCaps/>
      <w:color w:val="C0504D"/>
      <w:u w:val="single"/>
    </w:rPr>
  </w:style>
  <w:style w:type="character" w:customStyle="1" w:styleId="Bold0">
    <w:name w:val="Bold"/>
    <w:uiPriority w:val="99"/>
    <w:qFormat/>
    <w:rsid w:val="00BA5BD8"/>
    <w:rPr>
      <w:rFonts w:ascii="Times New Roman" w:hAnsi="Times New Roman" w:cs="Times New Roman" w:hint="default"/>
      <w:b/>
      <w:bCs w:val="0"/>
      <w:lang w:val="ru-RU"/>
    </w:rPr>
  </w:style>
  <w:style w:type="character" w:customStyle="1" w:styleId="WW8Num64z7">
    <w:name w:val="WW8Num64z7"/>
    <w:qFormat/>
    <w:rsid w:val="00BA5BD8"/>
  </w:style>
  <w:style w:type="paragraph" w:customStyle="1" w:styleId="affffffffffffffffffffffffffffffff5">
    <w:name w:val="Базовый маркированный список"/>
    <w:basedOn w:val="afff4"/>
    <w:link w:val="affffffffffffffffffffffffffffffff6"/>
    <w:rsid w:val="00BA5BD8"/>
    <w:pPr>
      <w:spacing w:after="60" w:line="276" w:lineRule="auto"/>
      <w:jc w:val="both"/>
    </w:pPr>
  </w:style>
  <w:style w:type="character" w:customStyle="1" w:styleId="affffffffffffffffffffffffffffffff6">
    <w:name w:val="Базовый маркированный список Знак"/>
    <w:link w:val="affffffffffffffffffffffffffffffff5"/>
    <w:qFormat/>
    <w:locked/>
    <w:rsid w:val="00BA5BD8"/>
    <w:rPr>
      <w:rFonts w:ascii="Times New Roman" w:eastAsia="Times New Roman" w:hAnsi="Times New Roman" w:cs="Times New Roman"/>
      <w:sz w:val="24"/>
      <w:szCs w:val="24"/>
      <w:lang w:eastAsia="ru-RU"/>
    </w:rPr>
  </w:style>
  <w:style w:type="character" w:customStyle="1" w:styleId="WW8Num90z1">
    <w:name w:val="WW8Num90z1"/>
    <w:qFormat/>
    <w:rsid w:val="00BA5BD8"/>
    <w:rPr>
      <w:rFonts w:ascii="OpenSymbol;Arial Unicode MS" w:hAnsi="OpenSymbol;Arial Unicode MS" w:cs="OpenSymbol;Arial Unicode MS" w:hint="default"/>
    </w:rPr>
  </w:style>
  <w:style w:type="character" w:customStyle="1" w:styleId="WW8Num105z2">
    <w:name w:val="WW8Num105z2"/>
    <w:qFormat/>
    <w:rsid w:val="00BA5BD8"/>
  </w:style>
  <w:style w:type="character" w:customStyle="1" w:styleId="WW8Num6z4">
    <w:name w:val="WW8Num6z4"/>
    <w:qFormat/>
    <w:rsid w:val="00BA5BD8"/>
  </w:style>
  <w:style w:type="character" w:customStyle="1" w:styleId="WW8Num92z2">
    <w:name w:val="WW8Num92z2"/>
    <w:qFormat/>
    <w:rsid w:val="00BA5BD8"/>
    <w:rPr>
      <w:rFonts w:ascii="Wingdings" w:hAnsi="Wingdings" w:cs="Wingdings" w:hint="default"/>
    </w:rPr>
  </w:style>
  <w:style w:type="character" w:customStyle="1" w:styleId="Style2611">
    <w:name w:val="_Style 2611"/>
    <w:qFormat/>
    <w:rsid w:val="00BA5BD8"/>
    <w:rPr>
      <w:i/>
      <w:iCs/>
      <w:color w:val="808080"/>
    </w:rPr>
  </w:style>
  <w:style w:type="character" w:customStyle="1" w:styleId="WW8Num72z3">
    <w:name w:val="WW8Num72z3"/>
    <w:qFormat/>
    <w:rsid w:val="00BA5BD8"/>
  </w:style>
  <w:style w:type="character" w:customStyle="1" w:styleId="WW8Num39z8">
    <w:name w:val="WW8Num39z8"/>
    <w:qFormat/>
    <w:rsid w:val="00BA5BD8"/>
  </w:style>
  <w:style w:type="character" w:customStyle="1" w:styleId="WW8Num109z2">
    <w:name w:val="WW8Num109z2"/>
    <w:qFormat/>
    <w:rsid w:val="00BA5BD8"/>
    <w:rPr>
      <w:rFonts w:ascii="Wingdings" w:hAnsi="Wingdings" w:cs="Wingdings" w:hint="default"/>
    </w:rPr>
  </w:style>
  <w:style w:type="character" w:customStyle="1" w:styleId="WW8Num78z2">
    <w:name w:val="WW8Num78z2"/>
    <w:qFormat/>
    <w:rsid w:val="00BA5BD8"/>
  </w:style>
  <w:style w:type="paragraph" w:customStyle="1" w:styleId="affffffffffffffffffffffffffffffff7">
    <w:name w:val="СтильО"/>
    <w:basedOn w:val="afff4"/>
    <w:link w:val="affffffffffffffffffffffffffffffff8"/>
    <w:rsid w:val="00BA5BD8"/>
    <w:pPr>
      <w:spacing w:after="60" w:line="276" w:lineRule="auto"/>
      <w:jc w:val="both"/>
    </w:pPr>
  </w:style>
  <w:style w:type="character" w:customStyle="1" w:styleId="affffffffffffffffffffffffffffffff8">
    <w:name w:val="СтильО Знак"/>
    <w:link w:val="affffffffffffffffffffffffffffffff7"/>
    <w:qFormat/>
    <w:locked/>
    <w:rsid w:val="00BA5BD8"/>
    <w:rPr>
      <w:rFonts w:ascii="Times New Roman" w:eastAsia="Times New Roman" w:hAnsi="Times New Roman" w:cs="Times New Roman"/>
      <w:sz w:val="24"/>
      <w:szCs w:val="24"/>
      <w:lang w:eastAsia="ru-RU"/>
    </w:rPr>
  </w:style>
  <w:style w:type="character" w:customStyle="1" w:styleId="WW8Num112z0">
    <w:name w:val="WW8Num112z0"/>
    <w:qFormat/>
    <w:rsid w:val="00BA5BD8"/>
    <w:rPr>
      <w:rFonts w:ascii="Wingdings" w:hAnsi="Wingdings" w:cs="Wingdings" w:hint="default"/>
      <w:lang w:val="ru-RU"/>
    </w:rPr>
  </w:style>
  <w:style w:type="character" w:customStyle="1" w:styleId="WW8Num77z8">
    <w:name w:val="WW8Num77z8"/>
    <w:qFormat/>
    <w:rsid w:val="00BA5BD8"/>
  </w:style>
  <w:style w:type="character" w:customStyle="1" w:styleId="event-link">
    <w:name w:val="event-link"/>
    <w:qFormat/>
    <w:rsid w:val="00BA5BD8"/>
    <w:rPr>
      <w:rFonts w:ascii="Times New Roman" w:hAnsi="Times New Roman" w:cs="Times New Roman" w:hint="default"/>
    </w:rPr>
  </w:style>
  <w:style w:type="character" w:customStyle="1" w:styleId="spanoffilialname">
    <w:name w:val="span_of_filial_name"/>
    <w:uiPriority w:val="99"/>
    <w:qFormat/>
    <w:rsid w:val="00BA5BD8"/>
    <w:rPr>
      <w:rFonts w:ascii="Times New Roman" w:hAnsi="Times New Roman" w:cs="Times New Roman" w:hint="default"/>
    </w:rPr>
  </w:style>
  <w:style w:type="character" w:customStyle="1" w:styleId="1fffffffffff9">
    <w:name w:val="Обычный (веб) Знак1"/>
    <w:aliases w:val="Обычный (Web) Знак,Обычный (веб) Знак Знак Знак,Знак Знак Знак1 Знак Знак Знак Знак Знак Знак,Знак Знак Знак1 Знак Знак,Знак Знак Знак1 Знак Знак Знак Знак,Обычный (веб) Знак Знак1,Обычный (веб)1 Знак"/>
    <w:qFormat/>
    <w:rsid w:val="00BA5BD8"/>
    <w:rPr>
      <w:rFonts w:ascii="Tahoma" w:hAnsi="Tahoma" w:cs="Tahoma" w:hint="default"/>
      <w:sz w:val="16"/>
      <w:szCs w:val="16"/>
    </w:rPr>
  </w:style>
  <w:style w:type="character" w:customStyle="1" w:styleId="WW8Num40z6">
    <w:name w:val="WW8Num40z6"/>
    <w:qFormat/>
    <w:rsid w:val="00BA5BD8"/>
  </w:style>
  <w:style w:type="character" w:customStyle="1" w:styleId="WW8Num100z5">
    <w:name w:val="WW8Num100z5"/>
    <w:qFormat/>
    <w:rsid w:val="00BA5BD8"/>
  </w:style>
  <w:style w:type="character" w:customStyle="1" w:styleId="1fffffffffffa">
    <w:name w:val="Знак примечания1"/>
    <w:qFormat/>
    <w:rsid w:val="00BA5BD8"/>
    <w:rPr>
      <w:sz w:val="16"/>
      <w:szCs w:val="16"/>
    </w:rPr>
  </w:style>
  <w:style w:type="character" w:customStyle="1" w:styleId="WW8Num113z1">
    <w:name w:val="WW8Num113z1"/>
    <w:qFormat/>
    <w:rsid w:val="00BA5BD8"/>
    <w:rPr>
      <w:rFonts w:ascii="Courier New" w:hAnsi="Courier New" w:cs="Courier New" w:hint="default"/>
    </w:rPr>
  </w:style>
  <w:style w:type="character" w:customStyle="1" w:styleId="TableGraf10L0">
    <w:name w:val="TableGraf 10L Знак"/>
    <w:qFormat/>
    <w:rsid w:val="00BA5BD8"/>
    <w:rPr>
      <w:rFonts w:ascii="Tahoma" w:hAnsi="Tahoma" w:cs="Tahoma" w:hint="default"/>
      <w:spacing w:val="2"/>
    </w:rPr>
  </w:style>
  <w:style w:type="character" w:customStyle="1" w:styleId="WW8Num77z1">
    <w:name w:val="WW8Num77z1"/>
    <w:qFormat/>
    <w:rsid w:val="00BA5BD8"/>
    <w:rPr>
      <w:rFonts w:ascii="Times New Roman" w:hAnsi="Times New Roman" w:cs="Times New Roman" w:hint="default"/>
    </w:rPr>
  </w:style>
  <w:style w:type="character" w:customStyle="1" w:styleId="WW8Num82z0">
    <w:name w:val="WW8Num82z0"/>
    <w:qFormat/>
    <w:rsid w:val="00BA5BD8"/>
    <w:rPr>
      <w:rFonts w:ascii="Wingdings" w:hAnsi="Wingdings" w:cs="Wingdings" w:hint="default"/>
      <w:sz w:val="28"/>
      <w:szCs w:val="28"/>
      <w:lang w:val="en-US"/>
    </w:rPr>
  </w:style>
  <w:style w:type="character" w:customStyle="1" w:styleId="WW8Num95z0">
    <w:name w:val="WW8Num95z0"/>
    <w:qFormat/>
    <w:rsid w:val="00BA5BD8"/>
    <w:rPr>
      <w:rFonts w:ascii="Symbol" w:hAnsi="Symbol" w:cs="Symbol" w:hint="default"/>
      <w:sz w:val="28"/>
      <w:szCs w:val="28"/>
    </w:rPr>
  </w:style>
  <w:style w:type="character" w:customStyle="1" w:styleId="affffffffffffffffffffffffffffffff9">
    <w:name w:val="Текст пункта Знак"/>
    <w:uiPriority w:val="99"/>
    <w:qFormat/>
    <w:rsid w:val="00BA5BD8"/>
    <w:rPr>
      <w:rFonts w:ascii="Tahoma" w:hAnsi="Tahoma" w:cs="Tahoma" w:hint="default"/>
      <w:spacing w:val="2"/>
      <w:sz w:val="24"/>
      <w:szCs w:val="24"/>
    </w:rPr>
  </w:style>
  <w:style w:type="character" w:customStyle="1" w:styleId="WW8Num99z6">
    <w:name w:val="WW8Num99z6"/>
    <w:qFormat/>
    <w:rsid w:val="00BA5BD8"/>
  </w:style>
  <w:style w:type="character" w:customStyle="1" w:styleId="WW8Num28z3">
    <w:name w:val="WW8Num28z3"/>
    <w:qFormat/>
    <w:rsid w:val="00BA5BD8"/>
    <w:rPr>
      <w:rFonts w:ascii="Symbol" w:hAnsi="Symbol" w:cs="Symbol" w:hint="default"/>
    </w:rPr>
  </w:style>
  <w:style w:type="character" w:customStyle="1" w:styleId="ListLabel16">
    <w:name w:val="ListLabel 16"/>
    <w:qFormat/>
    <w:rsid w:val="00BA5BD8"/>
    <w:rPr>
      <w:rFonts w:ascii="Symbol" w:hAnsi="Symbol" w:cs="Symbol" w:hint="default"/>
      <w:sz w:val="24"/>
    </w:rPr>
  </w:style>
  <w:style w:type="character" w:customStyle="1" w:styleId="ListLabel28">
    <w:name w:val="ListLabel 28"/>
    <w:qFormat/>
    <w:rsid w:val="00BA5BD8"/>
    <w:rPr>
      <w:rFonts w:ascii="Symbol" w:hAnsi="Symbol" w:cs="Symbol" w:hint="default"/>
      <w:sz w:val="24"/>
      <w:szCs w:val="24"/>
      <w:lang w:val="ru-RU" w:eastAsia="en-US" w:bidi="ar-SA"/>
    </w:rPr>
  </w:style>
  <w:style w:type="character" w:customStyle="1" w:styleId="WW8Num100z7">
    <w:name w:val="WW8Num100z7"/>
    <w:qFormat/>
    <w:rsid w:val="00BA5BD8"/>
  </w:style>
  <w:style w:type="character" w:customStyle="1" w:styleId="ListLabel24">
    <w:name w:val="ListLabel 24"/>
    <w:qFormat/>
    <w:rsid w:val="00BA5BD8"/>
    <w:rPr>
      <w:rFonts w:ascii="Times New Roman" w:hAnsi="Times New Roman" w:cs="Times New Roman" w:hint="default"/>
      <w:b/>
      <w:bCs w:val="0"/>
      <w:sz w:val="24"/>
    </w:rPr>
  </w:style>
  <w:style w:type="character" w:customStyle="1" w:styleId="WW8Num19z2">
    <w:name w:val="WW8Num19z2"/>
    <w:qFormat/>
    <w:rsid w:val="00BA5BD8"/>
    <w:rPr>
      <w:rFonts w:ascii="Wingdings" w:hAnsi="Wingdings" w:cs="Wingdings" w:hint="default"/>
    </w:rPr>
  </w:style>
  <w:style w:type="character" w:customStyle="1" w:styleId="WW8Num50z1">
    <w:name w:val="WW8Num50z1"/>
    <w:qFormat/>
    <w:rsid w:val="00BA5BD8"/>
    <w:rPr>
      <w:rFonts w:ascii="Times New Roman" w:hAnsi="Times New Roman" w:cs="Times New Roman" w:hint="default"/>
      <w:sz w:val="24"/>
    </w:rPr>
  </w:style>
  <w:style w:type="character" w:customStyle="1" w:styleId="WW8Num100z6">
    <w:name w:val="WW8Num100z6"/>
    <w:qFormat/>
    <w:rsid w:val="00BA5BD8"/>
  </w:style>
  <w:style w:type="character" w:customStyle="1" w:styleId="WW8Num42z2">
    <w:name w:val="WW8Num42z2"/>
    <w:qFormat/>
    <w:rsid w:val="00BA5BD8"/>
    <w:rPr>
      <w:rFonts w:ascii="Wingdings" w:hAnsi="Wingdings" w:cs="Wingdings" w:hint="default"/>
    </w:rPr>
  </w:style>
  <w:style w:type="character" w:customStyle="1" w:styleId="WW8Num23z7">
    <w:name w:val="WW8Num23z7"/>
    <w:qFormat/>
    <w:rsid w:val="00BA5BD8"/>
  </w:style>
  <w:style w:type="character" w:customStyle="1" w:styleId="WW8Num99z7">
    <w:name w:val="WW8Num99z7"/>
    <w:qFormat/>
    <w:rsid w:val="00BA5BD8"/>
  </w:style>
  <w:style w:type="character" w:customStyle="1" w:styleId="WW8Num40z4">
    <w:name w:val="WW8Num40z4"/>
    <w:qFormat/>
    <w:rsid w:val="00BA5BD8"/>
  </w:style>
  <w:style w:type="character" w:customStyle="1" w:styleId="WW8Num100z0">
    <w:name w:val="WW8Num100z0"/>
    <w:qFormat/>
    <w:rsid w:val="00BA5BD8"/>
    <w:rPr>
      <w:lang w:val="ru-RU"/>
    </w:rPr>
  </w:style>
  <w:style w:type="character" w:customStyle="1" w:styleId="DocumentHeader12">
    <w:name w:val="Document Header1 Знак2"/>
    <w:uiPriority w:val="99"/>
    <w:qFormat/>
    <w:rsid w:val="00BA5BD8"/>
    <w:rPr>
      <w:b/>
      <w:bCs w:val="0"/>
      <w:kern w:val="28"/>
      <w:sz w:val="36"/>
      <w:lang w:val="ru-RU" w:eastAsia="ru-RU"/>
    </w:rPr>
  </w:style>
  <w:style w:type="character" w:customStyle="1" w:styleId="G15">
    <w:name w:val="G_1 Маркированный Знак Знак"/>
    <w:qFormat/>
    <w:rsid w:val="00BA5BD8"/>
    <w:rPr>
      <w:sz w:val="24"/>
      <w:lang w:val="ru-RU"/>
    </w:rPr>
  </w:style>
  <w:style w:type="character" w:customStyle="1" w:styleId="1fffffffffffb">
    <w:name w:val="Знак Знак Знак Знак1"/>
    <w:uiPriority w:val="99"/>
    <w:qFormat/>
    <w:rsid w:val="00BA5BD8"/>
    <w:rPr>
      <w:i/>
      <w:iCs w:val="0"/>
      <w:sz w:val="24"/>
      <w:lang w:val="ru-RU" w:eastAsia="ru-RU"/>
    </w:rPr>
  </w:style>
  <w:style w:type="character" w:customStyle="1" w:styleId="ListLabel46">
    <w:name w:val="ListLabel 46"/>
    <w:qFormat/>
    <w:rsid w:val="00BA5BD8"/>
    <w:rPr>
      <w:rFonts w:ascii="Symbol" w:hAnsi="Symbol" w:cs="Symbol" w:hint="default"/>
      <w:sz w:val="24"/>
      <w:szCs w:val="24"/>
      <w:lang w:val="ru-RU" w:eastAsia="en-US" w:bidi="ar-SA"/>
    </w:rPr>
  </w:style>
  <w:style w:type="character" w:customStyle="1" w:styleId="ListLabel51">
    <w:name w:val="ListLabel 51"/>
    <w:qFormat/>
    <w:rsid w:val="00BA5BD8"/>
    <w:rPr>
      <w:rFonts w:ascii="Times New Roman" w:hAnsi="Times New Roman" w:cs="Times New Roman" w:hint="default"/>
      <w:b/>
      <w:bCs w:val="0"/>
      <w:sz w:val="24"/>
    </w:rPr>
  </w:style>
  <w:style w:type="character" w:customStyle="1" w:styleId="190">
    <w:name w:val="Знак Знак Знак19"/>
    <w:uiPriority w:val="99"/>
    <w:qFormat/>
    <w:locked/>
    <w:rsid w:val="00BA5BD8"/>
    <w:rPr>
      <w:rFonts w:ascii="Arial" w:hAnsi="Arial" w:cs="Arial" w:hint="default"/>
      <w:lang w:val="ru-RU" w:eastAsia="ru-RU"/>
    </w:rPr>
  </w:style>
  <w:style w:type="character" w:customStyle="1" w:styleId="ListLabel69">
    <w:name w:val="ListLabel 69"/>
    <w:qFormat/>
    <w:rsid w:val="00BA5BD8"/>
    <w:rPr>
      <w:rFonts w:ascii="Times New Roman" w:hAnsi="Times New Roman" w:cs="Times New Roman" w:hint="default"/>
      <w:b/>
      <w:bCs w:val="0"/>
      <w:sz w:val="24"/>
    </w:rPr>
  </w:style>
  <w:style w:type="character" w:customStyle="1" w:styleId="4ff9">
    <w:name w:val="Текст Знак4"/>
    <w:qFormat/>
    <w:rsid w:val="00BA5BD8"/>
    <w:rPr>
      <w:rFonts w:ascii="Courier New" w:hAnsi="Courier New" w:cs="Courier New" w:hint="default"/>
    </w:rPr>
  </w:style>
  <w:style w:type="character" w:customStyle="1" w:styleId="ListLabel54">
    <w:name w:val="ListLabel 54"/>
    <w:qFormat/>
    <w:rsid w:val="00BA5BD8"/>
    <w:rPr>
      <w:rFonts w:ascii="Wingdings" w:hAnsi="Wingdings" w:cs="Wingdings" w:hint="default"/>
      <w:sz w:val="24"/>
    </w:rPr>
  </w:style>
  <w:style w:type="character" w:customStyle="1" w:styleId="filterelemetn2">
    <w:name w:val="filterelemetn2"/>
    <w:qFormat/>
    <w:rsid w:val="00BA5BD8"/>
  </w:style>
  <w:style w:type="character" w:customStyle="1" w:styleId="ListLabel58">
    <w:name w:val="ListLabel 58"/>
    <w:qFormat/>
    <w:rsid w:val="00BA5BD8"/>
    <w:rPr>
      <w:rFonts w:ascii="Times New Roman" w:hAnsi="Times New Roman" w:cs="Times New Roman" w:hint="default"/>
      <w:sz w:val="24"/>
      <w:szCs w:val="24"/>
    </w:rPr>
  </w:style>
  <w:style w:type="character" w:customStyle="1" w:styleId="WW8Num52z3">
    <w:name w:val="WW8Num52z3"/>
    <w:qFormat/>
    <w:rsid w:val="00BA5BD8"/>
  </w:style>
  <w:style w:type="character" w:customStyle="1" w:styleId="21c">
    <w:name w:val="Цитата 2 Знак1"/>
    <w:uiPriority w:val="99"/>
    <w:qFormat/>
    <w:locked/>
    <w:rsid w:val="00BA5BD8"/>
    <w:rPr>
      <w:rFonts w:ascii="Calibri" w:hAnsi="Calibri"/>
      <w:i/>
      <w:iCs/>
      <w:color w:val="000000"/>
      <w:sz w:val="22"/>
      <w:szCs w:val="22"/>
      <w:lang w:eastAsia="zh-CN"/>
    </w:rPr>
  </w:style>
  <w:style w:type="character" w:customStyle="1" w:styleId="21d">
    <w:name w:val="Знак Знак Знак21"/>
    <w:uiPriority w:val="99"/>
    <w:qFormat/>
    <w:rsid w:val="00BA5BD8"/>
    <w:rPr>
      <w:sz w:val="28"/>
      <w:lang w:val="ru-RU" w:eastAsia="ru-RU"/>
    </w:rPr>
  </w:style>
  <w:style w:type="character" w:customStyle="1" w:styleId="2ffffffd">
    <w:name w:val="Назв2ур Знак"/>
    <w:qFormat/>
    <w:rsid w:val="00BA5BD8"/>
    <w:rPr>
      <w:b/>
      <w:bCs/>
      <w:iCs/>
      <w:sz w:val="26"/>
      <w:szCs w:val="26"/>
    </w:rPr>
  </w:style>
  <w:style w:type="character" w:customStyle="1" w:styleId="ListLabel35">
    <w:name w:val="ListLabel 35"/>
    <w:qFormat/>
    <w:rsid w:val="00BA5BD8"/>
    <w:rPr>
      <w:rFonts w:ascii="Courier New" w:hAnsi="Courier New" w:cs="Courier New" w:hint="default"/>
      <w:sz w:val="24"/>
    </w:rPr>
  </w:style>
  <w:style w:type="character" w:customStyle="1" w:styleId="WW8Num87z7">
    <w:name w:val="WW8Num87z7"/>
    <w:qFormat/>
    <w:rsid w:val="00BA5BD8"/>
  </w:style>
  <w:style w:type="character" w:customStyle="1" w:styleId="ListLabel50">
    <w:name w:val="ListLabel 50"/>
    <w:qFormat/>
    <w:rsid w:val="00BA5BD8"/>
    <w:rPr>
      <w:rFonts w:ascii="Times New Roman" w:hAnsi="Times New Roman" w:cs="Times New Roman" w:hint="default"/>
      <w:sz w:val="24"/>
    </w:rPr>
  </w:style>
  <w:style w:type="character" w:customStyle="1" w:styleId="WW8Num80z8">
    <w:name w:val="WW8Num80z8"/>
    <w:qFormat/>
    <w:rsid w:val="00BA5BD8"/>
  </w:style>
  <w:style w:type="character" w:customStyle="1" w:styleId="ListLabel47">
    <w:name w:val="ListLabel 47"/>
    <w:qFormat/>
    <w:rsid w:val="00BA5BD8"/>
    <w:rPr>
      <w:rFonts w:ascii="Symbol" w:hAnsi="Symbol" w:cs="Symbol" w:hint="default"/>
      <w:sz w:val="24"/>
      <w:szCs w:val="22"/>
      <w:lang w:val="ru-RU" w:eastAsia="en-US" w:bidi="ar-SA"/>
    </w:rPr>
  </w:style>
  <w:style w:type="character" w:customStyle="1" w:styleId="WW8Num52z7">
    <w:name w:val="WW8Num52z7"/>
    <w:qFormat/>
    <w:rsid w:val="00BA5BD8"/>
  </w:style>
  <w:style w:type="character" w:customStyle="1" w:styleId="ListLabel122">
    <w:name w:val="ListLabel 122"/>
    <w:qFormat/>
    <w:rsid w:val="00BA5BD8"/>
    <w:rPr>
      <w:rFonts w:ascii="Times New Roman" w:hAnsi="Times New Roman" w:cs="Times New Roman" w:hint="default"/>
      <w:sz w:val="24"/>
    </w:rPr>
  </w:style>
  <w:style w:type="character" w:customStyle="1" w:styleId="ListLabel126">
    <w:name w:val="ListLabel 126"/>
    <w:qFormat/>
    <w:rsid w:val="00BA5BD8"/>
    <w:rPr>
      <w:rFonts w:ascii="Wingdings" w:hAnsi="Wingdings" w:cs="Wingdings" w:hint="default"/>
      <w:sz w:val="24"/>
    </w:rPr>
  </w:style>
  <w:style w:type="character" w:customStyle="1" w:styleId="105">
    <w:name w:val="Знак Знак Знак10"/>
    <w:uiPriority w:val="99"/>
    <w:qFormat/>
    <w:rsid w:val="00BA5BD8"/>
    <w:rPr>
      <w:b/>
      <w:bCs w:val="0"/>
      <w:color w:val="000000"/>
      <w:sz w:val="24"/>
      <w:lang w:val="ru-RU" w:eastAsia="ru-RU"/>
    </w:rPr>
  </w:style>
  <w:style w:type="character" w:customStyle="1" w:styleId="WW8Num134z3">
    <w:name w:val="WW8Num134z3"/>
    <w:qFormat/>
    <w:rsid w:val="00BA5BD8"/>
  </w:style>
  <w:style w:type="character" w:customStyle="1" w:styleId="new">
    <w:name w:val="new"/>
    <w:uiPriority w:val="99"/>
    <w:qFormat/>
    <w:rsid w:val="00BA5BD8"/>
    <w:rPr>
      <w:strike w:val="0"/>
      <w:dstrike w:val="0"/>
      <w:color w:val="FF0000"/>
      <w:u w:val="none"/>
      <w:effect w:val="none"/>
    </w:rPr>
  </w:style>
  <w:style w:type="character" w:customStyle="1" w:styleId="ListLabel113">
    <w:name w:val="ListLabel 113"/>
    <w:qFormat/>
    <w:rsid w:val="00BA5BD8"/>
    <w:rPr>
      <w:rFonts w:ascii="Times New Roman" w:hAnsi="Times New Roman" w:cs="Times New Roman" w:hint="default"/>
      <w:sz w:val="24"/>
    </w:rPr>
  </w:style>
  <w:style w:type="character" w:customStyle="1" w:styleId="totalprice">
    <w:name w:val="totalprice"/>
    <w:rsid w:val="00BA5BD8"/>
  </w:style>
  <w:style w:type="character" w:customStyle="1" w:styleId="2ffffffe">
    <w:name w:val="Обычный (веб) Знак2"/>
    <w:qFormat/>
    <w:rsid w:val="00BA5BD8"/>
    <w:rPr>
      <w:rFonts w:ascii="Tahoma" w:hAnsi="Tahoma" w:cs="Tahoma" w:hint="default"/>
      <w:sz w:val="16"/>
      <w:szCs w:val="16"/>
    </w:rPr>
  </w:style>
  <w:style w:type="character" w:customStyle="1" w:styleId="WW8Num10z7">
    <w:name w:val="WW8Num10z7"/>
    <w:qFormat/>
    <w:rsid w:val="00BA5BD8"/>
  </w:style>
  <w:style w:type="character" w:customStyle="1" w:styleId="WW8Num107z7">
    <w:name w:val="WW8Num107z7"/>
    <w:qFormat/>
    <w:rsid w:val="00BA5BD8"/>
  </w:style>
  <w:style w:type="character" w:customStyle="1" w:styleId="ListLabel103">
    <w:name w:val="ListLabel 103"/>
    <w:qFormat/>
    <w:rsid w:val="00BA5BD8"/>
    <w:rPr>
      <w:rFonts w:ascii="Times New Roman" w:hAnsi="Times New Roman" w:cs="Times New Roman" w:hint="default"/>
      <w:sz w:val="24"/>
      <w:szCs w:val="24"/>
    </w:rPr>
  </w:style>
  <w:style w:type="character" w:customStyle="1" w:styleId="WW8Num100z3">
    <w:name w:val="WW8Num100z3"/>
    <w:qFormat/>
    <w:rsid w:val="00BA5BD8"/>
  </w:style>
  <w:style w:type="character" w:customStyle="1" w:styleId="ListLabel100">
    <w:name w:val="ListLabel 100"/>
    <w:qFormat/>
    <w:rsid w:val="00BA5BD8"/>
    <w:rPr>
      <w:rFonts w:ascii="Symbol" w:hAnsi="Symbol" w:cs="Symbol" w:hint="default"/>
      <w:sz w:val="24"/>
      <w:szCs w:val="24"/>
      <w:lang w:val="ru-RU" w:eastAsia="en-US" w:bidi="ar-SA"/>
    </w:rPr>
  </w:style>
  <w:style w:type="character" w:customStyle="1" w:styleId="ListLabel81">
    <w:name w:val="ListLabel 81"/>
    <w:qFormat/>
    <w:rsid w:val="00BA5BD8"/>
    <w:rPr>
      <w:rFonts w:ascii="Wingdings" w:hAnsi="Wingdings" w:cs="Wingdings" w:hint="default"/>
      <w:sz w:val="24"/>
    </w:rPr>
  </w:style>
  <w:style w:type="character" w:customStyle="1" w:styleId="WW8Num57z2">
    <w:name w:val="WW8Num57z2"/>
    <w:qFormat/>
    <w:rsid w:val="00BA5BD8"/>
    <w:rPr>
      <w:rFonts w:ascii="Wingdings" w:hAnsi="Wingdings" w:cs="Wingdings" w:hint="default"/>
    </w:rPr>
  </w:style>
  <w:style w:type="character" w:customStyle="1" w:styleId="ListLabel134">
    <w:name w:val="ListLabel 134"/>
    <w:qFormat/>
    <w:rsid w:val="00BA5BD8"/>
    <w:rPr>
      <w:rFonts w:ascii="Courier New" w:hAnsi="Courier New" w:cs="Courier New" w:hint="default"/>
      <w:sz w:val="24"/>
    </w:rPr>
  </w:style>
  <w:style w:type="character" w:customStyle="1" w:styleId="WW8Num99z1">
    <w:name w:val="WW8Num99z1"/>
    <w:qFormat/>
    <w:rsid w:val="00BA5BD8"/>
  </w:style>
  <w:style w:type="character" w:customStyle="1" w:styleId="21e">
    <w:name w:val="Основной текст 2 Знак1"/>
    <w:uiPriority w:val="99"/>
    <w:qFormat/>
    <w:rsid w:val="00BA5BD8"/>
  </w:style>
  <w:style w:type="character" w:customStyle="1" w:styleId="ListLabel156">
    <w:name w:val="ListLabel 156"/>
    <w:qFormat/>
    <w:rsid w:val="00BA5BD8"/>
    <w:rPr>
      <w:rFonts w:ascii="OpenSymbol;Arial Unicode MS" w:hAnsi="OpenSymbol;Arial Unicode MS" w:cs="OpenSymbol;Arial Unicode MS" w:hint="default"/>
      <w:b/>
      <w:bCs w:val="0"/>
      <w:sz w:val="24"/>
    </w:rPr>
  </w:style>
  <w:style w:type="character" w:customStyle="1" w:styleId="ListLabel106">
    <w:name w:val="ListLabel 106"/>
    <w:qFormat/>
    <w:rsid w:val="00BA5BD8"/>
    <w:rPr>
      <w:rFonts w:ascii="Symbol" w:hAnsi="Symbol" w:cs="Symbol" w:hint="default"/>
      <w:sz w:val="24"/>
    </w:rPr>
  </w:style>
  <w:style w:type="character" w:customStyle="1" w:styleId="172">
    <w:name w:val="Знак Знак Знак17"/>
    <w:uiPriority w:val="99"/>
    <w:qFormat/>
    <w:rsid w:val="00BA5BD8"/>
    <w:rPr>
      <w:rFonts w:ascii="Arial" w:hAnsi="Arial" w:cs="Arial" w:hint="default"/>
      <w:b/>
      <w:bCs w:val="0"/>
      <w:i/>
      <w:iCs w:val="0"/>
      <w:sz w:val="18"/>
      <w:lang w:val="ru-RU" w:eastAsia="ru-RU"/>
    </w:rPr>
  </w:style>
  <w:style w:type="character" w:customStyle="1" w:styleId="WW8Num41z6">
    <w:name w:val="WW8Num41z6"/>
    <w:qFormat/>
    <w:rsid w:val="00BA5BD8"/>
  </w:style>
  <w:style w:type="character" w:customStyle="1" w:styleId="ListLabel62">
    <w:name w:val="ListLabel 62"/>
    <w:qFormat/>
    <w:rsid w:val="00BA5BD8"/>
    <w:rPr>
      <w:rFonts w:ascii="Courier New" w:hAnsi="Courier New" w:cs="Courier New" w:hint="default"/>
      <w:sz w:val="24"/>
    </w:rPr>
  </w:style>
  <w:style w:type="character" w:customStyle="1" w:styleId="ListLabel160">
    <w:name w:val="ListLabel 160"/>
    <w:qFormat/>
    <w:rsid w:val="00BA5BD8"/>
    <w:rPr>
      <w:rFonts w:ascii="Symbol" w:hAnsi="Symbol" w:cs="Symbol" w:hint="default"/>
      <w:sz w:val="24"/>
    </w:rPr>
  </w:style>
  <w:style w:type="character" w:customStyle="1" w:styleId="ListLabel90">
    <w:name w:val="ListLabel 90"/>
    <w:qFormat/>
    <w:rsid w:val="00BA5BD8"/>
    <w:rPr>
      <w:rFonts w:ascii="Wingdings" w:hAnsi="Wingdings" w:cs="Wingdings" w:hint="default"/>
      <w:sz w:val="24"/>
    </w:rPr>
  </w:style>
  <w:style w:type="character" w:customStyle="1" w:styleId="WW8Num47z2">
    <w:name w:val="WW8Num47z2"/>
    <w:qFormat/>
    <w:rsid w:val="00BA5BD8"/>
  </w:style>
  <w:style w:type="character" w:customStyle="1" w:styleId="ListLabel93">
    <w:name w:val="ListLabel 93"/>
    <w:qFormat/>
    <w:rsid w:val="00BA5BD8"/>
    <w:rPr>
      <w:rFonts w:ascii="OpenSymbol;Arial Unicode MS" w:hAnsi="OpenSymbol;Arial Unicode MS" w:cs="OpenSymbol;Arial Unicode MS" w:hint="default"/>
      <w:b/>
      <w:bCs w:val="0"/>
      <w:sz w:val="24"/>
    </w:rPr>
  </w:style>
  <w:style w:type="character" w:customStyle="1" w:styleId="ListLabel132">
    <w:name w:val="ListLabel 132"/>
    <w:qFormat/>
    <w:rsid w:val="00BA5BD8"/>
    <w:rPr>
      <w:rFonts w:ascii="Times New Roman" w:hAnsi="Times New Roman" w:cs="Times New Roman" w:hint="default"/>
      <w:b/>
      <w:bCs w:val="0"/>
      <w:sz w:val="24"/>
    </w:rPr>
  </w:style>
  <w:style w:type="character" w:customStyle="1" w:styleId="H24">
    <w:name w:val="H2 Знак4"/>
    <w:uiPriority w:val="99"/>
    <w:qFormat/>
    <w:rsid w:val="00BA5BD8"/>
    <w:rPr>
      <w:b/>
      <w:bCs w:val="0"/>
      <w:sz w:val="30"/>
      <w:lang w:val="ru-RU" w:eastAsia="ru-RU"/>
    </w:rPr>
  </w:style>
  <w:style w:type="character" w:customStyle="1" w:styleId="11f8">
    <w:name w:val="стиль11"/>
    <w:qFormat/>
    <w:rsid w:val="00BA5BD8"/>
  </w:style>
  <w:style w:type="character" w:customStyle="1" w:styleId="ListLabel68">
    <w:name w:val="ListLabel 68"/>
    <w:qFormat/>
    <w:rsid w:val="00BA5BD8"/>
    <w:rPr>
      <w:rFonts w:ascii="Times New Roman" w:hAnsi="Times New Roman" w:cs="Times New Roman" w:hint="default"/>
      <w:sz w:val="24"/>
    </w:rPr>
  </w:style>
  <w:style w:type="character" w:customStyle="1" w:styleId="ListLabel183">
    <w:name w:val="ListLabel 183"/>
    <w:qFormat/>
    <w:rsid w:val="00BA5BD8"/>
    <w:rPr>
      <w:rFonts w:ascii="OpenSymbol;Arial Unicode MS" w:hAnsi="OpenSymbol;Arial Unicode MS" w:cs="OpenSymbol;Arial Unicode MS" w:hint="default"/>
      <w:b/>
      <w:bCs w:val="0"/>
      <w:sz w:val="24"/>
    </w:rPr>
  </w:style>
  <w:style w:type="character" w:customStyle="1" w:styleId="WW8Num45z1">
    <w:name w:val="WW8Num45z1"/>
    <w:qFormat/>
    <w:rsid w:val="00BA5BD8"/>
    <w:rPr>
      <w:rFonts w:ascii="Symbol" w:hAnsi="Symbol" w:cs="Symbol" w:hint="default"/>
    </w:rPr>
  </w:style>
  <w:style w:type="character" w:customStyle="1" w:styleId="ListLabel165">
    <w:name w:val="ListLabel 165"/>
    <w:qFormat/>
    <w:rsid w:val="00BA5BD8"/>
    <w:rPr>
      <w:rFonts w:ascii="OpenSymbol;Arial Unicode MS" w:hAnsi="OpenSymbol;Arial Unicode MS" w:cs="OpenSymbol;Arial Unicode MS" w:hint="default"/>
      <w:b/>
      <w:bCs w:val="0"/>
      <w:sz w:val="24"/>
    </w:rPr>
  </w:style>
  <w:style w:type="character" w:customStyle="1" w:styleId="3ffff6">
    <w:name w:val="Основной текст3"/>
    <w:qFormat/>
    <w:rsid w:val="00BA5BD8"/>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WW8Num39z2">
    <w:name w:val="WW8Num39z2"/>
    <w:qFormat/>
    <w:rsid w:val="00BA5BD8"/>
    <w:rPr>
      <w:rFonts w:ascii="Wingdings" w:hAnsi="Wingdings" w:cs="Wingdings" w:hint="default"/>
    </w:rPr>
  </w:style>
  <w:style w:type="character" w:customStyle="1" w:styleId="WW8Num10z8">
    <w:name w:val="WW8Num10z8"/>
    <w:qFormat/>
    <w:rsid w:val="00BA5BD8"/>
  </w:style>
  <w:style w:type="character" w:customStyle="1" w:styleId="ListLabel154">
    <w:name w:val="ListLabel 154"/>
    <w:qFormat/>
    <w:rsid w:val="00BA5BD8"/>
    <w:rPr>
      <w:rFonts w:ascii="Symbol" w:hAnsi="Symbol" w:cs="Symbol" w:hint="default"/>
      <w:sz w:val="24"/>
      <w:szCs w:val="24"/>
      <w:lang w:val="ru-RU" w:eastAsia="en-US" w:bidi="ar-SA"/>
    </w:rPr>
  </w:style>
  <w:style w:type="character" w:customStyle="1" w:styleId="ListLabel101">
    <w:name w:val="ListLabel 101"/>
    <w:qFormat/>
    <w:rsid w:val="00BA5BD8"/>
    <w:rPr>
      <w:rFonts w:ascii="Symbol" w:hAnsi="Symbol" w:cs="Symbol" w:hint="default"/>
      <w:sz w:val="24"/>
      <w:szCs w:val="22"/>
      <w:lang w:val="ru-RU" w:eastAsia="en-US" w:bidi="ar-SA"/>
    </w:rPr>
  </w:style>
  <w:style w:type="character" w:customStyle="1" w:styleId="WW8Num6z2">
    <w:name w:val="WW8Num6z2"/>
    <w:qFormat/>
    <w:rsid w:val="00BA5BD8"/>
  </w:style>
  <w:style w:type="character" w:customStyle="1" w:styleId="ListLabel74">
    <w:name w:val="ListLabel 74"/>
    <w:qFormat/>
    <w:rsid w:val="00BA5BD8"/>
    <w:rPr>
      <w:rFonts w:ascii="Symbol" w:hAnsi="Symbol" w:cs="Symbol" w:hint="default"/>
      <w:sz w:val="24"/>
      <w:szCs w:val="22"/>
      <w:lang w:val="ru-RU" w:eastAsia="en-US" w:bidi="ar-SA"/>
    </w:rPr>
  </w:style>
  <w:style w:type="character" w:customStyle="1" w:styleId="ListLabel104">
    <w:name w:val="ListLabel 104"/>
    <w:qFormat/>
    <w:rsid w:val="00BA5BD8"/>
    <w:rPr>
      <w:rFonts w:ascii="Times New Roman" w:hAnsi="Times New Roman" w:cs="Times New Roman" w:hint="default"/>
      <w:sz w:val="24"/>
    </w:rPr>
  </w:style>
  <w:style w:type="character" w:customStyle="1" w:styleId="ListLabel53">
    <w:name w:val="ListLabel 53"/>
    <w:qFormat/>
    <w:rsid w:val="00BA5BD8"/>
    <w:rPr>
      <w:rFonts w:ascii="Courier New" w:hAnsi="Courier New" w:cs="Courier New" w:hint="default"/>
      <w:sz w:val="24"/>
    </w:rPr>
  </w:style>
  <w:style w:type="character" w:customStyle="1" w:styleId="WW8Num53z5">
    <w:name w:val="WW8Num53z5"/>
    <w:qFormat/>
    <w:rsid w:val="00BA5BD8"/>
  </w:style>
  <w:style w:type="character" w:customStyle="1" w:styleId="WW8Num96z0">
    <w:name w:val="WW8Num96z0"/>
    <w:qFormat/>
    <w:rsid w:val="00BA5BD8"/>
    <w:rPr>
      <w:rFonts w:ascii="Symbol" w:hAnsi="Symbol" w:cs="OpenSymbol;Arial Unicode MS" w:hint="default"/>
    </w:rPr>
  </w:style>
  <w:style w:type="character" w:customStyle="1" w:styleId="WW8Num77z5">
    <w:name w:val="WW8Num77z5"/>
    <w:qFormat/>
    <w:rsid w:val="00BA5BD8"/>
  </w:style>
  <w:style w:type="character" w:customStyle="1" w:styleId="TableText4">
    <w:name w:val="Table Text Знак"/>
    <w:qFormat/>
    <w:rsid w:val="00BA5BD8"/>
    <w:rPr>
      <w:rFonts w:ascii="Book Antiqua" w:hAnsi="Book Antiqua" w:cs="Book Antiqua" w:hint="default"/>
      <w:lang w:val="en-US"/>
    </w:rPr>
  </w:style>
  <w:style w:type="character" w:customStyle="1" w:styleId="WW8NumSt21z0">
    <w:name w:val="WW8NumSt21z0"/>
    <w:qFormat/>
    <w:rsid w:val="00BA5BD8"/>
    <w:rPr>
      <w:rFonts w:ascii="Symbol" w:hAnsi="Symbol" w:cs="Symbol" w:hint="default"/>
    </w:rPr>
  </w:style>
  <w:style w:type="character" w:customStyle="1" w:styleId="WW8Num6z0">
    <w:name w:val="WW8Num6z0"/>
    <w:qFormat/>
    <w:rsid w:val="00BA5BD8"/>
    <w:rPr>
      <w:rFonts w:ascii="Symbol" w:hAnsi="Symbol" w:hint="default"/>
    </w:rPr>
  </w:style>
  <w:style w:type="character" w:customStyle="1" w:styleId="EndnoteTextChar">
    <w:name w:val="Endnote Text Char"/>
    <w:uiPriority w:val="99"/>
    <w:qFormat/>
    <w:locked/>
    <w:rsid w:val="00BA5BD8"/>
    <w:rPr>
      <w:b/>
      <w:bCs w:val="0"/>
      <w:kern w:val="28"/>
      <w:sz w:val="36"/>
      <w:lang w:val="ru-RU" w:eastAsia="ru-RU"/>
    </w:rPr>
  </w:style>
  <w:style w:type="character" w:customStyle="1" w:styleId="WW8Num60z2">
    <w:name w:val="WW8Num60z2"/>
    <w:qFormat/>
    <w:rsid w:val="00BA5BD8"/>
    <w:rPr>
      <w:rFonts w:ascii="Wingdings" w:hAnsi="Wingdings" w:hint="default"/>
    </w:rPr>
  </w:style>
  <w:style w:type="character" w:customStyle="1" w:styleId="WW8Num16z2">
    <w:name w:val="WW8Num16z2"/>
    <w:qFormat/>
    <w:rsid w:val="00BA5BD8"/>
  </w:style>
  <w:style w:type="character" w:customStyle="1" w:styleId="WW8Num12z0">
    <w:name w:val="WW8Num12z0"/>
    <w:qFormat/>
    <w:rsid w:val="00BA5BD8"/>
    <w:rPr>
      <w:sz w:val="24"/>
    </w:rPr>
  </w:style>
  <w:style w:type="character" w:customStyle="1" w:styleId="ListLabel13">
    <w:name w:val="ListLabel 13"/>
    <w:qFormat/>
    <w:rsid w:val="00BA5BD8"/>
    <w:rPr>
      <w:rFonts w:ascii="Times New Roman" w:hAnsi="Times New Roman" w:cs="Times New Roman" w:hint="default"/>
      <w:sz w:val="24"/>
      <w:szCs w:val="24"/>
    </w:rPr>
  </w:style>
  <w:style w:type="character" w:customStyle="1" w:styleId="FontStyle164">
    <w:name w:val="Font Style164"/>
    <w:qFormat/>
    <w:rsid w:val="00BA5BD8"/>
    <w:rPr>
      <w:rFonts w:ascii="Times New Roman" w:hAnsi="Times New Roman" w:cs="Times New Roman" w:hint="default"/>
      <w:sz w:val="20"/>
    </w:rPr>
  </w:style>
  <w:style w:type="character" w:customStyle="1" w:styleId="ListLabel34">
    <w:name w:val="ListLabel 34"/>
    <w:qFormat/>
    <w:rsid w:val="00BA5BD8"/>
    <w:rPr>
      <w:rFonts w:ascii="Symbol" w:hAnsi="Symbol" w:cs="Symbol" w:hint="default"/>
      <w:sz w:val="24"/>
    </w:rPr>
  </w:style>
  <w:style w:type="character" w:customStyle="1" w:styleId="WW8Num10z1">
    <w:name w:val="WW8Num10z1"/>
    <w:qFormat/>
    <w:rsid w:val="00BA5BD8"/>
    <w:rPr>
      <w:rFonts w:ascii="Times New Roman" w:hAnsi="Times New Roman" w:cs="Times New Roman" w:hint="default"/>
      <w:sz w:val="24"/>
    </w:rPr>
  </w:style>
  <w:style w:type="character" w:customStyle="1" w:styleId="332">
    <w:name w:val="Знак Знак33"/>
    <w:qFormat/>
    <w:rsid w:val="00BA5BD8"/>
    <w:rPr>
      <w:b/>
      <w:bCs w:val="0"/>
      <w:spacing w:val="-3"/>
      <w:sz w:val="26"/>
      <w:lang w:eastAsia="ar-SA" w:bidi="ar-SA"/>
    </w:rPr>
  </w:style>
  <w:style w:type="character" w:customStyle="1" w:styleId="WW8Num30z5">
    <w:name w:val="WW8Num30z5"/>
    <w:qFormat/>
    <w:rsid w:val="00BA5BD8"/>
    <w:rPr>
      <w:rFonts w:ascii="Symbol" w:hAnsi="Symbol" w:cs="Symbol" w:hint="default"/>
    </w:rPr>
  </w:style>
  <w:style w:type="character" w:customStyle="1" w:styleId="ListLabel72">
    <w:name w:val="ListLabel 72"/>
    <w:qFormat/>
    <w:rsid w:val="00BA5BD8"/>
    <w:rPr>
      <w:rFonts w:ascii="Wingdings" w:hAnsi="Wingdings" w:cs="Wingdings" w:hint="default"/>
      <w:sz w:val="24"/>
    </w:rPr>
  </w:style>
  <w:style w:type="character" w:customStyle="1" w:styleId="ListLabel17">
    <w:name w:val="ListLabel 17"/>
    <w:qFormat/>
    <w:rsid w:val="00BA5BD8"/>
    <w:rPr>
      <w:rFonts w:ascii="Courier New" w:hAnsi="Courier New" w:cs="Courier New" w:hint="default"/>
      <w:sz w:val="24"/>
    </w:rPr>
  </w:style>
  <w:style w:type="character" w:customStyle="1" w:styleId="ListLabel39">
    <w:name w:val="ListLabel 39"/>
    <w:qFormat/>
    <w:rsid w:val="00BA5BD8"/>
    <w:rPr>
      <w:rFonts w:ascii="OpenSymbol;Arial Unicode MS" w:hAnsi="OpenSymbol;Arial Unicode MS" w:cs="OpenSymbol;Arial Unicode MS" w:hint="default"/>
      <w:b/>
      <w:bCs w:val="0"/>
      <w:sz w:val="24"/>
    </w:rPr>
  </w:style>
  <w:style w:type="character" w:customStyle="1" w:styleId="WW8Num26z1">
    <w:name w:val="WW8Num26z1"/>
    <w:qFormat/>
    <w:rsid w:val="00BA5BD8"/>
    <w:rPr>
      <w:rFonts w:ascii="Courier New" w:hAnsi="Courier New" w:cs="Courier New" w:hint="default"/>
    </w:rPr>
  </w:style>
  <w:style w:type="character" w:customStyle="1" w:styleId="ListLabel49">
    <w:name w:val="ListLabel 49"/>
    <w:qFormat/>
    <w:rsid w:val="00BA5BD8"/>
    <w:rPr>
      <w:rFonts w:ascii="Times New Roman" w:hAnsi="Times New Roman" w:cs="Times New Roman" w:hint="default"/>
      <w:sz w:val="24"/>
      <w:szCs w:val="24"/>
    </w:rPr>
  </w:style>
  <w:style w:type="character" w:customStyle="1" w:styleId="a30b1">
    <w:name w:val="a30b1"/>
    <w:qFormat/>
    <w:rsid w:val="00BA5BD8"/>
    <w:rPr>
      <w:rFonts w:ascii="Arial" w:hAnsi="Arial" w:cs="Arial" w:hint="default"/>
      <w:b/>
      <w:bCs w:val="0"/>
      <w:color w:val="0434B1"/>
      <w:sz w:val="45"/>
    </w:rPr>
  </w:style>
  <w:style w:type="character" w:customStyle="1" w:styleId="ListLabel56">
    <w:name w:val="ListLabel 56"/>
    <w:qFormat/>
    <w:rsid w:val="00BA5BD8"/>
    <w:rPr>
      <w:rFonts w:ascii="Symbol" w:hAnsi="Symbol" w:cs="Symbol" w:hint="default"/>
      <w:sz w:val="24"/>
      <w:szCs w:val="22"/>
      <w:lang w:val="ru-RU" w:eastAsia="en-US" w:bidi="ar-SA"/>
    </w:rPr>
  </w:style>
  <w:style w:type="character" w:customStyle="1" w:styleId="FontStyle161">
    <w:name w:val="Font Style161"/>
    <w:qFormat/>
    <w:rsid w:val="00BA5BD8"/>
    <w:rPr>
      <w:rFonts w:ascii="Times New Roman" w:hAnsi="Times New Roman" w:cs="Times New Roman" w:hint="default"/>
      <w:sz w:val="20"/>
    </w:rPr>
  </w:style>
  <w:style w:type="character" w:customStyle="1" w:styleId="WW8Num37z0">
    <w:name w:val="WW8Num37z0"/>
    <w:qFormat/>
    <w:rsid w:val="00BA5BD8"/>
    <w:rPr>
      <w:rFonts w:ascii="Symbol" w:hAnsi="Symbol" w:hint="default"/>
    </w:rPr>
  </w:style>
  <w:style w:type="character" w:customStyle="1" w:styleId="233">
    <w:name w:val="Знак Знак Знак23"/>
    <w:uiPriority w:val="99"/>
    <w:qFormat/>
    <w:rsid w:val="00BA5BD8"/>
    <w:rPr>
      <w:rFonts w:ascii="Arial" w:hAnsi="Arial" w:cs="Arial" w:hint="default"/>
      <w:b/>
      <w:bCs w:val="0"/>
      <w:sz w:val="24"/>
      <w:lang w:val="ru-RU" w:eastAsia="ru-RU"/>
    </w:rPr>
  </w:style>
  <w:style w:type="character" w:customStyle="1" w:styleId="ListLabel89">
    <w:name w:val="ListLabel 89"/>
    <w:qFormat/>
    <w:rsid w:val="00BA5BD8"/>
    <w:rPr>
      <w:rFonts w:ascii="Courier New" w:hAnsi="Courier New" w:cs="Courier New" w:hint="default"/>
      <w:sz w:val="24"/>
    </w:rPr>
  </w:style>
  <w:style w:type="character" w:customStyle="1" w:styleId="zakonspanusual2">
    <w:name w:val="zakon_spanusual2"/>
    <w:qFormat/>
    <w:rsid w:val="00BA5BD8"/>
    <w:rPr>
      <w:rFonts w:ascii="Arial" w:hAnsi="Arial" w:cs="Arial" w:hint="default"/>
      <w:color w:val="000000"/>
      <w:sz w:val="18"/>
    </w:rPr>
  </w:style>
  <w:style w:type="character" w:customStyle="1" w:styleId="WW8Num17z4">
    <w:name w:val="WW8Num17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BodyTextIndentChar">
    <w:name w:val="Body Text Indent Char"/>
    <w:qFormat/>
    <w:rsid w:val="00BA5BD8"/>
    <w:rPr>
      <w:rFonts w:ascii="Times New Roman" w:hAnsi="Times New Roman" w:cs="Times New Roman" w:hint="default"/>
      <w:sz w:val="24"/>
    </w:rPr>
  </w:style>
  <w:style w:type="character" w:customStyle="1" w:styleId="WW8Num11z4">
    <w:name w:val="WW8Num11z4"/>
    <w:qFormat/>
    <w:rsid w:val="00BA5BD8"/>
  </w:style>
  <w:style w:type="character" w:customStyle="1" w:styleId="WW8Num41z5">
    <w:name w:val="WW8Num41z5"/>
    <w:qFormat/>
    <w:rsid w:val="00BA5BD8"/>
  </w:style>
  <w:style w:type="character" w:customStyle="1" w:styleId="WW8Num26z2">
    <w:name w:val="WW8Num26z2"/>
    <w:qFormat/>
    <w:rsid w:val="00BA5BD8"/>
    <w:rPr>
      <w:rFonts w:ascii="Wingdings" w:hAnsi="Wingdings" w:hint="default"/>
    </w:rPr>
  </w:style>
  <w:style w:type="character" w:customStyle="1" w:styleId="1fffffffffffc">
    <w:name w:val="Название Знак1"/>
    <w:aliases w:val="Название Знак Знак Знак,Знак Знак Знак1,Заголовок Знак"/>
    <w:uiPriority w:val="99"/>
    <w:qFormat/>
    <w:rsid w:val="00BA5BD8"/>
    <w:rPr>
      <w:rFonts w:ascii="Times New Roman" w:eastAsia="Times New Roman" w:hAnsi="Times New Roman" w:cs="Times New Roman" w:hint="default"/>
      <w:sz w:val="28"/>
      <w:szCs w:val="28"/>
      <w:lang w:eastAsia="ar-SA"/>
    </w:rPr>
  </w:style>
  <w:style w:type="character" w:customStyle="1" w:styleId="attribute-value">
    <w:name w:val="attribute-value"/>
    <w:qFormat/>
    <w:rsid w:val="00BA5BD8"/>
  </w:style>
  <w:style w:type="character" w:customStyle="1" w:styleId="WW8Num8z5">
    <w:name w:val="WW8Num8z5"/>
    <w:qFormat/>
    <w:rsid w:val="00BA5BD8"/>
    <w:rPr>
      <w:rFonts w:ascii="Wingdings" w:hAnsi="Wingdings" w:cs="Wingdings" w:hint="default"/>
    </w:rPr>
  </w:style>
  <w:style w:type="character" w:customStyle="1" w:styleId="WW8Num40z1">
    <w:name w:val="WW8Num40z1"/>
    <w:qFormat/>
    <w:rsid w:val="00BA5BD8"/>
    <w:rPr>
      <w:rFonts w:ascii="Courier New" w:hAnsi="Courier New" w:cs="Courier New" w:hint="default"/>
    </w:rPr>
  </w:style>
  <w:style w:type="character" w:customStyle="1" w:styleId="WW8Num67z0">
    <w:name w:val="WW8Num67z0"/>
    <w:qFormat/>
    <w:rsid w:val="00BA5BD8"/>
    <w:rPr>
      <w:rFonts w:ascii="Symbol" w:hAnsi="Symbol" w:cs="Symbol" w:hint="default"/>
      <w:sz w:val="24"/>
    </w:rPr>
  </w:style>
  <w:style w:type="character" w:customStyle="1" w:styleId="WW8Num78z8">
    <w:name w:val="WW8Num78z8"/>
    <w:qFormat/>
    <w:rsid w:val="00BA5BD8"/>
  </w:style>
  <w:style w:type="character" w:customStyle="1" w:styleId="WW8Num66z3">
    <w:name w:val="WW8Num66z3"/>
    <w:qFormat/>
    <w:rsid w:val="00BA5BD8"/>
  </w:style>
  <w:style w:type="character" w:customStyle="1" w:styleId="WW8Num54z4">
    <w:name w:val="WW8Num54z4"/>
    <w:qFormat/>
    <w:rsid w:val="00BA5BD8"/>
  </w:style>
  <w:style w:type="character" w:customStyle="1" w:styleId="WW8Num53z3">
    <w:name w:val="WW8Num53z3"/>
    <w:qFormat/>
    <w:rsid w:val="00BA5BD8"/>
    <w:rPr>
      <w:strike w:val="0"/>
      <w:dstrike w:val="0"/>
      <w:spacing w:val="0"/>
      <w:w w:val="100"/>
      <w:kern w:val="2"/>
      <w:position w:val="0"/>
      <w:sz w:val="24"/>
      <w:u w:val="none"/>
      <w:effect w:val="none"/>
      <w:vertAlign w:val="baseline"/>
    </w:rPr>
  </w:style>
  <w:style w:type="character" w:customStyle="1" w:styleId="WW8Num88z3">
    <w:name w:val="WW8Num88z3"/>
    <w:qFormat/>
    <w:rsid w:val="00BA5BD8"/>
    <w:rPr>
      <w:rFonts w:ascii="Symbol" w:hAnsi="Symbol" w:cs="Symbol" w:hint="default"/>
    </w:rPr>
  </w:style>
  <w:style w:type="character" w:customStyle="1" w:styleId="WW8Num105z7">
    <w:name w:val="WW8Num105z7"/>
    <w:qFormat/>
    <w:rsid w:val="00BA5BD8"/>
  </w:style>
  <w:style w:type="character" w:customStyle="1" w:styleId="WW8Num78z5">
    <w:name w:val="WW8Num78z5"/>
    <w:qFormat/>
    <w:rsid w:val="00BA5BD8"/>
  </w:style>
  <w:style w:type="character" w:customStyle="1" w:styleId="WW8Num81z2">
    <w:name w:val="WW8Num81z2"/>
    <w:qFormat/>
    <w:rsid w:val="00BA5BD8"/>
    <w:rPr>
      <w:rFonts w:ascii="Wingdings" w:hAnsi="Wingdings" w:cs="Wingdings" w:hint="default"/>
    </w:rPr>
  </w:style>
  <w:style w:type="character" w:customStyle="1" w:styleId="WW8Num92z0">
    <w:name w:val="WW8Num92z0"/>
    <w:qFormat/>
    <w:rsid w:val="00BA5BD8"/>
    <w:rPr>
      <w:rFonts w:ascii="Symbol" w:hAnsi="Symbol" w:cs="OpenSymbol;Arial Unicode MS" w:hint="default"/>
    </w:rPr>
  </w:style>
  <w:style w:type="character" w:customStyle="1" w:styleId="WW8Num93z0">
    <w:name w:val="WW8Num93z0"/>
    <w:qFormat/>
    <w:rsid w:val="00BA5BD8"/>
    <w:rPr>
      <w:rFonts w:ascii="Symbol" w:hAnsi="Symbol" w:cs="OpenSymbol;Arial Unicode MS" w:hint="default"/>
    </w:rPr>
  </w:style>
  <w:style w:type="character" w:customStyle="1" w:styleId="WW8Num86z2">
    <w:name w:val="WW8Num86z2"/>
    <w:qFormat/>
    <w:rsid w:val="00BA5BD8"/>
    <w:rPr>
      <w:rFonts w:ascii="Wingdings" w:hAnsi="Wingdings" w:cs="Wingdings" w:hint="default"/>
    </w:rPr>
  </w:style>
  <w:style w:type="character" w:customStyle="1" w:styleId="WW8Num89z0">
    <w:name w:val="WW8Num89z0"/>
    <w:qFormat/>
    <w:rsid w:val="00BA5BD8"/>
    <w:rPr>
      <w:rFonts w:ascii="Symbol" w:hAnsi="Symbol" w:cs="OpenSymbol;Arial Unicode MS" w:hint="default"/>
      <w:sz w:val="28"/>
      <w:szCs w:val="28"/>
      <w:lang w:val="ru-RU"/>
    </w:rPr>
  </w:style>
  <w:style w:type="character" w:customStyle="1" w:styleId="WW8Num99z0">
    <w:name w:val="WW8Num99z0"/>
    <w:qFormat/>
    <w:rsid w:val="00BA5BD8"/>
  </w:style>
  <w:style w:type="character" w:customStyle="1" w:styleId="WW8Num102z0">
    <w:name w:val="WW8Num102z0"/>
    <w:qFormat/>
    <w:rsid w:val="00BA5BD8"/>
    <w:rPr>
      <w:rFonts w:ascii="Symbol" w:hAnsi="Symbol" w:cs="Symbol" w:hint="default"/>
      <w:lang w:bidi="en-US"/>
    </w:rPr>
  </w:style>
  <w:style w:type="character" w:customStyle="1" w:styleId="144">
    <w:name w:val="Знак Знак Знак14"/>
    <w:uiPriority w:val="99"/>
    <w:qFormat/>
    <w:rsid w:val="00BA5BD8"/>
    <w:rPr>
      <w:lang w:val="ru-RU" w:eastAsia="ru-RU"/>
    </w:rPr>
  </w:style>
  <w:style w:type="character" w:customStyle="1" w:styleId="ListLabel45">
    <w:name w:val="ListLabel 45"/>
    <w:qFormat/>
    <w:rsid w:val="00BA5BD8"/>
    <w:rPr>
      <w:rFonts w:ascii="Wingdings" w:hAnsi="Wingdings" w:cs="Wingdings" w:hint="default"/>
      <w:sz w:val="24"/>
    </w:rPr>
  </w:style>
  <w:style w:type="character" w:customStyle="1" w:styleId="ListLabel48">
    <w:name w:val="ListLabel 48"/>
    <w:qFormat/>
    <w:rsid w:val="00BA5BD8"/>
    <w:rPr>
      <w:rFonts w:ascii="OpenSymbol;Arial Unicode MS" w:hAnsi="OpenSymbol;Arial Unicode MS" w:cs="OpenSymbol;Arial Unicode MS" w:hint="default"/>
      <w:b/>
      <w:bCs w:val="0"/>
      <w:sz w:val="24"/>
    </w:rPr>
  </w:style>
  <w:style w:type="character" w:customStyle="1" w:styleId="ListLabel60">
    <w:name w:val="ListLabel 60"/>
    <w:qFormat/>
    <w:rsid w:val="00BA5BD8"/>
    <w:rPr>
      <w:rFonts w:ascii="Times New Roman" w:hAnsi="Times New Roman" w:cs="Times New Roman" w:hint="default"/>
      <w:b/>
      <w:bCs w:val="0"/>
      <w:sz w:val="24"/>
    </w:rPr>
  </w:style>
  <w:style w:type="character" w:customStyle="1" w:styleId="ListLabel78">
    <w:name w:val="ListLabel 78"/>
    <w:qFormat/>
    <w:rsid w:val="00BA5BD8"/>
    <w:rPr>
      <w:rFonts w:ascii="Times New Roman" w:hAnsi="Times New Roman" w:cs="Times New Roman" w:hint="default"/>
      <w:b/>
      <w:bCs w:val="0"/>
      <w:sz w:val="24"/>
    </w:rPr>
  </w:style>
  <w:style w:type="character" w:customStyle="1" w:styleId="DocumentHeader14">
    <w:name w:val="Document Header1 Знак4"/>
    <w:uiPriority w:val="99"/>
    <w:qFormat/>
    <w:rsid w:val="00BA5BD8"/>
    <w:rPr>
      <w:b/>
      <w:bCs w:val="0"/>
      <w:kern w:val="28"/>
      <w:sz w:val="36"/>
      <w:lang w:val="ru-RU" w:eastAsia="ru-RU"/>
    </w:rPr>
  </w:style>
  <w:style w:type="character" w:customStyle="1" w:styleId="ListLabel87">
    <w:name w:val="ListLabel 87"/>
    <w:qFormat/>
    <w:rsid w:val="00BA5BD8"/>
    <w:rPr>
      <w:rFonts w:ascii="Times New Roman" w:hAnsi="Times New Roman" w:cs="Times New Roman" w:hint="default"/>
      <w:b/>
      <w:bCs w:val="0"/>
      <w:sz w:val="24"/>
    </w:rPr>
  </w:style>
  <w:style w:type="character" w:customStyle="1" w:styleId="a12bg1">
    <w:name w:val="a12bg1"/>
    <w:uiPriority w:val="99"/>
    <w:qFormat/>
    <w:rsid w:val="00BA5BD8"/>
    <w:rPr>
      <w:rFonts w:ascii="Arial" w:hAnsi="Arial" w:cs="Arial" w:hint="default"/>
      <w:b/>
      <w:bCs w:val="0"/>
      <w:color w:val="666666"/>
      <w:sz w:val="16"/>
    </w:rPr>
  </w:style>
  <w:style w:type="character" w:customStyle="1" w:styleId="WW8Num10z6">
    <w:name w:val="WW8Num10z6"/>
    <w:qFormat/>
    <w:rsid w:val="00BA5BD8"/>
  </w:style>
  <w:style w:type="character" w:customStyle="1" w:styleId="ListLabel88">
    <w:name w:val="ListLabel 88"/>
    <w:qFormat/>
    <w:rsid w:val="00BA5BD8"/>
    <w:rPr>
      <w:rFonts w:ascii="Symbol" w:hAnsi="Symbol" w:cs="Symbol" w:hint="default"/>
      <w:sz w:val="24"/>
    </w:rPr>
  </w:style>
  <w:style w:type="character" w:customStyle="1" w:styleId="ListLabel94">
    <w:name w:val="ListLabel 94"/>
    <w:qFormat/>
    <w:rsid w:val="00BA5BD8"/>
    <w:rPr>
      <w:rFonts w:ascii="Times New Roman" w:hAnsi="Times New Roman" w:cs="Times New Roman" w:hint="default"/>
      <w:sz w:val="24"/>
      <w:szCs w:val="24"/>
    </w:rPr>
  </w:style>
  <w:style w:type="character" w:customStyle="1" w:styleId="ListLabel86">
    <w:name w:val="ListLabel 86"/>
    <w:qFormat/>
    <w:rsid w:val="00BA5BD8"/>
    <w:rPr>
      <w:rFonts w:ascii="Times New Roman" w:hAnsi="Times New Roman" w:cs="Times New Roman" w:hint="default"/>
      <w:sz w:val="24"/>
    </w:rPr>
  </w:style>
  <w:style w:type="character" w:customStyle="1" w:styleId="H25">
    <w:name w:val="H2 Знак5"/>
    <w:uiPriority w:val="99"/>
    <w:qFormat/>
    <w:rsid w:val="00BA5BD8"/>
    <w:rPr>
      <w:b/>
      <w:bCs w:val="0"/>
      <w:sz w:val="30"/>
      <w:lang w:val="ru-RU" w:eastAsia="ru-RU"/>
    </w:rPr>
  </w:style>
  <w:style w:type="character" w:customStyle="1" w:styleId="9a">
    <w:name w:val="Знак Знак Знак9"/>
    <w:uiPriority w:val="99"/>
    <w:qFormat/>
    <w:locked/>
    <w:rsid w:val="00BA5BD8"/>
    <w:rPr>
      <w:sz w:val="24"/>
      <w:lang w:val="ru-RU" w:eastAsia="ru-RU"/>
    </w:rPr>
  </w:style>
  <w:style w:type="character" w:customStyle="1" w:styleId="ListLabel112">
    <w:name w:val="ListLabel 112"/>
    <w:qFormat/>
    <w:rsid w:val="00BA5BD8"/>
    <w:rPr>
      <w:rFonts w:ascii="Times New Roman" w:hAnsi="Times New Roman" w:cs="Times New Roman" w:hint="default"/>
      <w:sz w:val="24"/>
      <w:szCs w:val="24"/>
    </w:rPr>
  </w:style>
  <w:style w:type="character" w:customStyle="1" w:styleId="ListLabel117">
    <w:name w:val="ListLabel 117"/>
    <w:qFormat/>
    <w:rsid w:val="00BA5BD8"/>
    <w:rPr>
      <w:rFonts w:ascii="Wingdings" w:hAnsi="Wingdings" w:cs="Wingdings" w:hint="default"/>
      <w:sz w:val="24"/>
    </w:rPr>
  </w:style>
  <w:style w:type="character" w:customStyle="1" w:styleId="ListLabel114">
    <w:name w:val="ListLabel 114"/>
    <w:qFormat/>
    <w:rsid w:val="00BA5BD8"/>
    <w:rPr>
      <w:rFonts w:ascii="Times New Roman" w:hAnsi="Times New Roman" w:cs="Times New Roman" w:hint="default"/>
      <w:b/>
      <w:bCs w:val="0"/>
      <w:sz w:val="24"/>
    </w:rPr>
  </w:style>
  <w:style w:type="character" w:customStyle="1" w:styleId="ListLabel109">
    <w:name w:val="ListLabel 109"/>
    <w:qFormat/>
    <w:rsid w:val="00BA5BD8"/>
    <w:rPr>
      <w:rFonts w:ascii="Symbol" w:hAnsi="Symbol" w:cs="Symbol" w:hint="default"/>
      <w:sz w:val="24"/>
      <w:szCs w:val="24"/>
      <w:lang w:val="ru-RU" w:eastAsia="en-US" w:bidi="ar-SA"/>
    </w:rPr>
  </w:style>
  <w:style w:type="character" w:customStyle="1" w:styleId="WW8Num12z3">
    <w:name w:val="WW8Num12z3"/>
    <w:qFormat/>
    <w:rsid w:val="00BA5BD8"/>
  </w:style>
  <w:style w:type="character" w:customStyle="1" w:styleId="ListLabel110">
    <w:name w:val="ListLabel 110"/>
    <w:qFormat/>
    <w:rsid w:val="00BA5BD8"/>
    <w:rPr>
      <w:rFonts w:ascii="Symbol" w:hAnsi="Symbol" w:cs="Symbol" w:hint="default"/>
      <w:sz w:val="24"/>
      <w:szCs w:val="22"/>
      <w:lang w:val="ru-RU" w:eastAsia="en-US" w:bidi="ar-SA"/>
    </w:rPr>
  </w:style>
  <w:style w:type="character" w:customStyle="1" w:styleId="ListLabel124">
    <w:name w:val="ListLabel 124"/>
    <w:qFormat/>
    <w:rsid w:val="00BA5BD8"/>
    <w:rPr>
      <w:rFonts w:ascii="Symbol" w:hAnsi="Symbol" w:cs="Symbol" w:hint="default"/>
      <w:sz w:val="24"/>
    </w:rPr>
  </w:style>
  <w:style w:type="character" w:customStyle="1" w:styleId="ListLabel157">
    <w:name w:val="ListLabel 157"/>
    <w:qFormat/>
    <w:rsid w:val="00BA5BD8"/>
    <w:rPr>
      <w:rFonts w:ascii="Times New Roman" w:hAnsi="Times New Roman" w:cs="Times New Roman" w:hint="default"/>
      <w:sz w:val="24"/>
      <w:szCs w:val="24"/>
    </w:rPr>
  </w:style>
  <w:style w:type="character" w:customStyle="1" w:styleId="WW8Num49z2">
    <w:name w:val="WW8Num49z2"/>
    <w:qFormat/>
    <w:rsid w:val="00BA5BD8"/>
  </w:style>
  <w:style w:type="character" w:customStyle="1" w:styleId="WW8Num47z4">
    <w:name w:val="WW8Num47z4"/>
    <w:qFormat/>
    <w:rsid w:val="00BA5BD8"/>
  </w:style>
  <w:style w:type="character" w:customStyle="1" w:styleId="WW8Num48z1">
    <w:name w:val="WW8Num48z1"/>
    <w:qFormat/>
    <w:rsid w:val="00BA5BD8"/>
    <w:rPr>
      <w:rFonts w:ascii="Times New Roman" w:hAnsi="Times New Roman" w:cs="Times New Roman" w:hint="default"/>
      <w:b/>
      <w:bCs w:val="0"/>
    </w:rPr>
  </w:style>
  <w:style w:type="character" w:customStyle="1" w:styleId="ListLabel146">
    <w:name w:val="ListLabel 146"/>
    <w:qFormat/>
    <w:rsid w:val="00BA5BD8"/>
    <w:rPr>
      <w:rFonts w:ascii="Symbol" w:hAnsi="Symbol" w:cs="Symbol" w:hint="default"/>
      <w:sz w:val="24"/>
      <w:szCs w:val="22"/>
      <w:lang w:val="ru-RU" w:eastAsia="en-US" w:bidi="ar-SA"/>
    </w:rPr>
  </w:style>
  <w:style w:type="character" w:customStyle="1" w:styleId="ListLabel144">
    <w:name w:val="ListLabel 144"/>
    <w:qFormat/>
    <w:rsid w:val="00BA5BD8"/>
    <w:rPr>
      <w:rFonts w:ascii="Wingdings" w:hAnsi="Wingdings" w:cs="Wingdings" w:hint="default"/>
      <w:sz w:val="24"/>
    </w:rPr>
  </w:style>
  <w:style w:type="character" w:customStyle="1" w:styleId="WW8Num42z3">
    <w:name w:val="WW8Num42z3"/>
    <w:qFormat/>
    <w:rsid w:val="00BA5BD8"/>
    <w:rPr>
      <w:rFonts w:ascii="Symbol" w:hAnsi="Symbol" w:cs="Symbol" w:hint="default"/>
    </w:rPr>
  </w:style>
  <w:style w:type="character" w:customStyle="1" w:styleId="614">
    <w:name w:val="Заголовок 6 Знак1"/>
    <w:aliases w:val="ITT t6 Знак1,PA Appendix Знак1,6 Знак1,Bullet list Знак1,Bullet list1 Знак1,Bullet list2 Знак1,Bullet list11 Знак1,Bullet list3 Знак1,Bullet list12 Знак1,Bullet list21 Знак1,Bullet list111 Знак1,Bullet lis Знак1,H6 Знак1"/>
    <w:uiPriority w:val="99"/>
    <w:qFormat/>
    <w:rsid w:val="00BA5BD8"/>
    <w:rPr>
      <w:rFonts w:ascii="Cambria" w:eastAsia="Times New Roman" w:hAnsi="Cambria" w:cs="Times New Roman" w:hint="default"/>
      <w:i/>
      <w:iCs/>
      <w:color w:val="243F60"/>
      <w:sz w:val="24"/>
      <w:szCs w:val="24"/>
    </w:rPr>
  </w:style>
  <w:style w:type="character" w:customStyle="1" w:styleId="ListLabel145">
    <w:name w:val="ListLabel 145"/>
    <w:qFormat/>
    <w:rsid w:val="00BA5BD8"/>
    <w:rPr>
      <w:rFonts w:ascii="Symbol" w:hAnsi="Symbol" w:cs="Symbol" w:hint="default"/>
      <w:sz w:val="24"/>
      <w:szCs w:val="24"/>
      <w:lang w:val="ru-RU" w:eastAsia="en-US" w:bidi="ar-SA"/>
    </w:rPr>
  </w:style>
  <w:style w:type="character" w:customStyle="1" w:styleId="WW8Num41z7">
    <w:name w:val="WW8Num41z7"/>
    <w:qFormat/>
    <w:rsid w:val="00BA5BD8"/>
  </w:style>
  <w:style w:type="character" w:customStyle="1" w:styleId="ListLabel133">
    <w:name w:val="ListLabel 133"/>
    <w:qFormat/>
    <w:rsid w:val="00BA5BD8"/>
    <w:rPr>
      <w:rFonts w:ascii="Symbol" w:hAnsi="Symbol" w:cs="Symbol" w:hint="default"/>
      <w:sz w:val="24"/>
    </w:rPr>
  </w:style>
  <w:style w:type="character" w:customStyle="1" w:styleId="WW8Num37z2">
    <w:name w:val="WW8Num37z2"/>
    <w:qFormat/>
    <w:rsid w:val="00BA5BD8"/>
    <w:rPr>
      <w:rFonts w:ascii="Wingdings" w:hAnsi="Wingdings" w:cs="Wingdings" w:hint="default"/>
    </w:rPr>
  </w:style>
  <w:style w:type="character" w:customStyle="1" w:styleId="WW8Num11z2">
    <w:name w:val="WW8Num11z2"/>
    <w:qFormat/>
    <w:rsid w:val="00BA5BD8"/>
  </w:style>
  <w:style w:type="character" w:customStyle="1" w:styleId="ListLabel148">
    <w:name w:val="ListLabel 148"/>
    <w:qFormat/>
    <w:rsid w:val="00BA5BD8"/>
    <w:rPr>
      <w:rFonts w:ascii="Times New Roman" w:hAnsi="Times New Roman" w:cs="Times New Roman" w:hint="default"/>
      <w:sz w:val="24"/>
      <w:szCs w:val="24"/>
    </w:rPr>
  </w:style>
  <w:style w:type="character" w:customStyle="1" w:styleId="WW8Num47z3">
    <w:name w:val="WW8Num47z3"/>
    <w:qFormat/>
    <w:rsid w:val="00BA5BD8"/>
  </w:style>
  <w:style w:type="character" w:customStyle="1" w:styleId="ListLabel153">
    <w:name w:val="ListLabel 153"/>
    <w:qFormat/>
    <w:rsid w:val="00BA5BD8"/>
    <w:rPr>
      <w:rFonts w:ascii="Wingdings" w:hAnsi="Wingdings" w:cs="Wingdings" w:hint="default"/>
      <w:sz w:val="24"/>
    </w:rPr>
  </w:style>
  <w:style w:type="character" w:customStyle="1" w:styleId="WW8Num47z6">
    <w:name w:val="WW8Num47z6"/>
    <w:qFormat/>
    <w:rsid w:val="00BA5BD8"/>
  </w:style>
  <w:style w:type="character" w:customStyle="1" w:styleId="WW8Num132z2">
    <w:name w:val="WW8Num132z2"/>
    <w:qFormat/>
    <w:rsid w:val="00BA5BD8"/>
    <w:rPr>
      <w:rFonts w:ascii="Wingdings" w:hAnsi="Wingdings" w:cs="Wingdings" w:hint="default"/>
    </w:rPr>
  </w:style>
  <w:style w:type="character" w:customStyle="1" w:styleId="ListLabel151">
    <w:name w:val="ListLabel 151"/>
    <w:qFormat/>
    <w:rsid w:val="00BA5BD8"/>
    <w:rPr>
      <w:rFonts w:ascii="Symbol" w:hAnsi="Symbol" w:cs="Symbol" w:hint="default"/>
      <w:sz w:val="24"/>
    </w:rPr>
  </w:style>
  <w:style w:type="character" w:customStyle="1" w:styleId="WW8Num132z0">
    <w:name w:val="WW8Num132z0"/>
    <w:qFormat/>
    <w:rsid w:val="00BA5BD8"/>
    <w:rPr>
      <w:rFonts w:ascii="Symbol" w:hAnsi="Symbol" w:cs="Symbol" w:hint="default"/>
    </w:rPr>
  </w:style>
  <w:style w:type="character" w:customStyle="1" w:styleId="ListLabel166">
    <w:name w:val="ListLabel 166"/>
    <w:qFormat/>
    <w:rsid w:val="00BA5BD8"/>
    <w:rPr>
      <w:rFonts w:ascii="Times New Roman" w:hAnsi="Times New Roman" w:cs="Times New Roman" w:hint="default"/>
      <w:sz w:val="24"/>
      <w:szCs w:val="24"/>
    </w:rPr>
  </w:style>
  <w:style w:type="character" w:customStyle="1" w:styleId="WW8Num49z6">
    <w:name w:val="WW8Num49z6"/>
    <w:qFormat/>
    <w:rsid w:val="00BA5BD8"/>
  </w:style>
  <w:style w:type="character" w:customStyle="1" w:styleId="WW8Num62z2">
    <w:name w:val="WW8Num62z2"/>
    <w:qFormat/>
    <w:rsid w:val="00BA5BD8"/>
    <w:rPr>
      <w:rFonts w:ascii="Wingdings" w:hAnsi="Wingdings" w:cs="Wingdings" w:hint="default"/>
    </w:rPr>
  </w:style>
  <w:style w:type="character" w:customStyle="1" w:styleId="ListLabel170">
    <w:name w:val="ListLabel 170"/>
    <w:qFormat/>
    <w:rsid w:val="00BA5BD8"/>
    <w:rPr>
      <w:rFonts w:ascii="Courier New" w:hAnsi="Courier New" w:cs="Courier New" w:hint="default"/>
      <w:sz w:val="24"/>
    </w:rPr>
  </w:style>
  <w:style w:type="character" w:customStyle="1" w:styleId="WW8Num58z2">
    <w:name w:val="WW8Num58z2"/>
    <w:qFormat/>
    <w:rsid w:val="00BA5BD8"/>
    <w:rPr>
      <w:rFonts w:ascii="Wingdings" w:hAnsi="Wingdings" w:cs="Wingdings" w:hint="default"/>
    </w:rPr>
  </w:style>
  <w:style w:type="character" w:customStyle="1" w:styleId="ListLabel171">
    <w:name w:val="ListLabel 171"/>
    <w:qFormat/>
    <w:rsid w:val="00BA5BD8"/>
    <w:rPr>
      <w:rFonts w:ascii="Wingdings" w:hAnsi="Wingdings" w:cs="Wingdings" w:hint="default"/>
      <w:sz w:val="24"/>
    </w:rPr>
  </w:style>
  <w:style w:type="character" w:customStyle="1" w:styleId="WW8Num59z0">
    <w:name w:val="WW8Num59z0"/>
    <w:qFormat/>
    <w:rsid w:val="00BA5BD8"/>
  </w:style>
  <w:style w:type="character" w:customStyle="1" w:styleId="2fffffff">
    <w:name w:val="Текст сноски Знак2"/>
    <w:uiPriority w:val="99"/>
    <w:qFormat/>
    <w:locked/>
    <w:rsid w:val="00BA5BD8"/>
    <w:rPr>
      <w:rFonts w:ascii="Times New Roman" w:eastAsia="Times New Roman" w:hAnsi="Times New Roman" w:cs="Times New Roman" w:hint="default"/>
      <w:sz w:val="20"/>
      <w:szCs w:val="20"/>
      <w:lang w:eastAsia="ar-SA"/>
    </w:rPr>
  </w:style>
  <w:style w:type="character" w:customStyle="1" w:styleId="ListLabel181">
    <w:name w:val="ListLabel 181"/>
    <w:qFormat/>
    <w:rsid w:val="00BA5BD8"/>
    <w:rPr>
      <w:rFonts w:ascii="Symbol" w:hAnsi="Symbol" w:cs="Symbol" w:hint="default"/>
      <w:sz w:val="24"/>
      <w:szCs w:val="24"/>
      <w:lang w:val="ru-RU" w:eastAsia="en-US" w:bidi="ar-SA"/>
    </w:rPr>
  </w:style>
  <w:style w:type="character" w:customStyle="1" w:styleId="WW8Num3z8">
    <w:name w:val="WW8Num3z8"/>
    <w:qFormat/>
    <w:rsid w:val="00BA5BD8"/>
  </w:style>
  <w:style w:type="character" w:customStyle="1" w:styleId="WW8Num3z2">
    <w:name w:val="WW8Num3z2"/>
    <w:qFormat/>
    <w:rsid w:val="00BA5BD8"/>
  </w:style>
  <w:style w:type="character" w:customStyle="1" w:styleId="ListLabel168">
    <w:name w:val="ListLabel 168"/>
    <w:qFormat/>
    <w:rsid w:val="00BA5BD8"/>
    <w:rPr>
      <w:rFonts w:ascii="Times New Roman" w:hAnsi="Times New Roman" w:cs="Times New Roman" w:hint="default"/>
      <w:b/>
      <w:bCs w:val="0"/>
      <w:sz w:val="24"/>
    </w:rPr>
  </w:style>
  <w:style w:type="character" w:customStyle="1" w:styleId="WW8Num3z7">
    <w:name w:val="WW8Num3z7"/>
    <w:qFormat/>
    <w:rsid w:val="00BA5BD8"/>
  </w:style>
  <w:style w:type="character" w:customStyle="1" w:styleId="WW8Num76z0">
    <w:name w:val="WW8Num76z0"/>
    <w:qFormat/>
    <w:rsid w:val="00BA5BD8"/>
    <w:rPr>
      <w:rFonts w:ascii="Wingdings" w:hAnsi="Wingdings" w:cs="Wingdings" w:hint="default"/>
      <w:lang w:val="ru-RU"/>
    </w:rPr>
  </w:style>
  <w:style w:type="character" w:customStyle="1" w:styleId="WW8Num66z2">
    <w:name w:val="WW8Num66z2"/>
    <w:qFormat/>
    <w:rsid w:val="00BA5BD8"/>
  </w:style>
  <w:style w:type="character" w:customStyle="1" w:styleId="WW8Num65z2">
    <w:name w:val="WW8Num65z2"/>
    <w:qFormat/>
    <w:rsid w:val="00BA5BD8"/>
    <w:rPr>
      <w:rFonts w:ascii="Wingdings" w:hAnsi="Wingdings" w:cs="Wingdings" w:hint="default"/>
    </w:rPr>
  </w:style>
  <w:style w:type="character" w:customStyle="1" w:styleId="WW8Num30z7">
    <w:name w:val="WW8Num30z7"/>
    <w:qFormat/>
    <w:rsid w:val="00BA5BD8"/>
  </w:style>
  <w:style w:type="character" w:customStyle="1" w:styleId="WW8Num79z3">
    <w:name w:val="WW8Num79z3"/>
    <w:qFormat/>
    <w:rsid w:val="00BA5BD8"/>
  </w:style>
  <w:style w:type="character" w:customStyle="1" w:styleId="WW8Num66z8">
    <w:name w:val="WW8Num66z8"/>
    <w:qFormat/>
    <w:rsid w:val="00BA5BD8"/>
  </w:style>
  <w:style w:type="character" w:customStyle="1" w:styleId="WW8Num65z0">
    <w:name w:val="WW8Num65z0"/>
    <w:qFormat/>
    <w:rsid w:val="00BA5BD8"/>
    <w:rPr>
      <w:rFonts w:ascii="Symbol" w:hAnsi="Symbol" w:cs="Symbol" w:hint="default"/>
      <w:sz w:val="24"/>
    </w:rPr>
  </w:style>
  <w:style w:type="character" w:customStyle="1" w:styleId="WW8Num65z1">
    <w:name w:val="WW8Num65z1"/>
    <w:qFormat/>
    <w:rsid w:val="00BA5BD8"/>
    <w:rPr>
      <w:rFonts w:ascii="Courier New" w:hAnsi="Courier New" w:cs="Courier New" w:hint="default"/>
    </w:rPr>
  </w:style>
  <w:style w:type="character" w:customStyle="1" w:styleId="WW8Num66z6">
    <w:name w:val="WW8Num66z6"/>
    <w:qFormat/>
    <w:rsid w:val="00BA5BD8"/>
  </w:style>
  <w:style w:type="character" w:customStyle="1" w:styleId="WW8Num87z3">
    <w:name w:val="WW8Num87z3"/>
    <w:qFormat/>
    <w:rsid w:val="00BA5BD8"/>
  </w:style>
  <w:style w:type="character" w:customStyle="1" w:styleId="affffffffffffffffffffffffffffffffa">
    <w:name w:val="Служ. Комментарии Знак"/>
    <w:qFormat/>
    <w:rsid w:val="00BA5BD8"/>
    <w:rPr>
      <w:rFonts w:ascii="Calibri" w:hAnsi="Calibri" w:cs="Calibri" w:hint="default"/>
      <w:color w:val="FF0000"/>
      <w:sz w:val="22"/>
      <w:szCs w:val="22"/>
    </w:rPr>
  </w:style>
  <w:style w:type="character" w:customStyle="1" w:styleId="Style2846">
    <w:name w:val="_Style 2846"/>
    <w:qFormat/>
    <w:rsid w:val="00BA5BD8"/>
    <w:rPr>
      <w:b/>
      <w:bCs/>
      <w:i/>
      <w:iCs/>
      <w:color w:val="4F81BD"/>
    </w:rPr>
  </w:style>
  <w:style w:type="character" w:customStyle="1" w:styleId="-42">
    <w:name w:val="Список - 4 уровень Знак"/>
    <w:qFormat/>
    <w:rsid w:val="00BA5BD8"/>
    <w:rPr>
      <w:rFonts w:ascii="Calibri" w:hAnsi="Calibri" w:cs="Calibri" w:hint="default"/>
      <w:sz w:val="22"/>
      <w:szCs w:val="22"/>
    </w:rPr>
  </w:style>
  <w:style w:type="character" w:customStyle="1" w:styleId="WW8Num89z1">
    <w:name w:val="WW8Num89z1"/>
    <w:qFormat/>
    <w:rsid w:val="00BA5BD8"/>
    <w:rPr>
      <w:rFonts w:ascii="OpenSymbol;Arial Unicode MS" w:hAnsi="OpenSymbol;Arial Unicode MS" w:cs="OpenSymbol;Arial Unicode MS" w:hint="default"/>
    </w:rPr>
  </w:style>
  <w:style w:type="character" w:customStyle="1" w:styleId="affffffffffffffffffffffffffffffffb">
    <w:name w:val="Таблица Знак"/>
    <w:qFormat/>
    <w:rsid w:val="00BA5BD8"/>
    <w:rPr>
      <w:rFonts w:ascii="Calibri" w:eastAsia="Arial Unicode MS" w:hAnsi="Calibri" w:cs="Calibri" w:hint="default"/>
      <w:sz w:val="28"/>
      <w:szCs w:val="28"/>
    </w:rPr>
  </w:style>
  <w:style w:type="character" w:customStyle="1" w:styleId="WW8Num99z3">
    <w:name w:val="WW8Num99z3"/>
    <w:qFormat/>
    <w:rsid w:val="00BA5BD8"/>
  </w:style>
  <w:style w:type="character" w:customStyle="1" w:styleId="WW8Num51z4">
    <w:name w:val="WW8Num51z4"/>
    <w:qFormat/>
    <w:rsid w:val="00BA5BD8"/>
  </w:style>
  <w:style w:type="character" w:customStyle="1" w:styleId="WW8Num134z8">
    <w:name w:val="WW8Num134z8"/>
    <w:qFormat/>
    <w:rsid w:val="00BA5BD8"/>
  </w:style>
  <w:style w:type="character" w:customStyle="1" w:styleId="ListLabel102">
    <w:name w:val="ListLabel 102"/>
    <w:qFormat/>
    <w:rsid w:val="00BA5BD8"/>
    <w:rPr>
      <w:rFonts w:ascii="OpenSymbol;Arial Unicode MS" w:hAnsi="OpenSymbol;Arial Unicode MS" w:cs="OpenSymbol;Arial Unicode MS" w:hint="default"/>
      <w:b/>
      <w:bCs w:val="0"/>
      <w:sz w:val="24"/>
    </w:rPr>
  </w:style>
  <w:style w:type="character" w:customStyle="1" w:styleId="WW8Num43z4">
    <w:name w:val="WW8Num43z4"/>
    <w:qFormat/>
    <w:rsid w:val="00BA5BD8"/>
  </w:style>
  <w:style w:type="character" w:customStyle="1" w:styleId="WW8Num11z5">
    <w:name w:val="WW8Num11z5"/>
    <w:qFormat/>
    <w:rsid w:val="00BA5BD8"/>
    <w:rPr>
      <w:rFonts w:ascii="Symbol" w:hAnsi="Symbol" w:cs="Symbol" w:hint="default"/>
    </w:rPr>
  </w:style>
  <w:style w:type="character" w:customStyle="1" w:styleId="WW8Num49z3">
    <w:name w:val="WW8Num49z3"/>
    <w:qFormat/>
    <w:rsid w:val="00BA5BD8"/>
  </w:style>
  <w:style w:type="character" w:customStyle="1" w:styleId="WW8Num114z0">
    <w:name w:val="WW8Num114z0"/>
    <w:qFormat/>
    <w:rsid w:val="00BA5BD8"/>
    <w:rPr>
      <w:sz w:val="28"/>
      <w:szCs w:val="28"/>
      <w:lang w:val="ru-RU"/>
    </w:rPr>
  </w:style>
  <w:style w:type="character" w:customStyle="1" w:styleId="WW8Num64z1">
    <w:name w:val="WW8Num64z1"/>
    <w:qFormat/>
    <w:rsid w:val="00BA5BD8"/>
    <w:rPr>
      <w:rFonts w:ascii="Symbol" w:hAnsi="Symbol" w:cs="Symbol" w:hint="default"/>
    </w:rPr>
  </w:style>
  <w:style w:type="character" w:customStyle="1" w:styleId="3ffff7">
    <w:name w:val="Знак концевой сноски3"/>
    <w:qFormat/>
    <w:rsid w:val="00BA5BD8"/>
    <w:rPr>
      <w:vertAlign w:val="superscript"/>
    </w:rPr>
  </w:style>
  <w:style w:type="character" w:customStyle="1" w:styleId="WW8Num82z3">
    <w:name w:val="WW8Num82z3"/>
    <w:qFormat/>
    <w:rsid w:val="00BA5BD8"/>
    <w:rPr>
      <w:rFonts w:ascii="Symbol" w:hAnsi="Symbol" w:cs="Symbol" w:hint="default"/>
    </w:rPr>
  </w:style>
  <w:style w:type="character" w:customStyle="1" w:styleId="WW8Num22z3">
    <w:name w:val="WW8Num22z3"/>
    <w:qFormat/>
    <w:rsid w:val="00BA5BD8"/>
    <w:rPr>
      <w:rFonts w:ascii="Times New Roman" w:hAnsi="Times New Roman" w:cs="Times New Roman" w:hint="default"/>
      <w:strike w:val="0"/>
      <w:dstrike w:val="0"/>
      <w:spacing w:val="0"/>
      <w:w w:val="100"/>
      <w:kern w:val="2"/>
      <w:position w:val="0"/>
      <w:sz w:val="24"/>
      <w:u w:val="none"/>
      <w:effect w:val="none"/>
      <w:vertAlign w:val="baseline"/>
    </w:rPr>
  </w:style>
  <w:style w:type="character" w:customStyle="1" w:styleId="915">
    <w:name w:val="Знак Знак91"/>
    <w:qFormat/>
    <w:rsid w:val="00BA5BD8"/>
    <w:rPr>
      <w:sz w:val="24"/>
    </w:rPr>
  </w:style>
  <w:style w:type="character" w:customStyle="1" w:styleId="WW8Num105z3">
    <w:name w:val="WW8Num105z3"/>
    <w:qFormat/>
    <w:rsid w:val="00BA5BD8"/>
  </w:style>
  <w:style w:type="character" w:customStyle="1" w:styleId="WW8Num138z3">
    <w:name w:val="WW8Num138z3"/>
    <w:qFormat/>
    <w:rsid w:val="00BA5BD8"/>
    <w:rPr>
      <w:rFonts w:ascii="Symbol" w:hAnsi="Symbol" w:cs="Symbol" w:hint="default"/>
    </w:rPr>
  </w:style>
  <w:style w:type="character" w:customStyle="1" w:styleId="dash041e0431044b0447043d044b043900201char">
    <w:name w:val="dash041e_0431_044b_0447_043d_044b_0439_00201__char"/>
    <w:uiPriority w:val="99"/>
    <w:qFormat/>
    <w:rsid w:val="00BA5BD8"/>
    <w:rPr>
      <w:rFonts w:ascii="Times New Roman" w:hAnsi="Times New Roman" w:cs="Times New Roman" w:hint="default"/>
    </w:rPr>
  </w:style>
  <w:style w:type="character" w:customStyle="1" w:styleId="WW8Num110z1">
    <w:name w:val="WW8Num110z1"/>
    <w:qFormat/>
    <w:rsid w:val="00BA5BD8"/>
    <w:rPr>
      <w:rFonts w:ascii="Courier New" w:hAnsi="Courier New" w:cs="Courier New" w:hint="default"/>
    </w:rPr>
  </w:style>
  <w:style w:type="character" w:customStyle="1" w:styleId="WW8Num141z0">
    <w:name w:val="WW8Num141z0"/>
    <w:qFormat/>
    <w:rsid w:val="00BA5BD8"/>
    <w:rPr>
      <w:rFonts w:ascii="Symbol" w:hAnsi="Symbol" w:cs="Symbol" w:hint="default"/>
    </w:rPr>
  </w:style>
  <w:style w:type="character" w:customStyle="1" w:styleId="WW8Num121z1">
    <w:name w:val="WW8Num121z1"/>
    <w:qFormat/>
    <w:rsid w:val="00BA5BD8"/>
    <w:rPr>
      <w:rFonts w:ascii="Courier New" w:hAnsi="Courier New" w:cs="Courier New" w:hint="default"/>
    </w:rPr>
  </w:style>
  <w:style w:type="character" w:customStyle="1" w:styleId="WW8Num113z3">
    <w:name w:val="WW8Num113z3"/>
    <w:qFormat/>
    <w:rsid w:val="00BA5BD8"/>
    <w:rPr>
      <w:rFonts w:ascii="Symbol" w:hAnsi="Symbol" w:cs="Symbol" w:hint="default"/>
    </w:rPr>
  </w:style>
  <w:style w:type="character" w:customStyle="1" w:styleId="WW8Num124z3">
    <w:name w:val="WW8Num124z3"/>
    <w:qFormat/>
    <w:rsid w:val="00BA5BD8"/>
    <w:rPr>
      <w:rFonts w:ascii="Symbol" w:hAnsi="Symbol" w:cs="Symbol" w:hint="default"/>
    </w:rPr>
  </w:style>
  <w:style w:type="character" w:customStyle="1" w:styleId="affffffffffffffffffffffffffffffffc">
    <w:name w:val="Перекрестная ссылка"/>
    <w:uiPriority w:val="99"/>
    <w:qFormat/>
    <w:rsid w:val="00BA5BD8"/>
    <w:rPr>
      <w:rFonts w:ascii="Times New Roman" w:hAnsi="Times New Roman" w:cs="Times New Roman" w:hint="default"/>
      <w:color w:val="0000FF"/>
      <w:u w:val="single"/>
    </w:rPr>
  </w:style>
  <w:style w:type="character" w:customStyle="1" w:styleId="WW8Num126z1">
    <w:name w:val="WW8Num126z1"/>
    <w:qFormat/>
    <w:rsid w:val="00BA5BD8"/>
    <w:rPr>
      <w:rFonts w:ascii="Courier New" w:hAnsi="Courier New" w:cs="Courier New" w:hint="default"/>
    </w:rPr>
  </w:style>
  <w:style w:type="character" w:customStyle="1" w:styleId="WW8Num149z1">
    <w:name w:val="WW8Num149z1"/>
    <w:qFormat/>
    <w:rsid w:val="00BA5BD8"/>
  </w:style>
  <w:style w:type="character" w:customStyle="1" w:styleId="WW8Num128z1">
    <w:name w:val="WW8Num128z1"/>
    <w:qFormat/>
    <w:rsid w:val="00BA5BD8"/>
    <w:rPr>
      <w:rFonts w:ascii="Courier New" w:hAnsi="Courier New" w:cs="Courier New" w:hint="default"/>
    </w:rPr>
  </w:style>
  <w:style w:type="character" w:customStyle="1" w:styleId="WW8Num117z1">
    <w:name w:val="WW8Num117z1"/>
    <w:qFormat/>
    <w:rsid w:val="00BA5BD8"/>
    <w:rPr>
      <w:rFonts w:ascii="Arial" w:hAnsi="Arial" w:cs="Times New Roman" w:hint="default"/>
      <w:b/>
      <w:bCs w:val="0"/>
      <w:sz w:val="24"/>
    </w:rPr>
  </w:style>
  <w:style w:type="character" w:customStyle="1" w:styleId="WW8Num133z1">
    <w:name w:val="WW8Num133z1"/>
    <w:qFormat/>
    <w:rsid w:val="00BA5BD8"/>
    <w:rPr>
      <w:rFonts w:ascii="Courier New" w:hAnsi="Courier New" w:cs="Courier New" w:hint="default"/>
    </w:rPr>
  </w:style>
  <w:style w:type="character" w:customStyle="1" w:styleId="WW8Num146z1">
    <w:name w:val="WW8Num146z1"/>
    <w:qFormat/>
    <w:rsid w:val="00BA5BD8"/>
    <w:rPr>
      <w:rFonts w:ascii="Courier New" w:hAnsi="Courier New" w:cs="Courier New" w:hint="default"/>
    </w:rPr>
  </w:style>
  <w:style w:type="character" w:customStyle="1" w:styleId="WW8Num143z2">
    <w:name w:val="WW8Num143z2"/>
    <w:qFormat/>
    <w:rsid w:val="00BA5BD8"/>
    <w:rPr>
      <w:rFonts w:ascii="Wingdings" w:hAnsi="Wingdings" w:cs="Wingdings" w:hint="default"/>
    </w:rPr>
  </w:style>
  <w:style w:type="character" w:customStyle="1" w:styleId="WW8Num150z2">
    <w:name w:val="WW8Num150z2"/>
    <w:qFormat/>
    <w:rsid w:val="00BA5BD8"/>
  </w:style>
  <w:style w:type="character" w:customStyle="1" w:styleId="ListLabel33">
    <w:name w:val="ListLabel 33"/>
    <w:qFormat/>
    <w:rsid w:val="00BA5BD8"/>
    <w:rPr>
      <w:rFonts w:ascii="Times New Roman" w:hAnsi="Times New Roman" w:cs="Times New Roman" w:hint="default"/>
      <w:b/>
      <w:bCs w:val="0"/>
      <w:sz w:val="24"/>
    </w:rPr>
  </w:style>
  <w:style w:type="character" w:customStyle="1" w:styleId="WW8Num19z7">
    <w:name w:val="WW8Num19z7"/>
    <w:qFormat/>
    <w:rsid w:val="00BA5BD8"/>
  </w:style>
  <w:style w:type="character" w:customStyle="1" w:styleId="WW8Num15z5">
    <w:name w:val="WW8Num15z5"/>
    <w:qFormat/>
    <w:rsid w:val="00BA5BD8"/>
    <w:rPr>
      <w:rFonts w:ascii="Wingdings" w:hAnsi="Wingdings" w:cs="Wingdings" w:hint="default"/>
    </w:rPr>
  </w:style>
  <w:style w:type="character" w:customStyle="1" w:styleId="WW8Num48z3">
    <w:name w:val="WW8Num48z3"/>
    <w:qFormat/>
    <w:rsid w:val="00BA5BD8"/>
    <w:rPr>
      <w:rFonts w:ascii="Symbol" w:hAnsi="Symbol" w:cs="Symbol" w:hint="default"/>
    </w:rPr>
  </w:style>
  <w:style w:type="character" w:customStyle="1" w:styleId="WW8Num31z4">
    <w:name w:val="WW8Num31z4"/>
    <w:qFormat/>
    <w:rsid w:val="00BA5BD8"/>
    <w:rPr>
      <w:rFonts w:ascii="Courier New" w:hAnsi="Courier New" w:cs="Courier New" w:hint="default"/>
    </w:rPr>
  </w:style>
  <w:style w:type="character" w:customStyle="1" w:styleId="ListLabel20">
    <w:name w:val="ListLabel 20"/>
    <w:qFormat/>
    <w:rsid w:val="00BA5BD8"/>
    <w:rPr>
      <w:rFonts w:ascii="Symbol" w:hAnsi="Symbol" w:cs="Symbol" w:hint="default"/>
      <w:sz w:val="24"/>
      <w:szCs w:val="22"/>
      <w:lang w:val="ru-RU" w:eastAsia="en-US" w:bidi="ar-SA"/>
    </w:rPr>
  </w:style>
  <w:style w:type="character" w:customStyle="1" w:styleId="WW8Num4z1">
    <w:name w:val="WW8Num4z1"/>
    <w:qFormat/>
    <w:rsid w:val="00BA5BD8"/>
    <w:rPr>
      <w:rFonts w:ascii="Times New Roman" w:hAnsi="Times New Roman" w:cs="Times New Roman" w:hint="default"/>
      <w:sz w:val="24"/>
      <w:szCs w:val="24"/>
    </w:rPr>
  </w:style>
  <w:style w:type="character" w:customStyle="1" w:styleId="WW8Num9z0">
    <w:name w:val="WW8Num9z0"/>
    <w:qFormat/>
    <w:rsid w:val="00BA5BD8"/>
    <w:rPr>
      <w:rFonts w:ascii="Symbol" w:hAnsi="Symbol" w:hint="default"/>
    </w:rPr>
  </w:style>
  <w:style w:type="character" w:customStyle="1" w:styleId="WW8Num41z1">
    <w:name w:val="WW8Num41z1"/>
    <w:qFormat/>
    <w:rsid w:val="00BA5BD8"/>
    <w:rPr>
      <w:rFonts w:ascii="Courier New" w:hAnsi="Courier New" w:cs="Courier New" w:hint="default"/>
    </w:rPr>
  </w:style>
  <w:style w:type="character" w:customStyle="1" w:styleId="WW8Num60z1">
    <w:name w:val="WW8Num60z1"/>
    <w:qFormat/>
    <w:rsid w:val="00BA5BD8"/>
    <w:rPr>
      <w:rFonts w:ascii="Courier New" w:hAnsi="Courier New" w:cs="Courier New" w:hint="default"/>
    </w:rPr>
  </w:style>
  <w:style w:type="character" w:customStyle="1" w:styleId="tabtopw1">
    <w:name w:val="tabtopw1"/>
    <w:qFormat/>
    <w:rsid w:val="00BA5BD8"/>
    <w:rPr>
      <w:rFonts w:ascii="Arial" w:hAnsi="Arial" w:cs="Arial" w:hint="default"/>
      <w:color w:val="FFFFFF"/>
      <w:sz w:val="16"/>
    </w:rPr>
  </w:style>
  <w:style w:type="character" w:customStyle="1" w:styleId="WW8Num39z1">
    <w:name w:val="WW8Num39z1"/>
    <w:qFormat/>
    <w:rsid w:val="00BA5BD8"/>
    <w:rPr>
      <w:rFonts w:ascii="Times New Roman" w:hAnsi="Times New Roman" w:cs="Times New Roman" w:hint="default"/>
    </w:rPr>
  </w:style>
  <w:style w:type="character" w:customStyle="1" w:styleId="CommentSubjectChar">
    <w:name w:val="Comment Subject Char"/>
    <w:uiPriority w:val="99"/>
    <w:qFormat/>
    <w:locked/>
    <w:rsid w:val="00BA5BD8"/>
    <w:rPr>
      <w:sz w:val="24"/>
      <w:lang w:val="ru-RU" w:eastAsia="ru-RU"/>
    </w:rPr>
  </w:style>
  <w:style w:type="character" w:customStyle="1" w:styleId="1fffffffffffd">
    <w:name w:val="Заголовок записки Знак1"/>
    <w:uiPriority w:val="99"/>
    <w:qFormat/>
    <w:rsid w:val="00BA5BD8"/>
    <w:rPr>
      <w:sz w:val="24"/>
      <w:szCs w:val="24"/>
    </w:rPr>
  </w:style>
  <w:style w:type="character" w:customStyle="1" w:styleId="2010">
    <w:name w:val="Знак Знак201"/>
    <w:uiPriority w:val="99"/>
    <w:qFormat/>
    <w:locked/>
    <w:rsid w:val="00BA5BD8"/>
    <w:rPr>
      <w:sz w:val="16"/>
    </w:rPr>
  </w:style>
  <w:style w:type="character" w:customStyle="1" w:styleId="dfaq1">
    <w:name w:val="dfaq1"/>
    <w:uiPriority w:val="99"/>
    <w:qFormat/>
    <w:rsid w:val="00BA5BD8"/>
  </w:style>
  <w:style w:type="character" w:customStyle="1" w:styleId="304">
    <w:name w:val="Знак Знак30"/>
    <w:uiPriority w:val="99"/>
    <w:qFormat/>
    <w:rsid w:val="00BA5BD8"/>
    <w:rPr>
      <w:rFonts w:ascii="Arial" w:hAnsi="Arial" w:cs="Arial" w:hint="default"/>
      <w:b/>
      <w:bCs w:val="0"/>
      <w:sz w:val="24"/>
    </w:rPr>
  </w:style>
  <w:style w:type="character" w:customStyle="1" w:styleId="Noiaee">
    <w:name w:val="No.iaee"/>
    <w:uiPriority w:val="99"/>
    <w:qFormat/>
    <w:rsid w:val="00BA5BD8"/>
    <w:rPr>
      <w:color w:val="000000"/>
    </w:rPr>
  </w:style>
  <w:style w:type="character" w:customStyle="1" w:styleId="WW8Num18z6">
    <w:name w:val="WW8Num18z6"/>
    <w:qFormat/>
    <w:rsid w:val="00BA5BD8"/>
  </w:style>
  <w:style w:type="character" w:customStyle="1" w:styleId="WW8Num7z1">
    <w:name w:val="WW8Num7z1"/>
    <w:qFormat/>
    <w:rsid w:val="00BA5BD8"/>
    <w:rPr>
      <w:rFonts w:ascii="Courier New" w:hAnsi="Courier New" w:cs="Courier New" w:hint="default"/>
    </w:rPr>
  </w:style>
  <w:style w:type="character" w:customStyle="1" w:styleId="WW8Num37z5">
    <w:name w:val="WW8Num37z5"/>
    <w:qFormat/>
    <w:rsid w:val="00BA5BD8"/>
  </w:style>
  <w:style w:type="character" w:customStyle="1" w:styleId="WW8Num21z1">
    <w:name w:val="WW8Num21z1"/>
    <w:qFormat/>
    <w:rsid w:val="00BA5BD8"/>
    <w:rPr>
      <w:rFonts w:ascii="Courier New" w:hAnsi="Courier New" w:cs="Courier New" w:hint="default"/>
    </w:rPr>
  </w:style>
  <w:style w:type="character" w:customStyle="1" w:styleId="WW8Num93z6">
    <w:name w:val="WW8Num93z6"/>
    <w:qFormat/>
    <w:rsid w:val="00BA5BD8"/>
  </w:style>
  <w:style w:type="character" w:customStyle="1" w:styleId="WW8Num26z0">
    <w:name w:val="WW8Num26z0"/>
    <w:qFormat/>
    <w:rsid w:val="00BA5BD8"/>
    <w:rPr>
      <w:rFonts w:ascii="Times New Roman" w:hAnsi="Times New Roman" w:cs="Times New Roman" w:hint="default"/>
    </w:rPr>
  </w:style>
  <w:style w:type="character" w:customStyle="1" w:styleId="WW8Num73z1">
    <w:name w:val="WW8Num73z1"/>
    <w:qFormat/>
    <w:rsid w:val="00BA5BD8"/>
    <w:rPr>
      <w:rFonts w:ascii="Times New Roman" w:hAnsi="Times New Roman" w:cs="Times New Roman" w:hint="default"/>
    </w:rPr>
  </w:style>
  <w:style w:type="character" w:customStyle="1" w:styleId="WW8Num27z0">
    <w:name w:val="WW8Num27z0"/>
    <w:qFormat/>
    <w:rsid w:val="00BA5BD8"/>
    <w:rPr>
      <w:rFonts w:ascii="Times New Roman" w:hAnsi="Times New Roman" w:cs="Times New Roman" w:hint="default"/>
    </w:rPr>
  </w:style>
  <w:style w:type="character" w:customStyle="1" w:styleId="WW8Num74z0">
    <w:name w:val="WW8Num74z0"/>
    <w:qFormat/>
    <w:rsid w:val="00BA5BD8"/>
    <w:rPr>
      <w:rFonts w:ascii="Times New Roman" w:hAnsi="Times New Roman" w:cs="Times New Roman" w:hint="default"/>
      <w:b/>
      <w:bCs w:val="0"/>
      <w:sz w:val="24"/>
    </w:rPr>
  </w:style>
  <w:style w:type="character" w:customStyle="1" w:styleId="WW8Num37z1">
    <w:name w:val="WW8Num37z1"/>
    <w:qFormat/>
    <w:rsid w:val="00BA5BD8"/>
    <w:rPr>
      <w:rFonts w:ascii="Times New Roman" w:hAnsi="Times New Roman" w:cs="Times New Roman" w:hint="default"/>
    </w:rPr>
  </w:style>
  <w:style w:type="character" w:customStyle="1" w:styleId="G16">
    <w:name w:val="G_1 Маркированный по ширине Знак"/>
    <w:qFormat/>
    <w:rsid w:val="00BA5BD8"/>
    <w:rPr>
      <w:rFonts w:ascii="Calibri" w:hAnsi="Calibri" w:cs="Calibri" w:hint="default"/>
      <w:lang w:val="en-US" w:bidi="en-US"/>
    </w:rPr>
  </w:style>
  <w:style w:type="character" w:customStyle="1" w:styleId="WW8Num39z0">
    <w:name w:val="WW8Num39z0"/>
    <w:qFormat/>
    <w:rsid w:val="00BA5BD8"/>
    <w:rPr>
      <w:rFonts w:ascii="Times New Roman" w:hAnsi="Times New Roman" w:cs="Times New Roman" w:hint="default"/>
    </w:rPr>
  </w:style>
  <w:style w:type="character" w:customStyle="1" w:styleId="WW8Num2z5">
    <w:name w:val="WW8Num2z5"/>
    <w:qFormat/>
    <w:rsid w:val="00BA5BD8"/>
  </w:style>
  <w:style w:type="character" w:customStyle="1" w:styleId="WW8Num41z0">
    <w:name w:val="WW8Num41z0"/>
    <w:qFormat/>
    <w:rsid w:val="00BA5BD8"/>
    <w:rPr>
      <w:rFonts w:ascii="Symbol" w:hAnsi="Symbol" w:hint="default"/>
    </w:rPr>
  </w:style>
  <w:style w:type="character" w:customStyle="1" w:styleId="WW8Num103z8">
    <w:name w:val="WW8Num103z8"/>
    <w:qFormat/>
    <w:rsid w:val="00BA5BD8"/>
  </w:style>
  <w:style w:type="character" w:customStyle="1" w:styleId="WW8Num42z0">
    <w:name w:val="WW8Num42z0"/>
    <w:qFormat/>
    <w:rsid w:val="00BA5BD8"/>
    <w:rPr>
      <w:rFonts w:ascii="Times New Roman" w:hAnsi="Times New Roman" w:cs="Times New Roman" w:hint="default"/>
    </w:rPr>
  </w:style>
  <w:style w:type="character" w:customStyle="1" w:styleId="WW8Num84z3">
    <w:name w:val="WW8Num84z3"/>
    <w:qFormat/>
    <w:rsid w:val="00BA5BD8"/>
  </w:style>
  <w:style w:type="character" w:customStyle="1" w:styleId="WW8Num51z0">
    <w:name w:val="WW8Num51z0"/>
    <w:qFormat/>
    <w:rsid w:val="00BA5BD8"/>
    <w:rPr>
      <w:rFonts w:ascii="Wingdings" w:hAnsi="Wingdings" w:hint="default"/>
    </w:rPr>
  </w:style>
  <w:style w:type="character" w:customStyle="1" w:styleId="WW8Num2z7">
    <w:name w:val="WW8Num2z7"/>
    <w:qFormat/>
    <w:rsid w:val="00BA5BD8"/>
  </w:style>
  <w:style w:type="character" w:customStyle="1" w:styleId="WW8Num53z0">
    <w:name w:val="WW8Num53z0"/>
    <w:qFormat/>
    <w:rsid w:val="00BA5BD8"/>
    <w:rPr>
      <w:rFonts w:ascii="Symbol" w:hAnsi="Symbol" w:hint="default"/>
    </w:rPr>
  </w:style>
  <w:style w:type="character" w:customStyle="1" w:styleId="WW8Num102z8">
    <w:name w:val="WW8Num102z8"/>
    <w:qFormat/>
    <w:rsid w:val="00BA5BD8"/>
  </w:style>
  <w:style w:type="character" w:customStyle="1" w:styleId="WW8Num53z1">
    <w:name w:val="WW8Num53z1"/>
    <w:qFormat/>
    <w:rsid w:val="00BA5BD8"/>
    <w:rPr>
      <w:rFonts w:ascii="Courier New" w:hAnsi="Courier New" w:cs="Courier New" w:hint="default"/>
    </w:rPr>
  </w:style>
  <w:style w:type="character" w:customStyle="1" w:styleId="WW8Num155z2">
    <w:name w:val="WW8Num155z2"/>
    <w:qFormat/>
    <w:rsid w:val="00BA5BD8"/>
    <w:rPr>
      <w:rFonts w:ascii="Wingdings" w:hAnsi="Wingdings" w:cs="Wingdings" w:hint="default"/>
    </w:rPr>
  </w:style>
  <w:style w:type="character" w:customStyle="1" w:styleId="WW8Num125z0">
    <w:name w:val="WW8Num125z0"/>
    <w:qFormat/>
    <w:rsid w:val="00BA5BD8"/>
    <w:rPr>
      <w:rFonts w:ascii="Wingdings" w:hAnsi="Wingdings" w:cs="Wingdings" w:hint="default"/>
      <w:sz w:val="28"/>
      <w:szCs w:val="28"/>
    </w:rPr>
  </w:style>
  <w:style w:type="character" w:customStyle="1" w:styleId="WW8Num56z0">
    <w:name w:val="WW8Num56z0"/>
    <w:qFormat/>
    <w:rsid w:val="00BA5BD8"/>
    <w:rPr>
      <w:rFonts w:ascii="Symbol" w:hAnsi="Symbol" w:hint="default"/>
    </w:rPr>
  </w:style>
  <w:style w:type="character" w:customStyle="1" w:styleId="WW8Num163z3">
    <w:name w:val="WW8Num163z3"/>
    <w:qFormat/>
    <w:rsid w:val="00BA5BD8"/>
    <w:rPr>
      <w:rFonts w:ascii="Symbol" w:hAnsi="Symbol" w:cs="Symbol" w:hint="default"/>
    </w:rPr>
  </w:style>
  <w:style w:type="character" w:customStyle="1" w:styleId="WW8Num97z1">
    <w:name w:val="WW8Num97z1"/>
    <w:qFormat/>
    <w:rsid w:val="00BA5BD8"/>
    <w:rPr>
      <w:rFonts w:ascii="OpenSymbol;Arial Unicode MS" w:hAnsi="OpenSymbol;Arial Unicode MS" w:cs="OpenSymbol;Arial Unicode MS" w:hint="default"/>
    </w:rPr>
  </w:style>
  <w:style w:type="character" w:customStyle="1" w:styleId="WW8Num56z1">
    <w:name w:val="WW8Num56z1"/>
    <w:qFormat/>
    <w:rsid w:val="00BA5BD8"/>
    <w:rPr>
      <w:rFonts w:ascii="Courier New" w:hAnsi="Courier New" w:cs="Courier New" w:hint="default"/>
    </w:rPr>
  </w:style>
  <w:style w:type="character" w:customStyle="1" w:styleId="WW8Num157z3">
    <w:name w:val="WW8Num157z3"/>
    <w:qFormat/>
    <w:rsid w:val="00BA5BD8"/>
    <w:rPr>
      <w:rFonts w:ascii="Symbol" w:hAnsi="Symbol" w:cs="Symbol" w:hint="default"/>
    </w:rPr>
  </w:style>
  <w:style w:type="character" w:customStyle="1" w:styleId="WW8Num130z0">
    <w:name w:val="WW8Num130z0"/>
    <w:qFormat/>
    <w:rsid w:val="00BA5BD8"/>
  </w:style>
  <w:style w:type="character" w:customStyle="1" w:styleId="WW8Num56z2">
    <w:name w:val="WW8Num56z2"/>
    <w:qFormat/>
    <w:rsid w:val="00BA5BD8"/>
    <w:rPr>
      <w:rFonts w:ascii="Wingdings" w:hAnsi="Wingdings" w:hint="default"/>
    </w:rPr>
  </w:style>
  <w:style w:type="character" w:customStyle="1" w:styleId="WW8Num159z1">
    <w:name w:val="WW8Num159z1"/>
    <w:qFormat/>
    <w:rsid w:val="00BA5BD8"/>
    <w:rPr>
      <w:rFonts w:ascii="Courier New" w:hAnsi="Courier New" w:cs="Courier New" w:hint="default"/>
    </w:rPr>
  </w:style>
  <w:style w:type="character" w:customStyle="1" w:styleId="WW8Num60z0">
    <w:name w:val="WW8Num60z0"/>
    <w:qFormat/>
    <w:rsid w:val="00BA5BD8"/>
    <w:rPr>
      <w:rFonts w:ascii="Symbol" w:hAnsi="Symbol" w:hint="default"/>
    </w:rPr>
  </w:style>
  <w:style w:type="character" w:customStyle="1" w:styleId="textstyle1">
    <w:name w:val="textstyle1"/>
    <w:qFormat/>
    <w:rsid w:val="00BA5BD8"/>
    <w:rPr>
      <w:rFonts w:ascii="Arial" w:hAnsi="Arial" w:cs="Arial" w:hint="default"/>
      <w:sz w:val="20"/>
      <w:szCs w:val="20"/>
    </w:rPr>
  </w:style>
  <w:style w:type="character" w:customStyle="1" w:styleId="WW8Num40z7">
    <w:name w:val="WW8Num40z7"/>
    <w:qFormat/>
    <w:rsid w:val="00BA5BD8"/>
  </w:style>
  <w:style w:type="character" w:customStyle="1" w:styleId="WW8Num43z3">
    <w:name w:val="WW8Num43z3"/>
    <w:qFormat/>
    <w:rsid w:val="00BA5BD8"/>
  </w:style>
  <w:style w:type="character" w:customStyle="1" w:styleId="m11">
    <w:name w:val="m1 Знак1"/>
    <w:qFormat/>
    <w:rsid w:val="00BA5BD8"/>
    <w:rPr>
      <w:lang w:val="en-US" w:eastAsia="ar-SA" w:bidi="ar-SA"/>
    </w:rPr>
  </w:style>
  <w:style w:type="character" w:customStyle="1" w:styleId="WW8Num158z0">
    <w:name w:val="WW8Num158z0"/>
    <w:qFormat/>
    <w:rsid w:val="00BA5BD8"/>
    <w:rPr>
      <w:rFonts w:ascii="Symbol" w:hAnsi="Symbol" w:cs="Symbol" w:hint="default"/>
    </w:rPr>
  </w:style>
  <w:style w:type="character" w:customStyle="1" w:styleId="WW8Num111z0">
    <w:name w:val="WW8Num111z0"/>
    <w:qFormat/>
    <w:rsid w:val="00BA5BD8"/>
    <w:rPr>
      <w:rFonts w:ascii="Times New Roman" w:hAnsi="Times New Roman" w:cs="Times New Roman" w:hint="default"/>
    </w:rPr>
  </w:style>
  <w:style w:type="character" w:customStyle="1" w:styleId="1fffffffffffe">
    <w:name w:val="Заголовок 1 Знак Знак Знак Знак Знак Знак Знак Знак Знак Знак Знак Знак Знак Знак Знак Знак Знак Знак Знак Знак Знак Знак Знак Знак Знак Знак Знак"/>
    <w:qFormat/>
    <w:rsid w:val="00BA5BD8"/>
    <w:rPr>
      <w:b/>
      <w:bCs w:val="0"/>
      <w:kern w:val="2"/>
      <w:sz w:val="32"/>
      <w:lang w:val="ru-RU" w:eastAsia="ar-SA" w:bidi="ar-SA"/>
    </w:rPr>
  </w:style>
  <w:style w:type="character" w:customStyle="1" w:styleId="WW8Num159z2">
    <w:name w:val="WW8Num159z2"/>
    <w:qFormat/>
    <w:rsid w:val="00BA5BD8"/>
    <w:rPr>
      <w:rFonts w:ascii="Wingdings" w:hAnsi="Wingdings" w:cs="Wingdings" w:hint="default"/>
    </w:rPr>
  </w:style>
  <w:style w:type="character" w:customStyle="1" w:styleId="Gf9">
    <w:name w:val="G_Текст Знак Знак"/>
    <w:qFormat/>
    <w:rsid w:val="00BA5BD8"/>
    <w:rPr>
      <w:rFonts w:ascii="Arial" w:eastAsia="Times New Roman" w:hAnsi="Arial" w:cs="Times New Roman" w:hint="default"/>
      <w:sz w:val="24"/>
      <w:szCs w:val="24"/>
      <w:lang w:val="ru-RU" w:bidi="ar-SA"/>
    </w:rPr>
  </w:style>
  <w:style w:type="character" w:customStyle="1" w:styleId="normal9arial1">
    <w:name w:val="normal9arial1"/>
    <w:qFormat/>
    <w:rsid w:val="00BA5BD8"/>
    <w:rPr>
      <w:rFonts w:ascii="Verdana" w:hAnsi="Verdana" w:hint="default"/>
      <w:strike w:val="0"/>
      <w:dstrike w:val="0"/>
      <w:color w:val="000000"/>
      <w:sz w:val="16"/>
      <w:u w:val="none"/>
      <w:effect w:val="none"/>
    </w:rPr>
  </w:style>
  <w:style w:type="character" w:customStyle="1" w:styleId="WW8Num18z8">
    <w:name w:val="WW8Num18z8"/>
    <w:qFormat/>
    <w:rsid w:val="00BA5BD8"/>
  </w:style>
  <w:style w:type="character" w:customStyle="1" w:styleId="affffffffffffffffffffffffffffffffd">
    <w:name w:val="Базовый текст Знак"/>
    <w:qFormat/>
    <w:rsid w:val="00BA5BD8"/>
    <w:rPr>
      <w:rFonts w:ascii="Times New Roman CYR" w:hAnsi="Times New Roman CYR" w:cs="Times New Roman CYR" w:hint="default"/>
      <w:sz w:val="24"/>
      <w:lang w:val="ru-RU" w:eastAsia="ar-SA" w:bidi="ar-SA"/>
    </w:rPr>
  </w:style>
  <w:style w:type="character" w:customStyle="1" w:styleId="WW8Num50z5">
    <w:name w:val="WW8Num50z5"/>
    <w:qFormat/>
    <w:rsid w:val="00BA5BD8"/>
  </w:style>
  <w:style w:type="character" w:customStyle="1" w:styleId="FontStyle18">
    <w:name w:val="Font Style18"/>
    <w:qFormat/>
    <w:rsid w:val="00BA5BD8"/>
    <w:rPr>
      <w:rFonts w:ascii="Times New Roman" w:hAnsi="Times New Roman" w:cs="Times New Roman" w:hint="default"/>
      <w:sz w:val="26"/>
    </w:rPr>
  </w:style>
  <w:style w:type="character" w:customStyle="1" w:styleId="WW8Num158z1">
    <w:name w:val="WW8Num158z1"/>
    <w:qFormat/>
    <w:rsid w:val="00BA5BD8"/>
    <w:rPr>
      <w:rFonts w:ascii="Courier New" w:hAnsi="Courier New" w:cs="Courier New" w:hint="default"/>
    </w:rPr>
  </w:style>
  <w:style w:type="character" w:customStyle="1" w:styleId="WW8Num130z6">
    <w:name w:val="WW8Num130z6"/>
    <w:qFormat/>
    <w:rsid w:val="00BA5BD8"/>
  </w:style>
  <w:style w:type="character" w:customStyle="1" w:styleId="WW8Num155z1">
    <w:name w:val="WW8Num155z1"/>
    <w:qFormat/>
    <w:rsid w:val="00BA5BD8"/>
    <w:rPr>
      <w:rFonts w:ascii="Courier New" w:hAnsi="Courier New" w:cs="Courier New" w:hint="default"/>
    </w:rPr>
  </w:style>
  <w:style w:type="character" w:customStyle="1" w:styleId="WW8Num43z5">
    <w:name w:val="WW8Num43z5"/>
    <w:qFormat/>
    <w:rsid w:val="00BA5BD8"/>
  </w:style>
  <w:style w:type="character" w:customStyle="1" w:styleId="2fffffff0">
    <w:name w:val="список2 Знак"/>
    <w:qFormat/>
    <w:rsid w:val="00BA5BD8"/>
    <w:rPr>
      <w:sz w:val="24"/>
    </w:rPr>
  </w:style>
  <w:style w:type="character" w:customStyle="1" w:styleId="Gfa">
    <w:name w:val="G_Текст Знак"/>
    <w:qFormat/>
    <w:rsid w:val="00BA5BD8"/>
    <w:rPr>
      <w:sz w:val="24"/>
      <w:lang w:val="ru-RU"/>
    </w:rPr>
  </w:style>
  <w:style w:type="character" w:customStyle="1" w:styleId="WW8Num124z0">
    <w:name w:val="WW8Num124z0"/>
    <w:qFormat/>
    <w:rsid w:val="00BA5BD8"/>
    <w:rPr>
      <w:rFonts w:ascii="Wingdings" w:hAnsi="Wingdings" w:cs="Wingdings" w:hint="default"/>
      <w:sz w:val="28"/>
      <w:szCs w:val="28"/>
      <w:shd w:val="clear" w:color="auto" w:fill="FFFF00"/>
    </w:rPr>
  </w:style>
  <w:style w:type="character" w:customStyle="1" w:styleId="3ffff8">
    <w:name w:val="Следующий абзац 3 Знак"/>
    <w:qFormat/>
    <w:rsid w:val="00BA5BD8"/>
    <w:rPr>
      <w:rFonts w:ascii="Times New Roman" w:eastAsia="Times New Roman" w:hAnsi="Times New Roman" w:cs="Times New Roman" w:hint="default"/>
      <w:b/>
      <w:bCs w:val="0"/>
      <w:sz w:val="24"/>
    </w:rPr>
  </w:style>
  <w:style w:type="character" w:customStyle="1" w:styleId="WW8Num157z0">
    <w:name w:val="WW8Num157z0"/>
    <w:qFormat/>
    <w:rsid w:val="00BA5BD8"/>
    <w:rPr>
      <w:rFonts w:ascii="Wingdings" w:hAnsi="Wingdings" w:cs="Wingdings" w:hint="default"/>
    </w:rPr>
  </w:style>
  <w:style w:type="character" w:customStyle="1" w:styleId="WW8Num101z2">
    <w:name w:val="WW8Num101z2"/>
    <w:qFormat/>
    <w:rsid w:val="00BA5BD8"/>
    <w:rPr>
      <w:rFonts w:ascii="Wingdings" w:hAnsi="Wingdings" w:cs="Wingdings" w:hint="default"/>
    </w:rPr>
  </w:style>
  <w:style w:type="character" w:customStyle="1" w:styleId="affffffffffffffffffffffffffffffffe">
    <w:name w:val="Выделенный обычный Знак"/>
    <w:qFormat/>
    <w:rsid w:val="00BA5BD8"/>
    <w:rPr>
      <w:b/>
      <w:bCs w:val="0"/>
      <w:sz w:val="24"/>
    </w:rPr>
  </w:style>
  <w:style w:type="character" w:customStyle="1" w:styleId="WW8Num154z3">
    <w:name w:val="WW8Num154z3"/>
    <w:qFormat/>
    <w:rsid w:val="00BA5BD8"/>
  </w:style>
  <w:style w:type="character" w:customStyle="1" w:styleId="2fffffff1">
    <w:name w:val="Красная строка Знак2"/>
    <w:uiPriority w:val="99"/>
    <w:semiHidden/>
    <w:qFormat/>
    <w:rsid w:val="00BA5BD8"/>
    <w:rPr>
      <w:sz w:val="24"/>
      <w:szCs w:val="24"/>
      <w:lang w:eastAsia="zh-CN"/>
    </w:rPr>
  </w:style>
  <w:style w:type="character" w:customStyle="1" w:styleId="21f">
    <w:name w:val="Знак Знак21"/>
    <w:qFormat/>
    <w:rsid w:val="00BA5BD8"/>
    <w:rPr>
      <w:sz w:val="24"/>
    </w:rPr>
  </w:style>
  <w:style w:type="character" w:customStyle="1" w:styleId="Gfb">
    <w:name w:val="G_Название Знак Знак"/>
    <w:qFormat/>
    <w:rsid w:val="00BA5BD8"/>
    <w:rPr>
      <w:rFonts w:ascii="Calibri" w:hAnsi="Calibri" w:cs="Calibri" w:hint="default"/>
      <w:b/>
      <w:bCs w:val="0"/>
      <w:sz w:val="32"/>
      <w:szCs w:val="24"/>
      <w:lang w:val="en-US" w:bidi="en-US"/>
    </w:rPr>
  </w:style>
  <w:style w:type="character" w:customStyle="1" w:styleId="WW8Num43z8">
    <w:name w:val="WW8Num43z8"/>
    <w:qFormat/>
    <w:rsid w:val="00BA5BD8"/>
  </w:style>
  <w:style w:type="character" w:customStyle="1" w:styleId="135">
    <w:name w:val="Знак Знак13"/>
    <w:qFormat/>
    <w:rsid w:val="00BA5BD8"/>
  </w:style>
  <w:style w:type="character" w:customStyle="1" w:styleId="WW8Num161z0">
    <w:name w:val="WW8Num161z0"/>
    <w:qFormat/>
    <w:rsid w:val="00BA5BD8"/>
    <w:rPr>
      <w:rFonts w:ascii="Wingdings" w:hAnsi="Wingdings" w:cs="Wingdings" w:hint="default"/>
      <w:sz w:val="28"/>
      <w:szCs w:val="28"/>
      <w:shd w:val="clear" w:color="auto" w:fill="FFFF00"/>
    </w:rPr>
  </w:style>
  <w:style w:type="character" w:customStyle="1" w:styleId="WW8Num26z6">
    <w:name w:val="WW8Num26z6"/>
    <w:qFormat/>
    <w:rsid w:val="00BA5BD8"/>
  </w:style>
  <w:style w:type="character" w:customStyle="1" w:styleId="FontStyle58">
    <w:name w:val="Font Style58"/>
    <w:qFormat/>
    <w:rsid w:val="00BA5BD8"/>
    <w:rPr>
      <w:rFonts w:ascii="Times New Roman" w:hAnsi="Times New Roman" w:cs="Times New Roman" w:hint="default"/>
      <w:b/>
      <w:bCs w:val="0"/>
      <w:sz w:val="30"/>
    </w:rPr>
  </w:style>
  <w:style w:type="character" w:customStyle="1" w:styleId="tw4winMark">
    <w:name w:val="tw4winMark"/>
    <w:qFormat/>
    <w:rsid w:val="00BA5BD8"/>
    <w:rPr>
      <w:rFonts w:ascii="Courier New" w:hAnsi="Courier New" w:cs="Courier New" w:hint="default"/>
      <w:vanish/>
      <w:webHidden w:val="0"/>
      <w:color w:val="800080"/>
      <w:vertAlign w:val="subscript"/>
      <w:specVanish w:val="0"/>
    </w:rPr>
  </w:style>
  <w:style w:type="character" w:customStyle="1" w:styleId="WW8Num43z2">
    <w:name w:val="WW8Num43z2"/>
    <w:qFormat/>
    <w:rsid w:val="00BA5BD8"/>
  </w:style>
  <w:style w:type="character" w:customStyle="1" w:styleId="FontStyle62">
    <w:name w:val="Font Style62"/>
    <w:qFormat/>
    <w:rsid w:val="00BA5BD8"/>
    <w:rPr>
      <w:rFonts w:ascii="Times New Roman" w:hAnsi="Times New Roman" w:cs="Times New Roman" w:hint="default"/>
      <w:sz w:val="26"/>
    </w:rPr>
  </w:style>
  <w:style w:type="character" w:customStyle="1" w:styleId="WW8Num47z1">
    <w:name w:val="WW8Num47z1"/>
    <w:qFormat/>
    <w:rsid w:val="00BA5BD8"/>
    <w:rPr>
      <w:rFonts w:ascii="Times New Roman" w:hAnsi="Times New Roman" w:cs="Times New Roman" w:hint="default"/>
      <w:b/>
      <w:bCs w:val="0"/>
    </w:rPr>
  </w:style>
  <w:style w:type="character" w:customStyle="1" w:styleId="2fffffff2">
    <w:name w:val="Знак сноски2"/>
    <w:qFormat/>
    <w:rsid w:val="00BA5BD8"/>
    <w:rPr>
      <w:vertAlign w:val="superscript"/>
    </w:rPr>
  </w:style>
  <w:style w:type="character" w:customStyle="1" w:styleId="WW8Num128z2">
    <w:name w:val="WW8Num128z2"/>
    <w:qFormat/>
    <w:rsid w:val="00BA5BD8"/>
    <w:rPr>
      <w:rFonts w:ascii="Wingdings" w:hAnsi="Wingdings" w:cs="Wingdings" w:hint="default"/>
    </w:rPr>
  </w:style>
  <w:style w:type="character" w:customStyle="1" w:styleId="FontStyle290">
    <w:name w:val="Font Style29"/>
    <w:uiPriority w:val="99"/>
    <w:qFormat/>
    <w:rsid w:val="00BA5BD8"/>
    <w:rPr>
      <w:rFonts w:ascii="Times New Roman" w:hAnsi="Times New Roman" w:cs="Times New Roman" w:hint="default"/>
      <w:sz w:val="20"/>
    </w:rPr>
  </w:style>
  <w:style w:type="character" w:customStyle="1" w:styleId="IBSc">
    <w:name w:val="IBS Основной Знак"/>
    <w:qFormat/>
    <w:rsid w:val="00BA5BD8"/>
    <w:rPr>
      <w:rFonts w:ascii="Arial" w:hAnsi="Arial" w:cs="Arial" w:hint="default"/>
      <w:lang w:val="ru-RU"/>
    </w:rPr>
  </w:style>
  <w:style w:type="character" w:customStyle="1" w:styleId="WW8Num122z0">
    <w:name w:val="WW8Num122z0"/>
    <w:qFormat/>
    <w:rsid w:val="00BA5BD8"/>
    <w:rPr>
      <w:rFonts w:ascii="Symbol" w:hAnsi="Symbol" w:cs="Symbol" w:hint="default"/>
    </w:rPr>
  </w:style>
  <w:style w:type="character" w:customStyle="1" w:styleId="WW8Num153z2">
    <w:name w:val="WW8Num153z2"/>
    <w:qFormat/>
    <w:rsid w:val="00BA5BD8"/>
    <w:rPr>
      <w:rFonts w:ascii="Wingdings" w:hAnsi="Wingdings" w:cs="Wingdings" w:hint="default"/>
    </w:rPr>
  </w:style>
  <w:style w:type="character" w:customStyle="1" w:styleId="WW8Num121z0">
    <w:name w:val="WW8Num121z0"/>
    <w:qFormat/>
    <w:rsid w:val="00BA5BD8"/>
    <w:rPr>
      <w:rFonts w:ascii="Wingdings" w:hAnsi="Wingdings" w:cs="Wingdings" w:hint="default"/>
      <w:sz w:val="28"/>
      <w:szCs w:val="28"/>
      <w:lang w:val="ru-RU"/>
    </w:rPr>
  </w:style>
  <w:style w:type="character" w:customStyle="1" w:styleId="Char">
    <w:name w:val="Текст в таблице Char"/>
    <w:link w:val="afffffffffff6"/>
    <w:uiPriority w:val="99"/>
    <w:qFormat/>
    <w:locked/>
    <w:rsid w:val="00BA5BD8"/>
    <w:rPr>
      <w:rFonts w:ascii="Arial" w:eastAsia="Times New Roman" w:hAnsi="Arial" w:cs="Times New Roman"/>
      <w:sz w:val="24"/>
      <w:szCs w:val="20"/>
      <w:lang w:eastAsia="ru-RU"/>
    </w:rPr>
  </w:style>
  <w:style w:type="character" w:customStyle="1" w:styleId="WW8Num158z2">
    <w:name w:val="WW8Num158z2"/>
    <w:qFormat/>
    <w:rsid w:val="00BA5BD8"/>
    <w:rPr>
      <w:rFonts w:ascii="Wingdings" w:hAnsi="Wingdings" w:cs="Wingdings" w:hint="default"/>
    </w:rPr>
  </w:style>
  <w:style w:type="character" w:customStyle="1" w:styleId="WW8Num119z0">
    <w:name w:val="WW8Num119z0"/>
    <w:qFormat/>
    <w:rsid w:val="00BA5BD8"/>
    <w:rPr>
      <w:rFonts w:ascii="Symbol" w:hAnsi="Symbol" w:cs="Symbol" w:hint="default"/>
      <w:color w:val="00000A"/>
      <w:sz w:val="28"/>
      <w:szCs w:val="28"/>
      <w:lang w:val="ru-RU"/>
    </w:rPr>
  </w:style>
  <w:style w:type="character" w:customStyle="1" w:styleId="21f0">
    <w:name w:val="Список маркированный 2 уровня Знак1"/>
    <w:qFormat/>
    <w:rsid w:val="00BA5BD8"/>
    <w:rPr>
      <w:rFonts w:ascii="Arial" w:hAnsi="Arial" w:cs="Arial" w:hint="default"/>
      <w:sz w:val="22"/>
      <w:szCs w:val="22"/>
      <w:lang w:bidi="ar-SA"/>
    </w:rPr>
  </w:style>
  <w:style w:type="character" w:customStyle="1" w:styleId="1ffffffffffff">
    <w:name w:val="Сетка таблицы светлая1"/>
    <w:qFormat/>
    <w:rsid w:val="00BA5BD8"/>
    <w:rPr>
      <w:b/>
      <w:bCs/>
      <w:smallCaps/>
      <w:color w:val="C0504D"/>
      <w:spacing w:val="5"/>
      <w:u w:val="single"/>
    </w:rPr>
  </w:style>
  <w:style w:type="character" w:customStyle="1" w:styleId="WW8Num117z0">
    <w:name w:val="WW8Num117z0"/>
    <w:qFormat/>
    <w:rsid w:val="00BA5BD8"/>
    <w:rPr>
      <w:rFonts w:ascii="Symbol" w:hAnsi="Symbol" w:cs="Symbol" w:hint="default"/>
      <w:lang w:val="ru-RU"/>
    </w:rPr>
  </w:style>
  <w:style w:type="character" w:customStyle="1" w:styleId="WW8Num56z5">
    <w:name w:val="WW8Num56z5"/>
    <w:qFormat/>
    <w:rsid w:val="00BA5BD8"/>
  </w:style>
  <w:style w:type="character" w:customStyle="1" w:styleId="1720">
    <w:name w:val="Знак Знак172"/>
    <w:qFormat/>
    <w:rsid w:val="00BA5BD8"/>
    <w:rPr>
      <w:rFonts w:ascii="Times New Roman" w:eastAsia="Times New Roman" w:hAnsi="Times New Roman" w:cs="Times New Roman" w:hint="default"/>
      <w:sz w:val="20"/>
      <w:szCs w:val="20"/>
      <w:lang w:eastAsia="ru-RU"/>
    </w:rPr>
  </w:style>
  <w:style w:type="character" w:customStyle="1" w:styleId="HTML10">
    <w:name w:val="Адрес HTML Знак1"/>
    <w:qFormat/>
    <w:rsid w:val="00BA5BD8"/>
    <w:rPr>
      <w:i/>
      <w:iCs/>
      <w:sz w:val="24"/>
      <w:szCs w:val="24"/>
    </w:rPr>
  </w:style>
  <w:style w:type="character" w:customStyle="1" w:styleId="226">
    <w:name w:val="Основной текст 2 Знак2"/>
    <w:uiPriority w:val="99"/>
    <w:qFormat/>
    <w:rsid w:val="00BA5BD8"/>
    <w:rPr>
      <w:sz w:val="24"/>
      <w:szCs w:val="24"/>
    </w:rPr>
  </w:style>
  <w:style w:type="character" w:customStyle="1" w:styleId="1ffffffffffff0">
    <w:name w:val="Электронная подпись Знак1"/>
    <w:qFormat/>
    <w:rsid w:val="00BA5BD8"/>
    <w:rPr>
      <w:sz w:val="24"/>
      <w:szCs w:val="24"/>
    </w:rPr>
  </w:style>
  <w:style w:type="character" w:customStyle="1" w:styleId="515">
    <w:name w:val="Таблица простая 51"/>
    <w:qFormat/>
    <w:rsid w:val="00BA5BD8"/>
    <w:rPr>
      <w:smallCaps/>
      <w:color w:val="C0504D"/>
      <w:u w:val="single"/>
    </w:rPr>
  </w:style>
  <w:style w:type="character" w:customStyle="1" w:styleId="error">
    <w:name w:val="error"/>
    <w:qFormat/>
    <w:rsid w:val="00BA5BD8"/>
  </w:style>
  <w:style w:type="character" w:customStyle="1" w:styleId="12pt0">
    <w:name w:val="Обычный + 12 pt Знак"/>
    <w:qFormat/>
    <w:rsid w:val="00BA5BD8"/>
    <w:rPr>
      <w:lang w:val="ru-RU" w:eastAsia="ru-RU" w:bidi="ar-SA"/>
    </w:rPr>
  </w:style>
  <w:style w:type="character" w:customStyle="1" w:styleId="afffffffffffffffffffffffffffffffff">
    <w:name w:val="список Многоуровневый Знак"/>
    <w:qFormat/>
    <w:rsid w:val="00BA5BD8"/>
    <w:rPr>
      <w:sz w:val="24"/>
      <w:szCs w:val="24"/>
      <w:lang w:val="ru-RU"/>
    </w:rPr>
  </w:style>
  <w:style w:type="character" w:customStyle="1" w:styleId="191">
    <w:name w:val="Знак Знак19"/>
    <w:uiPriority w:val="99"/>
    <w:qFormat/>
    <w:locked/>
    <w:rsid w:val="00BA5BD8"/>
    <w:rPr>
      <w:b/>
      <w:bCs w:val="0"/>
      <w:i/>
      <w:iCs w:val="0"/>
      <w:sz w:val="22"/>
      <w:lang w:val="ru-RU" w:eastAsia="ru-RU"/>
    </w:rPr>
  </w:style>
  <w:style w:type="character" w:customStyle="1" w:styleId="afffffffffffffffffffffffffffffffff0">
    <w:name w:val="Заголовок таблицы Знак"/>
    <w:qFormat/>
    <w:rsid w:val="00BA5BD8"/>
    <w:rPr>
      <w:rFonts w:ascii="Andale Sans UI;Arial Unicode MS" w:eastAsia="Andale Sans UI;Arial Unicode MS" w:hAnsi="Andale Sans UI;Arial Unicode MS" w:hint="default"/>
      <w:b/>
      <w:bCs/>
      <w:sz w:val="24"/>
      <w:szCs w:val="24"/>
    </w:rPr>
  </w:style>
  <w:style w:type="character" w:customStyle="1" w:styleId="magenta1">
    <w:name w:val="magenta1"/>
    <w:uiPriority w:val="99"/>
    <w:qFormat/>
    <w:rsid w:val="00BA5BD8"/>
    <w:rPr>
      <w:b/>
      <w:bCs w:val="0"/>
      <w:color w:val="000000"/>
    </w:rPr>
  </w:style>
  <w:style w:type="character" w:customStyle="1" w:styleId="WW8Num23z5">
    <w:name w:val="WW8Num23z5"/>
    <w:qFormat/>
    <w:rsid w:val="00BA5BD8"/>
  </w:style>
  <w:style w:type="character" w:customStyle="1" w:styleId="t3">
    <w:name w:val="t3"/>
    <w:uiPriority w:val="99"/>
    <w:qFormat/>
    <w:rsid w:val="00BA5BD8"/>
  </w:style>
  <w:style w:type="character" w:customStyle="1" w:styleId="afffffffffffffffffffffffffffffffff1">
    <w:name w:val="ОСНОВНОЙ ТЕКСТ АБЗАЦА Знак Знак"/>
    <w:qFormat/>
    <w:rsid w:val="00BA5BD8"/>
    <w:rPr>
      <w:rFonts w:ascii="Arial" w:hAnsi="Arial" w:cs="Arial" w:hint="default"/>
      <w:sz w:val="22"/>
      <w:szCs w:val="24"/>
      <w:lang w:val="ru-RU"/>
    </w:rPr>
  </w:style>
  <w:style w:type="character" w:customStyle="1" w:styleId="WW8Num115z0">
    <w:name w:val="WW8Num115z0"/>
    <w:qFormat/>
    <w:rsid w:val="00BA5BD8"/>
    <w:rPr>
      <w:rFonts w:ascii="Wingdings" w:hAnsi="Wingdings" w:cs="Wingdings" w:hint="default"/>
      <w:sz w:val="28"/>
      <w:szCs w:val="28"/>
      <w:lang w:val="ru-RU"/>
    </w:rPr>
  </w:style>
  <w:style w:type="character" w:customStyle="1" w:styleId="ListLabel84">
    <w:name w:val="ListLabel 84"/>
    <w:qFormat/>
    <w:rsid w:val="00BA5BD8"/>
    <w:rPr>
      <w:rFonts w:ascii="OpenSymbol;Arial Unicode MS" w:hAnsi="OpenSymbol;Arial Unicode MS" w:cs="OpenSymbol;Arial Unicode MS" w:hint="default"/>
      <w:b/>
      <w:bCs w:val="0"/>
      <w:sz w:val="24"/>
    </w:rPr>
  </w:style>
  <w:style w:type="character" w:customStyle="1" w:styleId="ListLabel31">
    <w:name w:val="ListLabel 31"/>
    <w:qFormat/>
    <w:rsid w:val="00BA5BD8"/>
    <w:rPr>
      <w:rFonts w:ascii="Times New Roman" w:hAnsi="Times New Roman" w:cs="Times New Roman" w:hint="default"/>
      <w:sz w:val="24"/>
      <w:szCs w:val="24"/>
    </w:rPr>
  </w:style>
  <w:style w:type="character" w:customStyle="1" w:styleId="7b">
    <w:name w:val="Знак Знак Знак7"/>
    <w:uiPriority w:val="99"/>
    <w:qFormat/>
    <w:rsid w:val="00BA5BD8"/>
    <w:rPr>
      <w:sz w:val="24"/>
      <w:lang w:val="ru-RU" w:eastAsia="ru-RU"/>
    </w:rPr>
  </w:style>
  <w:style w:type="character" w:customStyle="1" w:styleId="ListLabel23">
    <w:name w:val="ListLabel 23"/>
    <w:qFormat/>
    <w:rsid w:val="00BA5BD8"/>
    <w:rPr>
      <w:rFonts w:ascii="Times New Roman" w:hAnsi="Times New Roman" w:cs="Times New Roman" w:hint="default"/>
      <w:sz w:val="24"/>
    </w:rPr>
  </w:style>
  <w:style w:type="character" w:customStyle="1" w:styleId="ListLabel55">
    <w:name w:val="ListLabel 55"/>
    <w:qFormat/>
    <w:rsid w:val="00BA5BD8"/>
    <w:rPr>
      <w:rFonts w:ascii="Symbol" w:hAnsi="Symbol" w:cs="Symbol" w:hint="default"/>
      <w:sz w:val="24"/>
      <w:szCs w:val="24"/>
      <w:lang w:val="ru-RU" w:eastAsia="en-US" w:bidi="ar-SA"/>
    </w:rPr>
  </w:style>
  <w:style w:type="character" w:customStyle="1" w:styleId="181">
    <w:name w:val="Знак Знак Знак18"/>
    <w:uiPriority w:val="99"/>
    <w:qFormat/>
    <w:rsid w:val="00BA5BD8"/>
    <w:rPr>
      <w:rFonts w:ascii="Arial" w:hAnsi="Arial" w:cs="Arial" w:hint="default"/>
      <w:i/>
      <w:iCs w:val="0"/>
      <w:lang w:val="ru-RU" w:eastAsia="ru-RU"/>
    </w:rPr>
  </w:style>
  <w:style w:type="character" w:customStyle="1" w:styleId="IBSd">
    <w:name w:val="IBS Основной текст Знак Знак Знак"/>
    <w:qFormat/>
    <w:rsid w:val="00BA5BD8"/>
    <w:rPr>
      <w:sz w:val="24"/>
      <w:szCs w:val="24"/>
      <w:lang w:bidi="ar-SA"/>
    </w:rPr>
  </w:style>
  <w:style w:type="character" w:customStyle="1" w:styleId="WW8Num7z7">
    <w:name w:val="WW8Num7z7"/>
    <w:qFormat/>
    <w:rsid w:val="00BA5BD8"/>
  </w:style>
  <w:style w:type="character" w:customStyle="1" w:styleId="ListLabel75">
    <w:name w:val="ListLabel 75"/>
    <w:qFormat/>
    <w:rsid w:val="00BA5BD8"/>
    <w:rPr>
      <w:rFonts w:ascii="OpenSymbol;Arial Unicode MS" w:hAnsi="OpenSymbol;Arial Unicode MS" w:cs="OpenSymbol;Arial Unicode MS" w:hint="default"/>
      <w:b/>
      <w:bCs w:val="0"/>
      <w:sz w:val="24"/>
    </w:rPr>
  </w:style>
  <w:style w:type="character" w:customStyle="1" w:styleId="ListLabel36">
    <w:name w:val="ListLabel 36"/>
    <w:qFormat/>
    <w:rsid w:val="00BA5BD8"/>
    <w:rPr>
      <w:rFonts w:ascii="Wingdings" w:hAnsi="Wingdings" w:cs="Wingdings" w:hint="default"/>
      <w:sz w:val="24"/>
    </w:rPr>
  </w:style>
  <w:style w:type="character" w:customStyle="1" w:styleId="153">
    <w:name w:val="Знак Знак Знак15"/>
    <w:uiPriority w:val="99"/>
    <w:qFormat/>
    <w:rsid w:val="00BA5BD8"/>
    <w:rPr>
      <w:rFonts w:ascii="Tahoma" w:hAnsi="Tahoma" w:cs="Tahoma" w:hint="default"/>
      <w:sz w:val="16"/>
      <w:lang w:val="ru-RU" w:eastAsia="ru-RU"/>
    </w:rPr>
  </w:style>
  <w:style w:type="character" w:customStyle="1" w:styleId="ListLabel76">
    <w:name w:val="ListLabel 76"/>
    <w:qFormat/>
    <w:rsid w:val="00BA5BD8"/>
    <w:rPr>
      <w:rFonts w:ascii="Times New Roman" w:hAnsi="Times New Roman" w:cs="Times New Roman" w:hint="default"/>
      <w:sz w:val="24"/>
      <w:szCs w:val="24"/>
    </w:rPr>
  </w:style>
  <w:style w:type="character" w:customStyle="1" w:styleId="WW8Num56z4">
    <w:name w:val="WW8Num56z4"/>
    <w:qFormat/>
    <w:rsid w:val="00BA5BD8"/>
  </w:style>
  <w:style w:type="character" w:customStyle="1" w:styleId="1ffffffffffff1">
    <w:name w:val="Знак концевой сноски1"/>
    <w:qFormat/>
    <w:rsid w:val="00BA5BD8"/>
    <w:rPr>
      <w:vertAlign w:val="superscript"/>
    </w:rPr>
  </w:style>
  <w:style w:type="character" w:customStyle="1" w:styleId="136">
    <w:name w:val="Знак Знак Знак13"/>
    <w:uiPriority w:val="99"/>
    <w:qFormat/>
    <w:rsid w:val="00BA5BD8"/>
    <w:rPr>
      <w:rFonts w:ascii="Arial" w:hAnsi="Arial" w:cs="Arial" w:hint="default"/>
      <w:sz w:val="24"/>
      <w:lang w:val="ru-RU" w:eastAsia="ru-RU"/>
    </w:rPr>
  </w:style>
  <w:style w:type="character" w:customStyle="1" w:styleId="ListLabel95">
    <w:name w:val="ListLabel 95"/>
    <w:qFormat/>
    <w:rsid w:val="00BA5BD8"/>
    <w:rPr>
      <w:rFonts w:ascii="Times New Roman" w:hAnsi="Times New Roman" w:cs="Times New Roman" w:hint="default"/>
      <w:sz w:val="24"/>
    </w:rPr>
  </w:style>
  <w:style w:type="character" w:customStyle="1" w:styleId="DocumentHeader13">
    <w:name w:val="Document Header1 Знак3"/>
    <w:uiPriority w:val="99"/>
    <w:qFormat/>
    <w:rsid w:val="00BA5BD8"/>
    <w:rPr>
      <w:b/>
      <w:bCs w:val="0"/>
      <w:kern w:val="28"/>
      <w:sz w:val="36"/>
      <w:lang w:val="ru-RU" w:eastAsia="ru-RU"/>
    </w:rPr>
  </w:style>
  <w:style w:type="character" w:customStyle="1" w:styleId="WW8Num95z2">
    <w:name w:val="WW8Num95z2"/>
    <w:qFormat/>
    <w:rsid w:val="00BA5BD8"/>
    <w:rPr>
      <w:rFonts w:ascii="Wingdings" w:hAnsi="Wingdings" w:cs="Wingdings" w:hint="default"/>
    </w:rPr>
  </w:style>
  <w:style w:type="character" w:customStyle="1" w:styleId="txt17">
    <w:name w:val="txt_17"/>
    <w:qFormat/>
    <w:rsid w:val="00BA5BD8"/>
  </w:style>
  <w:style w:type="character" w:customStyle="1" w:styleId="WW8Num105z4">
    <w:name w:val="WW8Num105z4"/>
    <w:qFormat/>
    <w:rsid w:val="00BA5BD8"/>
  </w:style>
  <w:style w:type="character" w:customStyle="1" w:styleId="WW8Num42z1">
    <w:name w:val="WW8Num42z1"/>
    <w:qFormat/>
    <w:rsid w:val="00BA5BD8"/>
    <w:rPr>
      <w:rFonts w:ascii="Courier New" w:hAnsi="Courier New" w:cs="Courier New" w:hint="default"/>
    </w:rPr>
  </w:style>
  <w:style w:type="character" w:customStyle="1" w:styleId="10pt1">
    <w:name w:val="Основной текст + 10 pt1"/>
    <w:uiPriority w:val="99"/>
    <w:qFormat/>
    <w:rsid w:val="00BA5BD8"/>
    <w:rPr>
      <w:rFonts w:ascii="Times New Roman" w:eastAsia="Times New Roman" w:hAnsi="Times New Roman" w:cs="Times New Roman" w:hint="default"/>
      <w:kern w:val="2"/>
      <w:sz w:val="20"/>
      <w:szCs w:val="20"/>
      <w:shd w:val="clear" w:color="auto" w:fill="FFFFFF"/>
      <w:lang w:val="en-US" w:bidi="hi-IN"/>
    </w:rPr>
  </w:style>
  <w:style w:type="character" w:customStyle="1" w:styleId="WW8Num12z4">
    <w:name w:val="WW8Num12z4"/>
    <w:qFormat/>
    <w:rsid w:val="00BA5BD8"/>
  </w:style>
  <w:style w:type="character" w:customStyle="1" w:styleId="WW8Num131z0">
    <w:name w:val="WW8Num131z0"/>
    <w:qFormat/>
    <w:rsid w:val="00BA5BD8"/>
    <w:rPr>
      <w:rFonts w:ascii="Courier New" w:hAnsi="Courier New" w:cs="Courier New" w:hint="default"/>
    </w:rPr>
  </w:style>
  <w:style w:type="character" w:customStyle="1" w:styleId="2fffffff3">
    <w:name w:val="Нижний колонтитул Знак2"/>
    <w:uiPriority w:val="99"/>
    <w:semiHidden/>
    <w:qFormat/>
    <w:rsid w:val="00BA5BD8"/>
  </w:style>
  <w:style w:type="character" w:customStyle="1" w:styleId="WW8Num12z7">
    <w:name w:val="WW8Num12z7"/>
    <w:qFormat/>
    <w:rsid w:val="00BA5BD8"/>
  </w:style>
  <w:style w:type="character" w:customStyle="1" w:styleId="ListLabel138">
    <w:name w:val="ListLabel 138"/>
    <w:qFormat/>
    <w:rsid w:val="00BA5BD8"/>
    <w:rPr>
      <w:rFonts w:ascii="OpenSymbol;Arial Unicode MS" w:hAnsi="OpenSymbol;Arial Unicode MS" w:cs="OpenSymbol;Arial Unicode MS" w:hint="default"/>
      <w:b/>
      <w:bCs w:val="0"/>
      <w:sz w:val="24"/>
    </w:rPr>
  </w:style>
  <w:style w:type="character" w:customStyle="1" w:styleId="WW8Num119z1">
    <w:name w:val="WW8Num119z1"/>
    <w:qFormat/>
    <w:rsid w:val="00BA5BD8"/>
    <w:rPr>
      <w:rFonts w:ascii="Courier New" w:hAnsi="Courier New" w:cs="Courier New" w:hint="default"/>
    </w:rPr>
  </w:style>
  <w:style w:type="character" w:customStyle="1" w:styleId="WW8Num80z6">
    <w:name w:val="WW8Num80z6"/>
    <w:qFormat/>
    <w:rsid w:val="00BA5BD8"/>
  </w:style>
  <w:style w:type="character" w:customStyle="1" w:styleId="WW8Num51z2">
    <w:name w:val="WW8Num51z2"/>
    <w:qFormat/>
    <w:rsid w:val="00BA5BD8"/>
  </w:style>
  <w:style w:type="character" w:customStyle="1" w:styleId="PlainTextChar8">
    <w:name w:val="Plain Text Char8"/>
    <w:qFormat/>
    <w:rsid w:val="00BA5BD8"/>
    <w:rPr>
      <w:rFonts w:ascii="Courier New" w:hAnsi="Courier New" w:cs="Courier New" w:hint="default"/>
      <w:sz w:val="20"/>
    </w:rPr>
  </w:style>
  <w:style w:type="character" w:customStyle="1" w:styleId="WW--">
    <w:name w:val="WW-Интернет-ссылка"/>
    <w:qFormat/>
    <w:rsid w:val="00BA5BD8"/>
    <w:rPr>
      <w:color w:val="0000FF"/>
      <w:u w:val="single"/>
    </w:rPr>
  </w:style>
  <w:style w:type="character" w:customStyle="1" w:styleId="WW8Num1z3">
    <w:name w:val="WW8Num1z3"/>
    <w:qFormat/>
    <w:rsid w:val="00BA5BD8"/>
  </w:style>
  <w:style w:type="character" w:customStyle="1" w:styleId="WW8Num137z4">
    <w:name w:val="WW8Num137z4"/>
    <w:qFormat/>
    <w:rsid w:val="00BA5BD8"/>
  </w:style>
  <w:style w:type="character" w:customStyle="1" w:styleId="WW8Num1z7">
    <w:name w:val="WW8Num1z7"/>
    <w:qFormat/>
    <w:rsid w:val="00BA5BD8"/>
  </w:style>
  <w:style w:type="character" w:customStyle="1" w:styleId="WW8Num52z6">
    <w:name w:val="WW8Num52z6"/>
    <w:qFormat/>
    <w:rsid w:val="00BA5BD8"/>
  </w:style>
  <w:style w:type="character" w:customStyle="1" w:styleId="WW8Num1z8">
    <w:name w:val="WW8Num1z8"/>
    <w:qFormat/>
    <w:rsid w:val="00BA5BD8"/>
  </w:style>
  <w:style w:type="character" w:customStyle="1" w:styleId="WW8Num31z1">
    <w:name w:val="WW8Num31z1"/>
    <w:qFormat/>
    <w:rsid w:val="00BA5BD8"/>
    <w:rPr>
      <w:rFonts w:ascii="Courier New" w:hAnsi="Courier New" w:cs="Courier New" w:hint="default"/>
    </w:rPr>
  </w:style>
  <w:style w:type="character" w:customStyle="1" w:styleId="WW8Num11z0">
    <w:name w:val="WW8Num11z0"/>
    <w:qFormat/>
    <w:rsid w:val="00BA5BD8"/>
    <w:rPr>
      <w:rFonts w:ascii="Times New Roman" w:hAnsi="Times New Roman" w:cs="Times New Roman" w:hint="default"/>
    </w:rPr>
  </w:style>
  <w:style w:type="character" w:customStyle="1" w:styleId="2fffffff4">
    <w:name w:val="Знак концевой сноски2"/>
    <w:qFormat/>
    <w:rsid w:val="00BA5BD8"/>
    <w:rPr>
      <w:vertAlign w:val="superscript"/>
    </w:rPr>
  </w:style>
  <w:style w:type="character" w:customStyle="1" w:styleId="WW8Num33z3">
    <w:name w:val="WW8Num33z3"/>
    <w:qFormat/>
    <w:rsid w:val="00BA5BD8"/>
    <w:rPr>
      <w:rFonts w:ascii="Symbol" w:hAnsi="Symbol" w:cs="Symbol" w:hint="default"/>
    </w:rPr>
  </w:style>
  <w:style w:type="character" w:customStyle="1" w:styleId="WW8Num13z2">
    <w:name w:val="WW8Num13z2"/>
    <w:qFormat/>
    <w:rsid w:val="00BA5BD8"/>
    <w:rPr>
      <w:b/>
      <w:bCs w:val="0"/>
    </w:rPr>
  </w:style>
  <w:style w:type="character" w:customStyle="1" w:styleId="WW8Num14z0">
    <w:name w:val="WW8Num14z0"/>
    <w:qFormat/>
    <w:rsid w:val="00BA5BD8"/>
    <w:rPr>
      <w:rFonts w:ascii="Times New Roman" w:hAnsi="Times New Roman" w:cs="Times New Roman" w:hint="default"/>
      <w:b/>
      <w:bCs/>
    </w:rPr>
  </w:style>
  <w:style w:type="character" w:customStyle="1" w:styleId="324">
    <w:name w:val="Основной текст с отступом 3 Знак2"/>
    <w:uiPriority w:val="99"/>
    <w:semiHidden/>
    <w:qFormat/>
    <w:rsid w:val="00BA5BD8"/>
    <w:rPr>
      <w:sz w:val="16"/>
      <w:szCs w:val="16"/>
      <w:lang w:eastAsia="zh-CN"/>
    </w:rPr>
  </w:style>
  <w:style w:type="character" w:customStyle="1" w:styleId="WW8Num14z2">
    <w:name w:val="WW8Num14z2"/>
    <w:qFormat/>
    <w:rsid w:val="00BA5BD8"/>
    <w:rPr>
      <w:rFonts w:ascii="Times New Roman" w:hAnsi="Times New Roman" w:cs="Times New Roman" w:hint="default"/>
      <w:b/>
      <w:bCs w:val="0"/>
      <w:strike w:val="0"/>
      <w:dstrike w:val="0"/>
      <w:color w:val="000000"/>
      <w:spacing w:val="0"/>
      <w:kern w:val="2"/>
      <w:position w:val="0"/>
      <w:sz w:val="24"/>
      <w:szCs w:val="24"/>
      <w:u w:val="none"/>
      <w:effect w:val="none"/>
      <w:vertAlign w:val="baseline"/>
    </w:rPr>
  </w:style>
  <w:style w:type="character" w:customStyle="1" w:styleId="WW8Num14z4">
    <w:name w:val="WW8Num14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WW8Num116z1">
    <w:name w:val="WW8Num116z1"/>
    <w:qFormat/>
    <w:rsid w:val="00BA5BD8"/>
    <w:rPr>
      <w:rFonts w:ascii="Courier New" w:hAnsi="Courier New" w:cs="Courier New" w:hint="default"/>
    </w:rPr>
  </w:style>
  <w:style w:type="character" w:customStyle="1" w:styleId="WW8Num14z5">
    <w:name w:val="WW8Num14z5"/>
    <w:qFormat/>
    <w:rsid w:val="00BA5BD8"/>
    <w:rPr>
      <w:rFonts w:ascii="Times New Roman" w:hAnsi="Times New Roman" w:cs="Times New Roman" w:hint="default"/>
      <w:b/>
      <w:bCs/>
      <w:sz w:val="24"/>
      <w:szCs w:val="24"/>
    </w:rPr>
  </w:style>
  <w:style w:type="character" w:customStyle="1" w:styleId="1311">
    <w:name w:val="Знак Знак131"/>
    <w:qFormat/>
    <w:rsid w:val="00BA5BD8"/>
    <w:rPr>
      <w:lang w:val="ru-RU" w:eastAsia="ru-RU" w:bidi="ar-SA"/>
    </w:rPr>
  </w:style>
  <w:style w:type="character" w:customStyle="1" w:styleId="WW8Num24z5">
    <w:name w:val="WW8Num24z5"/>
    <w:qFormat/>
    <w:rsid w:val="00BA5BD8"/>
    <w:rPr>
      <w:rFonts w:ascii="Symbol" w:hAnsi="Symbol" w:cs="Symbol" w:hint="default"/>
    </w:rPr>
  </w:style>
  <w:style w:type="character" w:customStyle="1" w:styleId="WW8Num15z0">
    <w:name w:val="WW8Num15z0"/>
    <w:qFormat/>
    <w:rsid w:val="00BA5BD8"/>
  </w:style>
  <w:style w:type="character" w:customStyle="1" w:styleId="4ffa">
    <w:name w:val="Знак примечания4"/>
    <w:qFormat/>
    <w:rsid w:val="00BA5BD8"/>
    <w:rPr>
      <w:sz w:val="16"/>
      <w:szCs w:val="16"/>
    </w:rPr>
  </w:style>
  <w:style w:type="character" w:customStyle="1" w:styleId="WW8Num15z1">
    <w:name w:val="WW8Num15z1"/>
    <w:qFormat/>
    <w:rsid w:val="00BA5BD8"/>
    <w:rPr>
      <w:rFonts w:ascii="Arial" w:hAnsi="Arial" w:cs="Arial" w:hint="default"/>
    </w:rPr>
  </w:style>
  <w:style w:type="character" w:customStyle="1" w:styleId="WW8Num23z2">
    <w:name w:val="WW8Num23z2"/>
    <w:qFormat/>
    <w:rsid w:val="00BA5BD8"/>
    <w:rPr>
      <w:rFonts w:ascii="Wingdings" w:hAnsi="Wingdings" w:cs="Wingdings" w:hint="default"/>
    </w:rPr>
  </w:style>
  <w:style w:type="character" w:customStyle="1" w:styleId="WW8Num15z2">
    <w:name w:val="WW8Num15z2"/>
    <w:qFormat/>
    <w:rsid w:val="00BA5BD8"/>
    <w:rPr>
      <w:rFonts w:ascii="Arial" w:hAnsi="Arial" w:cs="Arial" w:hint="default"/>
      <w:color w:val="auto"/>
    </w:rPr>
  </w:style>
  <w:style w:type="character" w:customStyle="1" w:styleId="WW8Num28z4">
    <w:name w:val="WW8Num28z4"/>
    <w:qFormat/>
    <w:rsid w:val="00BA5BD8"/>
    <w:rPr>
      <w:rFonts w:ascii="Courier New" w:hAnsi="Courier New" w:cs="Times New Roman" w:hint="default"/>
    </w:rPr>
  </w:style>
  <w:style w:type="character" w:customStyle="1" w:styleId="WW8Num16z0">
    <w:name w:val="WW8Num16z0"/>
    <w:qFormat/>
    <w:rsid w:val="00BA5BD8"/>
    <w:rPr>
      <w:rFonts w:ascii="Arial" w:hAnsi="Arial" w:cs="Times New Roman" w:hint="default"/>
      <w:b/>
      <w:bCs w:val="0"/>
      <w:color w:val="auto"/>
      <w:spacing w:val="20"/>
      <w:sz w:val="16"/>
    </w:rPr>
  </w:style>
  <w:style w:type="character" w:customStyle="1" w:styleId="4ffb">
    <w:name w:val="Знак концевой сноски4"/>
    <w:qFormat/>
    <w:rsid w:val="00BA5BD8"/>
    <w:rPr>
      <w:vertAlign w:val="superscript"/>
    </w:rPr>
  </w:style>
  <w:style w:type="character" w:customStyle="1" w:styleId="WW8Num16z1">
    <w:name w:val="WW8Num16z1"/>
    <w:qFormat/>
    <w:rsid w:val="00BA5BD8"/>
    <w:rPr>
      <w:rFonts w:ascii="Times New Roman" w:hAnsi="Times New Roman" w:cs="Times New Roman" w:hint="default"/>
    </w:rPr>
  </w:style>
  <w:style w:type="character" w:customStyle="1" w:styleId="712">
    <w:name w:val="Знак Знак71"/>
    <w:qFormat/>
    <w:rsid w:val="00BA5BD8"/>
    <w:rPr>
      <w:b/>
      <w:bCs/>
      <w:sz w:val="30"/>
      <w:szCs w:val="30"/>
      <w:lang w:val="ru-RU" w:eastAsia="ru-RU" w:bidi="ar-SA"/>
    </w:rPr>
  </w:style>
  <w:style w:type="character" w:customStyle="1" w:styleId="WW8Num42z5">
    <w:name w:val="WW8Num42z5"/>
    <w:qFormat/>
    <w:rsid w:val="00BA5BD8"/>
  </w:style>
  <w:style w:type="character" w:customStyle="1" w:styleId="WW8Num17z0">
    <w:name w:val="WW8Num17z0"/>
    <w:qFormat/>
    <w:rsid w:val="00BA5BD8"/>
    <w:rPr>
      <w:rFonts w:ascii="Wingdings" w:hAnsi="Wingdings" w:cs="Wingdings" w:hint="default"/>
    </w:rPr>
  </w:style>
  <w:style w:type="character" w:customStyle="1" w:styleId="formlabel">
    <w:name w:val="form_label"/>
    <w:qFormat/>
    <w:rsid w:val="00BA5BD8"/>
  </w:style>
  <w:style w:type="character" w:customStyle="1" w:styleId="WW8Num18z0">
    <w:name w:val="WW8Num18z0"/>
    <w:qFormat/>
    <w:rsid w:val="00BA5BD8"/>
    <w:rPr>
      <w:rFonts w:ascii="Times New Roman" w:hAnsi="Times New Roman" w:cs="Times New Roman" w:hint="default"/>
    </w:rPr>
  </w:style>
  <w:style w:type="character" w:customStyle="1" w:styleId="3ffff9">
    <w:name w:val="Знак примечания3"/>
    <w:qFormat/>
    <w:rsid w:val="00BA5BD8"/>
    <w:rPr>
      <w:sz w:val="16"/>
      <w:szCs w:val="16"/>
    </w:rPr>
  </w:style>
  <w:style w:type="character" w:customStyle="1" w:styleId="WW8Num52z8">
    <w:name w:val="WW8Num52z8"/>
    <w:qFormat/>
    <w:rsid w:val="00BA5BD8"/>
  </w:style>
  <w:style w:type="character" w:customStyle="1" w:styleId="WW8Num19z0">
    <w:name w:val="WW8Num19z0"/>
    <w:qFormat/>
    <w:rsid w:val="00BA5BD8"/>
    <w:rPr>
      <w:rFonts w:ascii="NTTimes/Cyrillic" w:hAnsi="NTTimes/Cyrillic" w:cs="NTTimes/Cyrillic" w:hint="default"/>
      <w:b/>
      <w:bCs w:val="0"/>
      <w:strike w:val="0"/>
      <w:dstrike w:val="0"/>
      <w:sz w:val="24"/>
      <w:u w:val="none"/>
      <w:effect w:val="none"/>
    </w:rPr>
  </w:style>
  <w:style w:type="character" w:customStyle="1" w:styleId="WW8Num37z7">
    <w:name w:val="WW8Num37z7"/>
    <w:qFormat/>
    <w:rsid w:val="00BA5BD8"/>
  </w:style>
  <w:style w:type="character" w:customStyle="1" w:styleId="WW8Num22z0">
    <w:name w:val="WW8Num22z0"/>
    <w:qFormat/>
    <w:rsid w:val="00BA5BD8"/>
    <w:rPr>
      <w:b/>
      <w:bCs w:val="0"/>
    </w:rPr>
  </w:style>
  <w:style w:type="character" w:customStyle="1" w:styleId="1ffffffffffff2">
    <w:name w:val="Знак сноски1"/>
    <w:qFormat/>
    <w:rsid w:val="00BA5BD8"/>
    <w:rPr>
      <w:vertAlign w:val="superscript"/>
    </w:rPr>
  </w:style>
  <w:style w:type="character" w:customStyle="1" w:styleId="WW8Num22z1">
    <w:name w:val="WW8Num22z1"/>
    <w:qFormat/>
    <w:rsid w:val="00BA5BD8"/>
    <w:rPr>
      <w:rFonts w:ascii="Times New Roman" w:hAnsi="Times New Roman" w:cs="Times New Roman" w:hint="default"/>
      <w:strike w:val="0"/>
      <w:dstrike w:val="0"/>
      <w:spacing w:val="0"/>
      <w:w w:val="100"/>
      <w:kern w:val="2"/>
      <w:position w:val="0"/>
      <w:sz w:val="24"/>
      <w:szCs w:val="24"/>
      <w:u w:val="none"/>
      <w:effect w:val="none"/>
      <w:vertAlign w:val="baseline"/>
    </w:rPr>
  </w:style>
  <w:style w:type="character" w:customStyle="1" w:styleId="WW8Num52z4">
    <w:name w:val="WW8Num52z4"/>
    <w:qFormat/>
    <w:rsid w:val="00BA5BD8"/>
  </w:style>
  <w:style w:type="character" w:customStyle="1" w:styleId="WW8Num22z4">
    <w:name w:val="WW8Num22z4"/>
    <w:qFormat/>
    <w:rsid w:val="00BA5BD8"/>
  </w:style>
  <w:style w:type="character" w:customStyle="1" w:styleId="WW8Num52z5">
    <w:name w:val="WW8Num52z5"/>
    <w:qFormat/>
    <w:rsid w:val="00BA5BD8"/>
  </w:style>
  <w:style w:type="character" w:customStyle="1" w:styleId="WW8Num22z5">
    <w:name w:val="WW8Num22z5"/>
    <w:qFormat/>
    <w:rsid w:val="00BA5BD8"/>
    <w:rPr>
      <w:rFonts w:ascii="Symbol" w:hAnsi="Symbol" w:cs="Symbol" w:hint="default"/>
    </w:rPr>
  </w:style>
  <w:style w:type="character" w:customStyle="1" w:styleId="WW8Num23z0">
    <w:name w:val="WW8Num23z0"/>
    <w:qFormat/>
    <w:rsid w:val="00BA5BD8"/>
    <w:rPr>
      <w:rFonts w:ascii="Symbol" w:hAnsi="Symbol" w:cs="Symbol" w:hint="default"/>
      <w:color w:val="auto"/>
    </w:rPr>
  </w:style>
  <w:style w:type="character" w:customStyle="1" w:styleId="3ffffa">
    <w:name w:val="Знак сноски3"/>
    <w:qFormat/>
    <w:rsid w:val="00BA5BD8"/>
    <w:rPr>
      <w:vertAlign w:val="superscript"/>
    </w:rPr>
  </w:style>
  <w:style w:type="character" w:customStyle="1" w:styleId="WW8Num57z3">
    <w:name w:val="WW8Num57z3"/>
    <w:qFormat/>
    <w:rsid w:val="00BA5BD8"/>
  </w:style>
  <w:style w:type="character" w:customStyle="1" w:styleId="WW8Num24z0">
    <w:name w:val="WW8Num24z0"/>
    <w:qFormat/>
    <w:rsid w:val="00BA5BD8"/>
    <w:rPr>
      <w:rFonts w:ascii="Times New Roman" w:hAnsi="Times New Roman" w:cs="Times New Roman" w:hint="default"/>
    </w:rPr>
  </w:style>
  <w:style w:type="character" w:customStyle="1" w:styleId="formtipwalt">
    <w:name w:val="form_tip_w_alt"/>
    <w:qFormat/>
    <w:rsid w:val="00BA5BD8"/>
  </w:style>
  <w:style w:type="character" w:customStyle="1" w:styleId="WW8Num25z0">
    <w:name w:val="WW8Num25z0"/>
    <w:qFormat/>
    <w:rsid w:val="00BA5BD8"/>
    <w:rPr>
      <w:rFonts w:ascii="Symbol" w:hAnsi="Symbol" w:cs="Symbol" w:hint="default"/>
    </w:rPr>
  </w:style>
  <w:style w:type="character" w:customStyle="1" w:styleId="WW8Num25z1">
    <w:name w:val="WW8Num25z1"/>
    <w:qFormat/>
    <w:rsid w:val="00BA5BD8"/>
    <w:rPr>
      <w:rFonts w:ascii="Times New Roman" w:hAnsi="Times New Roman" w:cs="Times New Roman" w:hint="default"/>
    </w:rPr>
  </w:style>
  <w:style w:type="character" w:customStyle="1" w:styleId="WW8Num121z2">
    <w:name w:val="WW8Num121z2"/>
    <w:qFormat/>
    <w:rsid w:val="00BA5BD8"/>
    <w:rPr>
      <w:rFonts w:ascii="Wingdings" w:hAnsi="Wingdings" w:cs="Wingdings" w:hint="default"/>
    </w:rPr>
  </w:style>
  <w:style w:type="character" w:customStyle="1" w:styleId="WW8Num20z3">
    <w:name w:val="WW8Num20z3"/>
    <w:qFormat/>
    <w:rsid w:val="00BA5BD8"/>
    <w:rPr>
      <w:rFonts w:ascii="Symbol" w:hAnsi="Symbol" w:cs="Symbol" w:hint="default"/>
    </w:rPr>
  </w:style>
  <w:style w:type="character" w:customStyle="1" w:styleId="WW8Num25z4">
    <w:name w:val="WW8Num25z4"/>
    <w:qFormat/>
    <w:rsid w:val="00BA5BD8"/>
    <w:rPr>
      <w:rFonts w:ascii="Courier New" w:hAnsi="Courier New" w:cs="Times New Roman" w:hint="default"/>
    </w:rPr>
  </w:style>
  <w:style w:type="character" w:customStyle="1" w:styleId="WW8Num120z1">
    <w:name w:val="WW8Num120z1"/>
    <w:qFormat/>
    <w:rsid w:val="00BA5BD8"/>
  </w:style>
  <w:style w:type="character" w:customStyle="1" w:styleId="afffffffffffffffffffffffffffffffff2">
    <w:name w:val="Привязка сноски"/>
    <w:qFormat/>
    <w:rsid w:val="00BA5BD8"/>
    <w:rPr>
      <w:vertAlign w:val="superscript"/>
    </w:rPr>
  </w:style>
  <w:style w:type="character" w:customStyle="1" w:styleId="11f9">
    <w:name w:val="Обычный 1 Знак1"/>
    <w:uiPriority w:val="99"/>
    <w:qFormat/>
    <w:locked/>
    <w:rsid w:val="00BA5BD8"/>
    <w:rPr>
      <w:rFonts w:ascii="Times New Roman" w:eastAsia="Times New Roman" w:hAnsi="Times New Roman" w:cs="Times New Roman" w:hint="default"/>
      <w:sz w:val="24"/>
      <w:szCs w:val="24"/>
      <w:lang w:eastAsia="ru-RU"/>
    </w:rPr>
  </w:style>
  <w:style w:type="character" w:customStyle="1" w:styleId="WW8Num28z0">
    <w:name w:val="WW8Num28z0"/>
    <w:qFormat/>
    <w:rsid w:val="00BA5BD8"/>
    <w:rPr>
      <w:rFonts w:ascii="Symbol" w:hAnsi="Symbol" w:cs="Symbol" w:hint="default"/>
    </w:rPr>
  </w:style>
  <w:style w:type="character" w:customStyle="1" w:styleId="WW8Num137z5">
    <w:name w:val="WW8Num137z5"/>
    <w:qFormat/>
    <w:rsid w:val="00BA5BD8"/>
  </w:style>
  <w:style w:type="character" w:customStyle="1" w:styleId="WW8Num29z0">
    <w:name w:val="WW8Num29z0"/>
    <w:qFormat/>
    <w:rsid w:val="00BA5BD8"/>
  </w:style>
  <w:style w:type="character" w:customStyle="1" w:styleId="Table0">
    <w:name w:val="Table Знак"/>
    <w:qFormat/>
    <w:rsid w:val="00BA5BD8"/>
    <w:rPr>
      <w:rFonts w:ascii="Arial" w:hAnsi="Arial" w:cs="Arial" w:hint="default"/>
      <w:lang w:eastAsia="ar-SA"/>
    </w:rPr>
  </w:style>
  <w:style w:type="character" w:customStyle="1" w:styleId="WW8Num37z6">
    <w:name w:val="WW8Num37z6"/>
    <w:qFormat/>
    <w:rsid w:val="00BA5BD8"/>
  </w:style>
  <w:style w:type="character" w:customStyle="1" w:styleId="WW8Num30z0">
    <w:name w:val="WW8Num30z0"/>
    <w:qFormat/>
    <w:rsid w:val="00BA5BD8"/>
    <w:rPr>
      <w:rFonts w:ascii="Wingdings" w:hAnsi="Wingdings" w:cs="Wingdings" w:hint="default"/>
    </w:rPr>
  </w:style>
  <w:style w:type="character" w:customStyle="1" w:styleId="WW8Num57z6">
    <w:name w:val="WW8Num57z6"/>
    <w:qFormat/>
    <w:rsid w:val="00BA5BD8"/>
  </w:style>
  <w:style w:type="character" w:customStyle="1" w:styleId="WW8Num31z0">
    <w:name w:val="WW8Num31z0"/>
    <w:qFormat/>
    <w:rsid w:val="00BA5BD8"/>
    <w:rPr>
      <w:rFonts w:ascii="Times New Roman" w:hAnsi="Times New Roman" w:cs="Times New Roman" w:hint="default"/>
    </w:rPr>
  </w:style>
  <w:style w:type="character" w:customStyle="1" w:styleId="WW8Num33z0">
    <w:name w:val="WW8Num33z0"/>
    <w:qFormat/>
    <w:rsid w:val="00BA5BD8"/>
    <w:rPr>
      <w:rFonts w:ascii="Wingdings" w:hAnsi="Wingdings" w:cs="Wingdings" w:hint="default"/>
      <w:sz w:val="16"/>
    </w:rPr>
  </w:style>
  <w:style w:type="character" w:customStyle="1" w:styleId="WW8Num5z2">
    <w:name w:val="WW8Num5z2"/>
    <w:qFormat/>
    <w:rsid w:val="00BA5BD8"/>
    <w:rPr>
      <w:rFonts w:ascii="Wingdings" w:hAnsi="Wingdings" w:cs="Wingdings" w:hint="default"/>
    </w:rPr>
  </w:style>
  <w:style w:type="character" w:customStyle="1" w:styleId="WW8Num122z1">
    <w:name w:val="WW8Num122z1"/>
    <w:qFormat/>
    <w:rsid w:val="00BA5BD8"/>
    <w:rPr>
      <w:rFonts w:ascii="Courier New" w:hAnsi="Courier New" w:cs="Courier New" w:hint="default"/>
    </w:rPr>
  </w:style>
  <w:style w:type="character" w:customStyle="1" w:styleId="WW8Num36z0">
    <w:name w:val="WW8Num36z0"/>
    <w:qFormat/>
    <w:rsid w:val="00BA5BD8"/>
    <w:rPr>
      <w:rFonts w:ascii="Times New Roman" w:hAnsi="Times New Roman" w:cs="Times New Roman" w:hint="default"/>
    </w:rPr>
  </w:style>
  <w:style w:type="character" w:customStyle="1" w:styleId="WW8Num123z1">
    <w:name w:val="WW8Num123z1"/>
    <w:qFormat/>
    <w:rsid w:val="00BA5BD8"/>
    <w:rPr>
      <w:rFonts w:ascii="Symbol" w:hAnsi="Symbol" w:cs="Symbol" w:hint="default"/>
      <w:color w:val="000000"/>
      <w:sz w:val="20"/>
    </w:rPr>
  </w:style>
  <w:style w:type="character" w:customStyle="1" w:styleId="WW8Num135z2">
    <w:name w:val="WW8Num135z2"/>
    <w:qFormat/>
    <w:rsid w:val="00BA5BD8"/>
    <w:rPr>
      <w:rFonts w:ascii="Wingdings" w:hAnsi="Wingdings" w:cs="Wingdings" w:hint="default"/>
    </w:rPr>
  </w:style>
  <w:style w:type="character" w:customStyle="1" w:styleId="WW8Num38z0">
    <w:name w:val="WW8Num38z0"/>
    <w:qFormat/>
    <w:rsid w:val="00BA5BD8"/>
    <w:rPr>
      <w:b/>
      <w:bCs/>
      <w:strike w:val="0"/>
      <w:dstrike w:val="0"/>
      <w:spacing w:val="0"/>
      <w:kern w:val="2"/>
      <w:position w:val="0"/>
      <w:sz w:val="24"/>
      <w:u w:val="none"/>
      <w:effect w:val="none"/>
      <w:vertAlign w:val="baseline"/>
    </w:rPr>
  </w:style>
  <w:style w:type="character" w:customStyle="1" w:styleId="7c">
    <w:name w:val="Текст Знак7"/>
    <w:uiPriority w:val="99"/>
    <w:semiHidden/>
    <w:qFormat/>
    <w:locked/>
    <w:rsid w:val="00BA5BD8"/>
    <w:rPr>
      <w:rFonts w:ascii="Courier New" w:hAnsi="Courier New" w:cs="Courier New" w:hint="default"/>
    </w:rPr>
  </w:style>
  <w:style w:type="character" w:customStyle="1" w:styleId="WW8Num124z1">
    <w:name w:val="WW8Num124z1"/>
    <w:qFormat/>
    <w:rsid w:val="00BA5BD8"/>
    <w:rPr>
      <w:rFonts w:ascii="Courier New" w:hAnsi="Courier New" w:cs="Courier New" w:hint="default"/>
    </w:rPr>
  </w:style>
  <w:style w:type="character" w:customStyle="1" w:styleId="WW8Num140z2">
    <w:name w:val="WW8Num140z2"/>
    <w:qFormat/>
    <w:rsid w:val="00BA5BD8"/>
    <w:rPr>
      <w:rFonts w:ascii="Wingdings" w:hAnsi="Wingdings" w:cs="Wingdings" w:hint="default"/>
    </w:rPr>
  </w:style>
  <w:style w:type="character" w:customStyle="1" w:styleId="WW8Num38z1">
    <w:name w:val="WW8Num38z1"/>
    <w:qFormat/>
    <w:rsid w:val="00BA5BD8"/>
    <w:rPr>
      <w:strike w:val="0"/>
      <w:dstrike w:val="0"/>
      <w:spacing w:val="0"/>
      <w:w w:val="100"/>
      <w:kern w:val="2"/>
      <w:position w:val="0"/>
      <w:sz w:val="24"/>
      <w:u w:val="none"/>
      <w:effect w:val="none"/>
      <w:vertAlign w:val="baseline"/>
    </w:rPr>
  </w:style>
  <w:style w:type="character" w:customStyle="1" w:styleId="WW8Num123z3">
    <w:name w:val="WW8Num123z3"/>
    <w:qFormat/>
    <w:rsid w:val="00BA5BD8"/>
    <w:rPr>
      <w:rFonts w:ascii="Times New Roman" w:hAnsi="Times New Roman" w:cs="Times New Roman" w:hint="default"/>
    </w:rPr>
  </w:style>
  <w:style w:type="character" w:customStyle="1" w:styleId="WW8Num58z8">
    <w:name w:val="WW8Num58z8"/>
    <w:qFormat/>
    <w:rsid w:val="00BA5BD8"/>
  </w:style>
  <w:style w:type="character" w:customStyle="1" w:styleId="status-macro">
    <w:name w:val="status-macro"/>
    <w:qFormat/>
    <w:rsid w:val="00BA5BD8"/>
  </w:style>
  <w:style w:type="character" w:customStyle="1" w:styleId="WW8Num38z2">
    <w:name w:val="WW8Num38z2"/>
    <w:qFormat/>
    <w:rsid w:val="00BA5BD8"/>
  </w:style>
  <w:style w:type="character" w:customStyle="1" w:styleId="WW8Num126z2">
    <w:name w:val="WW8Num126z2"/>
    <w:qFormat/>
    <w:rsid w:val="00BA5BD8"/>
    <w:rPr>
      <w:rFonts w:ascii="Wingdings" w:hAnsi="Wingdings" w:cs="Wingdings" w:hint="default"/>
    </w:rPr>
  </w:style>
  <w:style w:type="character" w:customStyle="1" w:styleId="WW8Num104z0">
    <w:name w:val="WW8Num104z0"/>
    <w:qFormat/>
    <w:rsid w:val="00BA5BD8"/>
    <w:rPr>
      <w:rFonts w:ascii="Symbol" w:hAnsi="Symbol" w:cs="Symbol" w:hint="default"/>
    </w:rPr>
  </w:style>
  <w:style w:type="character" w:customStyle="1" w:styleId="WW8Num38z3">
    <w:name w:val="WW8Num38z3"/>
    <w:qFormat/>
    <w:rsid w:val="00BA5BD8"/>
    <w:rPr>
      <w:strike w:val="0"/>
      <w:dstrike w:val="0"/>
      <w:spacing w:val="0"/>
      <w:w w:val="100"/>
      <w:kern w:val="2"/>
      <w:position w:val="0"/>
      <w:sz w:val="24"/>
      <w:u w:val="none"/>
      <w:effect w:val="none"/>
      <w:vertAlign w:val="baseline"/>
    </w:rPr>
  </w:style>
  <w:style w:type="character" w:customStyle="1" w:styleId="1ffffffffffff3">
    <w:name w:val="Основной шрифт1"/>
    <w:qFormat/>
    <w:rsid w:val="00BA5BD8"/>
  </w:style>
  <w:style w:type="character" w:customStyle="1" w:styleId="WW8Num38z5">
    <w:name w:val="WW8Num38z5"/>
    <w:qFormat/>
    <w:rsid w:val="00BA5BD8"/>
  </w:style>
  <w:style w:type="character" w:customStyle="1" w:styleId="WW8Num125z3">
    <w:name w:val="WW8Num125z3"/>
    <w:qFormat/>
    <w:rsid w:val="00BA5BD8"/>
    <w:rPr>
      <w:rFonts w:ascii="Symbol" w:hAnsi="Symbol" w:cs="Symbol" w:hint="default"/>
    </w:rPr>
  </w:style>
  <w:style w:type="character" w:customStyle="1" w:styleId="WW8Num141z1">
    <w:name w:val="WW8Num141z1"/>
    <w:qFormat/>
    <w:rsid w:val="00BA5BD8"/>
  </w:style>
  <w:style w:type="character" w:customStyle="1" w:styleId="WW8Num40z0">
    <w:name w:val="WW8Num40z0"/>
    <w:qFormat/>
    <w:rsid w:val="00BA5BD8"/>
    <w:rPr>
      <w:rFonts w:ascii="NTTimes/Cyrillic" w:hAnsi="NTTimes/Cyrillic" w:cs="NTTimes/Cyrillic" w:hint="default"/>
      <w:b/>
      <w:bCs w:val="0"/>
      <w:strike w:val="0"/>
      <w:dstrike w:val="0"/>
      <w:sz w:val="24"/>
      <w:u w:val="none"/>
      <w:effect w:val="none"/>
    </w:rPr>
  </w:style>
  <w:style w:type="character" w:customStyle="1" w:styleId="WW8Num140z1">
    <w:name w:val="WW8Num140z1"/>
    <w:qFormat/>
    <w:rsid w:val="00BA5BD8"/>
    <w:rPr>
      <w:rFonts w:ascii="Courier New" w:hAnsi="Courier New" w:cs="Courier New" w:hint="default"/>
    </w:rPr>
  </w:style>
  <w:style w:type="character" w:customStyle="1" w:styleId="WW8Num29z4">
    <w:name w:val="WW8Num29z4"/>
    <w:qFormat/>
    <w:rsid w:val="00BA5BD8"/>
    <w:rPr>
      <w:rFonts w:ascii="Courier New" w:hAnsi="Courier New" w:cs="Times New Roman" w:hint="default"/>
    </w:rPr>
  </w:style>
  <w:style w:type="character" w:customStyle="1" w:styleId="WW8Num105z0">
    <w:name w:val="WW8Num105z0"/>
    <w:qFormat/>
    <w:rsid w:val="00BA5BD8"/>
    <w:rPr>
      <w:rFonts w:ascii="Symbol" w:hAnsi="Symbol" w:cs="Symbol" w:hint="default"/>
    </w:rPr>
  </w:style>
  <w:style w:type="character" w:customStyle="1" w:styleId="WW8Num43z0">
    <w:name w:val="WW8Num43z0"/>
    <w:qFormat/>
    <w:rsid w:val="00BA5BD8"/>
  </w:style>
  <w:style w:type="character" w:customStyle="1" w:styleId="WW8Num122z2">
    <w:name w:val="WW8Num122z2"/>
    <w:qFormat/>
    <w:rsid w:val="00BA5BD8"/>
    <w:rPr>
      <w:rFonts w:ascii="Wingdings" w:hAnsi="Wingdings" w:cs="Wingdings" w:hint="default"/>
    </w:rPr>
  </w:style>
  <w:style w:type="character" w:customStyle="1" w:styleId="1Char">
    <w:name w:val="Дата 1 Char"/>
    <w:qFormat/>
    <w:locked/>
    <w:rsid w:val="00BA5BD8"/>
    <w:rPr>
      <w:sz w:val="27"/>
      <w:szCs w:val="27"/>
    </w:rPr>
  </w:style>
  <w:style w:type="character" w:customStyle="1" w:styleId="WW8Num133z2">
    <w:name w:val="WW8Num133z2"/>
    <w:qFormat/>
    <w:rsid w:val="00BA5BD8"/>
    <w:rPr>
      <w:rFonts w:ascii="Wingdings" w:hAnsi="Wingdings" w:cs="Wingdings" w:hint="default"/>
    </w:rPr>
  </w:style>
  <w:style w:type="character" w:customStyle="1" w:styleId="WW8Num44z0">
    <w:name w:val="WW8Num44z0"/>
    <w:qFormat/>
    <w:rsid w:val="00BA5BD8"/>
  </w:style>
  <w:style w:type="character" w:customStyle="1" w:styleId="21f1">
    <w:name w:val="Знак2 Знак Знак Знак1"/>
    <w:uiPriority w:val="99"/>
    <w:qFormat/>
    <w:locked/>
    <w:rsid w:val="00BA5BD8"/>
    <w:rPr>
      <w:rFonts w:ascii="Courier New" w:hAnsi="Courier New" w:cs="Courier New" w:hint="default"/>
    </w:rPr>
  </w:style>
  <w:style w:type="character" w:customStyle="1" w:styleId="WW8Num45z0">
    <w:name w:val="WW8Num45z0"/>
    <w:qFormat/>
    <w:rsid w:val="00BA5BD8"/>
  </w:style>
  <w:style w:type="character" w:customStyle="1" w:styleId="s0">
    <w:name w:val="s0"/>
    <w:qFormat/>
    <w:rsid w:val="00BA5BD8"/>
    <w:rPr>
      <w:rFonts w:ascii="Times New Roman" w:hAnsi="Times New Roman" w:cs="Times New Roman" w:hint="default"/>
      <w:strike w:val="0"/>
      <w:dstrike w:val="0"/>
      <w:color w:val="000000"/>
      <w:sz w:val="20"/>
      <w:szCs w:val="20"/>
      <w:u w:val="none"/>
      <w:effect w:val="none"/>
    </w:rPr>
  </w:style>
  <w:style w:type="character" w:customStyle="1" w:styleId="WW8Num124z2">
    <w:name w:val="WW8Num124z2"/>
    <w:qFormat/>
    <w:rsid w:val="00BA5BD8"/>
    <w:rPr>
      <w:rFonts w:ascii="Wingdings" w:hAnsi="Wingdings" w:cs="Wingdings" w:hint="default"/>
    </w:rPr>
  </w:style>
  <w:style w:type="character" w:customStyle="1" w:styleId="inline-comment-marker">
    <w:name w:val="inline-comment-marker"/>
    <w:qFormat/>
    <w:rsid w:val="00BA5BD8"/>
  </w:style>
  <w:style w:type="character" w:customStyle="1" w:styleId="WW8Num45z2">
    <w:name w:val="WW8Num45z2"/>
    <w:qFormat/>
    <w:rsid w:val="00BA5BD8"/>
  </w:style>
  <w:style w:type="character" w:customStyle="1" w:styleId="WW8Num7z3">
    <w:name w:val="WW8Num7z3"/>
    <w:qFormat/>
    <w:rsid w:val="00BA5BD8"/>
  </w:style>
  <w:style w:type="character" w:customStyle="1" w:styleId="WW8Num146z3">
    <w:name w:val="WW8Num146z3"/>
    <w:qFormat/>
    <w:rsid w:val="00BA5BD8"/>
    <w:rPr>
      <w:rFonts w:ascii="Symbol" w:hAnsi="Symbol" w:cs="Symbol" w:hint="default"/>
    </w:rPr>
  </w:style>
  <w:style w:type="character" w:customStyle="1" w:styleId="325">
    <w:name w:val="Основной текст 3 Знак2"/>
    <w:uiPriority w:val="99"/>
    <w:semiHidden/>
    <w:qFormat/>
    <w:rsid w:val="00BA5BD8"/>
    <w:rPr>
      <w:sz w:val="16"/>
      <w:szCs w:val="16"/>
      <w:lang w:eastAsia="zh-CN"/>
    </w:rPr>
  </w:style>
  <w:style w:type="character" w:customStyle="1" w:styleId="WW8Num45z6">
    <w:name w:val="WW8Num45z6"/>
    <w:qFormat/>
    <w:rsid w:val="00BA5BD8"/>
  </w:style>
  <w:style w:type="character" w:customStyle="1" w:styleId="WW8Num143z1">
    <w:name w:val="WW8Num143z1"/>
    <w:qFormat/>
    <w:rsid w:val="00BA5BD8"/>
    <w:rPr>
      <w:rFonts w:ascii="Courier New" w:hAnsi="Courier New" w:cs="Courier New" w:hint="default"/>
    </w:rPr>
  </w:style>
  <w:style w:type="character" w:customStyle="1" w:styleId="WW8Num57z5">
    <w:name w:val="WW8Num57z5"/>
    <w:qFormat/>
    <w:rsid w:val="00BA5BD8"/>
  </w:style>
  <w:style w:type="character" w:customStyle="1" w:styleId="WW8Num147z1">
    <w:name w:val="WW8Num147z1"/>
    <w:qFormat/>
    <w:rsid w:val="00BA5BD8"/>
    <w:rPr>
      <w:rFonts w:ascii="Courier New" w:hAnsi="Courier New" w:cs="Courier New" w:hint="default"/>
    </w:rPr>
  </w:style>
  <w:style w:type="character" w:customStyle="1" w:styleId="aui-icon">
    <w:name w:val="aui-icon"/>
    <w:qFormat/>
    <w:rsid w:val="00BA5BD8"/>
  </w:style>
  <w:style w:type="character" w:customStyle="1" w:styleId="WW8Num147z3">
    <w:name w:val="WW8Num147z3"/>
    <w:qFormat/>
    <w:rsid w:val="00BA5BD8"/>
    <w:rPr>
      <w:rFonts w:ascii="Symbol" w:hAnsi="Symbol" w:cs="Symbol" w:hint="default"/>
    </w:rPr>
  </w:style>
  <w:style w:type="character" w:customStyle="1" w:styleId="WW8Num35z4">
    <w:name w:val="WW8Num35z4"/>
    <w:qFormat/>
    <w:rsid w:val="00BA5BD8"/>
    <w:rPr>
      <w:rFonts w:ascii="Courier New" w:hAnsi="Courier New" w:cs="Courier New" w:hint="default"/>
    </w:rPr>
  </w:style>
  <w:style w:type="character" w:customStyle="1" w:styleId="WW8Num45z8">
    <w:name w:val="WW8Num45z8"/>
    <w:qFormat/>
    <w:rsid w:val="00BA5BD8"/>
  </w:style>
  <w:style w:type="character" w:customStyle="1" w:styleId="WW8Num143z0">
    <w:name w:val="WW8Num143z0"/>
    <w:qFormat/>
    <w:rsid w:val="00BA5BD8"/>
    <w:rPr>
      <w:rFonts w:ascii="Symbol" w:hAnsi="Symbol" w:cs="Symbol" w:hint="default"/>
      <w:sz w:val="28"/>
      <w:szCs w:val="28"/>
    </w:rPr>
  </w:style>
  <w:style w:type="character" w:customStyle="1" w:styleId="WW8Num144z0">
    <w:name w:val="WW8Num144z0"/>
    <w:qFormat/>
    <w:rsid w:val="00BA5BD8"/>
    <w:rPr>
      <w:rFonts w:ascii="Symbol" w:hAnsi="Symbol" w:cs="Symbol" w:hint="default"/>
    </w:rPr>
  </w:style>
  <w:style w:type="character" w:customStyle="1" w:styleId="WW8Num20z8">
    <w:name w:val="WW8Num20z8"/>
    <w:qFormat/>
    <w:rsid w:val="00BA5BD8"/>
  </w:style>
  <w:style w:type="character" w:customStyle="1" w:styleId="WW8Num19z8">
    <w:name w:val="WW8Num19z8"/>
    <w:qFormat/>
    <w:rsid w:val="00BA5BD8"/>
  </w:style>
  <w:style w:type="character" w:customStyle="1" w:styleId="WW8Num144z1">
    <w:name w:val="WW8Num144z1"/>
    <w:qFormat/>
    <w:rsid w:val="00BA5BD8"/>
    <w:rPr>
      <w:rFonts w:ascii="Courier New" w:hAnsi="Courier New" w:cs="Courier New" w:hint="default"/>
    </w:rPr>
  </w:style>
  <w:style w:type="character" w:customStyle="1" w:styleId="afffffffffffffffffffffffffffffffff3">
    <w:name w:val="Обычный (тбл) Знак"/>
    <w:qFormat/>
    <w:locked/>
    <w:rsid w:val="00BA5BD8"/>
    <w:rPr>
      <w:rFonts w:ascii="Times New Roman" w:eastAsia="Times New Roman" w:hAnsi="Times New Roman" w:cs="Times New Roman" w:hint="default"/>
      <w:bCs/>
      <w:sz w:val="20"/>
      <w:szCs w:val="18"/>
      <w:lang w:eastAsia="ru-RU"/>
    </w:rPr>
  </w:style>
  <w:style w:type="character" w:customStyle="1" w:styleId="WW8Num13z3">
    <w:name w:val="WW8Num13z3"/>
    <w:qFormat/>
    <w:rsid w:val="00BA5BD8"/>
    <w:rPr>
      <w:rFonts w:ascii="Symbol" w:hAnsi="Symbol" w:cs="Symbol" w:hint="default"/>
    </w:rPr>
  </w:style>
  <w:style w:type="character" w:customStyle="1" w:styleId="WW8Num16z7">
    <w:name w:val="WW8Num16z7"/>
    <w:qFormat/>
    <w:rsid w:val="00BA5BD8"/>
  </w:style>
  <w:style w:type="character" w:customStyle="1" w:styleId="WW8Num23z6">
    <w:name w:val="WW8Num23z6"/>
    <w:qFormat/>
    <w:rsid w:val="00BA5BD8"/>
  </w:style>
  <w:style w:type="character" w:customStyle="1" w:styleId="ListLabel26">
    <w:name w:val="ListLabel 26"/>
    <w:qFormat/>
    <w:rsid w:val="00BA5BD8"/>
    <w:rPr>
      <w:rFonts w:ascii="Courier New" w:hAnsi="Courier New" w:cs="Courier New" w:hint="default"/>
      <w:sz w:val="24"/>
    </w:rPr>
  </w:style>
  <w:style w:type="character" w:customStyle="1" w:styleId="WW8Num149z5">
    <w:name w:val="WW8Num149z5"/>
    <w:qFormat/>
    <w:rsid w:val="00BA5BD8"/>
  </w:style>
  <w:style w:type="character" w:customStyle="1" w:styleId="ListLabel27">
    <w:name w:val="ListLabel 27"/>
    <w:qFormat/>
    <w:rsid w:val="00BA5BD8"/>
    <w:rPr>
      <w:rFonts w:ascii="Wingdings" w:hAnsi="Wingdings" w:cs="Wingdings" w:hint="default"/>
      <w:sz w:val="24"/>
    </w:rPr>
  </w:style>
  <w:style w:type="character" w:customStyle="1" w:styleId="WW8Num34z4">
    <w:name w:val="WW8Num34z4"/>
    <w:qFormat/>
    <w:rsid w:val="00BA5BD8"/>
    <w:rPr>
      <w:rFonts w:ascii="Courier New" w:hAnsi="Courier New" w:cs="Times New Roman" w:hint="default"/>
    </w:rPr>
  </w:style>
  <w:style w:type="character" w:customStyle="1" w:styleId="ListLabel131">
    <w:name w:val="ListLabel 131"/>
    <w:qFormat/>
    <w:rsid w:val="00BA5BD8"/>
    <w:rPr>
      <w:rFonts w:ascii="Times New Roman" w:hAnsi="Times New Roman" w:cs="Times New Roman" w:hint="default"/>
      <w:sz w:val="24"/>
    </w:rPr>
  </w:style>
  <w:style w:type="character" w:customStyle="1" w:styleId="WW8Num57z1">
    <w:name w:val="WW8Num57z1"/>
    <w:qFormat/>
    <w:rsid w:val="00BA5BD8"/>
    <w:rPr>
      <w:rFonts w:ascii="Times New Roman" w:hAnsi="Times New Roman" w:cs="Times New Roman" w:hint="default"/>
    </w:rPr>
  </w:style>
  <w:style w:type="character" w:customStyle="1" w:styleId="WW8Num150z0">
    <w:name w:val="WW8Num150z0"/>
    <w:qFormat/>
    <w:rsid w:val="00BA5BD8"/>
  </w:style>
  <w:style w:type="character" w:customStyle="1" w:styleId="WW8Num61z5">
    <w:name w:val="WW8Num61z5"/>
    <w:qFormat/>
    <w:rsid w:val="00BA5BD8"/>
  </w:style>
  <w:style w:type="character" w:customStyle="1" w:styleId="WW8Num78z3">
    <w:name w:val="WW8Num78z3"/>
    <w:qFormat/>
    <w:rsid w:val="00BA5BD8"/>
  </w:style>
  <w:style w:type="character" w:customStyle="1" w:styleId="WW8Num66z7">
    <w:name w:val="WW8Num66z7"/>
    <w:qFormat/>
    <w:rsid w:val="00BA5BD8"/>
  </w:style>
  <w:style w:type="character" w:customStyle="1" w:styleId="WW8Num150z1">
    <w:name w:val="WW8Num150z1"/>
    <w:qFormat/>
    <w:rsid w:val="00BA5BD8"/>
  </w:style>
  <w:style w:type="character" w:customStyle="1" w:styleId="WW8Num39z7">
    <w:name w:val="WW8Num39z7"/>
    <w:qFormat/>
    <w:rsid w:val="00BA5BD8"/>
  </w:style>
  <w:style w:type="character" w:customStyle="1" w:styleId="WW8Num151z0">
    <w:name w:val="WW8Num151z0"/>
    <w:qFormat/>
    <w:rsid w:val="00BA5BD8"/>
    <w:rPr>
      <w:rFonts w:ascii="Wingdings" w:hAnsi="Wingdings" w:cs="Wingdings" w:hint="default"/>
    </w:rPr>
  </w:style>
  <w:style w:type="character" w:customStyle="1" w:styleId="WW8Num79z0">
    <w:name w:val="WW8Num79z0"/>
    <w:qFormat/>
    <w:rsid w:val="00BA5BD8"/>
    <w:rPr>
      <w:rFonts w:ascii="Symbol" w:hAnsi="Symbol" w:cs="Symbol" w:hint="default"/>
      <w:sz w:val="28"/>
      <w:szCs w:val="28"/>
    </w:rPr>
  </w:style>
  <w:style w:type="character" w:customStyle="1" w:styleId="WW8Num151z1">
    <w:name w:val="WW8Num151z1"/>
    <w:qFormat/>
    <w:rsid w:val="00BA5BD8"/>
  </w:style>
  <w:style w:type="character" w:customStyle="1" w:styleId="WW8Num69z0">
    <w:name w:val="WW8Num69z0"/>
    <w:qFormat/>
    <w:rsid w:val="00BA5BD8"/>
    <w:rPr>
      <w:rFonts w:ascii="Times New Roman" w:hAnsi="Times New Roman" w:cs="Times New Roman" w:hint="default"/>
    </w:rPr>
  </w:style>
  <w:style w:type="character" w:customStyle="1" w:styleId="WW8Num150z7">
    <w:name w:val="WW8Num150z7"/>
    <w:qFormat/>
    <w:rsid w:val="00BA5BD8"/>
  </w:style>
  <w:style w:type="character" w:customStyle="1" w:styleId="WW8Num25z8">
    <w:name w:val="WW8Num25z8"/>
    <w:qFormat/>
    <w:rsid w:val="00BA5BD8"/>
  </w:style>
  <w:style w:type="character" w:customStyle="1" w:styleId="afffffffffffffffffffffffffffffffff4">
    <w:name w:val="Символы концевой сноски"/>
    <w:qFormat/>
    <w:rsid w:val="00BA5BD8"/>
    <w:rPr>
      <w:vertAlign w:val="superscript"/>
    </w:rPr>
  </w:style>
  <w:style w:type="character" w:customStyle="1" w:styleId="Style3232">
    <w:name w:val="_Style 3232"/>
    <w:qFormat/>
    <w:rsid w:val="00BA5BD8"/>
    <w:rPr>
      <w:b/>
      <w:bCs/>
      <w:smallCaps/>
      <w:color w:val="C0504D"/>
      <w:spacing w:val="5"/>
      <w:u w:val="single"/>
    </w:rPr>
  </w:style>
  <w:style w:type="character" w:customStyle="1" w:styleId="WW8Num91z0">
    <w:name w:val="WW8Num91z0"/>
    <w:qFormat/>
    <w:rsid w:val="00BA5BD8"/>
    <w:rPr>
      <w:rFonts w:ascii="Symbol" w:hAnsi="Symbol" w:cs="OpenSymbol;Arial Unicode MS" w:hint="default"/>
    </w:rPr>
  </w:style>
  <w:style w:type="character" w:customStyle="1" w:styleId="EmailStyle33">
    <w:name w:val="EmailStyle33"/>
    <w:qFormat/>
    <w:rsid w:val="00BA5BD8"/>
    <w:rPr>
      <w:rFonts w:ascii="Verdana" w:hAnsi="Verdana" w:cs="Arial" w:hint="default"/>
      <w:color w:val="auto"/>
      <w:sz w:val="16"/>
      <w:szCs w:val="16"/>
    </w:rPr>
  </w:style>
  <w:style w:type="character" w:customStyle="1" w:styleId="WW8Num87z6">
    <w:name w:val="WW8Num87z6"/>
    <w:qFormat/>
    <w:rsid w:val="00BA5BD8"/>
  </w:style>
  <w:style w:type="character" w:customStyle="1" w:styleId="CharChar4">
    <w:name w:val="Подзаголовок приложения Char Char"/>
    <w:qFormat/>
    <w:rsid w:val="00BA5BD8"/>
    <w:rPr>
      <w:rFonts w:ascii="Tahoma" w:hAnsi="Tahoma" w:cs="Tahoma" w:hint="default"/>
      <w:b/>
      <w:bCs w:val="0"/>
      <w:sz w:val="28"/>
      <w:szCs w:val="28"/>
    </w:rPr>
  </w:style>
  <w:style w:type="character" w:customStyle="1" w:styleId="WW8Num94z0">
    <w:name w:val="WW8Num94z0"/>
    <w:qFormat/>
    <w:rsid w:val="00BA5BD8"/>
    <w:rPr>
      <w:rFonts w:ascii="Symbol" w:hAnsi="Symbol" w:cs="Symbol" w:hint="default"/>
      <w:sz w:val="28"/>
      <w:szCs w:val="28"/>
      <w:lang w:val="ru-RU"/>
    </w:rPr>
  </w:style>
  <w:style w:type="character" w:customStyle="1" w:styleId="WW8Num98z0">
    <w:name w:val="WW8Num98z0"/>
    <w:qFormat/>
    <w:rsid w:val="00BA5BD8"/>
    <w:rPr>
      <w:rFonts w:ascii="Symbol" w:hAnsi="Symbol" w:cs="OpenSymbol;Arial Unicode MS" w:hint="default"/>
    </w:rPr>
  </w:style>
  <w:style w:type="character" w:customStyle="1" w:styleId="afffffffffffffffffffffffffffffffff5">
    <w:name w:val="_Список_марк Знак"/>
    <w:qFormat/>
    <w:rsid w:val="00BA5BD8"/>
    <w:rPr>
      <w:sz w:val="24"/>
    </w:rPr>
  </w:style>
  <w:style w:type="character" w:customStyle="1" w:styleId="TNewRoman0">
    <w:name w:val="Основной текст TNewRoman Знак"/>
    <w:qFormat/>
    <w:rsid w:val="00BA5BD8"/>
    <w:rPr>
      <w:sz w:val="24"/>
      <w:szCs w:val="24"/>
    </w:rPr>
  </w:style>
  <w:style w:type="character" w:customStyle="1" w:styleId="11fa">
    <w:name w:val="Знак сноски11"/>
    <w:uiPriority w:val="99"/>
    <w:qFormat/>
    <w:rsid w:val="00BA5BD8"/>
    <w:rPr>
      <w:color w:val="000000"/>
      <w:sz w:val="22"/>
      <w:vertAlign w:val="superscript"/>
    </w:rPr>
  </w:style>
  <w:style w:type="character" w:customStyle="1" w:styleId="WW8Num99z5">
    <w:name w:val="WW8Num99z5"/>
    <w:qFormat/>
    <w:rsid w:val="00BA5BD8"/>
  </w:style>
  <w:style w:type="character" w:customStyle="1" w:styleId="1ffffffffffff4">
    <w:name w:val="Выделенная цитата Знак1"/>
    <w:uiPriority w:val="99"/>
    <w:locked/>
    <w:rsid w:val="00BA5BD8"/>
    <w:rPr>
      <w:rFonts w:ascii="Calibri" w:hAnsi="Calibri"/>
      <w:b/>
      <w:bCs/>
      <w:i/>
      <w:iCs/>
      <w:color w:val="4F81BD"/>
      <w:sz w:val="22"/>
      <w:szCs w:val="22"/>
      <w:lang w:eastAsia="zh-CN"/>
    </w:rPr>
  </w:style>
  <w:style w:type="character" w:customStyle="1" w:styleId="1ffffffffffff5">
    <w:name w:val="Абзац списка Знак1"/>
    <w:uiPriority w:val="99"/>
    <w:locked/>
    <w:rsid w:val="00BA5BD8"/>
    <w:rPr>
      <w:rFonts w:ascii="Times New Roman" w:eastAsia="MS Mincho" w:hAnsi="Times New Roman" w:cs="Times New Roman" w:hint="default"/>
      <w:color w:val="auto"/>
      <w:sz w:val="24"/>
      <w:lang w:eastAsia="ru-RU"/>
    </w:rPr>
  </w:style>
  <w:style w:type="character" w:customStyle="1" w:styleId="WW8Num99z4">
    <w:name w:val="WW8Num99z4"/>
    <w:qFormat/>
    <w:rsid w:val="00BA5BD8"/>
  </w:style>
  <w:style w:type="character" w:customStyle="1" w:styleId="WW8Num5z1">
    <w:name w:val="WW8Num5z1"/>
    <w:qFormat/>
    <w:rsid w:val="00BA5BD8"/>
    <w:rPr>
      <w:rFonts w:ascii="Times New Roman" w:hAnsi="Times New Roman" w:cs="Times New Roman" w:hint="default"/>
      <w:sz w:val="24"/>
      <w:szCs w:val="24"/>
    </w:rPr>
  </w:style>
  <w:style w:type="character" w:customStyle="1" w:styleId="WW8Num80z7">
    <w:name w:val="WW8Num80z7"/>
    <w:qFormat/>
    <w:rsid w:val="00BA5BD8"/>
  </w:style>
  <w:style w:type="character" w:customStyle="1" w:styleId="WW8Num75z7">
    <w:name w:val="WW8Num75z7"/>
    <w:qFormat/>
    <w:rsid w:val="00BA5BD8"/>
  </w:style>
  <w:style w:type="character" w:customStyle="1" w:styleId="WW8Num36z4">
    <w:name w:val="WW8Num36z4"/>
    <w:qFormat/>
    <w:rsid w:val="00BA5BD8"/>
  </w:style>
  <w:style w:type="character" w:customStyle="1" w:styleId="WW8Num36z5">
    <w:name w:val="WW8Num36z5"/>
    <w:qFormat/>
    <w:rsid w:val="00BA5BD8"/>
    <w:rPr>
      <w:rFonts w:ascii="Symbol" w:hAnsi="Symbol" w:cs="Symbol" w:hint="default"/>
    </w:rPr>
  </w:style>
  <w:style w:type="character" w:customStyle="1" w:styleId="WW8Num75z8">
    <w:name w:val="WW8Num75z8"/>
    <w:qFormat/>
    <w:rsid w:val="00BA5BD8"/>
  </w:style>
  <w:style w:type="character" w:customStyle="1" w:styleId="WW8Num37z3">
    <w:name w:val="WW8Num37z3"/>
    <w:qFormat/>
    <w:rsid w:val="00BA5BD8"/>
    <w:rPr>
      <w:rFonts w:ascii="Symbol" w:hAnsi="Symbol" w:cs="Symbol" w:hint="default"/>
    </w:rPr>
  </w:style>
  <w:style w:type="character" w:customStyle="1" w:styleId="WW8Num80z1">
    <w:name w:val="WW8Num80z1"/>
    <w:qFormat/>
    <w:rsid w:val="00BA5BD8"/>
  </w:style>
  <w:style w:type="character" w:customStyle="1" w:styleId="WW8Num75z4">
    <w:name w:val="WW8Num75z4"/>
    <w:qFormat/>
    <w:rsid w:val="00BA5BD8"/>
  </w:style>
  <w:style w:type="character" w:customStyle="1" w:styleId="WW8Num50z2">
    <w:name w:val="WW8Num50z2"/>
    <w:qFormat/>
    <w:rsid w:val="00BA5BD8"/>
    <w:rPr>
      <w:rFonts w:ascii="Wingdings" w:hAnsi="Wingdings" w:cs="Wingdings" w:hint="default"/>
    </w:rPr>
  </w:style>
  <w:style w:type="character" w:customStyle="1" w:styleId="WW8Num108z0">
    <w:name w:val="WW8Num108z0"/>
    <w:qFormat/>
    <w:rsid w:val="00BA5BD8"/>
    <w:rPr>
      <w:rFonts w:ascii="Symbol" w:hAnsi="Symbol" w:cs="OpenSymbol;Arial Unicode MS" w:hint="default"/>
    </w:rPr>
  </w:style>
  <w:style w:type="character" w:customStyle="1" w:styleId="WW8Num80z5">
    <w:name w:val="WW8Num80z5"/>
    <w:qFormat/>
    <w:rsid w:val="00BA5BD8"/>
  </w:style>
  <w:style w:type="character" w:customStyle="1" w:styleId="WW8Num51z6">
    <w:name w:val="WW8Num51z6"/>
    <w:qFormat/>
    <w:rsid w:val="00BA5BD8"/>
  </w:style>
  <w:style w:type="character" w:customStyle="1" w:styleId="WW8Num107z1">
    <w:name w:val="WW8Num107z1"/>
    <w:qFormat/>
    <w:rsid w:val="00BA5BD8"/>
  </w:style>
  <w:style w:type="character" w:customStyle="1" w:styleId="WW8Num107z3">
    <w:name w:val="WW8Num107z3"/>
    <w:qFormat/>
    <w:rsid w:val="00BA5BD8"/>
  </w:style>
  <w:style w:type="character" w:customStyle="1" w:styleId="WW8Num59z1">
    <w:name w:val="WW8Num59z1"/>
    <w:qFormat/>
    <w:rsid w:val="00BA5BD8"/>
  </w:style>
  <w:style w:type="character" w:customStyle="1" w:styleId="WW8Num68z4">
    <w:name w:val="WW8Num68z4"/>
    <w:qFormat/>
    <w:rsid w:val="00BA5BD8"/>
  </w:style>
  <w:style w:type="character" w:customStyle="1" w:styleId="WW8Num103z6">
    <w:name w:val="WW8Num103z6"/>
    <w:qFormat/>
    <w:rsid w:val="00BA5BD8"/>
  </w:style>
  <w:style w:type="character" w:customStyle="1" w:styleId="WW8Num89z6">
    <w:name w:val="WW8Num89z6"/>
    <w:qFormat/>
    <w:rsid w:val="00BA5BD8"/>
  </w:style>
  <w:style w:type="character" w:customStyle="1" w:styleId="WW8Num59z6">
    <w:name w:val="WW8Num59z6"/>
    <w:qFormat/>
    <w:rsid w:val="00BA5BD8"/>
  </w:style>
  <w:style w:type="character" w:customStyle="1" w:styleId="WW8Num59z7">
    <w:name w:val="WW8Num59z7"/>
    <w:qFormat/>
    <w:rsid w:val="00BA5BD8"/>
  </w:style>
  <w:style w:type="character" w:customStyle="1" w:styleId="WW8Num68z6">
    <w:name w:val="WW8Num68z6"/>
    <w:qFormat/>
    <w:rsid w:val="00BA5BD8"/>
  </w:style>
  <w:style w:type="character" w:customStyle="1" w:styleId="WW8Num59z8">
    <w:name w:val="WW8Num59z8"/>
    <w:qFormat/>
    <w:rsid w:val="00BA5BD8"/>
  </w:style>
  <w:style w:type="character" w:customStyle="1" w:styleId="WW8Num102z4">
    <w:name w:val="WW8Num102z4"/>
    <w:qFormat/>
    <w:rsid w:val="00BA5BD8"/>
  </w:style>
  <w:style w:type="character" w:customStyle="1" w:styleId="WW8Num63z1">
    <w:name w:val="WW8Num63z1"/>
    <w:qFormat/>
    <w:rsid w:val="00BA5BD8"/>
    <w:rPr>
      <w:rFonts w:ascii="Courier New" w:hAnsi="Courier New" w:cs="Courier New" w:hint="default"/>
    </w:rPr>
  </w:style>
  <w:style w:type="character" w:customStyle="1" w:styleId="WW8Num63z2">
    <w:name w:val="WW8Num63z2"/>
    <w:qFormat/>
    <w:rsid w:val="00BA5BD8"/>
    <w:rPr>
      <w:rFonts w:ascii="Wingdings" w:hAnsi="Wingdings" w:cs="Wingdings" w:hint="default"/>
    </w:rPr>
  </w:style>
  <w:style w:type="character" w:customStyle="1" w:styleId="WW8Num102z1">
    <w:name w:val="WW8Num102z1"/>
    <w:qFormat/>
    <w:rsid w:val="00BA5BD8"/>
  </w:style>
  <w:style w:type="character" w:customStyle="1" w:styleId="WW8Num67z3">
    <w:name w:val="WW8Num67z3"/>
    <w:qFormat/>
    <w:rsid w:val="00BA5BD8"/>
  </w:style>
  <w:style w:type="character" w:customStyle="1" w:styleId="WW8Num67z5">
    <w:name w:val="WW8Num67z5"/>
    <w:qFormat/>
    <w:rsid w:val="00BA5BD8"/>
  </w:style>
  <w:style w:type="character" w:customStyle="1" w:styleId="WW8Num103z5">
    <w:name w:val="WW8Num103z5"/>
    <w:qFormat/>
    <w:rsid w:val="00BA5BD8"/>
  </w:style>
  <w:style w:type="character" w:customStyle="1" w:styleId="WW8Num67z6">
    <w:name w:val="WW8Num67z6"/>
    <w:qFormat/>
    <w:rsid w:val="00BA5BD8"/>
  </w:style>
  <w:style w:type="character" w:customStyle="1" w:styleId="WW8Num81z3">
    <w:name w:val="WW8Num81z3"/>
    <w:qFormat/>
    <w:rsid w:val="00BA5BD8"/>
  </w:style>
  <w:style w:type="character" w:customStyle="1" w:styleId="WW8Num67z7">
    <w:name w:val="WW8Num67z7"/>
    <w:qFormat/>
    <w:rsid w:val="00BA5BD8"/>
  </w:style>
  <w:style w:type="character" w:customStyle="1" w:styleId="WW8Num89z3">
    <w:name w:val="WW8Num89z3"/>
    <w:qFormat/>
    <w:rsid w:val="00BA5BD8"/>
  </w:style>
  <w:style w:type="character" w:customStyle="1" w:styleId="WW8Num67z8">
    <w:name w:val="WW8Num67z8"/>
    <w:qFormat/>
    <w:rsid w:val="00BA5BD8"/>
  </w:style>
  <w:style w:type="character" w:customStyle="1" w:styleId="WW8Num89z4">
    <w:name w:val="WW8Num89z4"/>
    <w:qFormat/>
    <w:rsid w:val="00BA5BD8"/>
  </w:style>
  <w:style w:type="character" w:customStyle="1" w:styleId="WW8Num69z1">
    <w:name w:val="WW8Num69z1"/>
    <w:qFormat/>
    <w:rsid w:val="00BA5BD8"/>
    <w:rPr>
      <w:rFonts w:ascii="Courier New" w:hAnsi="Courier New" w:cs="Courier New" w:hint="default"/>
    </w:rPr>
  </w:style>
  <w:style w:type="character" w:customStyle="1" w:styleId="WW8Num89z5">
    <w:name w:val="WW8Num89z5"/>
    <w:qFormat/>
    <w:rsid w:val="00BA5BD8"/>
  </w:style>
  <w:style w:type="character" w:customStyle="1" w:styleId="WW8Num69z2">
    <w:name w:val="WW8Num69z2"/>
    <w:qFormat/>
    <w:rsid w:val="00BA5BD8"/>
    <w:rPr>
      <w:rFonts w:ascii="Wingdings" w:hAnsi="Wingdings" w:cs="Wingdings" w:hint="default"/>
    </w:rPr>
  </w:style>
  <w:style w:type="character" w:customStyle="1" w:styleId="WW8Num89z7">
    <w:name w:val="WW8Num89z7"/>
    <w:qFormat/>
    <w:rsid w:val="00BA5BD8"/>
  </w:style>
  <w:style w:type="character" w:customStyle="1" w:styleId="WW8Num70z2">
    <w:name w:val="WW8Num70z2"/>
    <w:qFormat/>
    <w:rsid w:val="00BA5BD8"/>
  </w:style>
  <w:style w:type="character" w:customStyle="1" w:styleId="WW8Num94z1">
    <w:name w:val="WW8Num94z1"/>
    <w:qFormat/>
    <w:rsid w:val="00BA5BD8"/>
    <w:rPr>
      <w:rFonts w:ascii="OpenSymbol;Arial Unicode MS" w:hAnsi="OpenSymbol;Arial Unicode MS" w:cs="OpenSymbol;Arial Unicode MS" w:hint="default"/>
    </w:rPr>
  </w:style>
  <w:style w:type="character" w:customStyle="1" w:styleId="WW8Num70z3">
    <w:name w:val="WW8Num70z3"/>
    <w:qFormat/>
    <w:rsid w:val="00BA5BD8"/>
  </w:style>
  <w:style w:type="character" w:customStyle="1" w:styleId="WW8Num68z1">
    <w:name w:val="WW8Num68z1"/>
    <w:qFormat/>
    <w:rsid w:val="00BA5BD8"/>
    <w:rPr>
      <w:lang w:val="ru-RU"/>
    </w:rPr>
  </w:style>
  <w:style w:type="character" w:customStyle="1" w:styleId="WW8Num73z0">
    <w:name w:val="WW8Num73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109z0">
    <w:name w:val="WW8Num109z0"/>
    <w:qFormat/>
    <w:rsid w:val="00BA5BD8"/>
    <w:rPr>
      <w:rFonts w:ascii="Symbol" w:hAnsi="Symbol" w:cs="Symbol" w:hint="default"/>
    </w:rPr>
  </w:style>
  <w:style w:type="character" w:customStyle="1" w:styleId="WW8Num74z1">
    <w:name w:val="WW8Num74z1"/>
    <w:qFormat/>
    <w:rsid w:val="00BA5BD8"/>
    <w:rPr>
      <w:rFonts w:ascii="Times New Roman" w:hAnsi="Times New Roman" w:cs="Times New Roman" w:hint="default"/>
      <w:sz w:val="24"/>
    </w:rPr>
  </w:style>
  <w:style w:type="character" w:customStyle="1" w:styleId="WW8Num103z1">
    <w:name w:val="WW8Num103z1"/>
    <w:qFormat/>
    <w:rsid w:val="00BA5BD8"/>
  </w:style>
  <w:style w:type="character" w:customStyle="1" w:styleId="WW8Num75z2">
    <w:name w:val="WW8Num75z2"/>
    <w:qFormat/>
    <w:rsid w:val="00BA5BD8"/>
    <w:rPr>
      <w:rFonts w:ascii="Wingdings" w:hAnsi="Wingdings" w:cs="Wingdings" w:hint="default"/>
    </w:rPr>
  </w:style>
  <w:style w:type="character" w:customStyle="1" w:styleId="FontStyle38">
    <w:name w:val="Font Style38"/>
    <w:qFormat/>
    <w:rsid w:val="00BA5BD8"/>
    <w:rPr>
      <w:rFonts w:ascii="Times New Roman" w:hAnsi="Times New Roman" w:cs="Times New Roman" w:hint="default"/>
      <w:sz w:val="20"/>
      <w:szCs w:val="20"/>
    </w:rPr>
  </w:style>
  <w:style w:type="character" w:customStyle="1" w:styleId="WW8Num153z1">
    <w:name w:val="WW8Num153z1"/>
    <w:qFormat/>
    <w:rsid w:val="00BA5BD8"/>
    <w:rPr>
      <w:rFonts w:ascii="Courier New" w:hAnsi="Courier New" w:cs="Courier New" w:hint="default"/>
    </w:rPr>
  </w:style>
  <w:style w:type="character" w:customStyle="1" w:styleId="WW8Num21z4">
    <w:name w:val="WW8Num21z4"/>
    <w:qFormat/>
    <w:rsid w:val="00BA5BD8"/>
  </w:style>
  <w:style w:type="character" w:customStyle="1" w:styleId="hps">
    <w:name w:val="hps"/>
    <w:qFormat/>
    <w:rsid w:val="00BA5BD8"/>
  </w:style>
  <w:style w:type="character" w:customStyle="1" w:styleId="WW8Num101z1">
    <w:name w:val="WW8Num101z1"/>
    <w:qFormat/>
    <w:rsid w:val="00BA5BD8"/>
    <w:rPr>
      <w:rFonts w:ascii="Courier New" w:hAnsi="Courier New" w:cs="Courier New" w:hint="default"/>
    </w:rPr>
  </w:style>
  <w:style w:type="character" w:customStyle="1" w:styleId="WW8Num46z5">
    <w:name w:val="WW8Num46z5"/>
    <w:qFormat/>
    <w:rsid w:val="00BA5BD8"/>
  </w:style>
  <w:style w:type="character" w:customStyle="1" w:styleId="WW8Num18z3">
    <w:name w:val="WW8Num18z3"/>
    <w:qFormat/>
    <w:rsid w:val="00BA5BD8"/>
  </w:style>
  <w:style w:type="character" w:customStyle="1" w:styleId="1-0">
    <w:name w:val="1 - маркер Знак"/>
    <w:qFormat/>
    <w:rsid w:val="00BA5BD8"/>
    <w:rPr>
      <w:rFonts w:ascii="Tahoma" w:eastAsia="Arial" w:hAnsi="Tahoma" w:cs="Tahoma" w:hint="default"/>
      <w:sz w:val="24"/>
    </w:rPr>
  </w:style>
  <w:style w:type="character" w:customStyle="1" w:styleId="0570">
    <w:name w:val="Стиль Справа:  057 см Знак"/>
    <w:qFormat/>
    <w:rsid w:val="00BA5BD8"/>
    <w:rPr>
      <w:rFonts w:ascii="Arial" w:hAnsi="Arial" w:cs="Arial" w:hint="default"/>
      <w:sz w:val="24"/>
    </w:rPr>
  </w:style>
  <w:style w:type="character" w:customStyle="1" w:styleId="WW8Num130z2">
    <w:name w:val="WW8Num130z2"/>
    <w:qFormat/>
    <w:rsid w:val="00BA5BD8"/>
  </w:style>
  <w:style w:type="character" w:customStyle="1" w:styleId="WW8Num90z3">
    <w:name w:val="WW8Num90z3"/>
    <w:qFormat/>
    <w:rsid w:val="00BA5BD8"/>
    <w:rPr>
      <w:rFonts w:ascii="Times New Roman" w:hAnsi="Times New Roman" w:cs="Times New Roman" w:hint="default"/>
    </w:rPr>
  </w:style>
  <w:style w:type="character" w:customStyle="1" w:styleId="-130">
    <w:name w:val="Таблица-сетка 1 светлая3"/>
    <w:qFormat/>
    <w:rsid w:val="00BA5BD8"/>
    <w:rPr>
      <w:b/>
      <w:bCs/>
      <w:smallCaps/>
      <w:spacing w:val="5"/>
    </w:rPr>
  </w:style>
  <w:style w:type="character" w:customStyle="1" w:styleId="WW8Num106z1">
    <w:name w:val="WW8Num106z1"/>
    <w:qFormat/>
    <w:rsid w:val="00BA5BD8"/>
  </w:style>
  <w:style w:type="character" w:customStyle="1" w:styleId="2fffffff5">
    <w:name w:val="Схема документа Знак2"/>
    <w:uiPriority w:val="99"/>
    <w:semiHidden/>
    <w:qFormat/>
    <w:rsid w:val="00BA5BD8"/>
    <w:rPr>
      <w:rFonts w:ascii="Tahoma" w:hAnsi="Tahoma" w:cs="Tahoma" w:hint="default"/>
      <w:sz w:val="16"/>
      <w:szCs w:val="16"/>
      <w:lang w:eastAsia="zh-CN"/>
    </w:rPr>
  </w:style>
  <w:style w:type="character" w:customStyle="1" w:styleId="WW8Num48z4">
    <w:name w:val="WW8Num48z4"/>
    <w:qFormat/>
    <w:rsid w:val="00BA5BD8"/>
  </w:style>
  <w:style w:type="character" w:customStyle="1" w:styleId="WW8Num48z6">
    <w:name w:val="WW8Num48z6"/>
    <w:qFormat/>
    <w:rsid w:val="00BA5BD8"/>
  </w:style>
  <w:style w:type="character" w:customStyle="1" w:styleId="WW8Num7z4">
    <w:name w:val="WW8Num7z4"/>
    <w:qFormat/>
    <w:rsid w:val="00BA5BD8"/>
  </w:style>
  <w:style w:type="character" w:customStyle="1" w:styleId="ListLabel29">
    <w:name w:val="ListLabel 29"/>
    <w:qFormat/>
    <w:rsid w:val="00BA5BD8"/>
    <w:rPr>
      <w:rFonts w:ascii="Symbol" w:hAnsi="Symbol" w:cs="Symbol" w:hint="default"/>
      <w:sz w:val="24"/>
      <w:szCs w:val="22"/>
      <w:lang w:val="ru-RU" w:eastAsia="en-US" w:bidi="ar-SA"/>
    </w:rPr>
  </w:style>
  <w:style w:type="character" w:customStyle="1" w:styleId="ListLabel43">
    <w:name w:val="ListLabel 43"/>
    <w:qFormat/>
    <w:rsid w:val="00BA5BD8"/>
    <w:rPr>
      <w:rFonts w:ascii="Symbol" w:hAnsi="Symbol" w:cs="Symbol" w:hint="default"/>
      <w:sz w:val="24"/>
    </w:rPr>
  </w:style>
  <w:style w:type="character" w:customStyle="1" w:styleId="ListLabel52">
    <w:name w:val="ListLabel 52"/>
    <w:qFormat/>
    <w:rsid w:val="00BA5BD8"/>
    <w:rPr>
      <w:rFonts w:ascii="Symbol" w:hAnsi="Symbol" w:cs="Symbol" w:hint="default"/>
      <w:sz w:val="24"/>
    </w:rPr>
  </w:style>
  <w:style w:type="character" w:customStyle="1" w:styleId="ListLabel66">
    <w:name w:val="ListLabel 66"/>
    <w:qFormat/>
    <w:rsid w:val="00BA5BD8"/>
    <w:rPr>
      <w:rFonts w:ascii="OpenSymbol;Arial Unicode MS" w:hAnsi="OpenSymbol;Arial Unicode MS" w:cs="OpenSymbol;Arial Unicode MS" w:hint="default"/>
      <w:b/>
      <w:bCs w:val="0"/>
      <w:sz w:val="24"/>
    </w:rPr>
  </w:style>
  <w:style w:type="character" w:customStyle="1" w:styleId="ListLabel73">
    <w:name w:val="ListLabel 73"/>
    <w:qFormat/>
    <w:rsid w:val="00BA5BD8"/>
    <w:rPr>
      <w:rFonts w:ascii="Symbol" w:hAnsi="Symbol" w:cs="Symbol" w:hint="default"/>
      <w:sz w:val="24"/>
      <w:szCs w:val="24"/>
      <w:lang w:val="ru-RU" w:eastAsia="en-US" w:bidi="ar-SA"/>
    </w:rPr>
  </w:style>
  <w:style w:type="character" w:customStyle="1" w:styleId="ListLabel79">
    <w:name w:val="ListLabel 79"/>
    <w:qFormat/>
    <w:rsid w:val="00BA5BD8"/>
    <w:rPr>
      <w:rFonts w:ascii="Symbol" w:hAnsi="Symbol" w:cs="Symbol" w:hint="default"/>
      <w:sz w:val="24"/>
    </w:rPr>
  </w:style>
  <w:style w:type="character" w:customStyle="1" w:styleId="ListLabel91">
    <w:name w:val="ListLabel 91"/>
    <w:qFormat/>
    <w:rsid w:val="00BA5BD8"/>
    <w:rPr>
      <w:rFonts w:ascii="Symbol" w:hAnsi="Symbol" w:cs="Symbol" w:hint="default"/>
      <w:sz w:val="24"/>
      <w:szCs w:val="24"/>
      <w:lang w:val="ru-RU" w:eastAsia="en-US" w:bidi="ar-SA"/>
    </w:rPr>
  </w:style>
  <w:style w:type="character" w:customStyle="1" w:styleId="ListLabel108">
    <w:name w:val="ListLabel 108"/>
    <w:qFormat/>
    <w:rsid w:val="00BA5BD8"/>
    <w:rPr>
      <w:rFonts w:ascii="Wingdings" w:hAnsi="Wingdings" w:cs="Wingdings" w:hint="default"/>
      <w:sz w:val="24"/>
    </w:rPr>
  </w:style>
  <w:style w:type="character" w:customStyle="1" w:styleId="ListLabel129">
    <w:name w:val="ListLabel 129"/>
    <w:qFormat/>
    <w:rsid w:val="00BA5BD8"/>
    <w:rPr>
      <w:rFonts w:ascii="OpenSymbol;Arial Unicode MS" w:hAnsi="OpenSymbol;Arial Unicode MS" w:cs="OpenSymbol;Arial Unicode MS" w:hint="default"/>
      <w:b/>
      <w:bCs w:val="0"/>
      <w:sz w:val="24"/>
    </w:rPr>
  </w:style>
  <w:style w:type="character" w:customStyle="1" w:styleId="WW8Num131z2">
    <w:name w:val="WW8Num131z2"/>
    <w:qFormat/>
    <w:rsid w:val="00BA5BD8"/>
    <w:rPr>
      <w:rFonts w:ascii="Wingdings" w:hAnsi="Wingdings" w:cs="Wingdings" w:hint="default"/>
    </w:rPr>
  </w:style>
  <w:style w:type="character" w:customStyle="1" w:styleId="ListLabel159">
    <w:name w:val="ListLabel 159"/>
    <w:qFormat/>
    <w:rsid w:val="00BA5BD8"/>
    <w:rPr>
      <w:rFonts w:ascii="Times New Roman" w:hAnsi="Times New Roman" w:cs="Times New Roman" w:hint="default"/>
      <w:b/>
      <w:bCs w:val="0"/>
      <w:sz w:val="24"/>
    </w:rPr>
  </w:style>
  <w:style w:type="character" w:customStyle="1" w:styleId="WW8Num106z0">
    <w:name w:val="WW8Num106z0"/>
    <w:qFormat/>
    <w:rsid w:val="00BA5BD8"/>
    <w:rPr>
      <w:rFonts w:ascii="Symbol" w:hAnsi="Symbol" w:cs="Symbol" w:hint="default"/>
    </w:rPr>
  </w:style>
  <w:style w:type="character" w:customStyle="1" w:styleId="WW8Num107z0">
    <w:name w:val="WW8Num107z0"/>
    <w:qFormat/>
    <w:rsid w:val="00BA5BD8"/>
  </w:style>
  <w:style w:type="character" w:customStyle="1" w:styleId="afffffffffffffffffffffffffffffffff6">
    <w:name w:val="Привязка концевой сноски"/>
    <w:qFormat/>
    <w:rsid w:val="00BA5BD8"/>
    <w:rPr>
      <w:vertAlign w:val="superscript"/>
    </w:rPr>
  </w:style>
  <w:style w:type="character" w:customStyle="1" w:styleId="WW8Num134z4">
    <w:name w:val="WW8Num134z4"/>
    <w:qFormat/>
    <w:rsid w:val="00BA5BD8"/>
  </w:style>
  <w:style w:type="character" w:customStyle="1" w:styleId="WW8Num110z0">
    <w:name w:val="WW8Num110z0"/>
    <w:qFormat/>
    <w:rsid w:val="00BA5BD8"/>
    <w:rPr>
      <w:rFonts w:ascii="Symbol" w:hAnsi="Symbol" w:cs="Symbol" w:hint="default"/>
    </w:rPr>
  </w:style>
  <w:style w:type="character" w:customStyle="1" w:styleId="HighlightedVariable">
    <w:name w:val="Highlighted Variable"/>
    <w:qFormat/>
    <w:rsid w:val="00BA5BD8"/>
    <w:rPr>
      <w:color w:val="0000FF"/>
    </w:rPr>
  </w:style>
  <w:style w:type="character" w:customStyle="1" w:styleId="WW8Num137z0">
    <w:name w:val="WW8Num137z0"/>
    <w:qFormat/>
    <w:rsid w:val="00BA5BD8"/>
  </w:style>
  <w:style w:type="character" w:customStyle="1" w:styleId="WW8Num134z7">
    <w:name w:val="WW8Num134z7"/>
    <w:qFormat/>
    <w:rsid w:val="00BA5BD8"/>
  </w:style>
  <w:style w:type="character" w:customStyle="1" w:styleId="3ffffb">
    <w:name w:val="Обычный (веб) Знак3"/>
    <w:uiPriority w:val="99"/>
    <w:qFormat/>
    <w:locked/>
    <w:rsid w:val="00BA5BD8"/>
    <w:rPr>
      <w:rFonts w:ascii="Calibri" w:hAnsi="Calibri" w:hint="default"/>
      <w:b/>
      <w:bCs/>
      <w:i/>
      <w:iCs/>
      <w:color w:val="4F81BD"/>
      <w:sz w:val="22"/>
      <w:szCs w:val="22"/>
      <w:lang w:eastAsia="en-US"/>
    </w:rPr>
  </w:style>
  <w:style w:type="character" w:customStyle="1" w:styleId="WW8Num137z1">
    <w:name w:val="WW8Num137z1"/>
    <w:qFormat/>
    <w:rsid w:val="00BA5BD8"/>
  </w:style>
  <w:style w:type="character" w:customStyle="1" w:styleId="WW8Num56z7">
    <w:name w:val="WW8Num56z7"/>
    <w:qFormat/>
    <w:rsid w:val="00BA5BD8"/>
  </w:style>
  <w:style w:type="character" w:customStyle="1" w:styleId="1ffffffffffff6">
    <w:name w:val="Маркированный 1 уровень Знак Знак"/>
    <w:uiPriority w:val="99"/>
    <w:qFormat/>
    <w:rsid w:val="00BA5BD8"/>
    <w:rPr>
      <w:rFonts w:ascii="Tahoma" w:hAnsi="Tahoma" w:cs="Tahoma" w:hint="default"/>
      <w:szCs w:val="24"/>
      <w:lang w:val="ru-RU"/>
    </w:rPr>
  </w:style>
  <w:style w:type="character" w:customStyle="1" w:styleId="WW8Num134z5">
    <w:name w:val="WW8Num134z5"/>
    <w:qFormat/>
    <w:rsid w:val="00BA5BD8"/>
  </w:style>
  <w:style w:type="character" w:customStyle="1" w:styleId="BodyText2Char">
    <w:name w:val="Body Text 2 Char"/>
    <w:qFormat/>
    <w:locked/>
    <w:rsid w:val="00BA5BD8"/>
    <w:rPr>
      <w:rFonts w:ascii="MS Mincho" w:eastAsia="MS Mincho" w:hAnsi="MS Mincho" w:hint="eastAsia"/>
      <w:sz w:val="28"/>
      <w:szCs w:val="28"/>
      <w:lang w:val="ru-RU" w:eastAsia="ru-RU" w:bidi="ar-SA"/>
    </w:rPr>
  </w:style>
  <w:style w:type="character" w:customStyle="1" w:styleId="WW8Num127z0">
    <w:name w:val="WW8Num127z0"/>
    <w:qFormat/>
    <w:rsid w:val="00BA5BD8"/>
    <w:rPr>
      <w:rFonts w:ascii="Symbol" w:hAnsi="Symbol" w:cs="Symbol" w:hint="default"/>
    </w:rPr>
  </w:style>
  <w:style w:type="character" w:customStyle="1" w:styleId="FootnoteCharacters">
    <w:name w:val="Footnote Characters"/>
    <w:uiPriority w:val="99"/>
    <w:qFormat/>
    <w:rsid w:val="00BA5BD8"/>
  </w:style>
  <w:style w:type="character" w:customStyle="1" w:styleId="G21">
    <w:name w:val="G_2 Маркированный Знак Знак"/>
    <w:qFormat/>
    <w:rsid w:val="00BA5BD8"/>
    <w:rPr>
      <w:rFonts w:ascii="Calibri" w:hAnsi="Calibri" w:cs="Calibri" w:hint="default"/>
      <w:sz w:val="22"/>
      <w:lang w:val="en-US" w:bidi="en-US"/>
    </w:rPr>
  </w:style>
  <w:style w:type="character" w:customStyle="1" w:styleId="WW8Num134z6">
    <w:name w:val="WW8Num134z6"/>
    <w:qFormat/>
    <w:rsid w:val="00BA5BD8"/>
  </w:style>
  <w:style w:type="character" w:customStyle="1" w:styleId="FooterChar">
    <w:name w:val="Footer Char"/>
    <w:uiPriority w:val="99"/>
    <w:qFormat/>
    <w:locked/>
    <w:rsid w:val="00BA5BD8"/>
    <w:rPr>
      <w:rFonts w:ascii="Cambria" w:eastAsia="MS Mincho" w:hAnsi="Cambria" w:hint="default"/>
      <w:sz w:val="24"/>
      <w:szCs w:val="24"/>
      <w:lang w:val="ru-RU" w:eastAsia="ru-RU" w:bidi="ar-SA"/>
    </w:rPr>
  </w:style>
  <w:style w:type="character" w:customStyle="1" w:styleId="WW8Num128z0">
    <w:name w:val="WW8Num128z0"/>
    <w:qFormat/>
    <w:rsid w:val="00BA5BD8"/>
    <w:rPr>
      <w:rFonts w:ascii="Courier New" w:hAnsi="Courier New" w:cs="Courier New" w:hint="default"/>
      <w:sz w:val="28"/>
      <w:szCs w:val="28"/>
    </w:rPr>
  </w:style>
  <w:style w:type="character" w:customStyle="1" w:styleId="afffffffffffffffffffffffffffffffff7">
    <w:name w:val="Выделение (шрифт)"/>
    <w:uiPriority w:val="99"/>
    <w:qFormat/>
    <w:rsid w:val="00BA5BD8"/>
    <w:rPr>
      <w:rFonts w:ascii="Arial" w:hAnsi="Arial" w:cs="Arial" w:hint="default"/>
    </w:rPr>
  </w:style>
  <w:style w:type="character" w:customStyle="1" w:styleId="WW8Num137z2">
    <w:name w:val="WW8Num137z2"/>
    <w:qFormat/>
    <w:rsid w:val="00BA5BD8"/>
  </w:style>
  <w:style w:type="character" w:customStyle="1" w:styleId="WW8Num136z0">
    <w:name w:val="WW8Num136z0"/>
    <w:qFormat/>
    <w:rsid w:val="00BA5BD8"/>
    <w:rPr>
      <w:rFonts w:ascii="Symbol" w:hAnsi="Symbol" w:cs="Symbol" w:hint="default"/>
    </w:rPr>
  </w:style>
  <w:style w:type="character" w:customStyle="1" w:styleId="normal0020tablechar">
    <w:name w:val="normal_0020table__char"/>
    <w:uiPriority w:val="99"/>
    <w:qFormat/>
    <w:rsid w:val="00BA5BD8"/>
    <w:rPr>
      <w:rFonts w:ascii="Times New Roman" w:hAnsi="Times New Roman" w:cs="Times New Roman" w:hint="default"/>
    </w:rPr>
  </w:style>
  <w:style w:type="character" w:customStyle="1" w:styleId="afffffffffffffffffffffffffffffffff8">
    <w:name w:val="Основной шрифт Знак"/>
    <w:uiPriority w:val="99"/>
    <w:qFormat/>
    <w:rsid w:val="00BA5BD8"/>
    <w:rPr>
      <w:rFonts w:ascii="Tahoma" w:hAnsi="Tahoma" w:cs="Tahoma" w:hint="default"/>
      <w:szCs w:val="24"/>
      <w:lang w:bidi="ar-SA"/>
    </w:rPr>
  </w:style>
  <w:style w:type="character" w:customStyle="1" w:styleId="WW8Num135z0">
    <w:name w:val="WW8Num135z0"/>
    <w:qFormat/>
    <w:rsid w:val="00BA5BD8"/>
    <w:rPr>
      <w:rFonts w:ascii="Calibri" w:eastAsia="Calibri" w:hAnsi="Calibri" w:cs="Times New Roman" w:hint="default"/>
      <w:sz w:val="24"/>
      <w:szCs w:val="24"/>
      <w:lang w:val="ru-RU"/>
    </w:rPr>
  </w:style>
  <w:style w:type="character" w:customStyle="1" w:styleId="WW8Num137z6">
    <w:name w:val="WW8Num137z6"/>
    <w:qFormat/>
    <w:rsid w:val="00BA5BD8"/>
  </w:style>
  <w:style w:type="character" w:customStyle="1" w:styleId="WW8Num137z8">
    <w:name w:val="WW8Num137z8"/>
    <w:qFormat/>
    <w:rsid w:val="00BA5BD8"/>
  </w:style>
  <w:style w:type="character" w:customStyle="1" w:styleId="iceouttxt51">
    <w:name w:val="iceouttxt51"/>
    <w:qFormat/>
    <w:rsid w:val="00BA5BD8"/>
    <w:rPr>
      <w:rFonts w:ascii="Arial" w:hAnsi="Arial" w:cs="Arial" w:hint="default"/>
      <w:color w:val="auto"/>
      <w:sz w:val="17"/>
      <w:szCs w:val="17"/>
    </w:rPr>
  </w:style>
  <w:style w:type="character" w:customStyle="1" w:styleId="WW8Num138z1">
    <w:name w:val="WW8Num138z1"/>
    <w:qFormat/>
    <w:rsid w:val="00BA5BD8"/>
    <w:rPr>
      <w:rFonts w:ascii="Courier New" w:hAnsi="Courier New" w:cs="Courier New" w:hint="default"/>
    </w:rPr>
  </w:style>
  <w:style w:type="character" w:customStyle="1" w:styleId="WW8Num139z0">
    <w:name w:val="WW8Num139z0"/>
    <w:qFormat/>
    <w:rsid w:val="00BA5BD8"/>
    <w:rPr>
      <w:rFonts w:ascii="Symbol" w:hAnsi="Symbol" w:cs="Symbol" w:hint="default"/>
    </w:rPr>
  </w:style>
  <w:style w:type="character" w:customStyle="1" w:styleId="WW8Num139z2">
    <w:name w:val="WW8Num139z2"/>
    <w:qFormat/>
    <w:rsid w:val="00BA5BD8"/>
    <w:rPr>
      <w:rFonts w:ascii="Wingdings" w:hAnsi="Wingdings" w:cs="Wingdings" w:hint="default"/>
    </w:rPr>
  </w:style>
  <w:style w:type="character" w:customStyle="1" w:styleId="4ffc">
    <w:name w:val="Основной шрифт абзаца4"/>
    <w:qFormat/>
    <w:rsid w:val="00BA5BD8"/>
  </w:style>
  <w:style w:type="character" w:customStyle="1" w:styleId="BodyTextIndent2Char">
    <w:name w:val="Body Text Indent 2 Char"/>
    <w:qFormat/>
    <w:locked/>
    <w:rsid w:val="00BA5BD8"/>
    <w:rPr>
      <w:lang w:val="ru-RU" w:eastAsia="ru-RU" w:bidi="ar-SA"/>
    </w:rPr>
  </w:style>
  <w:style w:type="character" w:customStyle="1" w:styleId="w">
    <w:name w:val="w"/>
    <w:uiPriority w:val="99"/>
    <w:qFormat/>
    <w:rsid w:val="00BA5BD8"/>
    <w:rPr>
      <w:rFonts w:ascii="Times New Roman" w:hAnsi="Times New Roman" w:cs="Times New Roman" w:hint="default"/>
    </w:rPr>
  </w:style>
  <w:style w:type="character" w:customStyle="1" w:styleId="WW8Num5z5">
    <w:name w:val="WW8Num5z5"/>
    <w:qFormat/>
    <w:rsid w:val="00BA5BD8"/>
  </w:style>
  <w:style w:type="character" w:customStyle="1" w:styleId="WW8Num5z6">
    <w:name w:val="WW8Num5z6"/>
    <w:qFormat/>
    <w:rsid w:val="00BA5BD8"/>
  </w:style>
  <w:style w:type="character" w:customStyle="1" w:styleId="243">
    <w:name w:val="Знак Знак24"/>
    <w:qFormat/>
    <w:rsid w:val="00BA5BD8"/>
    <w:rPr>
      <w:sz w:val="24"/>
      <w:lang w:bidi="ar-SA"/>
    </w:rPr>
  </w:style>
  <w:style w:type="character" w:customStyle="1" w:styleId="WW8Num82z2">
    <w:name w:val="WW8Num82z2"/>
    <w:qFormat/>
    <w:rsid w:val="00BA5BD8"/>
    <w:rPr>
      <w:rFonts w:ascii="Wingdings" w:hAnsi="Wingdings" w:cs="Wingdings" w:hint="default"/>
      <w:sz w:val="20"/>
    </w:rPr>
  </w:style>
  <w:style w:type="character" w:customStyle="1" w:styleId="WW8Num105z1">
    <w:name w:val="WW8Num105z1"/>
    <w:qFormat/>
    <w:rsid w:val="00BA5BD8"/>
  </w:style>
  <w:style w:type="character" w:customStyle="1" w:styleId="WW8Num127z3">
    <w:name w:val="WW8Num127z3"/>
    <w:qFormat/>
    <w:rsid w:val="00BA5BD8"/>
    <w:rPr>
      <w:rFonts w:ascii="Symbol" w:hAnsi="Symbol" w:cs="Symbol" w:hint="default"/>
    </w:rPr>
  </w:style>
  <w:style w:type="character" w:customStyle="1" w:styleId="WW8Num84z2">
    <w:name w:val="WW8Num84z2"/>
    <w:qFormat/>
    <w:rsid w:val="00BA5BD8"/>
    <w:rPr>
      <w:rFonts w:ascii="Wingdings" w:hAnsi="Wingdings" w:cs="Wingdings" w:hint="default"/>
      <w:sz w:val="20"/>
    </w:rPr>
  </w:style>
  <w:style w:type="character" w:customStyle="1" w:styleId="WW8Num88z1">
    <w:name w:val="WW8Num88z1"/>
    <w:qFormat/>
    <w:rsid w:val="00BA5BD8"/>
  </w:style>
  <w:style w:type="character" w:customStyle="1" w:styleId="WW8Num91z3">
    <w:name w:val="WW8Num91z3"/>
    <w:qFormat/>
    <w:rsid w:val="00BA5BD8"/>
    <w:rPr>
      <w:rFonts w:ascii="Times New Roman" w:hAnsi="Times New Roman" w:cs="Times New Roman" w:hint="default"/>
    </w:rPr>
  </w:style>
  <w:style w:type="character" w:customStyle="1" w:styleId="WW8Num129z2">
    <w:name w:val="WW8Num129z2"/>
    <w:qFormat/>
    <w:rsid w:val="00BA5BD8"/>
    <w:rPr>
      <w:rFonts w:ascii="Wingdings" w:hAnsi="Wingdings" w:cs="Wingdings" w:hint="default"/>
    </w:rPr>
  </w:style>
  <w:style w:type="character" w:customStyle="1" w:styleId="WW8Num24z6">
    <w:name w:val="WW8Num24z6"/>
    <w:qFormat/>
    <w:rsid w:val="00BA5BD8"/>
  </w:style>
  <w:style w:type="character" w:customStyle="1" w:styleId="TitleChar">
    <w:name w:val="Title Char"/>
    <w:qFormat/>
    <w:locked/>
    <w:rsid w:val="00BA5BD8"/>
    <w:rPr>
      <w:rFonts w:ascii="Cambria" w:hAnsi="Cambria" w:cs="Times New Roman" w:hint="default"/>
      <w:b/>
      <w:bCs/>
      <w:kern w:val="28"/>
      <w:sz w:val="32"/>
      <w:szCs w:val="32"/>
    </w:rPr>
  </w:style>
  <w:style w:type="character" w:customStyle="1" w:styleId="1010">
    <w:name w:val="Знак Знак101"/>
    <w:qFormat/>
    <w:rsid w:val="00BA5BD8"/>
    <w:rPr>
      <w:rFonts w:ascii="Arial" w:hAnsi="Arial" w:cs="Arial" w:hint="default"/>
      <w:sz w:val="24"/>
    </w:rPr>
  </w:style>
  <w:style w:type="character" w:customStyle="1" w:styleId="41b">
    <w:name w:val="Заголовок 4 Знак1"/>
    <w:uiPriority w:val="99"/>
    <w:semiHidden/>
    <w:qFormat/>
    <w:rsid w:val="00BA5BD8"/>
    <w:rPr>
      <w:rFonts w:ascii="Cambria" w:eastAsia="MS Gothic" w:hAnsi="Cambria" w:cs="Cambria" w:hint="default"/>
      <w:i/>
      <w:iCs/>
      <w:color w:val="365F91"/>
      <w:sz w:val="24"/>
      <w:szCs w:val="24"/>
    </w:rPr>
  </w:style>
  <w:style w:type="character" w:customStyle="1" w:styleId="WW8Num73z2">
    <w:name w:val="WW8Num73z2"/>
    <w:qFormat/>
    <w:rsid w:val="00BA5BD8"/>
    <w:rPr>
      <w:rFonts w:ascii="Wingdings" w:hAnsi="Wingdings" w:cs="Wingdings" w:hint="default"/>
    </w:rPr>
  </w:style>
  <w:style w:type="character" w:customStyle="1" w:styleId="WW8Num74z2">
    <w:name w:val="WW8Num74z2"/>
    <w:qFormat/>
    <w:rsid w:val="00BA5BD8"/>
    <w:rPr>
      <w:rFonts w:ascii="Wingdings" w:hAnsi="Wingdings" w:cs="Wingdings" w:hint="default"/>
    </w:rPr>
  </w:style>
  <w:style w:type="character" w:customStyle="1" w:styleId="WW8Num74z4">
    <w:name w:val="WW8Num74z4"/>
    <w:qFormat/>
    <w:rsid w:val="00BA5BD8"/>
    <w:rPr>
      <w:rFonts w:ascii="Courier New" w:hAnsi="Courier New" w:cs="Courier New" w:hint="default"/>
    </w:rPr>
  </w:style>
  <w:style w:type="character" w:customStyle="1" w:styleId="TitleChar1">
    <w:name w:val="Title Char1"/>
    <w:qFormat/>
    <w:locked/>
    <w:rsid w:val="00BA5BD8"/>
    <w:rPr>
      <w:rFonts w:ascii="Arial" w:eastAsia="MS Mincho" w:hAnsi="Arial" w:cs="Arial" w:hint="default"/>
      <w:b/>
      <w:bCs w:val="0"/>
      <w:kern w:val="28"/>
      <w:sz w:val="32"/>
      <w:lang w:val="ru-RU" w:eastAsia="ru-RU" w:bidi="ar-SA"/>
    </w:rPr>
  </w:style>
  <w:style w:type="character" w:customStyle="1" w:styleId="afffffffffffffffffffffffffffffffff9">
    <w:name w:val="Кнопка"/>
    <w:uiPriority w:val="99"/>
    <w:qFormat/>
    <w:rsid w:val="00BA5BD8"/>
    <w:rPr>
      <w:rFonts w:ascii="Times New Roman" w:hAnsi="Times New Roman" w:cs="Times New Roman" w:hint="default"/>
      <w:position w:val="-2"/>
    </w:rPr>
  </w:style>
  <w:style w:type="character" w:customStyle="1" w:styleId="WW8Num97z2">
    <w:name w:val="WW8Num97z2"/>
    <w:qFormat/>
    <w:rsid w:val="00BA5BD8"/>
    <w:rPr>
      <w:rFonts w:ascii="Wingdings" w:hAnsi="Wingdings" w:cs="Wingdings" w:hint="default"/>
    </w:rPr>
  </w:style>
  <w:style w:type="character" w:customStyle="1" w:styleId="WW8Num109z1">
    <w:name w:val="WW8Num109z1"/>
    <w:qFormat/>
    <w:rsid w:val="00BA5BD8"/>
    <w:rPr>
      <w:rFonts w:ascii="Courier New" w:hAnsi="Courier New" w:cs="Courier New" w:hint="default"/>
    </w:rPr>
  </w:style>
  <w:style w:type="character" w:customStyle="1" w:styleId="afffffffffffffffffffffffffffffffffa">
    <w:name w:val="Кнопка (с контуром)"/>
    <w:uiPriority w:val="99"/>
    <w:qFormat/>
    <w:rsid w:val="00BA5BD8"/>
    <w:rPr>
      <w:rFonts w:ascii="Times New Roman" w:hAnsi="Times New Roman" w:cs="Times New Roman" w:hint="default"/>
      <w:b/>
      <w:bCs/>
      <w:position w:val="-2"/>
      <w:bdr w:val="single" w:sz="4" w:space="0" w:color="C0C0C0" w:frame="1"/>
    </w:rPr>
  </w:style>
  <w:style w:type="character" w:customStyle="1" w:styleId="WW8Num142z3">
    <w:name w:val="WW8Num142z3"/>
    <w:qFormat/>
    <w:rsid w:val="00BA5BD8"/>
    <w:rPr>
      <w:rFonts w:ascii="Symbol" w:hAnsi="Symbol" w:cs="Symbol" w:hint="default"/>
    </w:rPr>
  </w:style>
  <w:style w:type="character" w:customStyle="1" w:styleId="WW8Num145z1">
    <w:name w:val="WW8Num145z1"/>
    <w:qFormat/>
    <w:rsid w:val="00BA5BD8"/>
    <w:rPr>
      <w:rFonts w:ascii="Courier New" w:hAnsi="Courier New" w:cs="Courier New" w:hint="default"/>
    </w:rPr>
  </w:style>
  <w:style w:type="character" w:customStyle="1" w:styleId="WW8Num146z2">
    <w:name w:val="WW8Num146z2"/>
    <w:qFormat/>
    <w:rsid w:val="00BA5BD8"/>
    <w:rPr>
      <w:rFonts w:ascii="Wingdings" w:hAnsi="Wingdings" w:cs="Wingdings" w:hint="default"/>
    </w:rPr>
  </w:style>
  <w:style w:type="character" w:customStyle="1" w:styleId="WW8Num147z0">
    <w:name w:val="WW8Num147z0"/>
    <w:qFormat/>
    <w:rsid w:val="00BA5BD8"/>
    <w:rPr>
      <w:rFonts w:ascii="Wingdings" w:hAnsi="Wingdings" w:cs="Wingdings" w:hint="default"/>
    </w:rPr>
  </w:style>
  <w:style w:type="character" w:customStyle="1" w:styleId="WW8Num56z3">
    <w:name w:val="WW8Num56z3"/>
    <w:qFormat/>
    <w:rsid w:val="00BA5BD8"/>
  </w:style>
  <w:style w:type="table" w:customStyle="1" w:styleId="11fb">
    <w:name w:val="Простая таблица 11"/>
    <w:basedOn w:val="afff6"/>
    <w:next w:val="1ffff6"/>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2">
    <w:name w:val="Простая таблица 21"/>
    <w:basedOn w:val="afff6"/>
    <w:next w:val="2fff8"/>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
    <w:name w:val="Простая таблица 31"/>
    <w:basedOn w:val="afff6"/>
    <w:next w:val="3ff1"/>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c">
    <w:name w:val="Классическая таблица 11"/>
    <w:basedOn w:val="afff6"/>
    <w:next w:val="1ffff4"/>
    <w:semiHidden/>
    <w:unhideWhenUsed/>
    <w:qFormat/>
    <w:rsid w:val="00BA5BD8"/>
    <w:pPr>
      <w:spacing w:before="80" w:after="80"/>
    </w:pPr>
    <w:rPr>
      <w:rFonts w:ascii="Arial" w:eastAsia="Times New Roman" w:hAnsi="Arial"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Symbol" w:hAnsi="Symbol" w:hint="default"/>
        <w:b/>
        <w:i w:val="0"/>
        <w:iCs/>
        <w:sz w:val="18"/>
        <w:szCs w:val="18"/>
      </w:rPr>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shd w:val="clear" w:color="auto" w:fill="D9D9D9"/>
      </w:tcPr>
    </w:tblStylePr>
    <w:tblStylePr w:type="lastRow">
      <w:rPr>
        <w:rFonts w:ascii="Symbol" w:hAnsi="Symbol" w:hint="default"/>
        <w:color w:val="auto"/>
      </w:rPr>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firstCol">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lastCol">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1Vert">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2Vert">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3">
    <w:name w:val="Классическая таблица 21"/>
    <w:basedOn w:val="afff6"/>
    <w:next w:val="2fff3"/>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f0">
    <w:name w:val="Классическая таблица 31"/>
    <w:basedOn w:val="afff6"/>
    <w:next w:val="3fe"/>
    <w:semiHidden/>
    <w:unhideWhenUsed/>
    <w:qFormat/>
    <w:rsid w:val="00BA5BD8"/>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c">
    <w:name w:val="Классическая таблица 41"/>
    <w:basedOn w:val="afff6"/>
    <w:next w:val="4e"/>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d">
    <w:name w:val="Цветная таблица 11"/>
    <w:basedOn w:val="afff6"/>
    <w:next w:val="1ffff9"/>
    <w:semiHidden/>
    <w:unhideWhenUsed/>
    <w:qFormat/>
    <w:rsid w:val="00BA5BD8"/>
    <w:pPr>
      <w:spacing w:after="6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f4">
    <w:name w:val="Цветная таблица 21"/>
    <w:basedOn w:val="afff6"/>
    <w:next w:val="2fffb"/>
    <w:semiHidden/>
    <w:unhideWhenUsed/>
    <w:qFormat/>
    <w:rsid w:val="00BA5BD8"/>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1f1">
    <w:name w:val="Цветная таблица 31"/>
    <w:basedOn w:val="afff6"/>
    <w:next w:val="3ff5"/>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e">
    <w:name w:val="Столбцы таблицы 11"/>
    <w:basedOn w:val="afff6"/>
    <w:next w:val="1ffff8"/>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5">
    <w:name w:val="Столбцы таблицы 21"/>
    <w:basedOn w:val="afff6"/>
    <w:next w:val="2fffa"/>
    <w:semiHidden/>
    <w:unhideWhenUsed/>
    <w:qFormat/>
    <w:rsid w:val="00BA5BD8"/>
    <w:pPr>
      <w:spacing w:after="60"/>
      <w:jc w:val="both"/>
    </w:pPr>
    <w:rPr>
      <w:rFonts w:ascii="Times New Roman" w:eastAsia="Times New Roman" w:hAnsi="Times New Roman" w:cs="Times New Roman"/>
      <w:b/>
      <w:bCs/>
      <w:sz w:val="20"/>
      <w:szCs w:val="20"/>
      <w:lang w:eastAsia="ru-RU"/>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Столбцы таблицы 31"/>
    <w:basedOn w:val="afff6"/>
    <w:next w:val="3ff4"/>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d">
    <w:name w:val="Столбцы таблицы 41"/>
    <w:basedOn w:val="afff6"/>
    <w:next w:val="4f2"/>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fff6"/>
    <w:next w:val="58"/>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ff">
    <w:name w:val="Сетка таблицы 11"/>
    <w:basedOn w:val="afff6"/>
    <w:next w:val="1ffff7"/>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customStyle="1" w:styleId="21f6">
    <w:name w:val="Сетка таблицы 21"/>
    <w:basedOn w:val="afff6"/>
    <w:next w:val="2fff9"/>
    <w:semiHidden/>
    <w:unhideWhenUsed/>
    <w:qFormat/>
    <w:rsid w:val="00BA5BD8"/>
    <w:pPr>
      <w:spacing w:after="6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3">
    <w:name w:val="Сетка таблицы 31"/>
    <w:basedOn w:val="afff6"/>
    <w:next w:val="3ff2"/>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1e">
    <w:name w:val="Сетка таблицы 41"/>
    <w:basedOn w:val="afff6"/>
    <w:next w:val="4f0"/>
    <w:semiHidden/>
    <w:unhideWhenUsed/>
    <w:qFormat/>
    <w:rsid w:val="00BA5BD8"/>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7">
    <w:name w:val="Сетка таблицы 51"/>
    <w:basedOn w:val="afff6"/>
    <w:next w:val="56"/>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5">
    <w:name w:val="Сетка таблицы 61"/>
    <w:basedOn w:val="afff6"/>
    <w:next w:val="65"/>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
    <w:name w:val="Сетка таблицы 71"/>
    <w:basedOn w:val="afff6"/>
    <w:next w:val="74"/>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Сетка таблицы 81"/>
    <w:basedOn w:val="afff6"/>
    <w:next w:val="84"/>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12">
    <w:name w:val="Таблица-список 11"/>
    <w:basedOn w:val="afff6"/>
    <w:next w:val="-12"/>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0">
    <w:name w:val="Таблица-список 21"/>
    <w:basedOn w:val="afff6"/>
    <w:next w:val="-22"/>
    <w:semiHidden/>
    <w:unhideWhenUsed/>
    <w:qFormat/>
    <w:rsid w:val="00BA5BD8"/>
    <w:pPr>
      <w:spacing w:after="60"/>
      <w:jc w:val="both"/>
    </w:pPr>
    <w:rPr>
      <w:rFonts w:ascii="Times New Roman" w:eastAsia="Times New Roman" w:hAnsi="Times New Roman" w:cs="Times New Roman"/>
      <w:sz w:val="20"/>
      <w:szCs w:val="20"/>
      <w:lang w:eastAsia="ru-RU"/>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0">
    <w:name w:val="Таблица-список 31"/>
    <w:basedOn w:val="afff6"/>
    <w:next w:val="-31"/>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0">
    <w:name w:val="Таблица-список 41"/>
    <w:basedOn w:val="afff6"/>
    <w:next w:val="-4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51">
    <w:name w:val="Таблица-список 51"/>
    <w:basedOn w:val="afff6"/>
    <w:next w:val="-5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
    <w:name w:val="Таблица-список 61"/>
    <w:basedOn w:val="afff6"/>
    <w:next w:val="-6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customStyle="1" w:styleId="-71">
    <w:name w:val="Таблица-список 71"/>
    <w:basedOn w:val="afff6"/>
    <w:next w:val="-7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
    <w:name w:val="Таблица-список 81"/>
    <w:basedOn w:val="afff6"/>
    <w:next w:val="-8"/>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f0">
    <w:name w:val="Объемная таблица 11"/>
    <w:basedOn w:val="afff6"/>
    <w:next w:val="1ffff5"/>
    <w:semiHidden/>
    <w:unhideWhenUsed/>
    <w:qFormat/>
    <w:rsid w:val="00BA5BD8"/>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7">
    <w:name w:val="Объемная таблица 21"/>
    <w:basedOn w:val="afff6"/>
    <w:next w:val="2fff6"/>
    <w:semiHidden/>
    <w:unhideWhenUsed/>
    <w:qFormat/>
    <w:rsid w:val="00BA5BD8"/>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4">
    <w:name w:val="Объемная таблица 31"/>
    <w:basedOn w:val="afff6"/>
    <w:next w:val="3ff"/>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fffff7">
    <w:name w:val="Современная таблица1"/>
    <w:basedOn w:val="afff6"/>
    <w:next w:val="afffffffffffffd"/>
    <w:semiHidden/>
    <w:unhideWhenUsed/>
    <w:qFormat/>
    <w:rsid w:val="00BA5BD8"/>
    <w:pPr>
      <w:spacing w:after="60"/>
      <w:jc w:val="both"/>
    </w:pPr>
    <w:rPr>
      <w:rFonts w:ascii="Times New Roman" w:eastAsia="Times New Roman" w:hAnsi="Times New Roman" w:cs="Times New Roman"/>
      <w:sz w:val="20"/>
      <w:szCs w:val="20"/>
      <w:lang w:eastAsia="ru-RU"/>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ffffffffff8">
    <w:name w:val="Изысканная таблица1"/>
    <w:basedOn w:val="afff6"/>
    <w:next w:val="afffffffffffff5"/>
    <w:semiHidden/>
    <w:unhideWhenUsed/>
    <w:qFormat/>
    <w:rsid w:val="00BA5BD8"/>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fffffffffff9">
    <w:name w:val="Стандартная таблица1"/>
    <w:basedOn w:val="afff6"/>
    <w:next w:val="afffffffffffffe"/>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f1">
    <w:name w:val="Изящная таблица 11"/>
    <w:basedOn w:val="afff6"/>
    <w:next w:val="1ffff3"/>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8">
    <w:name w:val="Изящная таблица 21"/>
    <w:basedOn w:val="afff6"/>
    <w:next w:val="2fff2"/>
    <w:semiHidden/>
    <w:unhideWhenUsed/>
    <w:qFormat/>
    <w:rsid w:val="00BA5BD8"/>
    <w:pPr>
      <w:spacing w:after="6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3">
    <w:name w:val="Веб-таблица 11"/>
    <w:basedOn w:val="afff6"/>
    <w:next w:val="-11"/>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
    <w:name w:val="Веб-таблица 21"/>
    <w:basedOn w:val="afff6"/>
    <w:next w:val="-21"/>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
    <w:name w:val="Веб-таблица 31"/>
    <w:basedOn w:val="afff6"/>
    <w:next w:val="-30"/>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4ffd">
    <w:name w:val="Сетка таблицы4"/>
    <w:basedOn w:val="afff6"/>
    <w:next w:val="afffffc"/>
    <w:uiPriority w:val="59"/>
    <w:qFormat/>
    <w:rsid w:val="00BA5BD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ffa">
    <w:name w:val="Тема таблицы1"/>
    <w:basedOn w:val="afff6"/>
    <w:next w:val="affffffffffffff"/>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Colorful List Accent 3"/>
    <w:basedOn w:val="afff6"/>
    <w:uiPriority w:val="29"/>
    <w:qFormat/>
    <w:rsid w:val="00BA5BD8"/>
    <w:rPr>
      <w:rFonts w:ascii="Calibri" w:eastAsia="Times New Roman" w:hAnsi="Calibri" w:cs="Times New Roman"/>
      <w:i/>
      <w:iCs/>
      <w:color w:val="000000"/>
    </w:rPr>
    <w:tblPr/>
    <w:tcPr>
      <w:shd w:val="clear" w:color="auto" w:fill="F5F8EE"/>
    </w:tcPr>
    <w:tblStylePr w:type="firstRow">
      <w:tblPr/>
      <w:tcPr>
        <w:tcBorders>
          <w:top w:val="nil"/>
          <w:left w:val="single" w:sz="12" w:space="0" w:color="FFFFFF"/>
          <w:bottom w:val="nil"/>
          <w:right w:val="nil"/>
          <w:insideH w:val="nil"/>
          <w:insideV w:val="nil"/>
          <w:tl2br w:val="nil"/>
          <w:tr2bl w:val="nil"/>
        </w:tcBorders>
        <w:shd w:val="clear" w:color="auto" w:fill="664E82"/>
      </w:tcPr>
    </w:tblStylePr>
    <w:tblStylePr w:type="lastRow">
      <w:tblPr/>
      <w:tcPr>
        <w:tcBorders>
          <w:top w:val="single" w:sz="12" w:space="0" w:color="000000"/>
          <w:left w:val="nil"/>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35">
    <w:name w:val="Colorful Grid Accent 3"/>
    <w:basedOn w:val="afff6"/>
    <w:uiPriority w:val="30"/>
    <w:qFormat/>
    <w:rsid w:val="00BA5BD8"/>
    <w:rPr>
      <w:rFonts w:ascii="Calibri" w:eastAsia="Times New Roman" w:hAnsi="Calibri" w:cs="Times New Roman"/>
      <w:b/>
      <w:bCs/>
      <w:i/>
      <w:iCs/>
      <w:color w:val="4F81BD"/>
    </w:rPr>
    <w:tblPr>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f9">
    <w:name w:val="Сетка таблицы21"/>
    <w:basedOn w:val="afff6"/>
    <w:qFormat/>
    <w:rsid w:val="00BA5BD8"/>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Классическая таблица 111"/>
    <w:basedOn w:val="afff6"/>
    <w:semiHidden/>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fffffff6">
    <w:name w:val="Сетка таблицы светлая2"/>
    <w:basedOn w:val="afff6"/>
    <w:uiPriority w:val="40"/>
    <w:qFormat/>
    <w:rsid w:val="00BA5BD8"/>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f5">
    <w:name w:val="Сетка таблицы31"/>
    <w:basedOn w:val="afff6"/>
    <w:uiPriority w:val="59"/>
    <w:qFormat/>
    <w:rsid w:val="00BA5BD8"/>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fff6"/>
    <w:uiPriority w:val="59"/>
    <w:qFormat/>
    <w:rsid w:val="00BA5BD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Таблица-сетка 1 светлая1"/>
    <w:basedOn w:val="afff6"/>
    <w:uiPriority w:val="46"/>
    <w:qFormat/>
    <w:rsid w:val="00BA5BD8"/>
    <w:rPr>
      <w:rFonts w:ascii="Times New Roman" w:eastAsia="Calibri" w:hAnsi="Times New Roman" w:cs="Times New Roman"/>
      <w:sz w:val="28"/>
      <w:szCs w:val="2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GR4">
    <w:name w:val="Сетка таблицы GR4"/>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f">
    <w:name w:val="Сетка таблицы41"/>
    <w:basedOn w:val="afff6"/>
    <w:uiPriority w:val="9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Сетка таблицы12"/>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0">
    <w:name w:val="Классическая таблица 12"/>
    <w:basedOn w:val="afff6"/>
    <w:semiHidden/>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GR2">
    <w:name w:val="Сетка таблицы GR2"/>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
    <w:basedOn w:val="afff6"/>
    <w:uiPriority w:val="59"/>
    <w:qFormat/>
    <w:rsid w:val="00BA5BD8"/>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TableImg">
    <w:name w:val="SMA_Table_Img"/>
    <w:qFormat/>
    <w:rsid w:val="00BA5BD8"/>
    <w:rPr>
      <w:rFonts w:ascii="Times New Roman" w:eastAsia="MS Mincho" w:hAnsi="Times New Roman" w:cs="Times New Roman"/>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11110">
    <w:name w:val="Сетка таблицы1111"/>
    <w:basedOn w:val="afff6"/>
    <w:uiPriority w:val="59"/>
    <w:qFormat/>
    <w:rsid w:val="00BA5B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етка 1 светлая2"/>
    <w:basedOn w:val="afff6"/>
    <w:uiPriority w:val="46"/>
    <w:qFormat/>
    <w:rsid w:val="00BA5BD8"/>
    <w:rPr>
      <w:rFonts w:ascii="Times New Roman" w:eastAsia="Times New Roman" w:hAnsi="Times New Roman" w:cs="Times New Roman"/>
      <w:sz w:val="20"/>
      <w:szCs w:val="20"/>
      <w:lang w:eastAsia="ru-R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26">
    <w:name w:val="Сетка таблицы32"/>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fff6"/>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d">
    <w:name w:val="Сетка таблицы8"/>
    <w:basedOn w:val="afff6"/>
    <w:uiPriority w:val="9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fff6"/>
    <w:uiPriority w:val="99"/>
    <w:qFormat/>
    <w:rsid w:val="00BA5BD8"/>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d">
    <w:name w:val="Сетка таблицы7"/>
    <w:basedOn w:val="afff6"/>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7">
    <w:name w:val="Сетка таблицы5"/>
    <w:basedOn w:val="afff6"/>
    <w:qFormat/>
    <w:rsid w:val="00BA5BD8"/>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3">
    <w:name w:val="Сетка таблицы GR3"/>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imesNewRoman12">
    <w:name w:val="Стиль G - Название Таблицы + Times New Roman 12 пт"/>
    <w:basedOn w:val="G-"/>
    <w:uiPriority w:val="99"/>
    <w:qFormat/>
    <w:rsid w:val="00BA5BD8"/>
    <w:pPr>
      <w:ind w:left="0" w:firstLine="0"/>
    </w:pPr>
    <w:rPr>
      <w:rFonts w:ascii="Times New Roman" w:hAnsi="Times New Roman" w:cs="Times New Roman"/>
      <w:bCs/>
      <w:sz w:val="24"/>
    </w:rPr>
  </w:style>
  <w:style w:type="paragraph" w:customStyle="1" w:styleId="TableHeading1">
    <w:name w:val="Table Heading"/>
    <w:basedOn w:val="TableCellL"/>
    <w:uiPriority w:val="99"/>
    <w:qFormat/>
    <w:rsid w:val="00BA5BD8"/>
    <w:pPr>
      <w:keepNext/>
      <w:keepLines/>
      <w:spacing w:before="120" w:after="120"/>
      <w:jc w:val="center"/>
    </w:pPr>
    <w:rPr>
      <w:b/>
      <w:i/>
    </w:rPr>
  </w:style>
  <w:style w:type="paragraph" w:customStyle="1" w:styleId="afffffffffffffffffffffffffffffffffb">
    <w:name w:val="Служ. Возможный текст"/>
    <w:basedOn w:val="afffffffffffffff7"/>
    <w:next w:val="afff4"/>
    <w:uiPriority w:val="99"/>
    <w:qFormat/>
    <w:rsid w:val="00BA5BD8"/>
    <w:pPr>
      <w:spacing w:after="0"/>
      <w:ind w:firstLine="567"/>
    </w:pPr>
    <w:rPr>
      <w:rFonts w:ascii="Times New Roman" w:hAnsi="Times New Roman" w:cs="Times New Roman"/>
      <w:color w:val="00B050"/>
      <w:sz w:val="24"/>
      <w:szCs w:val="24"/>
    </w:rPr>
  </w:style>
  <w:style w:type="paragraph" w:customStyle="1" w:styleId="aff2">
    <w:name w:val="Буквенный список"/>
    <w:basedOn w:val="af3"/>
    <w:uiPriority w:val="99"/>
    <w:qFormat/>
    <w:rsid w:val="00BA5BD8"/>
    <w:pPr>
      <w:numPr>
        <w:numId w:val="125"/>
      </w:numPr>
      <w:tabs>
        <w:tab w:val="clear" w:pos="1211"/>
        <w:tab w:val="num" w:pos="360"/>
        <w:tab w:val="left" w:pos="1260"/>
      </w:tabs>
      <w:spacing w:line="240" w:lineRule="auto"/>
      <w:ind w:left="720" w:hanging="360"/>
    </w:pPr>
  </w:style>
  <w:style w:type="paragraph" w:customStyle="1" w:styleId="Gfc">
    <w:name w:val="G_Трехуровневый"/>
    <w:basedOn w:val="G4"/>
    <w:uiPriority w:val="99"/>
    <w:qFormat/>
    <w:rsid w:val="00BA5BD8"/>
    <w:pPr>
      <w:keepLines/>
      <w:spacing w:after="0" w:line="240" w:lineRule="auto"/>
      <w:ind w:firstLine="0"/>
      <w:jc w:val="left"/>
    </w:pPr>
    <w:rPr>
      <w:lang w:val="en-US" w:bidi="en-US"/>
    </w:rPr>
  </w:style>
  <w:style w:type="paragraph" w:customStyle="1" w:styleId="Gfd">
    <w:name w:val="G_Трехуровневый по ширине"/>
    <w:basedOn w:val="Gfc"/>
    <w:uiPriority w:val="99"/>
    <w:qFormat/>
    <w:rsid w:val="00BA5BD8"/>
    <w:pPr>
      <w:tabs>
        <w:tab w:val="left" w:pos="1211"/>
      </w:tabs>
      <w:ind w:left="1211" w:hanging="360"/>
      <w:jc w:val="both"/>
    </w:pPr>
  </w:style>
  <w:style w:type="paragraph" w:customStyle="1" w:styleId="afffffffffffffffffffffffffffffffffc">
    <w:name w:val="Объект (с отрывом)"/>
    <w:basedOn w:val="afffffffffffffffffffffb"/>
    <w:next w:val="afff4"/>
    <w:uiPriority w:val="99"/>
    <w:qFormat/>
    <w:rsid w:val="00BA5BD8"/>
    <w:pPr>
      <w:keepNext w:val="0"/>
      <w:spacing w:after="0"/>
    </w:pPr>
  </w:style>
  <w:style w:type="paragraph" w:customStyle="1" w:styleId="2fffffff7">
    <w:name w:val="Заг2"/>
    <w:basedOn w:val="aff7"/>
    <w:uiPriority w:val="99"/>
    <w:qFormat/>
    <w:rsid w:val="00BA5BD8"/>
    <w:pPr>
      <w:numPr>
        <w:numId w:val="0"/>
      </w:numPr>
      <w:tabs>
        <w:tab w:val="left" w:pos="360"/>
        <w:tab w:val="left" w:pos="540"/>
        <w:tab w:val="left" w:pos="1050"/>
        <w:tab w:val="left" w:pos="2160"/>
      </w:tabs>
      <w:suppressAutoHyphens/>
      <w:snapToGrid w:val="0"/>
      <w:spacing w:before="180" w:after="0" w:line="276" w:lineRule="auto"/>
      <w:ind w:left="1260"/>
      <w:jc w:val="both"/>
    </w:pPr>
    <w:rPr>
      <w:rFonts w:ascii="Times New Roman" w:eastAsia="Times New Roman" w:hAnsi="Times New Roman" w:cs="Times New Roman"/>
      <w:sz w:val="28"/>
      <w:szCs w:val="28"/>
      <w:lang w:eastAsia="ar-SA"/>
    </w:rPr>
  </w:style>
  <w:style w:type="paragraph" w:customStyle="1" w:styleId="TableNormal">
    <w:name w:val="TableNormal"/>
    <w:basedOn w:val="Simple"/>
    <w:uiPriority w:val="99"/>
    <w:qFormat/>
    <w:rsid w:val="00BA5BD8"/>
    <w:pPr>
      <w:keepLines/>
    </w:pPr>
  </w:style>
  <w:style w:type="paragraph" w:customStyle="1" w:styleId="G120">
    <w:name w:val="G_Согласовано_12 пт"/>
    <w:basedOn w:val="G5"/>
    <w:uiPriority w:val="99"/>
    <w:qFormat/>
    <w:rsid w:val="00BA5BD8"/>
    <w:rPr>
      <w:bCs/>
      <w:sz w:val="24"/>
      <w:szCs w:val="20"/>
    </w:rPr>
  </w:style>
  <w:style w:type="paragraph" w:customStyle="1" w:styleId="afffffffffffffffffffffffffffffffffd">
    <w:name w:val="Заголовок части"/>
    <w:basedOn w:val="affffffffffffffffffffffff2"/>
    <w:next w:val="afff4"/>
    <w:uiPriority w:val="99"/>
    <w:qFormat/>
    <w:rsid w:val="00BA5BD8"/>
    <w:pPr>
      <w:spacing w:before="1200" w:after="2600"/>
      <w:jc w:val="center"/>
      <w:outlineLvl w:val="0"/>
    </w:pPr>
    <w:rPr>
      <w:caps/>
      <w:sz w:val="48"/>
      <w:szCs w:val="48"/>
    </w:rPr>
  </w:style>
  <w:style w:type="paragraph" w:customStyle="1" w:styleId="aff4">
    <w:name w:val="нумерованный табличный"/>
    <w:basedOn w:val="afffffffffff3"/>
    <w:uiPriority w:val="99"/>
    <w:qFormat/>
    <w:rsid w:val="00BA5BD8"/>
    <w:pPr>
      <w:numPr>
        <w:numId w:val="126"/>
      </w:numPr>
      <w:tabs>
        <w:tab w:val="clear" w:pos="227"/>
        <w:tab w:val="num" w:pos="360"/>
      </w:tabs>
      <w:suppressAutoHyphens w:val="0"/>
      <w:spacing w:line="240" w:lineRule="auto"/>
      <w:ind w:left="0" w:firstLine="720"/>
    </w:pPr>
    <w:rPr>
      <w:sz w:val="20"/>
      <w:lang w:eastAsia="ru-RU"/>
    </w:rPr>
  </w:style>
  <w:style w:type="paragraph" w:customStyle="1" w:styleId="2SLA">
    <w:name w:val="Заголовок 2 SLA"/>
    <w:basedOn w:val="1SLA"/>
    <w:next w:val="afff4"/>
    <w:uiPriority w:val="99"/>
    <w:qFormat/>
    <w:rsid w:val="00BA5BD8"/>
    <w:pPr>
      <w:numPr>
        <w:ilvl w:val="1"/>
      </w:numPr>
      <w:outlineLvl w:val="2"/>
    </w:pPr>
  </w:style>
  <w:style w:type="paragraph" w:customStyle="1" w:styleId="3SLA">
    <w:name w:val="Заголовок 3 SLA"/>
    <w:basedOn w:val="2SLA"/>
    <w:next w:val="afff4"/>
    <w:uiPriority w:val="99"/>
    <w:qFormat/>
    <w:rsid w:val="00BA5BD8"/>
    <w:pPr>
      <w:numPr>
        <w:ilvl w:val="3"/>
      </w:numPr>
      <w:outlineLvl w:val="3"/>
    </w:pPr>
  </w:style>
  <w:style w:type="paragraph" w:customStyle="1" w:styleId="afffffffffffffffffffffffffffffffffe">
    <w:name w:val="Таблица. Шапка"/>
    <w:basedOn w:val="affffffffffffffffffffd"/>
    <w:next w:val="afff4"/>
    <w:uiPriority w:val="99"/>
    <w:qFormat/>
    <w:rsid w:val="00BA5BD8"/>
    <w:pPr>
      <w:spacing w:before="120" w:after="120"/>
      <w:jc w:val="center"/>
    </w:pPr>
  </w:style>
  <w:style w:type="paragraph" w:customStyle="1" w:styleId="2fffffff8">
    <w:name w:val="Нумерованый список 2"/>
    <w:basedOn w:val="1fffffff1"/>
    <w:uiPriority w:val="99"/>
    <w:qFormat/>
    <w:rsid w:val="00BA5BD8"/>
    <w:pPr>
      <w:tabs>
        <w:tab w:val="left" w:pos="360"/>
      </w:tabs>
      <w:ind w:left="360" w:hanging="360"/>
    </w:pPr>
  </w:style>
  <w:style w:type="paragraph" w:customStyle="1" w:styleId="affffffffffffffffffffffffffffffffff">
    <w:name w:val="Базовый список (тбл)"/>
    <w:basedOn w:val="affffffffffffffff6"/>
    <w:uiPriority w:val="99"/>
    <w:qFormat/>
    <w:rsid w:val="00BA5BD8"/>
  </w:style>
  <w:style w:type="paragraph" w:customStyle="1" w:styleId="affffffffffffffffffffffffffffffffff0">
    <w:name w:val="Базовый нумерованный список (тбл)"/>
    <w:basedOn w:val="affffffffffffffffffffffffffffffffff"/>
    <w:uiPriority w:val="99"/>
    <w:qFormat/>
    <w:rsid w:val="00BA5BD8"/>
  </w:style>
  <w:style w:type="paragraph" w:customStyle="1" w:styleId="2c">
    <w:name w:val="Нумерованный список 2 (тбл)"/>
    <w:basedOn w:val="affffffffffffffffffffffffffffffffff0"/>
    <w:uiPriority w:val="99"/>
    <w:qFormat/>
    <w:rsid w:val="00BA5BD8"/>
    <w:pPr>
      <w:numPr>
        <w:numId w:val="127"/>
      </w:numPr>
    </w:pPr>
    <w:rPr>
      <w:bCs w:val="0"/>
      <w:szCs w:val="24"/>
    </w:rPr>
  </w:style>
  <w:style w:type="paragraph" w:customStyle="1" w:styleId="ad">
    <w:name w:val="Нумерованный список (тбл)"/>
    <w:basedOn w:val="affffffffffffffffffffffffffffffffff0"/>
    <w:uiPriority w:val="99"/>
    <w:qFormat/>
    <w:rsid w:val="00BA5BD8"/>
    <w:pPr>
      <w:numPr>
        <w:numId w:val="128"/>
      </w:numPr>
    </w:pPr>
  </w:style>
  <w:style w:type="paragraph" w:customStyle="1" w:styleId="3ffffc">
    <w:name w:val="Нумерованный список 3 (тбл)"/>
    <w:basedOn w:val="ad"/>
    <w:uiPriority w:val="99"/>
    <w:qFormat/>
    <w:rsid w:val="00BA5BD8"/>
    <w:pPr>
      <w:tabs>
        <w:tab w:val="clear" w:pos="567"/>
        <w:tab w:val="left" w:pos="1701"/>
      </w:tabs>
      <w:ind w:left="1701"/>
    </w:pPr>
  </w:style>
  <w:style w:type="paragraph" w:customStyle="1" w:styleId="affffffffffffffffffffffffffffffffff1">
    <w:name w:val="Базовый дополнительный список (тбл)"/>
    <w:basedOn w:val="affffffffffffffffffffffffffffffffff"/>
    <w:uiPriority w:val="99"/>
    <w:qFormat/>
    <w:rsid w:val="00BA5BD8"/>
    <w:pPr>
      <w:spacing w:after="80" w:line="360" w:lineRule="auto"/>
      <w:ind w:left="567" w:hanging="567"/>
    </w:pPr>
    <w:rPr>
      <w:bCs w:val="0"/>
      <w:szCs w:val="22"/>
    </w:rPr>
  </w:style>
  <w:style w:type="paragraph" w:customStyle="1" w:styleId="5f8">
    <w:name w:val="Список 5 (тбл)"/>
    <w:basedOn w:val="affffffffffffffffffffffffffffffffff1"/>
    <w:uiPriority w:val="99"/>
    <w:qFormat/>
    <w:rsid w:val="00BA5BD8"/>
    <w:pPr>
      <w:ind w:left="2835"/>
    </w:pPr>
  </w:style>
  <w:style w:type="paragraph" w:customStyle="1" w:styleId="4ffe">
    <w:name w:val="Список 4 (тбл)"/>
    <w:basedOn w:val="affffffffffffffffffffffffffffffffff1"/>
    <w:uiPriority w:val="99"/>
    <w:qFormat/>
    <w:rsid w:val="00BA5BD8"/>
    <w:pPr>
      <w:ind w:left="2268" w:hanging="397"/>
    </w:pPr>
  </w:style>
  <w:style w:type="paragraph" w:customStyle="1" w:styleId="affffffffffffffffffffffffffffffffff2">
    <w:name w:val="Список (тбл)"/>
    <w:basedOn w:val="affffffffffffffffffffffffffffffffff1"/>
    <w:uiPriority w:val="99"/>
    <w:qFormat/>
    <w:rsid w:val="00BA5BD8"/>
    <w:pPr>
      <w:ind w:left="397" w:hanging="397"/>
    </w:pPr>
  </w:style>
  <w:style w:type="paragraph" w:customStyle="1" w:styleId="3ffffd">
    <w:name w:val="Список 3 (тбл)"/>
    <w:basedOn w:val="affffffffffffffffffffffffffffffffff1"/>
    <w:uiPriority w:val="99"/>
    <w:qFormat/>
    <w:rsid w:val="00BA5BD8"/>
    <w:pPr>
      <w:ind w:left="1701" w:hanging="397"/>
    </w:pPr>
  </w:style>
  <w:style w:type="paragraph" w:customStyle="1" w:styleId="2fffffff9">
    <w:name w:val="Список 2 (тбл)"/>
    <w:basedOn w:val="affffffffffffffffffffffffffffffffff1"/>
    <w:uiPriority w:val="99"/>
    <w:qFormat/>
    <w:rsid w:val="00BA5BD8"/>
    <w:pPr>
      <w:ind w:left="1134" w:hanging="397"/>
    </w:pPr>
  </w:style>
  <w:style w:type="paragraph" w:customStyle="1" w:styleId="affffffffffffffffffffffffffffffffff3">
    <w:name w:val="Базовый маркированный список (тбл)"/>
    <w:basedOn w:val="affffffffffffffffffffffffffffffffff"/>
    <w:uiPriority w:val="99"/>
    <w:qFormat/>
    <w:rsid w:val="00BA5BD8"/>
  </w:style>
  <w:style w:type="paragraph" w:customStyle="1" w:styleId="af4">
    <w:name w:val="Маркированный список (тбл)"/>
    <w:basedOn w:val="affffffffffffffffffffffffffffffffff3"/>
    <w:uiPriority w:val="99"/>
    <w:qFormat/>
    <w:rsid w:val="00BA5BD8"/>
    <w:pPr>
      <w:numPr>
        <w:numId w:val="129"/>
      </w:numPr>
    </w:pPr>
  </w:style>
  <w:style w:type="paragraph" w:customStyle="1" w:styleId="23">
    <w:name w:val="Маркированный список 2 (тбл)"/>
    <w:basedOn w:val="affffffffffffffffffffffffffffffffff3"/>
    <w:uiPriority w:val="99"/>
    <w:qFormat/>
    <w:rsid w:val="00BA5BD8"/>
    <w:pPr>
      <w:numPr>
        <w:numId w:val="130"/>
      </w:numPr>
    </w:pPr>
  </w:style>
  <w:style w:type="paragraph" w:customStyle="1" w:styleId="34">
    <w:name w:val="Маркированный список 3 (тбл)"/>
    <w:basedOn w:val="affffffffffffffffffffffffffffffffff3"/>
    <w:uiPriority w:val="99"/>
    <w:qFormat/>
    <w:rsid w:val="00BA5BD8"/>
    <w:pPr>
      <w:numPr>
        <w:numId w:val="131"/>
      </w:numPr>
    </w:pPr>
  </w:style>
  <w:style w:type="paragraph" w:customStyle="1" w:styleId="affffffffffffffffffffffffffffffffff4">
    <w:name w:val="Базовый стиль Продолжение списка (тбл)"/>
    <w:basedOn w:val="affffffffffffffffffffffffffffffffff"/>
    <w:uiPriority w:val="99"/>
    <w:qFormat/>
    <w:rsid w:val="00BA5BD8"/>
    <w:pPr>
      <w:spacing w:after="80" w:line="360" w:lineRule="auto"/>
      <w:ind w:firstLine="709"/>
    </w:pPr>
    <w:rPr>
      <w:bCs w:val="0"/>
      <w:szCs w:val="22"/>
    </w:rPr>
  </w:style>
  <w:style w:type="paragraph" w:customStyle="1" w:styleId="2fffffffa">
    <w:name w:val="Продолжение списка 2 (тбл)"/>
    <w:basedOn w:val="affffffffffffffffffffffffffffffffff4"/>
    <w:uiPriority w:val="99"/>
    <w:qFormat/>
    <w:rsid w:val="00BA5BD8"/>
    <w:pPr>
      <w:ind w:left="1134"/>
    </w:pPr>
  </w:style>
  <w:style w:type="paragraph" w:customStyle="1" w:styleId="3ffffe">
    <w:name w:val="Продолжение списка 3 (тбл)"/>
    <w:basedOn w:val="affffffffffffffffffffffffffffffffff4"/>
    <w:uiPriority w:val="99"/>
    <w:qFormat/>
    <w:rsid w:val="00BA5BD8"/>
    <w:pPr>
      <w:ind w:left="1701"/>
    </w:pPr>
  </w:style>
  <w:style w:type="paragraph" w:customStyle="1" w:styleId="affffffffffffffffffffffffffffffffff5">
    <w:name w:val="Продолжение списка (тбл)"/>
    <w:basedOn w:val="affffffffffffffffffffffffffffffffff4"/>
    <w:uiPriority w:val="99"/>
    <w:qFormat/>
    <w:rsid w:val="00BA5BD8"/>
    <w:pPr>
      <w:ind w:left="567"/>
    </w:pPr>
  </w:style>
  <w:style w:type="paragraph" w:customStyle="1" w:styleId="affffffffffffffffffffffffffffffffff6">
    <w:name w:val="Заголовок (без уровня)"/>
    <w:basedOn w:val="5f0"/>
    <w:next w:val="afff4"/>
    <w:uiPriority w:val="99"/>
    <w:qFormat/>
    <w:rsid w:val="00BA5BD8"/>
    <w:pPr>
      <w:jc w:val="center"/>
      <w:outlineLvl w:val="9"/>
    </w:pPr>
    <w:rPr>
      <w:i w:val="0"/>
      <w:iCs w:val="0"/>
      <w:sz w:val="40"/>
      <w:szCs w:val="40"/>
    </w:rPr>
  </w:style>
  <w:style w:type="paragraph" w:customStyle="1" w:styleId="E3">
    <w:name w:val="E_Заг3"/>
    <w:basedOn w:val="E"/>
    <w:next w:val="E"/>
    <w:uiPriority w:val="99"/>
    <w:qFormat/>
    <w:rsid w:val="00BA5BD8"/>
    <w:pPr>
      <w:keepNext/>
      <w:tabs>
        <w:tab w:val="left" w:pos="1304"/>
      </w:tabs>
      <w:suppressAutoHyphens w:val="0"/>
      <w:spacing w:after="0" w:line="360" w:lineRule="auto"/>
      <w:ind w:left="1304" w:hanging="737"/>
      <w:outlineLvl w:val="2"/>
    </w:pPr>
    <w:rPr>
      <w:b/>
      <w:sz w:val="24"/>
      <w:szCs w:val="20"/>
      <w:lang w:eastAsia="en-US"/>
    </w:rPr>
  </w:style>
  <w:style w:type="paragraph" w:customStyle="1" w:styleId="G2-">
    <w:name w:val="G_2 - Трехуровневый"/>
    <w:basedOn w:val="G1-"/>
    <w:uiPriority w:val="99"/>
    <w:qFormat/>
    <w:rsid w:val="00BA5BD8"/>
    <w:pPr>
      <w:ind w:left="576" w:hanging="576"/>
    </w:pPr>
  </w:style>
  <w:style w:type="paragraph" w:customStyle="1" w:styleId="G3-">
    <w:name w:val="G_3 - Трехуровневый"/>
    <w:basedOn w:val="G2-"/>
    <w:uiPriority w:val="99"/>
    <w:qFormat/>
    <w:rsid w:val="00BA5BD8"/>
    <w:pPr>
      <w:ind w:left="720" w:hanging="720"/>
    </w:pPr>
  </w:style>
  <w:style w:type="paragraph" w:customStyle="1" w:styleId="Gfe">
    <w:name w:val="G_Маркированный таблицы"/>
    <w:basedOn w:val="G6"/>
    <w:uiPriority w:val="99"/>
    <w:qFormat/>
    <w:rsid w:val="00BA5BD8"/>
    <w:pPr>
      <w:keepNext/>
    </w:pPr>
  </w:style>
  <w:style w:type="paragraph" w:customStyle="1" w:styleId="3fffff">
    <w:name w:val="Название3"/>
    <w:basedOn w:val="2ffff7"/>
    <w:uiPriority w:val="99"/>
    <w:qFormat/>
    <w:rsid w:val="00BA5BD8"/>
    <w:pPr>
      <w:suppressLineNumbers w:val="0"/>
      <w:suppressAutoHyphens w:val="0"/>
      <w:spacing w:before="8400" w:after="0" w:line="360" w:lineRule="auto"/>
      <w:ind w:firstLine="709"/>
      <w:jc w:val="center"/>
    </w:pPr>
    <w:rPr>
      <w:rFonts w:ascii="Times New Roman" w:hAnsi="Times New Roman" w:cs="Times New Roman"/>
      <w:i w:val="0"/>
      <w:iCs w:val="0"/>
      <w:sz w:val="24"/>
      <w:lang w:eastAsia="ru-RU"/>
    </w:rPr>
  </w:style>
  <w:style w:type="paragraph" w:customStyle="1" w:styleId="Numberedlist23">
    <w:name w:val="Numbered list 2.3"/>
    <w:basedOn w:val="Numberedlist22"/>
    <w:next w:val="afff4"/>
    <w:uiPriority w:val="99"/>
    <w:qFormat/>
    <w:rsid w:val="00BA5BD8"/>
    <w:pPr>
      <w:numPr>
        <w:ilvl w:val="2"/>
      </w:numPr>
      <w:ind w:left="2340" w:hanging="180"/>
    </w:pPr>
    <w:rPr>
      <w:sz w:val="22"/>
      <w:szCs w:val="22"/>
    </w:rPr>
  </w:style>
  <w:style w:type="paragraph" w:customStyle="1" w:styleId="-f8">
    <w:name w:val="Таблица - Заголовок"/>
    <w:basedOn w:val="-9"/>
    <w:uiPriority w:val="99"/>
    <w:qFormat/>
    <w:rsid w:val="00BA5BD8"/>
    <w:pPr>
      <w:jc w:val="center"/>
    </w:pPr>
    <w:rPr>
      <w:b/>
    </w:rPr>
  </w:style>
  <w:style w:type="paragraph" w:customStyle="1" w:styleId="1ffffffffffffb">
    <w:name w:val="заголово 1"/>
    <w:basedOn w:val="1TimesNewRoman14"/>
    <w:uiPriority w:val="99"/>
    <w:qFormat/>
    <w:rsid w:val="00BA5BD8"/>
    <w:pPr>
      <w:jc w:val="both"/>
    </w:pPr>
  </w:style>
  <w:style w:type="paragraph" w:customStyle="1" w:styleId="NumberedList110">
    <w:name w:val="Numbered List 1.1"/>
    <w:basedOn w:val="Numberedlist1"/>
    <w:uiPriority w:val="99"/>
    <w:qFormat/>
    <w:rsid w:val="00BA5BD8"/>
    <w:pPr>
      <w:numPr>
        <w:ilvl w:val="1"/>
      </w:numPr>
    </w:pPr>
  </w:style>
  <w:style w:type="paragraph" w:customStyle="1" w:styleId="3fffff0">
    <w:name w:val="Прил_ур3"/>
    <w:basedOn w:val="2ffff2"/>
    <w:uiPriority w:val="99"/>
    <w:qFormat/>
    <w:rsid w:val="00BA5BD8"/>
  </w:style>
  <w:style w:type="paragraph" w:customStyle="1" w:styleId="affffffffffffffffffffffffffffffffff7">
    <w:name w:val="Таблица. Заголовки листа изменений"/>
    <w:basedOn w:val="affffffffffffffffffffffff5"/>
    <w:uiPriority w:val="99"/>
    <w:qFormat/>
    <w:rsid w:val="00BA5BD8"/>
    <w:rPr>
      <w:b w:val="0"/>
    </w:rPr>
  </w:style>
  <w:style w:type="paragraph" w:customStyle="1" w:styleId="G140">
    <w:name w:val="G_Название_14"/>
    <w:basedOn w:val="G8"/>
    <w:uiPriority w:val="99"/>
    <w:qFormat/>
    <w:rsid w:val="00BA5BD8"/>
    <w:rPr>
      <w:sz w:val="28"/>
    </w:rPr>
  </w:style>
  <w:style w:type="paragraph" w:customStyle="1" w:styleId="SMAList1Num">
    <w:name w:val="SMA_List1_Num"/>
    <w:basedOn w:val="SMAList10"/>
    <w:next w:val="SMAList1Cont"/>
    <w:uiPriority w:val="99"/>
    <w:qFormat/>
    <w:rsid w:val="00BA5BD8"/>
    <w:pPr>
      <w:numPr>
        <w:numId w:val="132"/>
      </w:numPr>
      <w:tabs>
        <w:tab w:val="left" w:pos="0"/>
        <w:tab w:val="num" w:pos="360"/>
        <w:tab w:val="left" w:pos="426"/>
      </w:tabs>
      <w:spacing w:after="0"/>
      <w:ind w:left="0" w:firstLine="0"/>
      <w:jc w:val="both"/>
    </w:pPr>
  </w:style>
  <w:style w:type="paragraph" w:customStyle="1" w:styleId="SMAList2Num">
    <w:name w:val="SMA_List2_Num"/>
    <w:basedOn w:val="SMAList2"/>
    <w:next w:val="SMAList2Cont"/>
    <w:uiPriority w:val="99"/>
    <w:qFormat/>
    <w:rsid w:val="00BA5BD8"/>
    <w:pPr>
      <w:numPr>
        <w:numId w:val="133"/>
      </w:numPr>
      <w:tabs>
        <w:tab w:val="left" w:pos="993"/>
      </w:tabs>
      <w:spacing w:after="120"/>
    </w:pPr>
  </w:style>
  <w:style w:type="paragraph" w:customStyle="1" w:styleId="PamkaNaim">
    <w:name w:val="PamkaNaim"/>
    <w:basedOn w:val="PamkaStad"/>
    <w:uiPriority w:val="99"/>
    <w:qFormat/>
    <w:rsid w:val="00BA5BD8"/>
    <w:rPr>
      <w:sz w:val="28"/>
      <w:szCs w:val="28"/>
    </w:rPr>
  </w:style>
  <w:style w:type="paragraph" w:customStyle="1" w:styleId="affffffffffffffffffffffffffffffffff8">
    <w:name w:val="Базовый стиль надписей"/>
    <w:basedOn w:val="affffffffffffffffe"/>
    <w:uiPriority w:val="99"/>
    <w:qFormat/>
    <w:rsid w:val="00BA5BD8"/>
    <w:pPr>
      <w:jc w:val="center"/>
    </w:pPr>
  </w:style>
  <w:style w:type="paragraph" w:customStyle="1" w:styleId="6f0">
    <w:name w:val="Надпись 6"/>
    <w:basedOn w:val="affffffffffffffffffffffffffffffffff8"/>
    <w:next w:val="afff4"/>
    <w:uiPriority w:val="99"/>
    <w:qFormat/>
    <w:rsid w:val="00BA5BD8"/>
    <w:rPr>
      <w:b/>
      <w:bCs/>
      <w:sz w:val="36"/>
      <w:szCs w:val="36"/>
    </w:rPr>
  </w:style>
  <w:style w:type="paragraph" w:customStyle="1" w:styleId="6f1">
    <w:name w:val="Надпись 6 (прописные)"/>
    <w:basedOn w:val="6f0"/>
    <w:next w:val="afff4"/>
    <w:uiPriority w:val="99"/>
    <w:qFormat/>
    <w:rsid w:val="00BA5BD8"/>
    <w:rPr>
      <w:caps/>
    </w:rPr>
  </w:style>
  <w:style w:type="paragraph" w:customStyle="1" w:styleId="2fffffffb">
    <w:name w:val="Надпись 2"/>
    <w:basedOn w:val="affffffffffffffffffffffffffffffffff8"/>
    <w:next w:val="afff4"/>
    <w:uiPriority w:val="99"/>
    <w:qFormat/>
    <w:rsid w:val="00BA5BD8"/>
    <w:rPr>
      <w:sz w:val="64"/>
      <w:szCs w:val="64"/>
    </w:rPr>
  </w:style>
  <w:style w:type="paragraph" w:customStyle="1" w:styleId="2fffffffc">
    <w:name w:val="Надпись 2 (прописные)"/>
    <w:basedOn w:val="2fffffffb"/>
    <w:next w:val="afff4"/>
    <w:uiPriority w:val="99"/>
    <w:qFormat/>
    <w:rsid w:val="00BA5BD8"/>
    <w:rPr>
      <w:caps/>
    </w:rPr>
  </w:style>
  <w:style w:type="paragraph" w:customStyle="1" w:styleId="4fff">
    <w:name w:val="Надпись 4"/>
    <w:basedOn w:val="affffffffffffffffffffffffffffffffff8"/>
    <w:next w:val="afff4"/>
    <w:uiPriority w:val="99"/>
    <w:qFormat/>
    <w:rsid w:val="00BA5BD8"/>
    <w:rPr>
      <w:b/>
      <w:bCs/>
      <w:sz w:val="44"/>
      <w:szCs w:val="44"/>
    </w:rPr>
  </w:style>
  <w:style w:type="paragraph" w:customStyle="1" w:styleId="4fff0">
    <w:name w:val="Надпись 4 (прописные)"/>
    <w:basedOn w:val="4fff"/>
    <w:next w:val="afff4"/>
    <w:uiPriority w:val="99"/>
    <w:qFormat/>
    <w:rsid w:val="00BA5BD8"/>
    <w:rPr>
      <w:caps/>
    </w:rPr>
  </w:style>
  <w:style w:type="paragraph" w:customStyle="1" w:styleId="7e">
    <w:name w:val="Надпись 7"/>
    <w:basedOn w:val="affffffffffffffffffffffffffffffffff8"/>
    <w:next w:val="afff4"/>
    <w:uiPriority w:val="99"/>
    <w:qFormat/>
    <w:rsid w:val="00BA5BD8"/>
    <w:rPr>
      <w:b/>
      <w:bCs/>
      <w:sz w:val="32"/>
      <w:szCs w:val="32"/>
    </w:rPr>
  </w:style>
  <w:style w:type="paragraph" w:customStyle="1" w:styleId="7f">
    <w:name w:val="Надпись 7 (прописные)"/>
    <w:basedOn w:val="7e"/>
    <w:next w:val="afff4"/>
    <w:uiPriority w:val="99"/>
    <w:qFormat/>
    <w:rsid w:val="00BA5BD8"/>
    <w:rPr>
      <w:caps/>
    </w:rPr>
  </w:style>
  <w:style w:type="paragraph" w:customStyle="1" w:styleId="3fffff1">
    <w:name w:val="Надпись 3"/>
    <w:basedOn w:val="affffffffffffffffffffffffffffffffff8"/>
    <w:next w:val="afff4"/>
    <w:uiPriority w:val="99"/>
    <w:qFormat/>
    <w:rsid w:val="00BA5BD8"/>
    <w:rPr>
      <w:sz w:val="52"/>
      <w:szCs w:val="52"/>
    </w:rPr>
  </w:style>
  <w:style w:type="paragraph" w:customStyle="1" w:styleId="3fffff2">
    <w:name w:val="Надпись 3 (прописные)"/>
    <w:basedOn w:val="3fffff1"/>
    <w:next w:val="afff4"/>
    <w:uiPriority w:val="99"/>
    <w:qFormat/>
    <w:rsid w:val="00BA5BD8"/>
    <w:rPr>
      <w:caps/>
    </w:rPr>
  </w:style>
  <w:style w:type="paragraph" w:customStyle="1" w:styleId="5f9">
    <w:name w:val="Надпись 5"/>
    <w:basedOn w:val="affffffffffffffffffffffffffffffffff8"/>
    <w:next w:val="afff4"/>
    <w:uiPriority w:val="99"/>
    <w:qFormat/>
    <w:rsid w:val="00BA5BD8"/>
    <w:rPr>
      <w:b/>
      <w:bCs/>
      <w:sz w:val="40"/>
      <w:szCs w:val="40"/>
    </w:rPr>
  </w:style>
  <w:style w:type="paragraph" w:customStyle="1" w:styleId="5fa">
    <w:name w:val="Надпись 5 (прописные)"/>
    <w:basedOn w:val="5f9"/>
    <w:next w:val="afff4"/>
    <w:uiPriority w:val="99"/>
    <w:qFormat/>
    <w:rsid w:val="00BA5BD8"/>
    <w:rPr>
      <w:caps/>
    </w:rPr>
  </w:style>
  <w:style w:type="paragraph" w:customStyle="1" w:styleId="8e">
    <w:name w:val="Надпись 8"/>
    <w:basedOn w:val="affffffffffffffffffffffffffffffffff8"/>
    <w:next w:val="afff4"/>
    <w:uiPriority w:val="99"/>
    <w:qFormat/>
    <w:rsid w:val="00BA5BD8"/>
    <w:rPr>
      <w:b/>
      <w:bCs/>
      <w:szCs w:val="28"/>
    </w:rPr>
  </w:style>
  <w:style w:type="paragraph" w:customStyle="1" w:styleId="8f">
    <w:name w:val="Надпись 8 (прописные)"/>
    <w:basedOn w:val="8e"/>
    <w:next w:val="afff4"/>
    <w:uiPriority w:val="99"/>
    <w:qFormat/>
    <w:rsid w:val="00BA5BD8"/>
    <w:rPr>
      <w:caps/>
    </w:rPr>
  </w:style>
  <w:style w:type="paragraph" w:customStyle="1" w:styleId="9b">
    <w:name w:val="Надпись 9"/>
    <w:basedOn w:val="affffffffffffffffffffffffffffffffff8"/>
    <w:next w:val="afff4"/>
    <w:uiPriority w:val="99"/>
    <w:qFormat/>
    <w:rsid w:val="00BA5BD8"/>
  </w:style>
  <w:style w:type="paragraph" w:customStyle="1" w:styleId="9c">
    <w:name w:val="Надпись 9 (прописные)"/>
    <w:basedOn w:val="9b"/>
    <w:next w:val="afff4"/>
    <w:uiPriority w:val="99"/>
    <w:qFormat/>
    <w:rsid w:val="00BA5BD8"/>
    <w:rPr>
      <w:caps/>
    </w:rPr>
  </w:style>
  <w:style w:type="paragraph" w:customStyle="1" w:styleId="1ffffffffffffc">
    <w:name w:val="Надпись 1"/>
    <w:basedOn w:val="affffffffffffffffffffffffffffffffff8"/>
    <w:next w:val="afff4"/>
    <w:uiPriority w:val="99"/>
    <w:qFormat/>
    <w:rsid w:val="00BA5BD8"/>
    <w:rPr>
      <w:sz w:val="80"/>
      <w:szCs w:val="80"/>
    </w:rPr>
  </w:style>
  <w:style w:type="paragraph" w:customStyle="1" w:styleId="1ffffffffffffd">
    <w:name w:val="Надпись 1 (прописные)"/>
    <w:basedOn w:val="1ffffffffffffc"/>
    <w:next w:val="afff4"/>
    <w:uiPriority w:val="99"/>
    <w:qFormat/>
    <w:rsid w:val="00BA5BD8"/>
    <w:rPr>
      <w:caps/>
    </w:rPr>
  </w:style>
  <w:style w:type="paragraph" w:customStyle="1" w:styleId="1f9">
    <w:name w:val="Примечание 1 Текст нумерованный"/>
    <w:basedOn w:val="1ffffff0"/>
    <w:uiPriority w:val="99"/>
    <w:qFormat/>
    <w:rsid w:val="00BA5BD8"/>
    <w:pPr>
      <w:numPr>
        <w:numId w:val="134"/>
      </w:numPr>
      <w:tabs>
        <w:tab w:val="clear" w:pos="1429"/>
        <w:tab w:val="left" w:pos="360"/>
      </w:tabs>
      <w:ind w:left="0" w:firstLine="709"/>
    </w:pPr>
    <w:rPr>
      <w:i/>
    </w:rPr>
  </w:style>
  <w:style w:type="paragraph" w:customStyle="1" w:styleId="1ffffffffffffe">
    <w:name w:val="Примечание 1 Текст"/>
    <w:basedOn w:val="1f9"/>
    <w:uiPriority w:val="99"/>
    <w:qFormat/>
    <w:rsid w:val="00BA5BD8"/>
    <w:pPr>
      <w:numPr>
        <w:numId w:val="0"/>
      </w:numPr>
      <w:tabs>
        <w:tab w:val="clear" w:pos="1429"/>
      </w:tabs>
      <w:ind w:left="1080"/>
    </w:pPr>
  </w:style>
  <w:style w:type="paragraph" w:customStyle="1" w:styleId="SMATableText">
    <w:name w:val="SMA_Table_Text"/>
    <w:basedOn w:val="SMABasic"/>
    <w:uiPriority w:val="99"/>
    <w:qFormat/>
    <w:rsid w:val="00BA5BD8"/>
  </w:style>
  <w:style w:type="paragraph" w:customStyle="1" w:styleId="2fffffffd">
    <w:name w:val="Название объекта2"/>
    <w:basedOn w:val="1ff1"/>
    <w:uiPriority w:val="99"/>
    <w:qFormat/>
    <w:rsid w:val="00BA5BD8"/>
    <w:pPr>
      <w:spacing w:line="276" w:lineRule="auto"/>
      <w:ind w:firstLine="709"/>
      <w:jc w:val="center"/>
    </w:pPr>
    <w:rPr>
      <w:rFonts w:eastAsia="Andale Sans UI;Arial Unicode MS" w:cs="Times New Roman"/>
      <w:b/>
      <w:bCs/>
      <w:color w:val="00000A"/>
      <w:kern w:val="0"/>
      <w:sz w:val="56"/>
      <w:szCs w:val="56"/>
      <w:lang w:eastAsia="zh-CN"/>
    </w:rPr>
  </w:style>
  <w:style w:type="paragraph" w:customStyle="1" w:styleId="1fffffffffffff">
    <w:name w:val="Стиль список1 + Междустр.интервал:  полуторный"/>
    <w:basedOn w:val="1fffff2"/>
    <w:uiPriority w:val="99"/>
    <w:qFormat/>
    <w:rsid w:val="00BA5BD8"/>
    <w:pPr>
      <w:tabs>
        <w:tab w:val="left" w:pos="2124"/>
      </w:tabs>
      <w:suppressAutoHyphens w:val="0"/>
      <w:spacing w:before="60" w:after="60" w:line="360" w:lineRule="auto"/>
      <w:ind w:left="2124" w:right="284" w:hanging="1044"/>
    </w:pPr>
    <w:rPr>
      <w:rFonts w:ascii="GOST type B" w:hAnsi="GOST type B"/>
      <w:i/>
      <w:sz w:val="24"/>
      <w:lang w:eastAsia="ru-RU"/>
    </w:rPr>
  </w:style>
  <w:style w:type="paragraph" w:customStyle="1" w:styleId="affffffffffffffffffffffffffffffffff9">
    <w:name w:val="Таблица. Нумерация в таблице"/>
    <w:basedOn w:val="afffffffffffffffffffffff8"/>
    <w:uiPriority w:val="99"/>
    <w:qFormat/>
    <w:rsid w:val="00BA5BD8"/>
    <w:pPr>
      <w:keepLines/>
      <w:tabs>
        <w:tab w:val="left" w:pos="-11449"/>
      </w:tabs>
      <w:spacing w:before="60" w:after="60"/>
    </w:pPr>
    <w:rPr>
      <w:spacing w:val="-8"/>
      <w:lang w:eastAsia="en-US"/>
    </w:rPr>
  </w:style>
  <w:style w:type="paragraph" w:customStyle="1" w:styleId="ae">
    <w:name w:val="Список квадрат"/>
    <w:basedOn w:val="28"/>
    <w:uiPriority w:val="99"/>
    <w:qFormat/>
    <w:rsid w:val="00BA5BD8"/>
    <w:pPr>
      <w:numPr>
        <w:numId w:val="135"/>
      </w:numPr>
      <w:tabs>
        <w:tab w:val="left" w:pos="432"/>
        <w:tab w:val="left" w:pos="1219"/>
      </w:tabs>
    </w:pPr>
  </w:style>
  <w:style w:type="paragraph" w:customStyle="1" w:styleId="714">
    <w:name w:val="Оглавление 71"/>
    <w:basedOn w:val="affffffffffffffffff2"/>
    <w:next w:val="afff4"/>
    <w:uiPriority w:val="99"/>
    <w:qFormat/>
    <w:rsid w:val="00BA5BD8"/>
    <w:pPr>
      <w:ind w:left="1440" w:firstLine="851"/>
      <w:jc w:val="left"/>
    </w:pPr>
    <w:rPr>
      <w:rFonts w:ascii="Calibri" w:hAnsi="Calibri" w:cs="Calibri"/>
      <w:sz w:val="18"/>
      <w:szCs w:val="18"/>
    </w:rPr>
  </w:style>
  <w:style w:type="paragraph" w:customStyle="1" w:styleId="-f9">
    <w:name w:val="КЗ - заголовок"/>
    <w:basedOn w:val="afff4"/>
    <w:qFormat/>
    <w:rsid w:val="00BA5BD8"/>
    <w:pPr>
      <w:autoSpaceDE w:val="0"/>
      <w:autoSpaceDN w:val="0"/>
      <w:adjustRightInd w:val="0"/>
      <w:spacing w:before="480" w:after="480"/>
      <w:contextualSpacing/>
      <w:jc w:val="center"/>
    </w:pPr>
    <w:rPr>
      <w:b/>
      <w:bCs/>
      <w:lang w:eastAsia="en-US"/>
    </w:rPr>
  </w:style>
  <w:style w:type="character" w:customStyle="1" w:styleId="phNormal2">
    <w:name w:val="ph_Normal Знак"/>
    <w:link w:val="phNormal1"/>
    <w:uiPriority w:val="99"/>
    <w:rsid w:val="00BA5BD8"/>
    <w:rPr>
      <w:rFonts w:ascii="Times New Roman" w:eastAsia="Times New Roman" w:hAnsi="Times New Roman" w:cs="Times New Roman"/>
      <w:sz w:val="24"/>
      <w:szCs w:val="24"/>
      <w:lang w:eastAsia="ar-SA"/>
    </w:rPr>
  </w:style>
  <w:style w:type="paragraph" w:customStyle="1" w:styleId="affffffffffffffffffffffffffffffffffa">
    <w:name w:val="_Табл_Заголовок"/>
    <w:basedOn w:val="afff4"/>
    <w:rsid w:val="00BA5BD8"/>
    <w:pPr>
      <w:keepNext/>
      <w:spacing w:before="60" w:after="60"/>
      <w:jc w:val="center"/>
    </w:pPr>
    <w:rPr>
      <w:b/>
    </w:rPr>
  </w:style>
  <w:style w:type="character" w:customStyle="1" w:styleId="affffffffffffffffffffffffffffffffffb">
    <w:name w:val="_Обычный (Основной текст) Знак"/>
    <w:link w:val="affffffffffffffffffffffffffffffffffc"/>
    <w:locked/>
    <w:rsid w:val="00BA5BD8"/>
    <w:rPr>
      <w:rFonts w:eastAsia="Calibri"/>
      <w:spacing w:val="2"/>
      <w:sz w:val="24"/>
    </w:rPr>
  </w:style>
  <w:style w:type="paragraph" w:customStyle="1" w:styleId="affffffffffffffffffffffffffffffffffc">
    <w:name w:val="_Обычный (Основной текст)"/>
    <w:link w:val="affffffffffffffffffffffffffffffffffb"/>
    <w:qFormat/>
    <w:rsid w:val="00BA5BD8"/>
    <w:pPr>
      <w:spacing w:after="0" w:line="360" w:lineRule="exact"/>
      <w:ind w:firstLine="709"/>
      <w:contextualSpacing/>
      <w:jc w:val="both"/>
    </w:pPr>
    <w:rPr>
      <w:rFonts w:eastAsia="Calibri"/>
      <w:spacing w:val="2"/>
      <w:sz w:val="24"/>
    </w:rPr>
  </w:style>
  <w:style w:type="paragraph" w:customStyle="1" w:styleId="10">
    <w:name w:val="ТКД КЗ1"/>
    <w:basedOn w:val="afff4"/>
    <w:uiPriority w:val="99"/>
    <w:rsid w:val="00BA5BD8"/>
    <w:pPr>
      <w:keepNext/>
      <w:numPr>
        <w:numId w:val="136"/>
      </w:numPr>
      <w:spacing w:before="240" w:after="160"/>
      <w:ind w:right="1134"/>
      <w:jc w:val="center"/>
      <w:outlineLvl w:val="0"/>
    </w:pPr>
    <w:rPr>
      <w:rFonts w:ascii="Arial" w:hAnsi="Arial" w:cs="Arial"/>
      <w:bCs/>
      <w:color w:val="000000"/>
      <w:kern w:val="32"/>
      <w:szCs w:val="32"/>
    </w:rPr>
  </w:style>
  <w:style w:type="paragraph" w:customStyle="1" w:styleId="24">
    <w:name w:val="ТКД КЗ2"/>
    <w:basedOn w:val="afff4"/>
    <w:uiPriority w:val="99"/>
    <w:rsid w:val="00BA5BD8"/>
    <w:pPr>
      <w:numPr>
        <w:ilvl w:val="1"/>
        <w:numId w:val="136"/>
      </w:numPr>
      <w:tabs>
        <w:tab w:val="left" w:pos="567"/>
      </w:tabs>
      <w:spacing w:before="40" w:after="40"/>
      <w:jc w:val="both"/>
      <w:outlineLvl w:val="1"/>
    </w:pPr>
    <w:rPr>
      <w:rFonts w:cs="Arial"/>
      <w:bCs/>
      <w:iCs/>
      <w:color w:val="000000"/>
      <w:szCs w:val="28"/>
    </w:rPr>
  </w:style>
  <w:style w:type="paragraph" w:customStyle="1" w:styleId="affffffffffffffffffffffffffffffffffd">
    <w:name w:val="Текст шапки таблицы"/>
    <w:basedOn w:val="afff4"/>
    <w:uiPriority w:val="99"/>
    <w:rsid w:val="00BA5BD8"/>
    <w:pPr>
      <w:jc w:val="center"/>
    </w:pPr>
    <w:rPr>
      <w:b/>
      <w:bCs/>
      <w:szCs w:val="20"/>
    </w:rPr>
  </w:style>
  <w:style w:type="paragraph" w:customStyle="1" w:styleId="1f3">
    <w:name w:val="_Нумерованный 1"/>
    <w:basedOn w:val="afff4"/>
    <w:link w:val="11ff2"/>
    <w:uiPriority w:val="99"/>
    <w:qFormat/>
    <w:rsid w:val="00BA5BD8"/>
    <w:pPr>
      <w:widowControl w:val="0"/>
      <w:numPr>
        <w:numId w:val="137"/>
      </w:numPr>
      <w:autoSpaceDN w:val="0"/>
      <w:adjustRightInd w:val="0"/>
      <w:spacing w:line="360" w:lineRule="atLeast"/>
      <w:jc w:val="both"/>
      <w:textAlignment w:val="baseline"/>
    </w:pPr>
  </w:style>
  <w:style w:type="paragraph" w:customStyle="1" w:styleId="2f0">
    <w:name w:val="_Нумерованный 2"/>
    <w:basedOn w:val="1f3"/>
    <w:uiPriority w:val="99"/>
    <w:qFormat/>
    <w:rsid w:val="00BA5BD8"/>
    <w:pPr>
      <w:numPr>
        <w:ilvl w:val="1"/>
      </w:numPr>
      <w:tabs>
        <w:tab w:val="clear" w:pos="1134"/>
        <w:tab w:val="num" w:pos="360"/>
        <w:tab w:val="num" w:pos="643"/>
        <w:tab w:val="num" w:pos="1800"/>
      </w:tabs>
      <w:ind w:left="1800" w:hanging="720"/>
    </w:pPr>
  </w:style>
  <w:style w:type="paragraph" w:customStyle="1" w:styleId="37">
    <w:name w:val="_Нумерованный 3"/>
    <w:basedOn w:val="2f0"/>
    <w:uiPriority w:val="99"/>
    <w:qFormat/>
    <w:rsid w:val="00BA5BD8"/>
    <w:pPr>
      <w:numPr>
        <w:ilvl w:val="2"/>
      </w:numPr>
      <w:tabs>
        <w:tab w:val="clear" w:pos="-340"/>
        <w:tab w:val="num" w:pos="360"/>
        <w:tab w:val="num" w:pos="2160"/>
      </w:tabs>
      <w:ind w:left="568" w:firstLine="624"/>
    </w:pPr>
  </w:style>
  <w:style w:type="character" w:customStyle="1" w:styleId="11ff2">
    <w:name w:val="_Нумерованный 1 Знак1"/>
    <w:link w:val="1f3"/>
    <w:uiPriority w:val="99"/>
    <w:rsid w:val="00BA5BD8"/>
    <w:rPr>
      <w:rFonts w:ascii="Times New Roman" w:eastAsia="Times New Roman" w:hAnsi="Times New Roman" w:cs="Times New Roman"/>
      <w:sz w:val="24"/>
      <w:szCs w:val="24"/>
      <w:lang w:eastAsia="ru-RU"/>
    </w:rPr>
  </w:style>
  <w:style w:type="character" w:customStyle="1" w:styleId="7f0">
    <w:name w:val="Основной текст (7)_"/>
    <w:link w:val="7f1"/>
    <w:uiPriority w:val="99"/>
    <w:locked/>
    <w:rsid w:val="00BA5BD8"/>
    <w:rPr>
      <w:b/>
      <w:bCs/>
      <w:spacing w:val="3"/>
      <w:shd w:val="clear" w:color="auto" w:fill="FFFFFF"/>
    </w:rPr>
  </w:style>
  <w:style w:type="paragraph" w:customStyle="1" w:styleId="7f1">
    <w:name w:val="Основной текст (7)"/>
    <w:basedOn w:val="afff4"/>
    <w:link w:val="7f0"/>
    <w:uiPriority w:val="99"/>
    <w:rsid w:val="00BA5BD8"/>
    <w:pPr>
      <w:widowControl w:val="0"/>
      <w:shd w:val="clear" w:color="auto" w:fill="FFFFFF"/>
      <w:adjustRightInd w:val="0"/>
      <w:spacing w:before="240" w:after="240" w:line="240" w:lineRule="atLeast"/>
      <w:jc w:val="both"/>
      <w:textAlignment w:val="baseline"/>
    </w:pPr>
    <w:rPr>
      <w:rFonts w:asciiTheme="minorHAnsi" w:eastAsiaTheme="minorHAnsi" w:hAnsiTheme="minorHAnsi" w:cstheme="minorBidi"/>
      <w:b/>
      <w:bCs/>
      <w:spacing w:val="3"/>
      <w:sz w:val="22"/>
      <w:szCs w:val="22"/>
      <w:lang w:eastAsia="en-US"/>
    </w:rPr>
  </w:style>
  <w:style w:type="character" w:customStyle="1" w:styleId="2fffffffe">
    <w:name w:val="Другое (2)_"/>
    <w:link w:val="2ffffffff"/>
    <w:uiPriority w:val="99"/>
    <w:locked/>
    <w:rsid w:val="00BA5BD8"/>
    <w:rPr>
      <w:sz w:val="9"/>
      <w:szCs w:val="9"/>
      <w:shd w:val="clear" w:color="auto" w:fill="FFFFFF"/>
    </w:rPr>
  </w:style>
  <w:style w:type="paragraph" w:customStyle="1" w:styleId="2ffffffff">
    <w:name w:val="Другое (2)"/>
    <w:basedOn w:val="afff4"/>
    <w:link w:val="2fffffffe"/>
    <w:uiPriority w:val="99"/>
    <w:rsid w:val="00BA5BD8"/>
    <w:pPr>
      <w:widowControl w:val="0"/>
      <w:shd w:val="clear" w:color="auto" w:fill="FFFFFF"/>
      <w:adjustRightInd w:val="0"/>
      <w:spacing w:after="120" w:line="240" w:lineRule="atLeast"/>
      <w:textAlignment w:val="baseline"/>
    </w:pPr>
    <w:rPr>
      <w:rFonts w:asciiTheme="minorHAnsi" w:eastAsiaTheme="minorHAnsi" w:hAnsiTheme="minorHAnsi" w:cstheme="minorBidi"/>
      <w:sz w:val="9"/>
      <w:szCs w:val="9"/>
      <w:lang w:eastAsia="en-US"/>
    </w:rPr>
  </w:style>
  <w:style w:type="character" w:customStyle="1" w:styleId="4fff1">
    <w:name w:val="Основной текст (4)_"/>
    <w:uiPriority w:val="99"/>
    <w:locked/>
    <w:rsid w:val="00BA5BD8"/>
    <w:rPr>
      <w:rFonts w:ascii="Times New Roman" w:hAnsi="Times New Roman" w:cs="Times New Roman"/>
      <w:spacing w:val="3"/>
      <w:sz w:val="16"/>
      <w:szCs w:val="16"/>
      <w:shd w:val="clear" w:color="auto" w:fill="FFFFFF"/>
    </w:rPr>
  </w:style>
  <w:style w:type="character" w:customStyle="1" w:styleId="0pt">
    <w:name w:val="Основной текст + Интервал 0 pt"/>
    <w:uiPriority w:val="99"/>
    <w:rsid w:val="00BA5BD8"/>
    <w:rPr>
      <w:rFonts w:ascii="Times New Roman" w:hAnsi="Times New Roman" w:cs="Times New Roman"/>
      <w:b/>
      <w:bCs/>
      <w:spacing w:val="3"/>
      <w:sz w:val="20"/>
      <w:szCs w:val="20"/>
      <w:shd w:val="clear" w:color="auto" w:fill="FFFFFF"/>
    </w:rPr>
  </w:style>
  <w:style w:type="character" w:customStyle="1" w:styleId="5fb">
    <w:name w:val="Основной текст (5)_"/>
    <w:link w:val="5fc"/>
    <w:uiPriority w:val="99"/>
    <w:locked/>
    <w:rsid w:val="00BA5BD8"/>
    <w:rPr>
      <w:b/>
      <w:bCs/>
      <w:i/>
      <w:iCs/>
      <w:spacing w:val="6"/>
      <w:shd w:val="clear" w:color="auto" w:fill="FFFFFF"/>
    </w:rPr>
  </w:style>
  <w:style w:type="paragraph" w:customStyle="1" w:styleId="5fc">
    <w:name w:val="Основной текст (5)"/>
    <w:basedOn w:val="afff4"/>
    <w:link w:val="5fb"/>
    <w:uiPriority w:val="99"/>
    <w:rsid w:val="00BA5BD8"/>
    <w:pPr>
      <w:widowControl w:val="0"/>
      <w:shd w:val="clear" w:color="auto" w:fill="FFFFFF"/>
      <w:adjustRightInd w:val="0"/>
      <w:spacing w:before="60" w:line="240" w:lineRule="atLeast"/>
      <w:textAlignment w:val="baseline"/>
    </w:pPr>
    <w:rPr>
      <w:rFonts w:asciiTheme="minorHAnsi" w:eastAsiaTheme="minorHAnsi" w:hAnsiTheme="minorHAnsi" w:cstheme="minorBidi"/>
      <w:b/>
      <w:bCs/>
      <w:i/>
      <w:iCs/>
      <w:spacing w:val="6"/>
      <w:sz w:val="22"/>
      <w:szCs w:val="22"/>
      <w:lang w:eastAsia="en-US"/>
    </w:rPr>
  </w:style>
  <w:style w:type="character" w:customStyle="1" w:styleId="5fd">
    <w:name w:val="Основной текст (5) + Не курсив"/>
    <w:aliases w:val="Интервал 0 pt2"/>
    <w:uiPriority w:val="99"/>
    <w:rsid w:val="00BA5BD8"/>
    <w:rPr>
      <w:rFonts w:ascii="Times New Roman" w:hAnsi="Times New Roman" w:cs="Times New Roman"/>
      <w:b/>
      <w:bCs/>
      <w:i/>
      <w:iCs/>
      <w:spacing w:val="0"/>
      <w:sz w:val="20"/>
      <w:szCs w:val="20"/>
      <w:shd w:val="clear" w:color="auto" w:fill="FFFFFF"/>
    </w:rPr>
  </w:style>
  <w:style w:type="character" w:customStyle="1" w:styleId="518">
    <w:name w:val="Основной текст (5) + Не курсив1"/>
    <w:aliases w:val="Интервал 0 pt1"/>
    <w:uiPriority w:val="99"/>
    <w:rsid w:val="00BA5BD8"/>
    <w:rPr>
      <w:rFonts w:ascii="Times New Roman" w:hAnsi="Times New Roman" w:cs="Times New Roman"/>
      <w:b/>
      <w:bCs/>
      <w:i/>
      <w:iCs/>
      <w:spacing w:val="0"/>
      <w:sz w:val="20"/>
      <w:szCs w:val="20"/>
      <w:shd w:val="clear" w:color="auto" w:fill="FFFFFF"/>
    </w:rPr>
  </w:style>
  <w:style w:type="character" w:customStyle="1" w:styleId="4fff2">
    <w:name w:val="Заголовок №4_"/>
    <w:link w:val="4fff3"/>
    <w:uiPriority w:val="99"/>
    <w:locked/>
    <w:rsid w:val="00BA5BD8"/>
    <w:rPr>
      <w:b/>
      <w:bCs/>
      <w:spacing w:val="3"/>
      <w:shd w:val="clear" w:color="auto" w:fill="FFFFFF"/>
    </w:rPr>
  </w:style>
  <w:style w:type="paragraph" w:customStyle="1" w:styleId="4fff3">
    <w:name w:val="Заголовок №4"/>
    <w:basedOn w:val="afff4"/>
    <w:link w:val="4fff2"/>
    <w:uiPriority w:val="99"/>
    <w:rsid w:val="00BA5BD8"/>
    <w:pPr>
      <w:widowControl w:val="0"/>
      <w:shd w:val="clear" w:color="auto" w:fill="FFFFFF"/>
      <w:adjustRightInd w:val="0"/>
      <w:spacing w:before="420" w:line="274" w:lineRule="exact"/>
      <w:jc w:val="center"/>
      <w:textAlignment w:val="baseline"/>
      <w:outlineLvl w:val="3"/>
    </w:pPr>
    <w:rPr>
      <w:rFonts w:asciiTheme="minorHAnsi" w:eastAsiaTheme="minorHAnsi" w:hAnsiTheme="minorHAnsi" w:cstheme="minorBidi"/>
      <w:b/>
      <w:bCs/>
      <w:spacing w:val="3"/>
      <w:sz w:val="22"/>
      <w:szCs w:val="22"/>
      <w:lang w:eastAsia="en-US"/>
    </w:rPr>
  </w:style>
  <w:style w:type="character" w:customStyle="1" w:styleId="621">
    <w:name w:val="Заголовок №6 (2)_"/>
    <w:link w:val="622"/>
    <w:uiPriority w:val="99"/>
    <w:locked/>
    <w:rsid w:val="00BA5BD8"/>
    <w:rPr>
      <w:b/>
      <w:bCs/>
      <w:spacing w:val="3"/>
      <w:shd w:val="clear" w:color="auto" w:fill="FFFFFF"/>
    </w:rPr>
  </w:style>
  <w:style w:type="paragraph" w:customStyle="1" w:styleId="622">
    <w:name w:val="Заголовок №6 (2)"/>
    <w:basedOn w:val="afff4"/>
    <w:link w:val="621"/>
    <w:uiPriority w:val="99"/>
    <w:rsid w:val="00BA5BD8"/>
    <w:pPr>
      <w:widowControl w:val="0"/>
      <w:shd w:val="clear" w:color="auto" w:fill="FFFFFF"/>
      <w:adjustRightInd w:val="0"/>
      <w:spacing w:line="274" w:lineRule="exact"/>
      <w:ind w:firstLine="440"/>
      <w:jc w:val="both"/>
      <w:textAlignment w:val="baseline"/>
      <w:outlineLvl w:val="5"/>
    </w:pPr>
    <w:rPr>
      <w:rFonts w:asciiTheme="minorHAnsi" w:eastAsiaTheme="minorHAnsi" w:hAnsiTheme="minorHAnsi" w:cstheme="minorBidi"/>
      <w:b/>
      <w:bCs/>
      <w:spacing w:val="3"/>
      <w:sz w:val="22"/>
      <w:szCs w:val="22"/>
      <w:lang w:eastAsia="en-US"/>
    </w:rPr>
  </w:style>
  <w:style w:type="character" w:customStyle="1" w:styleId="6f2">
    <w:name w:val="Заголовок №6_"/>
    <w:link w:val="6f3"/>
    <w:uiPriority w:val="99"/>
    <w:locked/>
    <w:rsid w:val="00BA5BD8"/>
    <w:rPr>
      <w:b/>
      <w:bCs/>
      <w:spacing w:val="2"/>
      <w:shd w:val="clear" w:color="auto" w:fill="FFFFFF"/>
    </w:rPr>
  </w:style>
  <w:style w:type="paragraph" w:customStyle="1" w:styleId="6f3">
    <w:name w:val="Заголовок №6"/>
    <w:basedOn w:val="afff4"/>
    <w:link w:val="6f2"/>
    <w:uiPriority w:val="99"/>
    <w:rsid w:val="00BA5BD8"/>
    <w:pPr>
      <w:widowControl w:val="0"/>
      <w:shd w:val="clear" w:color="auto" w:fill="FFFFFF"/>
      <w:adjustRightInd w:val="0"/>
      <w:spacing w:line="274" w:lineRule="exact"/>
      <w:jc w:val="both"/>
      <w:textAlignment w:val="baseline"/>
      <w:outlineLvl w:val="5"/>
    </w:pPr>
    <w:rPr>
      <w:rFonts w:asciiTheme="minorHAnsi" w:eastAsiaTheme="minorHAnsi" w:hAnsiTheme="minorHAnsi" w:cstheme="minorBidi"/>
      <w:b/>
      <w:bCs/>
      <w:spacing w:val="2"/>
      <w:sz w:val="22"/>
      <w:szCs w:val="22"/>
      <w:lang w:eastAsia="en-US"/>
    </w:rPr>
  </w:style>
  <w:style w:type="character" w:customStyle="1" w:styleId="421">
    <w:name w:val="Заголовок №4 (2)_"/>
    <w:link w:val="422"/>
    <w:uiPriority w:val="99"/>
    <w:locked/>
    <w:rsid w:val="00BA5BD8"/>
    <w:rPr>
      <w:b/>
      <w:bCs/>
      <w:spacing w:val="2"/>
      <w:shd w:val="clear" w:color="auto" w:fill="FFFFFF"/>
    </w:rPr>
  </w:style>
  <w:style w:type="paragraph" w:customStyle="1" w:styleId="422">
    <w:name w:val="Заголовок №4 (2)"/>
    <w:basedOn w:val="afff4"/>
    <w:link w:val="421"/>
    <w:uiPriority w:val="99"/>
    <w:rsid w:val="00BA5BD8"/>
    <w:pPr>
      <w:widowControl w:val="0"/>
      <w:shd w:val="clear" w:color="auto" w:fill="FFFFFF"/>
      <w:adjustRightInd w:val="0"/>
      <w:spacing w:before="240" w:line="274" w:lineRule="exact"/>
      <w:textAlignment w:val="baseline"/>
      <w:outlineLvl w:val="3"/>
    </w:pPr>
    <w:rPr>
      <w:rFonts w:asciiTheme="minorHAnsi" w:eastAsiaTheme="minorHAnsi" w:hAnsiTheme="minorHAnsi" w:cstheme="minorBidi"/>
      <w:b/>
      <w:bCs/>
      <w:spacing w:val="2"/>
      <w:sz w:val="22"/>
      <w:szCs w:val="22"/>
      <w:lang w:eastAsia="en-US"/>
    </w:rPr>
  </w:style>
  <w:style w:type="character" w:customStyle="1" w:styleId="5fe">
    <w:name w:val="Заголовок №5_"/>
    <w:link w:val="5ff"/>
    <w:uiPriority w:val="99"/>
    <w:locked/>
    <w:rsid w:val="00BA5BD8"/>
    <w:rPr>
      <w:b/>
      <w:bCs/>
      <w:shd w:val="clear" w:color="auto" w:fill="FFFFFF"/>
    </w:rPr>
  </w:style>
  <w:style w:type="paragraph" w:customStyle="1" w:styleId="5ff">
    <w:name w:val="Заголовок №5"/>
    <w:basedOn w:val="afff4"/>
    <w:link w:val="5fe"/>
    <w:uiPriority w:val="99"/>
    <w:rsid w:val="00BA5BD8"/>
    <w:pPr>
      <w:widowControl w:val="0"/>
      <w:shd w:val="clear" w:color="auto" w:fill="FFFFFF"/>
      <w:adjustRightInd w:val="0"/>
      <w:spacing w:before="540" w:after="180" w:line="240" w:lineRule="atLeast"/>
      <w:textAlignment w:val="baseline"/>
      <w:outlineLvl w:val="4"/>
    </w:pPr>
    <w:rPr>
      <w:rFonts w:asciiTheme="minorHAnsi" w:eastAsiaTheme="minorHAnsi" w:hAnsiTheme="minorHAnsi" w:cstheme="minorBidi"/>
      <w:b/>
      <w:bCs/>
      <w:sz w:val="22"/>
      <w:szCs w:val="22"/>
      <w:lang w:eastAsia="en-US"/>
    </w:rPr>
  </w:style>
  <w:style w:type="character" w:customStyle="1" w:styleId="0pt1">
    <w:name w:val="Основной текст + Интервал 0 pt1"/>
    <w:uiPriority w:val="99"/>
    <w:rsid w:val="00BA5BD8"/>
    <w:rPr>
      <w:rFonts w:ascii="Times New Roman" w:hAnsi="Times New Roman" w:cs="Times New Roman"/>
      <w:b/>
      <w:bCs/>
      <w:spacing w:val="2"/>
      <w:sz w:val="20"/>
      <w:szCs w:val="20"/>
      <w:u w:val="none"/>
      <w:shd w:val="clear" w:color="auto" w:fill="FFFFFF"/>
    </w:rPr>
  </w:style>
  <w:style w:type="character" w:customStyle="1" w:styleId="2ffffffff0">
    <w:name w:val="Заголовок №2_"/>
    <w:link w:val="2ffffffff1"/>
    <w:uiPriority w:val="99"/>
    <w:locked/>
    <w:rsid w:val="00BA5BD8"/>
    <w:rPr>
      <w:sz w:val="8"/>
      <w:szCs w:val="8"/>
      <w:shd w:val="clear" w:color="auto" w:fill="FFFFFF"/>
    </w:rPr>
  </w:style>
  <w:style w:type="paragraph" w:customStyle="1" w:styleId="2ffffffff1">
    <w:name w:val="Заголовок №2"/>
    <w:basedOn w:val="afff4"/>
    <w:link w:val="2ffffffff0"/>
    <w:uiPriority w:val="99"/>
    <w:rsid w:val="00BA5BD8"/>
    <w:pPr>
      <w:widowControl w:val="0"/>
      <w:shd w:val="clear" w:color="auto" w:fill="FFFFFF"/>
      <w:adjustRightInd w:val="0"/>
      <w:spacing w:before="300" w:line="240" w:lineRule="atLeast"/>
      <w:textAlignment w:val="baseline"/>
      <w:outlineLvl w:val="1"/>
    </w:pPr>
    <w:rPr>
      <w:rFonts w:asciiTheme="minorHAnsi" w:eastAsiaTheme="minorHAnsi" w:hAnsiTheme="minorHAnsi" w:cstheme="minorBidi"/>
      <w:sz w:val="8"/>
      <w:szCs w:val="8"/>
      <w:lang w:eastAsia="en-US"/>
    </w:rPr>
  </w:style>
  <w:style w:type="character" w:customStyle="1" w:styleId="327">
    <w:name w:val="Заголовок №3 (2)_"/>
    <w:link w:val="328"/>
    <w:uiPriority w:val="99"/>
    <w:locked/>
    <w:rsid w:val="00BA5BD8"/>
    <w:rPr>
      <w:b/>
      <w:bCs/>
      <w:shd w:val="clear" w:color="auto" w:fill="FFFFFF"/>
    </w:rPr>
  </w:style>
  <w:style w:type="paragraph" w:customStyle="1" w:styleId="328">
    <w:name w:val="Заголовок №3 (2)"/>
    <w:basedOn w:val="afff4"/>
    <w:link w:val="327"/>
    <w:uiPriority w:val="99"/>
    <w:rsid w:val="00BA5BD8"/>
    <w:pPr>
      <w:widowControl w:val="0"/>
      <w:shd w:val="clear" w:color="auto" w:fill="FFFFFF"/>
      <w:adjustRightInd w:val="0"/>
      <w:spacing w:before="300" w:line="240" w:lineRule="atLeast"/>
      <w:textAlignment w:val="baseline"/>
      <w:outlineLvl w:val="2"/>
    </w:pPr>
    <w:rPr>
      <w:rFonts w:asciiTheme="minorHAnsi" w:eastAsiaTheme="minorHAnsi" w:hAnsiTheme="minorHAnsi" w:cstheme="minorBidi"/>
      <w:b/>
      <w:bCs/>
      <w:sz w:val="22"/>
      <w:szCs w:val="22"/>
      <w:lang w:eastAsia="en-US"/>
    </w:rPr>
  </w:style>
  <w:style w:type="character" w:customStyle="1" w:styleId="affffffffffffffffffffffffffffffffffe">
    <w:name w:val="Подпись к таблице_"/>
    <w:link w:val="afffffffffffffffffffffffffffffffffff"/>
    <w:uiPriority w:val="99"/>
    <w:locked/>
    <w:rsid w:val="00BA5BD8"/>
    <w:rPr>
      <w:b/>
      <w:bCs/>
      <w:spacing w:val="2"/>
      <w:shd w:val="clear" w:color="auto" w:fill="FFFFFF"/>
    </w:rPr>
  </w:style>
  <w:style w:type="paragraph" w:customStyle="1" w:styleId="afffffffffffffffffffffffffffffffffff">
    <w:name w:val="Подпись к таблице"/>
    <w:basedOn w:val="afff4"/>
    <w:link w:val="affffffffffffffffffffffffffffffffffe"/>
    <w:uiPriority w:val="99"/>
    <w:rsid w:val="00BA5BD8"/>
    <w:pPr>
      <w:widowControl w:val="0"/>
      <w:shd w:val="clear" w:color="auto" w:fill="FFFFFF"/>
      <w:adjustRightInd w:val="0"/>
      <w:spacing w:line="240" w:lineRule="atLeast"/>
      <w:textAlignment w:val="baseline"/>
    </w:pPr>
    <w:rPr>
      <w:rFonts w:asciiTheme="minorHAnsi" w:eastAsiaTheme="minorHAnsi" w:hAnsiTheme="minorHAnsi" w:cstheme="minorBidi"/>
      <w:b/>
      <w:bCs/>
      <w:spacing w:val="2"/>
      <w:sz w:val="22"/>
      <w:szCs w:val="22"/>
      <w:lang w:eastAsia="en-US"/>
    </w:rPr>
  </w:style>
  <w:style w:type="character" w:customStyle="1" w:styleId="4fff4">
    <w:name w:val="Подпись к таблице (4)_"/>
    <w:link w:val="4fff5"/>
    <w:uiPriority w:val="99"/>
    <w:locked/>
    <w:rsid w:val="00BA5BD8"/>
    <w:rPr>
      <w:spacing w:val="3"/>
      <w:sz w:val="16"/>
      <w:szCs w:val="16"/>
      <w:shd w:val="clear" w:color="auto" w:fill="FFFFFF"/>
    </w:rPr>
  </w:style>
  <w:style w:type="paragraph" w:customStyle="1" w:styleId="4fff5">
    <w:name w:val="Подпись к таблице (4)"/>
    <w:basedOn w:val="afff4"/>
    <w:link w:val="4fff4"/>
    <w:uiPriority w:val="99"/>
    <w:rsid w:val="00BA5BD8"/>
    <w:pPr>
      <w:widowControl w:val="0"/>
      <w:shd w:val="clear" w:color="auto" w:fill="FFFFFF"/>
      <w:adjustRightInd w:val="0"/>
      <w:spacing w:before="60" w:line="240" w:lineRule="atLeast"/>
      <w:textAlignment w:val="baseline"/>
    </w:pPr>
    <w:rPr>
      <w:rFonts w:asciiTheme="minorHAnsi" w:eastAsiaTheme="minorHAnsi" w:hAnsiTheme="minorHAnsi" w:cstheme="minorBidi"/>
      <w:spacing w:val="3"/>
      <w:sz w:val="16"/>
      <w:szCs w:val="16"/>
      <w:lang w:eastAsia="en-US"/>
    </w:rPr>
  </w:style>
  <w:style w:type="character" w:customStyle="1" w:styleId="162">
    <w:name w:val="Основной текст (16)_"/>
    <w:link w:val="163"/>
    <w:uiPriority w:val="99"/>
    <w:locked/>
    <w:rsid w:val="00BA5BD8"/>
    <w:rPr>
      <w:shd w:val="clear" w:color="auto" w:fill="FFFFFF"/>
    </w:rPr>
  </w:style>
  <w:style w:type="paragraph" w:customStyle="1" w:styleId="163">
    <w:name w:val="Основной текст (16)"/>
    <w:basedOn w:val="afff4"/>
    <w:link w:val="162"/>
    <w:uiPriority w:val="99"/>
    <w:rsid w:val="00BA5BD8"/>
    <w:pPr>
      <w:widowControl w:val="0"/>
      <w:shd w:val="clear" w:color="auto" w:fill="FFFFFF"/>
      <w:adjustRightInd w:val="0"/>
      <w:spacing w:before="240" w:line="240" w:lineRule="atLeast"/>
      <w:textAlignment w:val="baseline"/>
    </w:pPr>
    <w:rPr>
      <w:rFonts w:asciiTheme="minorHAnsi" w:eastAsiaTheme="minorHAnsi" w:hAnsiTheme="minorHAnsi" w:cstheme="minorBidi"/>
      <w:sz w:val="22"/>
      <w:szCs w:val="22"/>
      <w:lang w:eastAsia="en-US"/>
    </w:rPr>
  </w:style>
  <w:style w:type="paragraph" w:customStyle="1" w:styleId="1fffffffffffff0">
    <w:name w:val="Нижний колонтитул1"/>
    <w:basedOn w:val="afff4"/>
    <w:next w:val="afffff8"/>
    <w:semiHidden/>
    <w:rsid w:val="00BA5BD8"/>
    <w:pPr>
      <w:widowControl w:val="0"/>
      <w:tabs>
        <w:tab w:val="center" w:pos="4153"/>
        <w:tab w:val="right" w:pos="8306"/>
      </w:tabs>
      <w:adjustRightInd w:val="0"/>
      <w:spacing w:after="60" w:line="360" w:lineRule="atLeast"/>
      <w:jc w:val="both"/>
      <w:textAlignment w:val="baseline"/>
    </w:pPr>
    <w:rPr>
      <w:noProof/>
      <w:szCs w:val="22"/>
      <w:lang w:eastAsia="en-US"/>
    </w:rPr>
  </w:style>
  <w:style w:type="paragraph" w:customStyle="1" w:styleId="106">
    <w:name w:val="Обычный + 10 пт"/>
    <w:aliases w:val="Черный"/>
    <w:basedOn w:val="afff4"/>
    <w:link w:val="107"/>
    <w:rsid w:val="00BA5BD8"/>
    <w:pPr>
      <w:widowControl w:val="0"/>
      <w:adjustRightInd w:val="0"/>
      <w:spacing w:line="360" w:lineRule="atLeast"/>
      <w:jc w:val="both"/>
      <w:textAlignment w:val="baseline"/>
    </w:pPr>
    <w:rPr>
      <w:i/>
      <w:sz w:val="20"/>
      <w:szCs w:val="20"/>
    </w:rPr>
  </w:style>
  <w:style w:type="character" w:customStyle="1" w:styleId="107">
    <w:name w:val="Обычный + 10 пт Знак"/>
    <w:aliases w:val="Черный Знак"/>
    <w:link w:val="106"/>
    <w:rsid w:val="00BA5BD8"/>
    <w:rPr>
      <w:rFonts w:ascii="Times New Roman" w:eastAsia="Times New Roman" w:hAnsi="Times New Roman" w:cs="Times New Roman"/>
      <w:i/>
      <w:sz w:val="20"/>
      <w:szCs w:val="20"/>
      <w:lang w:eastAsia="ru-RU"/>
    </w:rPr>
  </w:style>
  <w:style w:type="paragraph" w:customStyle="1" w:styleId="1fffffffffffff1">
    <w:name w:val="Знак Знак Знак Знак Знак Знак Знак Знак Знак Знак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fffffffffffff2">
    <w:name w:val="Знак Знак Знак Знак Знак Знак1 Знак Знак Знак Знак"/>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afffffffffffffffffffffffffffffffffff0">
    <w:name w:val="Статья"/>
    <w:basedOn w:val="afff4"/>
    <w:rsid w:val="00BA5BD8"/>
    <w:pPr>
      <w:keepNext/>
      <w:keepLines/>
      <w:widowControl w:val="0"/>
      <w:suppressLineNumbers/>
      <w:tabs>
        <w:tab w:val="num" w:pos="2592"/>
      </w:tabs>
      <w:suppressAutoHyphens/>
      <w:adjustRightInd w:val="0"/>
      <w:spacing w:after="60" w:line="360" w:lineRule="atLeast"/>
      <w:ind w:left="2592" w:hanging="432"/>
      <w:jc w:val="center"/>
      <w:textAlignment w:val="baseline"/>
    </w:pPr>
    <w:rPr>
      <w:b/>
      <w:bCs/>
      <w:caps/>
      <w:sz w:val="28"/>
      <w:szCs w:val="28"/>
    </w:rPr>
  </w:style>
  <w:style w:type="paragraph" w:customStyle="1" w:styleId="CharChar5">
    <w:name w:val="Знак Знак Знак Знак Знак Знак Знак Знак Знак Знак Знак Знак Знак Знак Знак Знак Char Char Знак Знак Знак"/>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CharChar10">
    <w:name w:val="Знак Знак Знак Знак Знак Знак Знак Знак Знак Знак Знак Знак Знак Знак Знак Знак Char Char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1ff3">
    <w:name w:val="Знак Знак Знак1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1ff4">
    <w:name w:val="Знак Знак Знак Знак Знак Знак1 Знак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afffffffffffffffffffffffffffffffffff1">
    <w:name w:val="Обычный таблица"/>
    <w:basedOn w:val="afff4"/>
    <w:link w:val="afffffffffffffffffffffffffffffffffff2"/>
    <w:rsid w:val="00BA5BD8"/>
    <w:pPr>
      <w:widowControl w:val="0"/>
      <w:adjustRightInd w:val="0"/>
      <w:spacing w:line="360" w:lineRule="atLeast"/>
      <w:textAlignment w:val="baseline"/>
    </w:pPr>
    <w:rPr>
      <w:sz w:val="18"/>
      <w:szCs w:val="18"/>
    </w:rPr>
  </w:style>
  <w:style w:type="character" w:customStyle="1" w:styleId="afffffffffffffffffffffffffffffffffff2">
    <w:name w:val="Обычный таблица Знак"/>
    <w:link w:val="afffffffffffffffffffffffffffffffffff1"/>
    <w:locked/>
    <w:rsid w:val="00BA5BD8"/>
    <w:rPr>
      <w:rFonts w:ascii="Times New Roman" w:eastAsia="Times New Roman" w:hAnsi="Times New Roman" w:cs="Times New Roman"/>
      <w:sz w:val="18"/>
      <w:szCs w:val="18"/>
      <w:lang w:eastAsia="ru-RU"/>
    </w:rPr>
  </w:style>
  <w:style w:type="paragraph" w:customStyle="1" w:styleId="1fffffffffffff3">
    <w:name w:val="Знак Знак Знак Знак Знак Знак Знак Знак Знак Знак1"/>
    <w:basedOn w:val="afff4"/>
    <w:rsid w:val="00BA5BD8"/>
    <w:pPr>
      <w:widowControl w:val="0"/>
      <w:adjustRightInd w:val="0"/>
      <w:spacing w:after="160" w:line="240" w:lineRule="exact"/>
      <w:textAlignment w:val="baseline"/>
    </w:pPr>
    <w:rPr>
      <w:rFonts w:ascii="Verdana" w:hAnsi="Verdana"/>
      <w:sz w:val="20"/>
      <w:szCs w:val="20"/>
      <w:lang w:val="en-US" w:eastAsia="en-US"/>
    </w:rPr>
  </w:style>
  <w:style w:type="character" w:customStyle="1" w:styleId="8pt">
    <w:name w:val="Основной текст + 8 pt"/>
    <w:aliases w:val="Не полужирный,Интервал 0 pt"/>
    <w:uiPriority w:val="99"/>
    <w:rsid w:val="00BA5BD8"/>
    <w:rPr>
      <w:rFonts w:ascii="Times New Roman" w:hAnsi="Times New Roman" w:cs="Times New Roman"/>
      <w:b/>
      <w:bCs/>
      <w:spacing w:val="3"/>
      <w:sz w:val="16"/>
      <w:szCs w:val="16"/>
      <w:u w:val="none"/>
    </w:rPr>
  </w:style>
  <w:style w:type="character" w:customStyle="1" w:styleId="8pt2">
    <w:name w:val="Основной текст + 8 pt2"/>
    <w:aliases w:val="Не полужирный4,Интервал 0 pt12"/>
    <w:uiPriority w:val="99"/>
    <w:rsid w:val="00BA5BD8"/>
    <w:rPr>
      <w:rFonts w:ascii="Times New Roman" w:hAnsi="Times New Roman" w:cs="Times New Roman"/>
      <w:b/>
      <w:bCs/>
      <w:spacing w:val="3"/>
      <w:sz w:val="16"/>
      <w:szCs w:val="16"/>
      <w:u w:val="none"/>
    </w:rPr>
  </w:style>
  <w:style w:type="character" w:customStyle="1" w:styleId="3fffff3">
    <w:name w:val="Подпись к таблице (3)_"/>
    <w:link w:val="31f6"/>
    <w:uiPriority w:val="99"/>
    <w:locked/>
    <w:rsid w:val="00BA5BD8"/>
    <w:rPr>
      <w:b/>
      <w:bCs/>
      <w:spacing w:val="6"/>
      <w:sz w:val="15"/>
      <w:szCs w:val="15"/>
      <w:shd w:val="clear" w:color="auto" w:fill="FFFFFF"/>
    </w:rPr>
  </w:style>
  <w:style w:type="paragraph" w:customStyle="1" w:styleId="31f6">
    <w:name w:val="Подпись к таблице (3)1"/>
    <w:basedOn w:val="afff4"/>
    <w:link w:val="3fffff3"/>
    <w:uiPriority w:val="99"/>
    <w:rsid w:val="00BA5BD8"/>
    <w:pPr>
      <w:widowControl w:val="0"/>
      <w:shd w:val="clear" w:color="auto" w:fill="FFFFFF"/>
      <w:adjustRightInd w:val="0"/>
      <w:spacing w:line="240" w:lineRule="atLeast"/>
      <w:textAlignment w:val="baseline"/>
    </w:pPr>
    <w:rPr>
      <w:rFonts w:asciiTheme="minorHAnsi" w:eastAsiaTheme="minorHAnsi" w:hAnsiTheme="minorHAnsi" w:cstheme="minorBidi"/>
      <w:b/>
      <w:bCs/>
      <w:spacing w:val="6"/>
      <w:sz w:val="15"/>
      <w:szCs w:val="15"/>
      <w:lang w:eastAsia="en-US"/>
    </w:rPr>
  </w:style>
  <w:style w:type="character" w:customStyle="1" w:styleId="3fffff4">
    <w:name w:val="Подпись к таблице (3)"/>
    <w:uiPriority w:val="99"/>
    <w:rsid w:val="00BA5BD8"/>
    <w:rPr>
      <w:b/>
      <w:bCs/>
      <w:spacing w:val="6"/>
      <w:sz w:val="15"/>
      <w:szCs w:val="15"/>
      <w:u w:val="single"/>
      <w:shd w:val="clear" w:color="auto" w:fill="FFFFFF"/>
    </w:rPr>
  </w:style>
  <w:style w:type="character" w:customStyle="1" w:styleId="CharChar0">
    <w:name w:val="Обычный Char Char"/>
    <w:link w:val="11f0"/>
    <w:uiPriority w:val="99"/>
    <w:locked/>
    <w:rsid w:val="00BA5BD8"/>
    <w:rPr>
      <w:rFonts w:ascii="Times New Roman" w:eastAsia="Times New Roman" w:hAnsi="Times New Roman" w:cs="Times New Roman"/>
      <w:sz w:val="24"/>
      <w:szCs w:val="24"/>
      <w:lang w:eastAsia="ar-SA"/>
    </w:rPr>
  </w:style>
  <w:style w:type="paragraph" w:customStyle="1" w:styleId="1fffffffffffff4">
    <w:name w:val="Перечисление 1"/>
    <w:basedOn w:val="afff4"/>
    <w:link w:val="1fffffffffffff5"/>
    <w:uiPriority w:val="99"/>
    <w:rsid w:val="00BA5BD8"/>
    <w:pPr>
      <w:widowControl w:val="0"/>
      <w:adjustRightInd w:val="0"/>
      <w:spacing w:before="60" w:line="360" w:lineRule="atLeast"/>
      <w:jc w:val="both"/>
      <w:textAlignment w:val="baseline"/>
    </w:pPr>
    <w:rPr>
      <w:lang w:val="en-US"/>
    </w:rPr>
  </w:style>
  <w:style w:type="character" w:customStyle="1" w:styleId="1fffffffffffff5">
    <w:name w:val="Перечисление 1 Знак Знак"/>
    <w:link w:val="1fffffffffffff4"/>
    <w:uiPriority w:val="99"/>
    <w:locked/>
    <w:rsid w:val="00BA5BD8"/>
    <w:rPr>
      <w:rFonts w:ascii="Times New Roman" w:eastAsia="Times New Roman" w:hAnsi="Times New Roman" w:cs="Times New Roman"/>
      <w:sz w:val="24"/>
      <w:szCs w:val="24"/>
      <w:lang w:val="en-US" w:eastAsia="ru-RU"/>
    </w:rPr>
  </w:style>
  <w:style w:type="character" w:customStyle="1" w:styleId="phBullet0">
    <w:name w:val="ph_Bullet Знак Знак"/>
    <w:link w:val="phBullet"/>
    <w:uiPriority w:val="99"/>
    <w:locked/>
    <w:rsid w:val="00BA5BD8"/>
    <w:rPr>
      <w:rFonts w:ascii="Times New Roman" w:eastAsia="Calibri" w:hAnsi="Times New Roman" w:cs="Arial"/>
      <w:sz w:val="24"/>
      <w:szCs w:val="24"/>
      <w:lang w:eastAsia="ru-RU"/>
    </w:rPr>
  </w:style>
  <w:style w:type="character" w:customStyle="1" w:styleId="BodytextChar0">
    <w:name w:val="Body text Char"/>
    <w:rsid w:val="00BA5BD8"/>
    <w:rPr>
      <w:rFonts w:ascii="Times New Roman" w:eastAsia="Times New Roman" w:hAnsi="Times New Roman"/>
      <w:sz w:val="28"/>
      <w:szCs w:val="24"/>
    </w:rPr>
  </w:style>
  <w:style w:type="paragraph" w:customStyle="1" w:styleId="11ff5">
    <w:name w:val="Основной текст11"/>
    <w:basedOn w:val="afff4"/>
    <w:rsid w:val="00BA5BD8"/>
    <w:pPr>
      <w:widowControl w:val="0"/>
      <w:adjustRightInd w:val="0"/>
      <w:spacing w:line="360" w:lineRule="auto"/>
      <w:ind w:firstLine="720"/>
      <w:jc w:val="both"/>
      <w:textAlignment w:val="baseline"/>
    </w:pPr>
    <w:rPr>
      <w:sz w:val="28"/>
    </w:rPr>
  </w:style>
  <w:style w:type="paragraph" w:customStyle="1" w:styleId="1fffffffffffff6">
    <w:name w:val="Переч1"/>
    <w:basedOn w:val="a0"/>
    <w:link w:val="1fffffffffffff7"/>
    <w:qFormat/>
    <w:rsid w:val="00BA5BD8"/>
    <w:pPr>
      <w:widowControl w:val="0"/>
      <w:numPr>
        <w:numId w:val="0"/>
      </w:numPr>
      <w:adjustRightInd w:val="0"/>
      <w:snapToGrid/>
      <w:spacing w:line="360" w:lineRule="auto"/>
      <w:ind w:firstLine="851"/>
      <w:contextualSpacing/>
      <w:textAlignment w:val="baseline"/>
    </w:pPr>
    <w:rPr>
      <w:sz w:val="26"/>
      <w:szCs w:val="28"/>
      <w:lang w:eastAsia="en-US"/>
    </w:rPr>
  </w:style>
  <w:style w:type="character" w:customStyle="1" w:styleId="1fffffffffffff7">
    <w:name w:val="Переч1 Знак"/>
    <w:link w:val="1fffffffffffff6"/>
    <w:rsid w:val="00BA5BD8"/>
    <w:rPr>
      <w:rFonts w:ascii="Times New Roman" w:eastAsia="Times New Roman" w:hAnsi="Times New Roman" w:cs="Times New Roman"/>
      <w:sz w:val="26"/>
      <w:szCs w:val="28"/>
    </w:rPr>
  </w:style>
  <w:style w:type="paragraph" w:customStyle="1" w:styleId="06">
    <w:name w:val="ТЗ0 основной"/>
    <w:basedOn w:val="afff4"/>
    <w:link w:val="07"/>
    <w:qFormat/>
    <w:rsid w:val="00BA5BD8"/>
    <w:pPr>
      <w:widowControl w:val="0"/>
      <w:adjustRightInd w:val="0"/>
      <w:spacing w:before="60" w:line="360" w:lineRule="atLeast"/>
      <w:jc w:val="both"/>
      <w:textAlignment w:val="baseline"/>
    </w:pPr>
    <w:rPr>
      <w:rFonts w:ascii="Verdana" w:hAnsi="Verdana"/>
      <w:bCs/>
      <w:spacing w:val="-1"/>
    </w:rPr>
  </w:style>
  <w:style w:type="paragraph" w:customStyle="1" w:styleId="1111">
    <w:name w:val="ТЗ заг/н_1111"/>
    <w:basedOn w:val="afff4"/>
    <w:next w:val="afff4"/>
    <w:autoRedefine/>
    <w:rsid w:val="00BA5BD8"/>
    <w:pPr>
      <w:widowControl w:val="0"/>
      <w:numPr>
        <w:ilvl w:val="3"/>
        <w:numId w:val="138"/>
      </w:numPr>
      <w:adjustRightInd w:val="0"/>
      <w:spacing w:before="120" w:after="120" w:line="360" w:lineRule="atLeast"/>
      <w:ind w:left="2779" w:hanging="794"/>
      <w:textAlignment w:val="baseline"/>
      <w:outlineLvl w:val="3"/>
    </w:pPr>
  </w:style>
  <w:style w:type="paragraph" w:customStyle="1" w:styleId="11">
    <w:name w:val="ТЗ заг/н_11"/>
    <w:basedOn w:val="1f2"/>
    <w:rsid w:val="00BA5BD8"/>
    <w:pPr>
      <w:keepNext w:val="0"/>
      <w:widowControl w:val="0"/>
      <w:numPr>
        <w:ilvl w:val="1"/>
        <w:numId w:val="138"/>
      </w:numPr>
      <w:tabs>
        <w:tab w:val="clear" w:pos="1317"/>
        <w:tab w:val="num" w:pos="140"/>
        <w:tab w:val="num" w:pos="360"/>
      </w:tabs>
      <w:adjustRightInd w:val="0"/>
      <w:spacing w:before="120" w:after="120" w:line="360" w:lineRule="atLeast"/>
      <w:ind w:left="140" w:firstLine="720"/>
      <w:jc w:val="both"/>
      <w:textAlignment w:val="baseline"/>
    </w:pPr>
    <w:rPr>
      <w:rFonts w:cs="Arial"/>
      <w:color w:val="000000"/>
      <w:kern w:val="0"/>
      <w:sz w:val="24"/>
      <w:szCs w:val="24"/>
    </w:rPr>
  </w:style>
  <w:style w:type="paragraph" w:customStyle="1" w:styleId="a3">
    <w:name w:val="ТЗ заг/н"/>
    <w:basedOn w:val="afff4"/>
    <w:rsid w:val="00BA5BD8"/>
    <w:pPr>
      <w:widowControl w:val="0"/>
      <w:numPr>
        <w:numId w:val="138"/>
      </w:numPr>
      <w:adjustRightInd w:val="0"/>
      <w:spacing w:before="200" w:after="200" w:line="360" w:lineRule="atLeast"/>
      <w:textAlignment w:val="baseline"/>
      <w:outlineLvl w:val="0"/>
    </w:pPr>
    <w:rPr>
      <w:b/>
    </w:rPr>
  </w:style>
  <w:style w:type="paragraph" w:customStyle="1" w:styleId="111">
    <w:name w:val="ТЗ заг/н_111"/>
    <w:basedOn w:val="afff4"/>
    <w:rsid w:val="00BA5BD8"/>
    <w:pPr>
      <w:widowControl w:val="0"/>
      <w:numPr>
        <w:ilvl w:val="2"/>
        <w:numId w:val="138"/>
      </w:numPr>
      <w:adjustRightInd w:val="0"/>
      <w:spacing w:before="40" w:after="40" w:line="360" w:lineRule="atLeast"/>
      <w:jc w:val="both"/>
      <w:textAlignment w:val="baseline"/>
    </w:pPr>
  </w:style>
  <w:style w:type="paragraph" w:customStyle="1" w:styleId="020">
    <w:name w:val="ТЗ0 Марк2 + По ширине"/>
    <w:basedOn w:val="afff4"/>
    <w:rsid w:val="00BA5BD8"/>
    <w:pPr>
      <w:widowControl w:val="0"/>
      <w:numPr>
        <w:numId w:val="139"/>
      </w:numPr>
      <w:adjustRightInd w:val="0"/>
      <w:spacing w:after="160" w:line="360" w:lineRule="atLeast"/>
      <w:textAlignment w:val="baseline"/>
    </w:pPr>
    <w:rPr>
      <w:sz w:val="22"/>
      <w:szCs w:val="22"/>
      <w:lang w:eastAsia="en-US"/>
    </w:rPr>
  </w:style>
  <w:style w:type="paragraph" w:customStyle="1" w:styleId="afffffffffffffffffffffffffffffffffff3">
    <w:name w:val="Обычный табл."/>
    <w:basedOn w:val="afff4"/>
    <w:rsid w:val="00BA5BD8"/>
    <w:pPr>
      <w:widowControl w:val="0"/>
      <w:adjustRightInd w:val="0"/>
      <w:spacing w:line="360" w:lineRule="atLeast"/>
      <w:textAlignment w:val="baseline"/>
    </w:pPr>
    <w:rPr>
      <w:rFonts w:ascii="Arial Narrow" w:hAnsi="Arial Narrow"/>
    </w:rPr>
  </w:style>
  <w:style w:type="character" w:customStyle="1" w:styleId="07">
    <w:name w:val="ТЗ0 основной Знак"/>
    <w:link w:val="06"/>
    <w:locked/>
    <w:rsid w:val="00BA5BD8"/>
    <w:rPr>
      <w:rFonts w:ascii="Verdana" w:eastAsia="Times New Roman" w:hAnsi="Verdana" w:cs="Times New Roman"/>
      <w:bCs/>
      <w:spacing w:val="-1"/>
      <w:sz w:val="24"/>
      <w:szCs w:val="24"/>
      <w:lang w:eastAsia="ru-RU"/>
    </w:rPr>
  </w:style>
  <w:style w:type="paragraph" w:customStyle="1" w:styleId="02">
    <w:name w:val="ТЗ0 Марк с/н"/>
    <w:basedOn w:val="afff4"/>
    <w:autoRedefine/>
    <w:rsid w:val="00BA5BD8"/>
    <w:pPr>
      <w:widowControl w:val="0"/>
      <w:numPr>
        <w:numId w:val="140"/>
      </w:numPr>
      <w:adjustRightInd w:val="0"/>
      <w:spacing w:line="360" w:lineRule="auto"/>
      <w:jc w:val="both"/>
      <w:textAlignment w:val="baseline"/>
    </w:pPr>
    <w:rPr>
      <w:spacing w:val="2"/>
    </w:rPr>
  </w:style>
  <w:style w:type="paragraph" w:customStyle="1" w:styleId="0">
    <w:name w:val="ТЗ0 Марк тире"/>
    <w:basedOn w:val="06"/>
    <w:autoRedefine/>
    <w:qFormat/>
    <w:rsid w:val="00BA5BD8"/>
    <w:pPr>
      <w:numPr>
        <w:numId w:val="141"/>
      </w:numPr>
      <w:tabs>
        <w:tab w:val="num" w:pos="360"/>
        <w:tab w:val="left" w:pos="1134"/>
        <w:tab w:val="num" w:pos="1440"/>
      </w:tabs>
      <w:spacing w:after="60" w:line="360" w:lineRule="auto"/>
      <w:ind w:left="1494" w:firstLine="0"/>
    </w:pPr>
    <w:rPr>
      <w:rFonts w:ascii="Times New Roman" w:hAnsi="Times New Roman"/>
      <w:lang w:val="en-US"/>
    </w:rPr>
  </w:style>
  <w:style w:type="paragraph" w:customStyle="1" w:styleId="afffffffffffffffffffffffffffffffffff4">
    <w:name w:val="Верхний и нижний колонтитулы"/>
    <w:basedOn w:val="afff4"/>
    <w:qFormat/>
    <w:rsid w:val="00BA5BD8"/>
    <w:pPr>
      <w:spacing w:after="200" w:line="276" w:lineRule="auto"/>
    </w:pPr>
    <w:rPr>
      <w:rFonts w:ascii="Calibri" w:hAnsi="Calibri"/>
      <w:sz w:val="22"/>
      <w:szCs w:val="22"/>
      <w:lang w:eastAsia="en-US"/>
    </w:rPr>
  </w:style>
  <w:style w:type="character" w:customStyle="1" w:styleId="715">
    <w:name w:val="Заголовок 7 Знак1"/>
    <w:aliases w:val="ITT t7 Знак1,PA Appendix Major Знак1,7 Знак1,req3 Знак1,letter list Знак1,lettered list Знак1,letter list1 Знак1,lettered list1 Знак1,letter list2 Знак1,lettered list2 Знак1,letter list11 Знак1,lettered list11 Знак1,letter list3 Знак1"/>
    <w:basedOn w:val="afff5"/>
    <w:uiPriority w:val="99"/>
    <w:semiHidden/>
    <w:rsid w:val="00BA5BD8"/>
    <w:rPr>
      <w:rFonts w:asciiTheme="majorHAnsi" w:eastAsiaTheme="majorEastAsia" w:hAnsiTheme="majorHAnsi" w:cstheme="majorBidi"/>
      <w:i/>
      <w:iCs/>
      <w:color w:val="404040" w:themeColor="text1" w:themeTint="BF"/>
      <w:sz w:val="24"/>
      <w:szCs w:val="24"/>
    </w:rPr>
  </w:style>
  <w:style w:type="paragraph" w:customStyle="1" w:styleId="afffffffffffffffffffffffffffffffffff5">
    <w:name w:val="Обычный + по ширине"/>
    <w:basedOn w:val="afff4"/>
    <w:uiPriority w:val="99"/>
    <w:rsid w:val="00BA5BD8"/>
    <w:pPr>
      <w:jc w:val="both"/>
    </w:pPr>
  </w:style>
  <w:style w:type="paragraph" w:customStyle="1" w:styleId="afffffffffffffffffffffffffffffffffff6">
    <w:name w:val="Вид документации"/>
    <w:basedOn w:val="afff4"/>
    <w:uiPriority w:val="99"/>
    <w:rsid w:val="00BA5BD8"/>
    <w:pPr>
      <w:spacing w:before="240" w:after="240"/>
      <w:ind w:left="697" w:hanging="357"/>
      <w:jc w:val="center"/>
    </w:pPr>
    <w:rPr>
      <w:rFonts w:ascii="Tahoma" w:hAnsi="Tahoma" w:cs="Tahoma"/>
      <w:sz w:val="28"/>
    </w:rPr>
  </w:style>
  <w:style w:type="character" w:customStyle="1" w:styleId="3fffff5">
    <w:name w:val="_Заголовок 3 Знак"/>
    <w:link w:val="3fffff6"/>
    <w:uiPriority w:val="99"/>
    <w:locked/>
    <w:rsid w:val="00BA5BD8"/>
    <w:rPr>
      <w:rFonts w:ascii="Times New Roman" w:eastAsia="Times New Roman" w:hAnsi="Times New Roman"/>
      <w:b/>
      <w:bCs/>
      <w:sz w:val="28"/>
      <w:szCs w:val="26"/>
    </w:rPr>
  </w:style>
  <w:style w:type="paragraph" w:customStyle="1" w:styleId="3fffff6">
    <w:name w:val="_Заголовок 3"/>
    <w:basedOn w:val="35"/>
    <w:next w:val="afff4"/>
    <w:link w:val="3fffff5"/>
    <w:uiPriority w:val="99"/>
    <w:qFormat/>
    <w:rsid w:val="00BA5BD8"/>
    <w:pPr>
      <w:widowControl w:val="0"/>
      <w:numPr>
        <w:ilvl w:val="0"/>
        <w:numId w:val="0"/>
      </w:numPr>
      <w:autoSpaceDN w:val="0"/>
      <w:adjustRightInd w:val="0"/>
      <w:spacing w:before="120" w:after="120" w:line="360" w:lineRule="atLeast"/>
    </w:pPr>
    <w:rPr>
      <w:rFonts w:ascii="Times New Roman" w:hAnsi="Times New Roman" w:cstheme="minorBidi"/>
      <w:b/>
      <w:bCs/>
      <w:sz w:val="28"/>
      <w:szCs w:val="26"/>
      <w:lang w:eastAsia="en-US"/>
    </w:rPr>
  </w:style>
  <w:style w:type="paragraph" w:customStyle="1" w:styleId="2e">
    <w:name w:val="Текст_бюл2"/>
    <w:basedOn w:val="afff4"/>
    <w:uiPriority w:val="99"/>
    <w:rsid w:val="00BA5BD8"/>
    <w:pPr>
      <w:keepNext/>
      <w:numPr>
        <w:numId w:val="142"/>
      </w:numPr>
      <w:jc w:val="both"/>
    </w:pPr>
    <w:rPr>
      <w:rFonts w:eastAsia="MS Mincho"/>
    </w:rPr>
  </w:style>
  <w:style w:type="character" w:customStyle="1" w:styleId="afffffffffffffffffffffffffffffffffff7">
    <w:name w:val="_Текст таблицы Знак"/>
    <w:link w:val="afffffffffffffffffffffffffffffffffff8"/>
    <w:uiPriority w:val="99"/>
    <w:locked/>
    <w:rsid w:val="00BA5BD8"/>
  </w:style>
  <w:style w:type="paragraph" w:customStyle="1" w:styleId="afffffffffffffffffffffffffffffffffff8">
    <w:name w:val="_Текст таблицы"/>
    <w:basedOn w:val="afff4"/>
    <w:link w:val="afffffffffffffffffffffffffffffffffff7"/>
    <w:uiPriority w:val="99"/>
    <w:rsid w:val="00BA5BD8"/>
    <w:rPr>
      <w:rFonts w:asciiTheme="minorHAnsi" w:eastAsiaTheme="minorHAnsi" w:hAnsiTheme="minorHAnsi" w:cstheme="minorBidi"/>
      <w:sz w:val="22"/>
      <w:szCs w:val="22"/>
      <w:lang w:eastAsia="en-US"/>
    </w:rPr>
  </w:style>
  <w:style w:type="paragraph" w:customStyle="1" w:styleId="TitlePageHeader">
    <w:name w:val="TitlePage_Header"/>
    <w:basedOn w:val="afff4"/>
    <w:uiPriority w:val="99"/>
    <w:rsid w:val="00BA5BD8"/>
    <w:pPr>
      <w:spacing w:before="240" w:after="240"/>
      <w:ind w:left="3240"/>
    </w:pPr>
    <w:rPr>
      <w:rFonts w:ascii="Arial" w:hAnsi="Arial"/>
      <w:b/>
      <w:sz w:val="32"/>
      <w:szCs w:val="20"/>
      <w:lang w:eastAsia="en-US"/>
    </w:rPr>
  </w:style>
  <w:style w:type="character" w:customStyle="1" w:styleId="afffffffffffffffffffffffffffffffffff9">
    <w:name w:val="!Основной Знак"/>
    <w:link w:val="afffffffffffffffffffffffffffffffffffa"/>
    <w:uiPriority w:val="99"/>
    <w:locked/>
    <w:rsid w:val="00BA5BD8"/>
    <w:rPr>
      <w:rFonts w:ascii="Times New Roman" w:eastAsia="MS Mincho" w:hAnsi="Times New Roman" w:cs="Times New Roman"/>
    </w:rPr>
  </w:style>
  <w:style w:type="paragraph" w:customStyle="1" w:styleId="afffffffffffffffffffffffffffffffffffa">
    <w:name w:val="!Основной"/>
    <w:link w:val="afffffffffffffffffffffffffffffffffff9"/>
    <w:uiPriority w:val="99"/>
    <w:rsid w:val="00BA5BD8"/>
    <w:pPr>
      <w:keepNext/>
      <w:spacing w:after="0" w:line="240" w:lineRule="auto"/>
      <w:ind w:firstLine="737"/>
      <w:jc w:val="both"/>
    </w:pPr>
    <w:rPr>
      <w:rFonts w:ascii="Times New Roman" w:eastAsia="MS Mincho" w:hAnsi="Times New Roman" w:cs="Times New Roman"/>
    </w:rPr>
  </w:style>
  <w:style w:type="character" w:customStyle="1" w:styleId="afffffffffffffffffffffffffffffffffffb">
    <w:name w:val="Заголовок по середине Знак"/>
    <w:link w:val="afffffffffffffffffffffffffffffffffffc"/>
    <w:uiPriority w:val="99"/>
    <w:locked/>
    <w:rsid w:val="00BA5BD8"/>
    <w:rPr>
      <w:rFonts w:ascii="Times New Roman" w:eastAsia="MS Mincho" w:hAnsi="Times New Roman" w:cs="Times New Roman"/>
      <w:b/>
      <w:caps/>
      <w:sz w:val="24"/>
    </w:rPr>
  </w:style>
  <w:style w:type="paragraph" w:customStyle="1" w:styleId="afffffffffffffffffffffffffffffffffffc">
    <w:name w:val="Заголовок по середине"/>
    <w:basedOn w:val="afff4"/>
    <w:next w:val="afff4"/>
    <w:link w:val="afffffffffffffffffffffffffffffffffffb"/>
    <w:autoRedefine/>
    <w:uiPriority w:val="99"/>
    <w:rsid w:val="00BA5BD8"/>
    <w:pPr>
      <w:widowControl w:val="0"/>
      <w:spacing w:before="120" w:after="120"/>
      <w:ind w:left="567"/>
      <w:jc w:val="center"/>
    </w:pPr>
    <w:rPr>
      <w:rFonts w:eastAsia="MS Mincho"/>
      <w:b/>
      <w:caps/>
      <w:szCs w:val="22"/>
      <w:lang w:eastAsia="en-US"/>
    </w:rPr>
  </w:style>
  <w:style w:type="character" w:customStyle="1" w:styleId="afffffffffffffffffffffffffffffffffffd">
    <w:name w:val="Обычный (КС) Знак Знак"/>
    <w:link w:val="afffffffffffffffffffffffffffffffffffe"/>
    <w:uiPriority w:val="99"/>
    <w:locked/>
    <w:rsid w:val="00BA5BD8"/>
    <w:rPr>
      <w:sz w:val="24"/>
    </w:rPr>
  </w:style>
  <w:style w:type="paragraph" w:customStyle="1" w:styleId="afffffffffffffffffffffffffffffffffffe">
    <w:name w:val="Обычный (КС) Знак"/>
    <w:basedOn w:val="afff4"/>
    <w:link w:val="afffffffffffffffffffffffffffffffffffd"/>
    <w:uiPriority w:val="99"/>
    <w:rsid w:val="00BA5BD8"/>
    <w:pPr>
      <w:ind w:firstLine="709"/>
      <w:jc w:val="both"/>
    </w:pPr>
    <w:rPr>
      <w:rFonts w:asciiTheme="minorHAnsi" w:eastAsiaTheme="minorHAnsi" w:hAnsiTheme="minorHAnsi" w:cstheme="minorBidi"/>
      <w:szCs w:val="22"/>
      <w:lang w:eastAsia="en-US"/>
    </w:rPr>
  </w:style>
  <w:style w:type="paragraph" w:customStyle="1" w:styleId="1f6">
    <w:name w:val="Заголовок 1 (КС)"/>
    <w:basedOn w:val="1f2"/>
    <w:uiPriority w:val="99"/>
    <w:rsid w:val="00BA5BD8"/>
    <w:pPr>
      <w:numPr>
        <w:numId w:val="143"/>
      </w:numPr>
      <w:ind w:left="1080"/>
      <w:jc w:val="both"/>
    </w:pPr>
    <w:rPr>
      <w:rFonts w:ascii="Arial" w:eastAsia="Calibri" w:hAnsi="Arial" w:cs="Arial"/>
      <w:b/>
      <w:bCs/>
      <w:kern w:val="32"/>
      <w:sz w:val="32"/>
      <w:szCs w:val="32"/>
    </w:rPr>
  </w:style>
  <w:style w:type="paragraph" w:customStyle="1" w:styleId="2f4">
    <w:name w:val="Заголовок 2 (КС)"/>
    <w:basedOn w:val="2f"/>
    <w:uiPriority w:val="99"/>
    <w:rsid w:val="00BA5BD8"/>
    <w:pPr>
      <w:numPr>
        <w:numId w:val="143"/>
      </w:numPr>
      <w:spacing w:before="240"/>
      <w:ind w:left="0" w:firstLine="0"/>
      <w:jc w:val="both"/>
    </w:pPr>
    <w:rPr>
      <w:rFonts w:ascii="Arial" w:eastAsia="Calibri" w:hAnsi="Arial" w:cs="Arial"/>
      <w:b/>
      <w:bCs/>
      <w:i/>
      <w:iCs/>
      <w:sz w:val="28"/>
      <w:szCs w:val="28"/>
    </w:rPr>
  </w:style>
  <w:style w:type="paragraph" w:customStyle="1" w:styleId="38">
    <w:name w:val="Заголовок 3 (КС)"/>
    <w:basedOn w:val="35"/>
    <w:next w:val="afff4"/>
    <w:uiPriority w:val="99"/>
    <w:rsid w:val="00BA5BD8"/>
    <w:pPr>
      <w:numPr>
        <w:numId w:val="143"/>
      </w:numPr>
      <w:ind w:left="0" w:firstLine="0"/>
    </w:pPr>
    <w:rPr>
      <w:rFonts w:eastAsia="Calibri" w:cs="Times New Roman"/>
      <w:b/>
      <w:bCs/>
      <w:sz w:val="26"/>
      <w:szCs w:val="26"/>
    </w:rPr>
  </w:style>
  <w:style w:type="character" w:customStyle="1" w:styleId="affffffffffffffffffffffffffffffffffff">
    <w:name w:val="Список маркер (КС) Знак Знак"/>
    <w:link w:val="aff5"/>
    <w:uiPriority w:val="99"/>
    <w:locked/>
    <w:rsid w:val="00BA5BD8"/>
    <w:rPr>
      <w:rFonts w:ascii="Times New Roman" w:hAnsi="Times New Roman"/>
      <w:color w:val="000000"/>
      <w:sz w:val="24"/>
      <w:szCs w:val="24"/>
    </w:rPr>
  </w:style>
  <w:style w:type="paragraph" w:customStyle="1" w:styleId="aff5">
    <w:name w:val="Список маркер (КС) Знак"/>
    <w:basedOn w:val="afff4"/>
    <w:link w:val="affffffffffffffffffffffffffffffffffff"/>
    <w:uiPriority w:val="99"/>
    <w:rsid w:val="00BA5BD8"/>
    <w:pPr>
      <w:numPr>
        <w:numId w:val="144"/>
      </w:numPr>
      <w:tabs>
        <w:tab w:val="left" w:pos="900"/>
      </w:tabs>
      <w:spacing w:line="276" w:lineRule="auto"/>
      <w:jc w:val="both"/>
    </w:pPr>
    <w:rPr>
      <w:rFonts w:eastAsiaTheme="minorHAnsi" w:cstheme="minorBidi"/>
      <w:color w:val="000000"/>
      <w:lang w:eastAsia="en-US"/>
    </w:rPr>
  </w:style>
  <w:style w:type="paragraph" w:customStyle="1" w:styleId="44">
    <w:name w:val="Заголовок 4 (КС)"/>
    <w:basedOn w:val="45"/>
    <w:uiPriority w:val="99"/>
    <w:rsid w:val="00BA5BD8"/>
    <w:pPr>
      <w:keepLines w:val="0"/>
      <w:numPr>
        <w:ilvl w:val="3"/>
        <w:numId w:val="143"/>
      </w:numPr>
      <w:tabs>
        <w:tab w:val="num" w:pos="360"/>
      </w:tabs>
      <w:spacing w:before="240" w:after="60" w:line="240" w:lineRule="auto"/>
      <w:ind w:left="1723" w:hanging="646"/>
      <w:jc w:val="both"/>
    </w:pPr>
    <w:rPr>
      <w:rFonts w:ascii="Times New Roman" w:eastAsia="Calibri" w:hAnsi="Times New Roman" w:cs="Times New Roman"/>
      <w:b/>
      <w:bCs/>
      <w:color w:val="auto"/>
      <w:sz w:val="24"/>
      <w:szCs w:val="24"/>
      <w:lang w:eastAsia="ru-RU"/>
    </w:rPr>
  </w:style>
  <w:style w:type="paragraph" w:customStyle="1" w:styleId="a4">
    <w:name w:val="Раздел_договора"/>
    <w:basedOn w:val="1f2"/>
    <w:uiPriority w:val="99"/>
    <w:rsid w:val="00BA5BD8"/>
    <w:pPr>
      <w:keepLines/>
      <w:numPr>
        <w:numId w:val="145"/>
      </w:numPr>
      <w:tabs>
        <w:tab w:val="num" w:pos="889"/>
      </w:tabs>
      <w:suppressAutoHyphens/>
      <w:spacing w:before="60"/>
    </w:pPr>
    <w:rPr>
      <w:rFonts w:ascii="Verdana" w:eastAsia="Calibri" w:hAnsi="Verdana"/>
      <w:b/>
      <w:bCs/>
      <w:caps/>
      <w:sz w:val="22"/>
      <w:szCs w:val="22"/>
    </w:rPr>
  </w:style>
  <w:style w:type="paragraph" w:customStyle="1" w:styleId="a5">
    <w:name w:val="Статья_договора"/>
    <w:basedOn w:val="afff4"/>
    <w:uiPriority w:val="99"/>
    <w:rsid w:val="00BA5BD8"/>
    <w:pPr>
      <w:numPr>
        <w:ilvl w:val="1"/>
        <w:numId w:val="145"/>
      </w:numPr>
      <w:jc w:val="both"/>
      <w:outlineLvl w:val="1"/>
    </w:pPr>
    <w:rPr>
      <w:rFonts w:ascii="Arial" w:eastAsia="Calibri" w:hAnsi="Arial"/>
      <w:sz w:val="22"/>
      <w:szCs w:val="22"/>
    </w:rPr>
  </w:style>
  <w:style w:type="paragraph" w:customStyle="1" w:styleId="affffffffffffffffffffffffffffffffffff0">
    <w:name w:val="Список_скоба"/>
    <w:basedOn w:val="afff4"/>
    <w:uiPriority w:val="99"/>
    <w:rsid w:val="00BA5BD8"/>
    <w:pPr>
      <w:widowControl w:val="0"/>
      <w:tabs>
        <w:tab w:val="left" w:pos="284"/>
        <w:tab w:val="num" w:pos="432"/>
        <w:tab w:val="num" w:pos="927"/>
      </w:tabs>
      <w:ind w:left="360" w:firstLine="567"/>
      <w:jc w:val="both"/>
    </w:pPr>
    <w:rPr>
      <w:rFonts w:ascii="Arial" w:eastAsia="Calibri" w:hAnsi="Arial"/>
      <w:sz w:val="22"/>
      <w:szCs w:val="22"/>
    </w:rPr>
  </w:style>
  <w:style w:type="paragraph" w:customStyle="1" w:styleId="newncpi">
    <w:name w:val="newncpi"/>
    <w:basedOn w:val="afff4"/>
    <w:uiPriority w:val="99"/>
    <w:rsid w:val="00BA5BD8"/>
    <w:pPr>
      <w:suppressAutoHyphens/>
      <w:ind w:firstLine="567"/>
      <w:jc w:val="both"/>
    </w:pPr>
    <w:rPr>
      <w:lang w:eastAsia="zh-CN"/>
    </w:rPr>
  </w:style>
  <w:style w:type="paragraph" w:customStyle="1" w:styleId="Noeeu">
    <w:name w:val="Noeeu"/>
    <w:uiPriority w:val="99"/>
    <w:rsid w:val="00BA5BD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vertAlign w:val="superscript"/>
      <w:lang w:val="en-US" w:eastAsia="ru-RU"/>
    </w:rPr>
  </w:style>
  <w:style w:type="paragraph" w:customStyle="1" w:styleId="caaieiaie40">
    <w:name w:val="caaieiaie 4"/>
    <w:basedOn w:val="Noeeu"/>
    <w:next w:val="Noeeu"/>
    <w:uiPriority w:val="99"/>
    <w:rsid w:val="00BA5BD8"/>
    <w:pPr>
      <w:jc w:val="center"/>
    </w:pPr>
    <w:rPr>
      <w:b/>
      <w:spacing w:val="0"/>
      <w:kern w:val="28"/>
      <w:position w:val="0"/>
      <w:vertAlign w:val="baseline"/>
      <w:lang w:val="ru-RU"/>
    </w:rPr>
  </w:style>
  <w:style w:type="paragraph" w:customStyle="1" w:styleId="Arial10Left">
    <w:name w:val="Arial10Left"/>
    <w:uiPriority w:val="99"/>
    <w:rsid w:val="00BA5B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fffffffffff8">
    <w:name w:val="Знак Знак Знак Знак1 Знак Знак Знак"/>
    <w:basedOn w:val="afff4"/>
    <w:uiPriority w:val="99"/>
    <w:rsid w:val="00BA5BD8"/>
    <w:pPr>
      <w:spacing w:after="160" w:line="240" w:lineRule="exact"/>
    </w:pPr>
    <w:rPr>
      <w:rFonts w:ascii="Verdana" w:hAnsi="Verdana"/>
      <w:lang w:val="en-US" w:eastAsia="en-US"/>
    </w:rPr>
  </w:style>
  <w:style w:type="paragraph" w:customStyle="1" w:styleId="1fffffffffffff9">
    <w:name w:val="Знак Знак Знак Знак Знак Знак Знак1 Знак Знак Знак"/>
    <w:basedOn w:val="afff4"/>
    <w:uiPriority w:val="99"/>
    <w:rsid w:val="00BA5BD8"/>
    <w:pPr>
      <w:spacing w:after="160" w:line="240" w:lineRule="exact"/>
    </w:pPr>
    <w:rPr>
      <w:rFonts w:eastAsia="Calibri"/>
      <w:sz w:val="20"/>
      <w:szCs w:val="20"/>
      <w:lang w:eastAsia="zh-CN"/>
    </w:rPr>
  </w:style>
  <w:style w:type="paragraph" w:customStyle="1" w:styleId="2220">
    <w:name w:val="222"/>
    <w:basedOn w:val="afff4"/>
    <w:uiPriority w:val="99"/>
    <w:rsid w:val="00BA5BD8"/>
    <w:pPr>
      <w:ind w:left="851"/>
    </w:pPr>
    <w:rPr>
      <w:rFonts w:ascii="Times New Roman CYR" w:hAnsi="Times New Roman CYR"/>
      <w:sz w:val="20"/>
      <w:szCs w:val="20"/>
    </w:rPr>
  </w:style>
  <w:style w:type="paragraph" w:customStyle="1" w:styleId="consplusnormal1">
    <w:name w:val="consplusnormal"/>
    <w:basedOn w:val="afff4"/>
    <w:uiPriority w:val="99"/>
    <w:rsid w:val="00BA5BD8"/>
    <w:pPr>
      <w:autoSpaceDE w:val="0"/>
      <w:autoSpaceDN w:val="0"/>
      <w:ind w:firstLine="720"/>
    </w:pPr>
    <w:rPr>
      <w:rFonts w:ascii="Arial" w:hAnsi="Arial" w:cs="Arial"/>
      <w:sz w:val="20"/>
      <w:szCs w:val="20"/>
    </w:rPr>
  </w:style>
  <w:style w:type="paragraph" w:customStyle="1" w:styleId="1fffffffffffffa">
    <w:name w:val="Знак Знак1 Знак"/>
    <w:basedOn w:val="afff4"/>
    <w:uiPriority w:val="99"/>
    <w:rsid w:val="00BA5BD8"/>
    <w:pPr>
      <w:widowControl w:val="0"/>
      <w:adjustRightInd w:val="0"/>
      <w:spacing w:after="160" w:line="240" w:lineRule="exact"/>
      <w:jc w:val="right"/>
    </w:pPr>
    <w:rPr>
      <w:sz w:val="20"/>
      <w:szCs w:val="20"/>
      <w:lang w:val="en-GB" w:eastAsia="en-US"/>
    </w:rPr>
  </w:style>
  <w:style w:type="character" w:customStyle="1" w:styleId="dynatree-title">
    <w:name w:val="dynatree-title"/>
    <w:uiPriority w:val="99"/>
    <w:rsid w:val="00BA5BD8"/>
    <w:rPr>
      <w:rFonts w:ascii="Times New Roman" w:hAnsi="Times New Roman" w:cs="Times New Roman" w:hint="default"/>
    </w:rPr>
  </w:style>
  <w:style w:type="character" w:customStyle="1" w:styleId="1fffffffffffffb">
    <w:name w:val="Текст сноски Знак1"/>
    <w:basedOn w:val="afff5"/>
    <w:uiPriority w:val="99"/>
    <w:semiHidden/>
    <w:rsid w:val="00BA5BD8"/>
    <w:rPr>
      <w:rFonts w:ascii="Times New Roman" w:eastAsia="Times New Roman" w:hAnsi="Times New Roman" w:cs="Times New Roman"/>
      <w:sz w:val="20"/>
      <w:szCs w:val="20"/>
      <w:lang w:eastAsia="ru-RU"/>
    </w:rPr>
  </w:style>
  <w:style w:type="character" w:customStyle="1" w:styleId="2ffffffff2">
    <w:name w:val="Основной текст с отступом 2 Знак Знак"/>
    <w:uiPriority w:val="99"/>
    <w:rsid w:val="00BA5BD8"/>
    <w:rPr>
      <w:sz w:val="24"/>
      <w:lang w:val="ru-RU" w:eastAsia="ru-RU"/>
    </w:rPr>
  </w:style>
  <w:style w:type="character" w:customStyle="1" w:styleId="affffffffffffffffffffffffffffffffffff1">
    <w:name w:val="Заголовок Знак Знак"/>
    <w:uiPriority w:val="99"/>
    <w:rsid w:val="00BA5BD8"/>
    <w:rPr>
      <w:b/>
      <w:bCs w:val="0"/>
      <w:sz w:val="28"/>
    </w:rPr>
  </w:style>
  <w:style w:type="character" w:customStyle="1" w:styleId="term">
    <w:name w:val="term"/>
    <w:uiPriority w:val="99"/>
    <w:rsid w:val="00BA5BD8"/>
  </w:style>
  <w:style w:type="character" w:customStyle="1" w:styleId="FontStyle16">
    <w:name w:val="Font Style16"/>
    <w:uiPriority w:val="99"/>
    <w:rsid w:val="00BA5BD8"/>
    <w:rPr>
      <w:rFonts w:ascii="Times New Roman" w:hAnsi="Times New Roman" w:cs="Times New Roman" w:hint="default"/>
      <w:sz w:val="22"/>
    </w:rPr>
  </w:style>
  <w:style w:type="paragraph" w:customStyle="1" w:styleId="5ff0">
    <w:name w:val="Обычный5"/>
    <w:rsid w:val="00BA5BD8"/>
    <w:pPr>
      <w:spacing w:after="0" w:line="240" w:lineRule="auto"/>
    </w:pPr>
    <w:rPr>
      <w:rFonts w:ascii="Tms Rmn" w:eastAsia="Times New Roman" w:hAnsi="Tms Rmn" w:cs="Times New Roman"/>
      <w:sz w:val="20"/>
      <w:szCs w:val="20"/>
      <w:lang w:eastAsia="ru-RU"/>
    </w:rPr>
  </w:style>
  <w:style w:type="paragraph" w:customStyle="1" w:styleId="350">
    <w:name w:val="Основной текст 35"/>
    <w:basedOn w:val="afff4"/>
    <w:rsid w:val="00BA5BD8"/>
    <w:pPr>
      <w:widowControl w:val="0"/>
      <w:overflowPunct w:val="0"/>
      <w:autoSpaceDE w:val="0"/>
      <w:autoSpaceDN w:val="0"/>
      <w:adjustRightInd w:val="0"/>
      <w:jc w:val="both"/>
    </w:pPr>
    <w:rPr>
      <w:szCs w:val="20"/>
    </w:rPr>
  </w:style>
  <w:style w:type="numbering" w:customStyle="1" w:styleId="1111112">
    <w:name w:val="1 / 1.1 / 1.1.12"/>
    <w:basedOn w:val="afff7"/>
    <w:next w:val="111111"/>
    <w:rsid w:val="00BA5BD8"/>
    <w:pPr>
      <w:numPr>
        <w:numId w:val="25"/>
      </w:numPr>
    </w:pPr>
  </w:style>
  <w:style w:type="paragraph" w:customStyle="1" w:styleId="108">
    <w:name w:val="Абзац списка10"/>
    <w:basedOn w:val="afff4"/>
    <w:rsid w:val="00BA5BD8"/>
    <w:pPr>
      <w:suppressAutoHyphens/>
      <w:ind w:left="720"/>
      <w:contextualSpacing/>
    </w:pPr>
    <w:rPr>
      <w:rFonts w:eastAsia="Calibri"/>
      <w:kern w:val="1"/>
      <w:lang w:val="en-US" w:eastAsia="en-US"/>
    </w:rPr>
  </w:style>
  <w:style w:type="numbering" w:customStyle="1" w:styleId="154">
    <w:name w:val="Стиль15"/>
    <w:uiPriority w:val="99"/>
    <w:rsid w:val="00BA5BD8"/>
  </w:style>
  <w:style w:type="character" w:customStyle="1" w:styleId="tgc">
    <w:name w:val="_tgc"/>
    <w:rsid w:val="00BA5BD8"/>
  </w:style>
  <w:style w:type="character" w:customStyle="1" w:styleId="3SegoeUI">
    <w:name w:val="Основной текст (3) + Segoe UI"/>
    <w:aliases w:val="11 pt"/>
    <w:rsid w:val="00BA5BD8"/>
    <w:rPr>
      <w:rFonts w:ascii="Segoe UI" w:eastAsia="Segoe UI" w:hAnsi="Segoe UI" w:cs="Segoe UI"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11ff6">
    <w:name w:val="Знак Знак Знак Знак Знак Знак Знак Знак Знак Знак Знак Знак Знак1 Знак Знак Знак Знак Знак Знак Знак Знак Знак Знак Знак Знак1"/>
    <w:basedOn w:val="afff4"/>
    <w:uiPriority w:val="99"/>
    <w:rsid w:val="00BA5BD8"/>
    <w:pPr>
      <w:spacing w:after="160" w:line="240" w:lineRule="exact"/>
    </w:pPr>
    <w:rPr>
      <w:rFonts w:ascii="Tahoma" w:hAnsi="Tahoma"/>
      <w:sz w:val="20"/>
      <w:szCs w:val="20"/>
      <w:lang w:val="en-US" w:eastAsia="en-US"/>
    </w:rPr>
  </w:style>
  <w:style w:type="paragraph" w:customStyle="1" w:styleId="afff1">
    <w:name w:val="_Нумерованный Основной"/>
    <w:basedOn w:val="afff4"/>
    <w:link w:val="affffffffffffffffffffffffffffffffffff2"/>
    <w:uiPriority w:val="99"/>
    <w:rsid w:val="00BA5BD8"/>
    <w:pPr>
      <w:numPr>
        <w:numId w:val="149"/>
      </w:numPr>
      <w:spacing w:before="120"/>
      <w:jc w:val="both"/>
    </w:pPr>
  </w:style>
  <w:style w:type="character" w:customStyle="1" w:styleId="affffffffffffffffffffffffffffffffffff2">
    <w:name w:val="_Нумерованный Основной Знак"/>
    <w:link w:val="afff1"/>
    <w:uiPriority w:val="99"/>
    <w:locked/>
    <w:rsid w:val="00BA5BD8"/>
    <w:rPr>
      <w:rFonts w:ascii="Times New Roman" w:eastAsia="Times New Roman" w:hAnsi="Times New Roman" w:cs="Times New Roman"/>
      <w:sz w:val="24"/>
      <w:szCs w:val="24"/>
      <w:lang w:eastAsia="ru-RU"/>
    </w:rPr>
  </w:style>
  <w:style w:type="table" w:customStyle="1" w:styleId="OTR1">
    <w:name w:val="OTR1"/>
    <w:basedOn w:val="afff6"/>
    <w:next w:val="afffffc"/>
    <w:uiPriority w:val="99"/>
    <w:rsid w:val="00924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f7"/>
    <w:next w:val="111111"/>
    <w:uiPriority w:val="99"/>
    <w:rsid w:val="009244D1"/>
    <w:pPr>
      <w:numPr>
        <w:numId w:val="153"/>
      </w:numPr>
    </w:pPr>
  </w:style>
  <w:style w:type="numbering" w:customStyle="1" w:styleId="31">
    <w:name w:val="Стиль31"/>
    <w:rsid w:val="009244D1"/>
    <w:pPr>
      <w:numPr>
        <w:numId w:val="135"/>
      </w:numPr>
    </w:pPr>
  </w:style>
  <w:style w:type="numbering" w:customStyle="1" w:styleId="120">
    <w:name w:val="НГО нумерация12"/>
    <w:rsid w:val="009244D1"/>
    <w:pPr>
      <w:numPr>
        <w:numId w:val="13"/>
      </w:numPr>
    </w:pPr>
  </w:style>
  <w:style w:type="numbering" w:customStyle="1" w:styleId="11111111">
    <w:name w:val="1 / 1.1 / 1.1.111"/>
    <w:rsid w:val="009244D1"/>
    <w:pPr>
      <w:numPr>
        <w:numId w:val="6"/>
      </w:numPr>
    </w:pPr>
  </w:style>
  <w:style w:type="numbering" w:customStyle="1" w:styleId="210">
    <w:name w:val="НГО нумерация21"/>
    <w:rsid w:val="009244D1"/>
    <w:pPr>
      <w:numPr>
        <w:numId w:val="9"/>
      </w:numPr>
    </w:pPr>
  </w:style>
  <w:style w:type="numbering" w:customStyle="1" w:styleId="1110">
    <w:name w:val="НГО нумерация111"/>
    <w:rsid w:val="009244D1"/>
    <w:pPr>
      <w:numPr>
        <w:numId w:val="1"/>
      </w:numPr>
    </w:pPr>
  </w:style>
  <w:style w:type="numbering" w:customStyle="1" w:styleId="CurrentList11">
    <w:name w:val="Current List11"/>
    <w:rsid w:val="009244D1"/>
    <w:pPr>
      <w:numPr>
        <w:numId w:val="16"/>
      </w:numPr>
    </w:pPr>
  </w:style>
  <w:style w:type="numbering" w:customStyle="1" w:styleId="1c">
    <w:name w:val="Статья / Раздел1"/>
    <w:basedOn w:val="afff7"/>
    <w:next w:val="ab"/>
    <w:uiPriority w:val="99"/>
    <w:unhideWhenUsed/>
    <w:rsid w:val="009244D1"/>
    <w:pPr>
      <w:numPr>
        <w:numId w:val="154"/>
      </w:numPr>
    </w:pPr>
  </w:style>
  <w:style w:type="numbering" w:customStyle="1" w:styleId="1f7">
    <w:name w:val="Нумерованные1"/>
    <w:rsid w:val="009244D1"/>
    <w:pPr>
      <w:numPr>
        <w:numId w:val="155"/>
      </w:numPr>
    </w:pPr>
  </w:style>
  <w:style w:type="table" w:customStyle="1" w:styleId="GR12">
    <w:name w:val="Сетка таблицы GR12"/>
    <w:uiPriority w:val="99"/>
    <w:qFormat/>
    <w:rsid w:val="009244D1"/>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1 / 1.1 / 1.1.121"/>
    <w:basedOn w:val="afff7"/>
    <w:next w:val="111111"/>
    <w:rsid w:val="009244D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uiPriority="0" w:qFormat="1"/>
    <w:lsdException w:name="caption" w:qFormat="1"/>
    <w:lsdException w:name="table of figures" w:qFormat="1"/>
    <w:lsdException w:name="envelope address" w:uiPriority="0" w:qFormat="1"/>
    <w:lsdException w:name="envelope return" w:uiPriority="0" w:qFormat="1"/>
    <w:lsdException w:name="footnote reference" w:qFormat="1"/>
    <w:lsdException w:name="annotation reference" w:qFormat="1"/>
    <w:lsdException w:name="endnote reference" w:qFormat="1"/>
    <w:lsdException w:name="endnote text" w:qFormat="1"/>
    <w:lsdException w:name="toa heading" w:qFormat="1"/>
    <w:lsdException w:name="List" w:qFormat="1"/>
    <w:lsdException w:name="List Bullet" w:qFormat="1"/>
    <w:lsdException w:name="List Number" w:uiPriority="0" w:qFormat="1"/>
    <w:lsdException w:name="List 2" w:qFormat="1"/>
    <w:lsdException w:name="List 3" w:qFormat="1"/>
    <w:lsdException w:name="List 4" w:uiPriority="0" w:qFormat="1"/>
    <w:lsdException w:name="List 5" w:qFormat="1"/>
    <w:lsdException w:name="List Bullet 2" w:uiPriority="0" w:qFormat="1"/>
    <w:lsdException w:name="List Bullet 3" w:uiPriority="0" w:qFormat="1"/>
    <w:lsdException w:name="List Bullet 4" w:uiPriority="0" w:qFormat="1"/>
    <w:lsdException w:name="List Bullet 5" w:uiPriority="0" w:qFormat="1"/>
    <w:lsdException w:name="List Number 2" w:qFormat="1"/>
    <w:lsdException w:name="List Number 3" w:qFormat="1"/>
    <w:lsdException w:name="List Number 4" w:uiPriority="0" w:qFormat="1"/>
    <w:lsdException w:name="List Number 5" w:uiPriority="0"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uiPriority="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E-mail Signature" w:uiPriority="0" w:qFormat="1"/>
    <w:lsdException w:name="Normal (Web)" w:qFormat="1"/>
    <w:lsdException w:name="HTML Acronym" w:qFormat="1"/>
    <w:lsdException w:name="HTML Address" w:uiPriority="0" w:qFormat="1"/>
    <w:lsdException w:name="HTML Code" w:uiPriority="0" w:qFormat="1"/>
    <w:lsdException w:name="HTML Keyboard" w:uiPriority="0" w:qFormat="1"/>
    <w:lsdException w:name="HTML Preformatted" w:qFormat="1"/>
    <w:lsdException w:name="HTML Sample" w:uiPriority="0" w:qFormat="1"/>
    <w:lsdException w:name="HTML Typewriter" w:uiPriority="0" w:qFormat="1"/>
    <w:lsdException w:name="annotation subject" w:qFormat="1"/>
    <w:lsdException w:name="Balloon Text"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qFormat="1"/>
    <w:lsdException w:name="Colorful Grid Accent 3" w:semiHidden="0" w:uiPriority="30" w:unhideWhenUsed="0" w:qFormat="1"/>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ff4">
    <w:name w:val="Normal"/>
    <w:qFormat/>
    <w:rsid w:val="00255CDA"/>
    <w:pPr>
      <w:spacing w:after="0" w:line="240" w:lineRule="auto"/>
    </w:pPr>
    <w:rPr>
      <w:rFonts w:ascii="Times New Roman" w:eastAsia="Times New Roman" w:hAnsi="Times New Roman" w:cs="Times New Roman"/>
      <w:sz w:val="24"/>
      <w:szCs w:val="24"/>
      <w:lang w:eastAsia="ru-RU"/>
    </w:rPr>
  </w:style>
  <w:style w:type="paragraph" w:styleId="1f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Headi...,Б"/>
    <w:basedOn w:val="afff4"/>
    <w:next w:val="afff4"/>
    <w:link w:val="1fa"/>
    <w:uiPriority w:val="99"/>
    <w:qFormat/>
    <w:rsid w:val="00221457"/>
    <w:pPr>
      <w:keepNext/>
      <w:numPr>
        <w:numId w:val="1"/>
      </w:numPr>
      <w:spacing w:before="240" w:after="60"/>
      <w:jc w:val="center"/>
      <w:outlineLvl w:val="0"/>
    </w:pPr>
    <w:rPr>
      <w:kern w:val="28"/>
      <w:sz w:val="36"/>
      <w:szCs w:val="36"/>
    </w:rPr>
  </w:style>
  <w:style w:type="paragraph" w:styleId="2f">
    <w:name w:val="heading 2"/>
    <w:aliases w:val="H2,ç2,h2,2,Header 2,Heading 2 Hidden,CHS,H2-Heading 2,l2,Header2,22,heading2,list2,A,A.B.C.,list 2,Heading2,Heading Indent No L2,UNDERRUBRIK 1-2,Fonctionnalité,Titre 21,t2.T2,Table2,ITT t2,H2-Heading 21,Header 21,l21,Header21,h,H2 Знак Знак"/>
    <w:basedOn w:val="afff4"/>
    <w:next w:val="afff4"/>
    <w:link w:val="2f6"/>
    <w:uiPriority w:val="99"/>
    <w:unhideWhenUsed/>
    <w:qFormat/>
    <w:rsid w:val="00221457"/>
    <w:pPr>
      <w:keepNext/>
      <w:numPr>
        <w:ilvl w:val="1"/>
        <w:numId w:val="1"/>
      </w:numPr>
      <w:spacing w:after="60"/>
      <w:jc w:val="center"/>
      <w:outlineLvl w:val="1"/>
    </w:pPr>
    <w:rPr>
      <w:sz w:val="30"/>
      <w:szCs w:val="30"/>
    </w:rPr>
  </w:style>
  <w:style w:type="paragraph" w:styleId="35">
    <w:name w:val="heading 3"/>
    <w:aliases w:val="heading 4,Body Text Indent 2,H3,Section Header3,h3,L3,3,l3,list 3,Head 3,Kop 3V,CT,RFP Alaitel,ITT t3,PA Minor Section,TE Heading,H3-Heading 3,l3.3,list3,subhead,Heading3,1.,Heading No. L3,Section,H3-Heading 31,31,l3.31,h31,l31,list 31,Level"/>
    <w:basedOn w:val="afff4"/>
    <w:next w:val="afff4"/>
    <w:link w:val="3a"/>
    <w:uiPriority w:val="99"/>
    <w:unhideWhenUsed/>
    <w:qFormat/>
    <w:rsid w:val="00221457"/>
    <w:pPr>
      <w:keepNext/>
      <w:numPr>
        <w:ilvl w:val="2"/>
        <w:numId w:val="1"/>
      </w:numPr>
      <w:spacing w:before="240" w:after="60"/>
      <w:jc w:val="both"/>
      <w:outlineLvl w:val="2"/>
    </w:pPr>
    <w:rPr>
      <w:rFonts w:ascii="Arial" w:hAnsi="Arial" w:cs="Arial"/>
    </w:rPr>
  </w:style>
  <w:style w:type="paragraph" w:styleId="45">
    <w:name w:val="heading 4"/>
    <w:aliases w:val="H4,Параграф,4,I4,l4,heading4,I41,41,l41,heading41,(Shift Ctrl 4),Titre 41,t4.T4,4heading,h4,a.,4 dash,d,4 dash1,d1,h41,a.1,4 dash2,d2,32,h42,a.2,4 dash3,d3,33,h43,a.3,4 dash4,d4,34,h44,a.4,Sub sub heading,4 dash5,d5,35,h45,a.5,Sub sub headin"/>
    <w:basedOn w:val="afff4"/>
    <w:next w:val="afff4"/>
    <w:link w:val="46"/>
    <w:uiPriority w:val="99"/>
    <w:unhideWhenUsed/>
    <w:qFormat/>
    <w:rsid w:val="00172D84"/>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aliases w:val="H5,PIM 5,5,ITT t5,PA Pico Section,Roman list,h5,Roman list1,Roman list2,Roman list11,Roman list3,Roman list12,Roman list21,Roman list111"/>
    <w:basedOn w:val="afff4"/>
    <w:next w:val="afff4"/>
    <w:link w:val="50"/>
    <w:uiPriority w:val="99"/>
    <w:unhideWhenUsed/>
    <w:qFormat/>
    <w:rsid w:val="00172D84"/>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0">
    <w:name w:val="heading 6"/>
    <w:aliases w:val="PIM 6,ITT t6,PA Appendix,6,Bullet list,Bullet list1,Bullet list2,Bullet list11,Bullet list3,Bullet list12,Bullet list21,Bullet list111,Bullet lis,H6,Gliederung6"/>
    <w:basedOn w:val="afff4"/>
    <w:next w:val="afff4"/>
    <w:link w:val="61"/>
    <w:uiPriority w:val="99"/>
    <w:unhideWhenUsed/>
    <w:qFormat/>
    <w:rsid w:val="00172D84"/>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aliases w:val="PIM 7,ITT t7,PA Appendix Major,7,req3,letter list,lettered list,letter list1,lettered list1,letter list2,lettered list2,letter list11,lettered list11,letter list3,lettered list3,letter list12,lettered list12,letter list21"/>
    <w:basedOn w:val="afff4"/>
    <w:next w:val="afff4"/>
    <w:link w:val="70"/>
    <w:uiPriority w:val="99"/>
    <w:unhideWhenUsed/>
    <w:qFormat/>
    <w:rsid w:val="00172D84"/>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Legal Level 1.1.1."/>
    <w:basedOn w:val="afff4"/>
    <w:next w:val="afff4"/>
    <w:link w:val="80"/>
    <w:unhideWhenUsed/>
    <w:qFormat/>
    <w:rsid w:val="00172D84"/>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Legal Level 1.1.1.1.,aaa"/>
    <w:basedOn w:val="afff4"/>
    <w:next w:val="afff4"/>
    <w:link w:val="90"/>
    <w:uiPriority w:val="99"/>
    <w:unhideWhenUsed/>
    <w:qFormat/>
    <w:rsid w:val="00172D84"/>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fff5">
    <w:name w:val="Default Paragraph Font"/>
    <w:uiPriority w:val="1"/>
    <w:semiHidden/>
    <w:unhideWhenUsed/>
  </w:style>
  <w:style w:type="table" w:default="1" w:styleId="afff6">
    <w:name w:val="Normal Table"/>
    <w:uiPriority w:val="99"/>
    <w:semiHidden/>
    <w:unhideWhenUsed/>
    <w:tblPr>
      <w:tblInd w:w="0" w:type="dxa"/>
      <w:tblCellMar>
        <w:top w:w="0" w:type="dxa"/>
        <w:left w:w="108" w:type="dxa"/>
        <w:bottom w:w="0" w:type="dxa"/>
        <w:right w:w="108" w:type="dxa"/>
      </w:tblCellMar>
    </w:tblPr>
  </w:style>
  <w:style w:type="numbering" w:default="1" w:styleId="afff7">
    <w:name w:val="No List"/>
    <w:uiPriority w:val="99"/>
    <w:semiHidden/>
    <w:unhideWhenUsed/>
  </w:style>
  <w:style w:type="paragraph" w:styleId="afff8">
    <w:name w:val="Balloon Text"/>
    <w:basedOn w:val="afff4"/>
    <w:link w:val="afff9"/>
    <w:uiPriority w:val="99"/>
    <w:unhideWhenUsed/>
    <w:qFormat/>
    <w:rsid w:val="000F75B1"/>
    <w:rPr>
      <w:rFonts w:ascii="Tahoma" w:hAnsi="Tahoma" w:cs="Tahoma"/>
      <w:sz w:val="16"/>
      <w:szCs w:val="16"/>
    </w:rPr>
  </w:style>
  <w:style w:type="character" w:customStyle="1" w:styleId="afff9">
    <w:name w:val="Текст выноски Знак"/>
    <w:basedOn w:val="afff5"/>
    <w:link w:val="afff8"/>
    <w:uiPriority w:val="99"/>
    <w:qFormat/>
    <w:rsid w:val="000F75B1"/>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790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79008C"/>
    <w:rPr>
      <w:rFonts w:ascii="Arial" w:eastAsia="Times New Roman" w:hAnsi="Arial" w:cs="Arial"/>
      <w:sz w:val="20"/>
      <w:szCs w:val="20"/>
      <w:lang w:eastAsia="ru-RU"/>
    </w:rPr>
  </w:style>
  <w:style w:type="character" w:customStyle="1" w:styleId="1fa">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 Знак"/>
    <w:basedOn w:val="afff5"/>
    <w:link w:val="1f2"/>
    <w:uiPriority w:val="99"/>
    <w:qFormat/>
    <w:rsid w:val="00221457"/>
    <w:rPr>
      <w:rFonts w:ascii="Times New Roman" w:eastAsia="Times New Roman" w:hAnsi="Times New Roman" w:cs="Times New Roman"/>
      <w:kern w:val="28"/>
      <w:sz w:val="36"/>
      <w:szCs w:val="36"/>
      <w:lang w:eastAsia="ru-RU"/>
    </w:rPr>
  </w:style>
  <w:style w:type="character" w:customStyle="1" w:styleId="2f6">
    <w:name w:val="Заголовок 2 Знак"/>
    <w:aliases w:val="H2 Знак,ç2 Знак1,h2 Знак1,2 Знак1,Header 2 Знак1,Heading 2 Hidden Знак1,CHS Знак1,H2-Heading 2 Знак1,l2 Знак1,Header2 Знак1,22 Знак1,heading2 Знак1,list2 Знак1,A Знак1,A.B.C. Знак1,list 2 Знак1,Heading2 Знак1,Heading Indent No L2 Знак1"/>
    <w:basedOn w:val="afff5"/>
    <w:link w:val="2f"/>
    <w:uiPriority w:val="99"/>
    <w:qFormat/>
    <w:rsid w:val="00221457"/>
    <w:rPr>
      <w:rFonts w:ascii="Times New Roman" w:eastAsia="Times New Roman" w:hAnsi="Times New Roman" w:cs="Times New Roman"/>
      <w:sz w:val="30"/>
      <w:szCs w:val="30"/>
      <w:lang w:eastAsia="ru-RU"/>
    </w:rPr>
  </w:style>
  <w:style w:type="character" w:customStyle="1" w:styleId="3a">
    <w:name w:val="Заголовок 3 Знак"/>
    <w:aliases w:val="heading 4 Знак,Body Text Indent 2 Знак,H3 Знак1,Section Header3 Знак1,h3 Знак1,L3 Знак1,3 Знак1,l3 Знак1,list 3 Знак1,Head 3 Знак1,Kop 3V Знак1,CT Знак1,RFP Alaitel Знак1,ITT t3 Знак1,PA Minor Section Знак1,TE Heading Знак1,l3.3 Знак"/>
    <w:basedOn w:val="afff5"/>
    <w:link w:val="35"/>
    <w:uiPriority w:val="99"/>
    <w:qFormat/>
    <w:rsid w:val="00221457"/>
    <w:rPr>
      <w:rFonts w:ascii="Arial" w:eastAsia="Times New Roman" w:hAnsi="Arial" w:cs="Arial"/>
      <w:sz w:val="24"/>
      <w:szCs w:val="24"/>
      <w:lang w:eastAsia="ru-RU"/>
    </w:rPr>
  </w:style>
  <w:style w:type="character" w:customStyle="1" w:styleId="110">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ff5"/>
    <w:uiPriority w:val="99"/>
    <w:qFormat/>
    <w:rsid w:val="0022145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H2 Знак2,ç2 Знак,h2 Знак,2 Знак,Header 2 Знак,Heading 2 Hidden Знак,CHS Знак,H2-Heading 2 Знак,l2 Знак,Header2 Знак,22 Знак,heading2 Знак,list2 Знак,A Знак,A.B.C. Знак,list 2 Знак,Heading2 Знак,Heading Indent No L2 Знак,Titre 21 Знак"/>
    <w:basedOn w:val="afff5"/>
    <w:uiPriority w:val="99"/>
    <w:qFormat/>
    <w:rsid w:val="00221457"/>
    <w:rPr>
      <w:rFonts w:asciiTheme="majorHAnsi" w:eastAsiaTheme="majorEastAsia" w:hAnsiTheme="majorHAnsi" w:cstheme="majorBidi"/>
      <w:b/>
      <w:bCs/>
      <w:color w:val="4F81BD" w:themeColor="accent1"/>
      <w:sz w:val="26"/>
      <w:szCs w:val="26"/>
    </w:rPr>
  </w:style>
  <w:style w:type="character" w:customStyle="1" w:styleId="311">
    <w:name w:val="Заголовок 3 Знак1"/>
    <w:aliases w:val="heading 4 Знак1,Body Text Indent 2 Знак1,H3 Знак,Section Header3 Знак,h3 Знак,L3 Знак,3 Знак,l3 Знак,list 3 Знак,Head 3 Знак,Kop 3V Знак,CT Знак,RFP Alaitel Знак,ITT t3 Знак,PA Minor Section Знак,TE Heading Знак,H3-Heading 3 Знак"/>
    <w:basedOn w:val="afff5"/>
    <w:qFormat/>
    <w:rsid w:val="00221457"/>
    <w:rPr>
      <w:rFonts w:asciiTheme="majorHAnsi" w:eastAsiaTheme="majorEastAsia" w:hAnsiTheme="majorHAnsi" w:cstheme="majorBidi"/>
      <w:b/>
      <w:bCs/>
      <w:color w:val="4F81BD" w:themeColor="accent1"/>
      <w:sz w:val="24"/>
      <w:szCs w:val="24"/>
    </w:rPr>
  </w:style>
  <w:style w:type="paragraph" w:styleId="afffa">
    <w:name w:val="Plain Text"/>
    <w:basedOn w:val="afff4"/>
    <w:link w:val="1fb"/>
    <w:uiPriority w:val="99"/>
    <w:unhideWhenUsed/>
    <w:qFormat/>
    <w:rsid w:val="00221457"/>
    <w:pPr>
      <w:ind w:firstLine="709"/>
      <w:jc w:val="both"/>
    </w:pPr>
    <w:rPr>
      <w:rFonts w:ascii="Courier New" w:eastAsia="MS Mincho" w:hAnsi="Courier New"/>
      <w:sz w:val="20"/>
      <w:szCs w:val="20"/>
    </w:rPr>
  </w:style>
  <w:style w:type="character" w:customStyle="1" w:styleId="afffb">
    <w:name w:val="Текст Знак"/>
    <w:basedOn w:val="afff5"/>
    <w:uiPriority w:val="99"/>
    <w:qFormat/>
    <w:rsid w:val="00221457"/>
    <w:rPr>
      <w:rFonts w:ascii="Consolas" w:eastAsia="Times New Roman" w:hAnsi="Consolas" w:cs="Consolas"/>
      <w:sz w:val="21"/>
      <w:szCs w:val="21"/>
      <w:lang w:eastAsia="ru-RU"/>
    </w:rPr>
  </w:style>
  <w:style w:type="character" w:customStyle="1" w:styleId="afffc">
    <w:name w:val="Абзац списка Знак"/>
    <w:aliases w:val="SL_Абзац списка Знак,Bullet List Знак,FooterText Знак,numbered Знак,Paragraphe de liste1 Знак,lp1 Знак,_Абзац списка Знак,A_маркированный_список Знак,Абзац Стас Знак,ТЗ список Знак,Абзац списка литеральный Знак,Bullet 1 Знак"/>
    <w:link w:val="afffd"/>
    <w:uiPriority w:val="34"/>
    <w:qFormat/>
    <w:locked/>
    <w:rsid w:val="00221457"/>
    <w:rPr>
      <w:sz w:val="24"/>
      <w:szCs w:val="24"/>
    </w:rPr>
  </w:style>
  <w:style w:type="paragraph" w:styleId="afffd">
    <w:name w:val="List Paragraph"/>
    <w:aliases w:val="SL_Абзац списка,Bullet List,FooterText,numbered,Paragraphe de liste1,lp1,_Абзац списка,A_маркированный_список,Абзац Стас,ТЗ список,Абзац списка литеральный,Bullet 1,Use Case List Paragraph,Маркер,Table-Normal,RSHB_Table-Normal,Список дефисн"/>
    <w:basedOn w:val="afff4"/>
    <w:link w:val="afffc"/>
    <w:uiPriority w:val="34"/>
    <w:qFormat/>
    <w:rsid w:val="00221457"/>
    <w:pPr>
      <w:ind w:left="720"/>
      <w:contextualSpacing/>
    </w:pPr>
    <w:rPr>
      <w:rFonts w:asciiTheme="minorHAnsi" w:eastAsiaTheme="minorHAnsi" w:hAnsiTheme="minorHAnsi" w:cstheme="minorBidi"/>
      <w:lang w:eastAsia="en-US"/>
    </w:rPr>
  </w:style>
  <w:style w:type="paragraph" w:customStyle="1" w:styleId="1fc">
    <w:name w:val="Обычный1"/>
    <w:link w:val="1fd"/>
    <w:uiPriority w:val="99"/>
    <w:qFormat/>
    <w:rsid w:val="00221457"/>
    <w:pPr>
      <w:snapToGrid w:val="0"/>
      <w:spacing w:after="0" w:line="240" w:lineRule="auto"/>
      <w:ind w:left="320"/>
    </w:pPr>
    <w:rPr>
      <w:rFonts w:ascii="Times New Roman" w:eastAsia="Times New Roman" w:hAnsi="Times New Roman" w:cs="Times New Roman"/>
      <w:b/>
      <w:szCs w:val="20"/>
      <w:lang w:eastAsia="ru-RU"/>
    </w:rPr>
  </w:style>
  <w:style w:type="paragraph" w:customStyle="1" w:styleId="1112">
    <w:name w:val="Обычный111"/>
    <w:next w:val="afff4"/>
    <w:uiPriority w:val="99"/>
    <w:qFormat/>
    <w:rsid w:val="00221457"/>
    <w:pPr>
      <w:suppressAutoHyphens/>
      <w:spacing w:line="320" w:lineRule="exact"/>
      <w:jc w:val="both"/>
    </w:pPr>
    <w:rPr>
      <w:rFonts w:ascii="Times New Roman" w:eastAsia="Times New Roman" w:hAnsi="Times New Roman" w:cs="Times New Roman"/>
      <w:sz w:val="28"/>
      <w:szCs w:val="20"/>
      <w:lang w:eastAsia="ar-SA"/>
    </w:rPr>
  </w:style>
  <w:style w:type="character" w:customStyle="1" w:styleId="afffe">
    <w:name w:val="Основной текст_"/>
    <w:link w:val="82"/>
    <w:qFormat/>
    <w:locked/>
    <w:rsid w:val="00221457"/>
    <w:rPr>
      <w:sz w:val="26"/>
      <w:szCs w:val="26"/>
      <w:shd w:val="clear" w:color="auto" w:fill="FFFFFF"/>
    </w:rPr>
  </w:style>
  <w:style w:type="paragraph" w:customStyle="1" w:styleId="82">
    <w:name w:val="Основной текст8"/>
    <w:basedOn w:val="afff4"/>
    <w:link w:val="afffe"/>
    <w:qFormat/>
    <w:rsid w:val="00221457"/>
    <w:pPr>
      <w:widowControl w:val="0"/>
      <w:shd w:val="clear" w:color="auto" w:fill="FFFFFF"/>
      <w:spacing w:before="240" w:after="420" w:line="0" w:lineRule="atLeast"/>
      <w:jc w:val="both"/>
    </w:pPr>
    <w:rPr>
      <w:rFonts w:asciiTheme="minorHAnsi" w:eastAsiaTheme="minorHAnsi" w:hAnsiTheme="minorHAnsi" w:cstheme="minorBidi"/>
      <w:sz w:val="26"/>
      <w:szCs w:val="26"/>
      <w:lang w:eastAsia="en-US"/>
    </w:rPr>
  </w:style>
  <w:style w:type="paragraph" w:customStyle="1" w:styleId="affff">
    <w:name w:val="_Основной_текст"/>
    <w:uiPriority w:val="99"/>
    <w:qFormat/>
    <w:rsid w:val="00221457"/>
    <w:pPr>
      <w:tabs>
        <w:tab w:val="left" w:pos="851"/>
      </w:tabs>
      <w:suppressAutoHyphens/>
      <w:spacing w:before="60" w:after="60" w:line="360" w:lineRule="auto"/>
      <w:ind w:firstLine="851"/>
      <w:jc w:val="both"/>
    </w:pPr>
    <w:rPr>
      <w:rFonts w:ascii="Times New Roman" w:eastAsia="Times New Roman" w:hAnsi="Times New Roman" w:cs="Times New Roman"/>
      <w:sz w:val="24"/>
      <w:szCs w:val="24"/>
      <w:lang w:eastAsia="zh-CN"/>
    </w:rPr>
  </w:style>
  <w:style w:type="character" w:customStyle="1" w:styleId="1fb">
    <w:name w:val="Текст Знак1"/>
    <w:link w:val="afffa"/>
    <w:qFormat/>
    <w:locked/>
    <w:rsid w:val="00221457"/>
    <w:rPr>
      <w:rFonts w:ascii="Courier New" w:eastAsia="MS Mincho" w:hAnsi="Courier New" w:cs="Times New Roman"/>
      <w:sz w:val="20"/>
      <w:szCs w:val="20"/>
      <w:lang w:eastAsia="ru-RU"/>
    </w:rPr>
  </w:style>
  <w:style w:type="numbering" w:customStyle="1" w:styleId="112">
    <w:name w:val="НГО нумерация11"/>
    <w:rsid w:val="00221457"/>
  </w:style>
  <w:style w:type="paragraph" w:customStyle="1" w:styleId="25">
    <w:name w:val="Маркированный 2 уровень"/>
    <w:basedOn w:val="afff4"/>
    <w:uiPriority w:val="99"/>
    <w:qFormat/>
    <w:rsid w:val="00221457"/>
    <w:pPr>
      <w:numPr>
        <w:numId w:val="2"/>
      </w:numPr>
      <w:suppressAutoHyphens/>
      <w:spacing w:after="200" w:line="276" w:lineRule="auto"/>
      <w:ind w:left="540" w:hanging="540"/>
    </w:pPr>
    <w:rPr>
      <w:rFonts w:ascii="Calibri" w:hAnsi="Calibri"/>
      <w:sz w:val="22"/>
      <w:szCs w:val="22"/>
      <w:lang w:eastAsia="zh-CN"/>
    </w:rPr>
  </w:style>
  <w:style w:type="paragraph" w:styleId="affff0">
    <w:name w:val="Normal (Web)"/>
    <w:aliases w:val="Обычный (веб) Знак Знак,Знак Знак Знак1 Знак Знак Знак Знак Знак,Знак Знак Знак1 Знак Знак Знак, Знак Знак Знак1 Знак Знак Знак Знак Знак,Обычный (Web)1"/>
    <w:basedOn w:val="afff4"/>
    <w:uiPriority w:val="99"/>
    <w:unhideWhenUsed/>
    <w:qFormat/>
    <w:rsid w:val="00E9711D"/>
    <w:pPr>
      <w:spacing w:before="100" w:beforeAutospacing="1" w:after="100" w:afterAutospacing="1"/>
    </w:pPr>
  </w:style>
  <w:style w:type="paragraph" w:customStyle="1" w:styleId="s1">
    <w:name w:val="s_1"/>
    <w:basedOn w:val="afff4"/>
    <w:rsid w:val="00E9711D"/>
    <w:pPr>
      <w:spacing w:before="100" w:beforeAutospacing="1" w:after="100" w:afterAutospacing="1"/>
    </w:pPr>
  </w:style>
  <w:style w:type="paragraph" w:customStyle="1" w:styleId="ConsNonformat">
    <w:name w:val="ConsNonformat"/>
    <w:uiPriority w:val="99"/>
    <w:qFormat/>
    <w:rsid w:val="00692AE6"/>
    <w:pPr>
      <w:widowControl w:val="0"/>
      <w:spacing w:after="0" w:line="240" w:lineRule="auto"/>
    </w:pPr>
    <w:rPr>
      <w:rFonts w:ascii="Consultant" w:eastAsia="Calibri" w:hAnsi="Consultant" w:cs="Consultant"/>
      <w:sz w:val="20"/>
      <w:szCs w:val="20"/>
      <w:lang w:eastAsia="ru-RU"/>
    </w:rPr>
  </w:style>
  <w:style w:type="paragraph" w:styleId="3b">
    <w:name w:val="Body Text Indent 3"/>
    <w:basedOn w:val="afff4"/>
    <w:link w:val="3c"/>
    <w:uiPriority w:val="99"/>
    <w:unhideWhenUsed/>
    <w:qFormat/>
    <w:rsid w:val="00692AE6"/>
    <w:pPr>
      <w:spacing w:after="120"/>
      <w:ind w:left="283"/>
    </w:pPr>
    <w:rPr>
      <w:sz w:val="16"/>
      <w:szCs w:val="16"/>
    </w:rPr>
  </w:style>
  <w:style w:type="character" w:customStyle="1" w:styleId="3c">
    <w:name w:val="Основной текст с отступом 3 Знак"/>
    <w:basedOn w:val="afff5"/>
    <w:link w:val="3b"/>
    <w:uiPriority w:val="99"/>
    <w:qFormat/>
    <w:rsid w:val="00692AE6"/>
    <w:rPr>
      <w:rFonts w:ascii="Times New Roman" w:eastAsia="Times New Roman" w:hAnsi="Times New Roman" w:cs="Times New Roman"/>
      <w:sz w:val="16"/>
      <w:szCs w:val="16"/>
      <w:lang w:eastAsia="ru-RU"/>
    </w:rPr>
  </w:style>
  <w:style w:type="character" w:customStyle="1" w:styleId="affff1">
    <w:name w:val="Обычный текст Знак"/>
    <w:link w:val="affff2"/>
    <w:qFormat/>
    <w:locked/>
    <w:rsid w:val="00172D84"/>
  </w:style>
  <w:style w:type="paragraph" w:customStyle="1" w:styleId="affff2">
    <w:name w:val="Обычный текст"/>
    <w:basedOn w:val="afff4"/>
    <w:link w:val="affff1"/>
    <w:qFormat/>
    <w:rsid w:val="00172D84"/>
    <w:pPr>
      <w:spacing w:line="288" w:lineRule="auto"/>
      <w:ind w:firstLine="720"/>
      <w:jc w:val="both"/>
    </w:pPr>
    <w:rPr>
      <w:rFonts w:asciiTheme="minorHAnsi" w:eastAsiaTheme="minorHAnsi" w:hAnsiTheme="minorHAnsi" w:cstheme="minorBidi"/>
      <w:sz w:val="22"/>
      <w:szCs w:val="22"/>
      <w:lang w:eastAsia="en-US"/>
    </w:rPr>
  </w:style>
  <w:style w:type="character" w:customStyle="1" w:styleId="46">
    <w:name w:val="Заголовок 4 Знак"/>
    <w:aliases w:val="H4 Знак,Параграф Знак,4 Знак,I4 Знак,l4 Знак,heading4 Знак,I41 Знак,41 Знак,l41 Знак,heading41 Знак,(Shift Ctrl 4) Знак,Titre 41 Знак,t4.T4 Знак,4heading Знак,h4 Знак,a. Знак,4 dash Знак,d Знак,4 dash1 Знак,d1 Знак,h41 Знак,a.1 Знак"/>
    <w:basedOn w:val="afff5"/>
    <w:link w:val="45"/>
    <w:uiPriority w:val="99"/>
    <w:qFormat/>
    <w:rsid w:val="00172D84"/>
    <w:rPr>
      <w:rFonts w:asciiTheme="majorHAnsi" w:eastAsiaTheme="majorEastAsia" w:hAnsiTheme="majorHAnsi" w:cstheme="majorBidi"/>
      <w:i/>
      <w:iCs/>
      <w:color w:val="365F91" w:themeColor="accent1" w:themeShade="BF"/>
    </w:rPr>
  </w:style>
  <w:style w:type="character" w:customStyle="1" w:styleId="50">
    <w:name w:val="Заголовок 5 Знак"/>
    <w:aliases w:val="H5 Знак,PIM 5 Знак,5 Знак,ITT t5 Знак,PA Pico Section Знак,Roman list Знак,h5 Знак,Roman list1 Знак,Roman list2 Знак,Roman list11 Знак,Roman list3 Знак,Roman list12 Знак,Roman list21 Знак,Roman list111 Знак"/>
    <w:basedOn w:val="afff5"/>
    <w:link w:val="5"/>
    <w:uiPriority w:val="99"/>
    <w:qFormat/>
    <w:rsid w:val="00172D84"/>
    <w:rPr>
      <w:rFonts w:asciiTheme="majorHAnsi" w:eastAsiaTheme="majorEastAsia" w:hAnsiTheme="majorHAnsi" w:cstheme="majorBidi"/>
      <w:color w:val="365F91" w:themeColor="accent1" w:themeShade="BF"/>
    </w:rPr>
  </w:style>
  <w:style w:type="character" w:customStyle="1" w:styleId="61">
    <w:name w:val="Заголовок 6 Знак"/>
    <w:aliases w:val="PIM 6 Знак,ITT t6 Знак,PA Appendix Знак,6 Знак,Bullet list Знак,Bullet list1 Знак,Bullet list2 Знак,Bullet list11 Знак,Bullet list3 Знак,Bullet list12 Знак,Bullet list21 Знак,Bullet list111 Знак,Bullet lis Знак,H6 Знак,Gliederung6 Знак"/>
    <w:basedOn w:val="afff5"/>
    <w:link w:val="60"/>
    <w:uiPriority w:val="99"/>
    <w:qFormat/>
    <w:rsid w:val="00172D84"/>
    <w:rPr>
      <w:rFonts w:asciiTheme="majorHAnsi" w:eastAsiaTheme="majorEastAsia" w:hAnsiTheme="majorHAnsi" w:cstheme="majorBidi"/>
      <w:color w:val="243F60" w:themeColor="accent1" w:themeShade="7F"/>
    </w:rPr>
  </w:style>
  <w:style w:type="character" w:customStyle="1" w:styleId="70">
    <w:name w:val="Заголовок 7 Знак"/>
    <w:aliases w:val="PIM 7 Знак,ITT t7 Знак,PA Appendix Major Знак,7 Знак,req3 Знак,letter list Знак,lettered list Знак,letter list1 Знак,lettered list1 Знак,letter list2 Знак,lettered list2 Знак,letter list11 Знак,lettered list11 Знак,letter list3 Знак"/>
    <w:basedOn w:val="afff5"/>
    <w:link w:val="7"/>
    <w:uiPriority w:val="99"/>
    <w:qFormat/>
    <w:rsid w:val="00172D84"/>
    <w:rPr>
      <w:rFonts w:asciiTheme="majorHAnsi" w:eastAsiaTheme="majorEastAsia" w:hAnsiTheme="majorHAnsi" w:cstheme="majorBidi"/>
      <w:i/>
      <w:iCs/>
      <w:color w:val="243F60" w:themeColor="accent1" w:themeShade="7F"/>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fff5"/>
    <w:link w:val="8"/>
    <w:qFormat/>
    <w:rsid w:val="00172D84"/>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fff5"/>
    <w:link w:val="9"/>
    <w:uiPriority w:val="99"/>
    <w:qFormat/>
    <w:rsid w:val="00172D84"/>
    <w:rPr>
      <w:rFonts w:asciiTheme="majorHAnsi" w:eastAsiaTheme="majorEastAsia" w:hAnsiTheme="majorHAnsi" w:cstheme="majorBidi"/>
      <w:i/>
      <w:iCs/>
      <w:color w:val="272727" w:themeColor="text1" w:themeTint="D8"/>
      <w:sz w:val="21"/>
      <w:szCs w:val="21"/>
    </w:rPr>
  </w:style>
  <w:style w:type="paragraph" w:customStyle="1" w:styleId="1a">
    <w:name w:val="~Заг. ур 1 Раздел"/>
    <w:basedOn w:val="affff3"/>
    <w:next w:val="affff3"/>
    <w:qFormat/>
    <w:rsid w:val="00172D84"/>
    <w:pPr>
      <w:keepNext/>
      <w:pageBreakBefore/>
      <w:numPr>
        <w:numId w:val="16"/>
      </w:numPr>
      <w:spacing w:before="480" w:after="480"/>
      <w:ind w:left="284" w:hanging="284"/>
      <w:jc w:val="center"/>
      <w:outlineLvl w:val="0"/>
    </w:pPr>
    <w:rPr>
      <w:rFonts w:ascii="Times New Roman Полужирный" w:hAnsi="Times New Roman Полужирный" w:cs="Times New Roman"/>
      <w:b/>
      <w:bCs/>
      <w:caps/>
    </w:rPr>
  </w:style>
  <w:style w:type="paragraph" w:customStyle="1" w:styleId="29">
    <w:name w:val="~Заг. ур 2 Подраздел"/>
    <w:basedOn w:val="affff3"/>
    <w:next w:val="affff3"/>
    <w:qFormat/>
    <w:rsid w:val="00172D84"/>
    <w:pPr>
      <w:keepNext/>
      <w:keepLines/>
      <w:numPr>
        <w:ilvl w:val="1"/>
        <w:numId w:val="16"/>
      </w:numPr>
      <w:spacing w:before="360" w:after="360"/>
      <w:ind w:left="2007" w:hanging="360"/>
      <w:outlineLvl w:val="1"/>
    </w:pPr>
    <w:rPr>
      <w:rFonts w:cs="Times New Roman"/>
      <w:b/>
      <w:bCs/>
    </w:rPr>
  </w:style>
  <w:style w:type="paragraph" w:customStyle="1" w:styleId="phtitlepagecustomer">
    <w:name w:val="ph_titlepage_customer"/>
    <w:basedOn w:val="afff4"/>
    <w:next w:val="afff4"/>
    <w:rsid w:val="00172D84"/>
    <w:pPr>
      <w:spacing w:before="240" w:after="120" w:line="360" w:lineRule="auto"/>
      <w:jc w:val="center"/>
    </w:pPr>
    <w:rPr>
      <w:rFonts w:ascii="Arial" w:hAnsi="Arial" w:cs="Arial"/>
      <w:b/>
      <w:sz w:val="26"/>
      <w:szCs w:val="28"/>
      <w:lang w:eastAsia="en-US"/>
    </w:rPr>
  </w:style>
  <w:style w:type="table" w:customStyle="1" w:styleId="TableGrid">
    <w:name w:val="TableGrid"/>
    <w:rsid w:val="00172D8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7">
    <w:name w:val="Стиль2"/>
    <w:basedOn w:val="afff4"/>
    <w:qFormat/>
    <w:rsid w:val="00172D84"/>
    <w:pPr>
      <w:keepNext/>
      <w:spacing w:before="120" w:after="120" w:line="360" w:lineRule="auto"/>
      <w:ind w:left="1214" w:hanging="505"/>
      <w:outlineLvl w:val="2"/>
    </w:pPr>
    <w:rPr>
      <w:rFonts w:asciiTheme="minorHAnsi" w:eastAsiaTheme="minorHAnsi" w:hAnsiTheme="minorHAnsi" w:cstheme="minorBidi"/>
      <w:b/>
      <w:sz w:val="22"/>
      <w:szCs w:val="22"/>
      <w:lang w:eastAsia="en-US"/>
    </w:rPr>
  </w:style>
  <w:style w:type="paragraph" w:styleId="affff4">
    <w:name w:val="caption"/>
    <w:basedOn w:val="afff4"/>
    <w:next w:val="afff4"/>
    <w:link w:val="affff5"/>
    <w:uiPriority w:val="99"/>
    <w:unhideWhenUsed/>
    <w:qFormat/>
    <w:rsid w:val="00172D84"/>
    <w:pPr>
      <w:spacing w:after="200"/>
    </w:pPr>
    <w:rPr>
      <w:rFonts w:asciiTheme="minorHAnsi" w:eastAsiaTheme="minorHAnsi" w:hAnsiTheme="minorHAnsi" w:cstheme="minorBidi"/>
      <w:i/>
      <w:iCs/>
      <w:color w:val="1F497D" w:themeColor="text2"/>
      <w:sz w:val="18"/>
      <w:szCs w:val="18"/>
      <w:lang w:eastAsia="en-US"/>
    </w:rPr>
  </w:style>
  <w:style w:type="paragraph" w:customStyle="1" w:styleId="affff3">
    <w:name w:val="~Основной"/>
    <w:basedOn w:val="afff4"/>
    <w:link w:val="affff6"/>
    <w:qFormat/>
    <w:rsid w:val="00172D84"/>
    <w:pPr>
      <w:spacing w:line="360" w:lineRule="auto"/>
      <w:ind w:firstLine="709"/>
      <w:contextualSpacing/>
      <w:jc w:val="both"/>
    </w:pPr>
    <w:rPr>
      <w:rFonts w:eastAsiaTheme="minorHAnsi" w:cstheme="minorBidi"/>
      <w:szCs w:val="22"/>
      <w:lang w:eastAsia="en-US"/>
    </w:rPr>
  </w:style>
  <w:style w:type="paragraph" w:customStyle="1" w:styleId="affff7">
    <w:name w:val="~Рис. Название"/>
    <w:basedOn w:val="affff3"/>
    <w:next w:val="affff3"/>
    <w:qFormat/>
    <w:rsid w:val="00172D84"/>
    <w:pPr>
      <w:spacing w:after="120"/>
      <w:ind w:firstLine="0"/>
      <w:jc w:val="center"/>
    </w:pPr>
    <w:rPr>
      <w:bCs/>
    </w:rPr>
  </w:style>
  <w:style w:type="paragraph" w:customStyle="1" w:styleId="affff8">
    <w:name w:val="~Табл. Заголовок"/>
    <w:basedOn w:val="affff3"/>
    <w:qFormat/>
    <w:rsid w:val="00172D84"/>
    <w:pPr>
      <w:ind w:firstLine="0"/>
      <w:jc w:val="center"/>
    </w:pPr>
    <w:rPr>
      <w:rFonts w:cs="Times New Roman"/>
      <w:b/>
      <w:bCs/>
      <w:szCs w:val="24"/>
    </w:rPr>
  </w:style>
  <w:style w:type="paragraph" w:customStyle="1" w:styleId="affff9">
    <w:name w:val="~Табл. Название"/>
    <w:basedOn w:val="affff3"/>
    <w:next w:val="affff3"/>
    <w:qFormat/>
    <w:rsid w:val="00172D84"/>
    <w:pPr>
      <w:keepNext/>
      <w:spacing w:before="120"/>
      <w:ind w:firstLine="0"/>
    </w:pPr>
  </w:style>
  <w:style w:type="paragraph" w:customStyle="1" w:styleId="affffa">
    <w:name w:val="~Табл. Основной"/>
    <w:basedOn w:val="affff3"/>
    <w:qFormat/>
    <w:rsid w:val="00172D84"/>
    <w:pPr>
      <w:ind w:firstLine="0"/>
      <w:jc w:val="left"/>
    </w:pPr>
  </w:style>
  <w:style w:type="paragraph" w:customStyle="1" w:styleId="aff9">
    <w:name w:val="~Табл. НС"/>
    <w:basedOn w:val="affff3"/>
    <w:qFormat/>
    <w:rsid w:val="00172D84"/>
    <w:pPr>
      <w:numPr>
        <w:numId w:val="6"/>
      </w:numPr>
    </w:pPr>
  </w:style>
  <w:style w:type="paragraph" w:customStyle="1" w:styleId="aff0">
    <w:name w:val="~Табл. МС"/>
    <w:basedOn w:val="aff9"/>
    <w:qFormat/>
    <w:rsid w:val="00172D84"/>
    <w:pPr>
      <w:numPr>
        <w:numId w:val="7"/>
      </w:numPr>
      <w:ind w:left="2062"/>
    </w:pPr>
  </w:style>
  <w:style w:type="paragraph" w:customStyle="1" w:styleId="affffb">
    <w:name w:val="Титул_абзац_ГОСТ_ЛУ_Наименование_документа"/>
    <w:basedOn w:val="afff4"/>
    <w:uiPriority w:val="99"/>
    <w:qFormat/>
    <w:rsid w:val="00172D84"/>
    <w:pPr>
      <w:jc w:val="center"/>
    </w:pPr>
    <w:rPr>
      <w:b/>
      <w:sz w:val="32"/>
    </w:rPr>
  </w:style>
  <w:style w:type="paragraph" w:customStyle="1" w:styleId="123">
    <w:name w:val="ГС_Список_123"/>
    <w:uiPriority w:val="99"/>
    <w:qFormat/>
    <w:rsid w:val="00172D84"/>
    <w:pPr>
      <w:numPr>
        <w:numId w:val="17"/>
      </w:numPr>
      <w:tabs>
        <w:tab w:val="clear" w:pos="926"/>
        <w:tab w:val="num" w:pos="1111"/>
      </w:tabs>
      <w:spacing w:after="0" w:line="312" w:lineRule="auto"/>
      <w:ind w:left="0" w:firstLine="720"/>
      <w:jc w:val="both"/>
    </w:pPr>
    <w:rPr>
      <w:rFonts w:ascii="Times New Roman" w:eastAsia="Times New Roman" w:hAnsi="Times New Roman" w:cs="Times New Roman"/>
      <w:sz w:val="24"/>
      <w:szCs w:val="20"/>
      <w:lang w:eastAsia="ru-RU"/>
    </w:rPr>
  </w:style>
  <w:style w:type="paragraph" w:customStyle="1" w:styleId="afff">
    <w:name w:val="~НС с буквами"/>
    <w:basedOn w:val="af1"/>
    <w:qFormat/>
    <w:rsid w:val="00172D84"/>
    <w:pPr>
      <w:numPr>
        <w:numId w:val="8"/>
      </w:numPr>
      <w:ind w:left="927"/>
    </w:pPr>
    <w:rPr>
      <w:lang w:eastAsia="en-GB"/>
    </w:rPr>
  </w:style>
  <w:style w:type="paragraph" w:customStyle="1" w:styleId="af1">
    <w:name w:val="~НС с точкой"/>
    <w:basedOn w:val="affff3"/>
    <w:qFormat/>
    <w:rsid w:val="00172D84"/>
    <w:pPr>
      <w:numPr>
        <w:numId w:val="9"/>
      </w:numPr>
      <w:ind w:left="1647" w:hanging="360"/>
    </w:pPr>
    <w:rPr>
      <w:szCs w:val="24"/>
    </w:rPr>
  </w:style>
  <w:style w:type="paragraph" w:customStyle="1" w:styleId="af0">
    <w:name w:val="~НС со скобкой"/>
    <w:basedOn w:val="af1"/>
    <w:qFormat/>
    <w:rsid w:val="00172D84"/>
    <w:pPr>
      <w:numPr>
        <w:numId w:val="10"/>
      </w:numPr>
      <w:ind w:left="1647"/>
    </w:pPr>
  </w:style>
  <w:style w:type="paragraph" w:customStyle="1" w:styleId="2f1">
    <w:name w:val="~МС 2 ур"/>
    <w:basedOn w:val="afa"/>
    <w:qFormat/>
    <w:rsid w:val="00172D84"/>
    <w:pPr>
      <w:numPr>
        <w:numId w:val="11"/>
      </w:numPr>
      <w:ind w:left="1287"/>
    </w:pPr>
  </w:style>
  <w:style w:type="paragraph" w:customStyle="1" w:styleId="afa">
    <w:name w:val="~МС с точкой"/>
    <w:basedOn w:val="af1"/>
    <w:link w:val="affffc"/>
    <w:qFormat/>
    <w:rsid w:val="00172D84"/>
    <w:pPr>
      <w:numPr>
        <w:numId w:val="12"/>
      </w:numPr>
      <w:ind w:left="1287"/>
    </w:pPr>
  </w:style>
  <w:style w:type="paragraph" w:customStyle="1" w:styleId="a6">
    <w:name w:val="~МС с тире"/>
    <w:basedOn w:val="afa"/>
    <w:qFormat/>
    <w:rsid w:val="00172D84"/>
    <w:pPr>
      <w:numPr>
        <w:numId w:val="13"/>
      </w:numPr>
      <w:ind w:left="1287"/>
    </w:pPr>
  </w:style>
  <w:style w:type="paragraph" w:customStyle="1" w:styleId="affffd">
    <w:name w:val="~Заголовок без номера"/>
    <w:basedOn w:val="affff3"/>
    <w:next w:val="affff3"/>
    <w:qFormat/>
    <w:rsid w:val="00172D84"/>
    <w:pPr>
      <w:pageBreakBefore/>
      <w:spacing w:before="360" w:after="360"/>
      <w:ind w:firstLine="0"/>
      <w:contextualSpacing w:val="0"/>
      <w:jc w:val="center"/>
    </w:pPr>
    <w:rPr>
      <w:rFonts w:ascii="Times New Roman Полужирный" w:hAnsi="Times New Roman Полужирный"/>
      <w:b/>
      <w:caps/>
    </w:rPr>
  </w:style>
  <w:style w:type="paragraph" w:customStyle="1" w:styleId="affffe">
    <w:name w:val="~Заголовок Приложение"/>
    <w:basedOn w:val="affffd"/>
    <w:next w:val="affff3"/>
    <w:qFormat/>
    <w:rsid w:val="00172D84"/>
    <w:pPr>
      <w:jc w:val="right"/>
    </w:pPr>
  </w:style>
  <w:style w:type="paragraph" w:customStyle="1" w:styleId="afffff">
    <w:name w:val="~Заголовок приложения"/>
    <w:basedOn w:val="affffd"/>
    <w:next w:val="affff3"/>
    <w:qFormat/>
    <w:rsid w:val="00172D84"/>
    <w:pPr>
      <w:pageBreakBefore w:val="0"/>
    </w:pPr>
  </w:style>
  <w:style w:type="paragraph" w:customStyle="1" w:styleId="2f8">
    <w:name w:val="~МС с тире 2 ур"/>
    <w:basedOn w:val="a6"/>
    <w:qFormat/>
    <w:rsid w:val="00172D84"/>
    <w:pPr>
      <w:ind w:left="1775" w:hanging="357"/>
    </w:pPr>
  </w:style>
  <w:style w:type="paragraph" w:customStyle="1" w:styleId="32">
    <w:name w:val="~Заг. ур 3 Пункт"/>
    <w:basedOn w:val="affff3"/>
    <w:next w:val="affff3"/>
    <w:qFormat/>
    <w:rsid w:val="00172D84"/>
    <w:pPr>
      <w:keepNext/>
      <w:numPr>
        <w:ilvl w:val="2"/>
        <w:numId w:val="16"/>
      </w:numPr>
      <w:spacing w:before="240" w:after="240"/>
      <w:ind w:left="2727" w:hanging="360"/>
      <w:outlineLvl w:val="2"/>
    </w:pPr>
    <w:rPr>
      <w:rFonts w:cs="Times New Roman"/>
      <w:b/>
      <w:bCs/>
    </w:rPr>
  </w:style>
  <w:style w:type="paragraph" w:customStyle="1" w:styleId="40">
    <w:name w:val="~Заг. ур 4 Подпункт"/>
    <w:basedOn w:val="affff3"/>
    <w:next w:val="affff3"/>
    <w:qFormat/>
    <w:rsid w:val="00172D84"/>
    <w:pPr>
      <w:keepNext/>
      <w:numPr>
        <w:ilvl w:val="3"/>
        <w:numId w:val="16"/>
      </w:numPr>
      <w:spacing w:before="240" w:after="240"/>
      <w:ind w:left="1723" w:hanging="646"/>
      <w:outlineLvl w:val="3"/>
    </w:pPr>
    <w:rPr>
      <w:rFonts w:cs="Times New Roman"/>
      <w:b/>
      <w:bCs/>
    </w:rPr>
  </w:style>
  <w:style w:type="paragraph" w:customStyle="1" w:styleId="2b">
    <w:name w:val="~Табл. МС 2 ур"/>
    <w:basedOn w:val="aff0"/>
    <w:qFormat/>
    <w:rsid w:val="00172D84"/>
    <w:pPr>
      <w:numPr>
        <w:numId w:val="14"/>
      </w:numPr>
      <w:ind w:left="1647"/>
    </w:pPr>
  </w:style>
  <w:style w:type="paragraph" w:styleId="afffff0">
    <w:name w:val="annotation text"/>
    <w:aliases w:val="Примечания: текст,Текст инструкции"/>
    <w:basedOn w:val="afff4"/>
    <w:link w:val="afffff1"/>
    <w:uiPriority w:val="99"/>
    <w:unhideWhenUsed/>
    <w:qFormat/>
    <w:rsid w:val="00172D84"/>
    <w:pPr>
      <w:spacing w:after="160"/>
    </w:pPr>
    <w:rPr>
      <w:rFonts w:asciiTheme="minorHAnsi" w:eastAsiaTheme="minorHAnsi" w:hAnsiTheme="minorHAnsi" w:cstheme="minorBidi"/>
      <w:sz w:val="20"/>
      <w:szCs w:val="20"/>
      <w:lang w:eastAsia="en-US"/>
    </w:rPr>
  </w:style>
  <w:style w:type="character" w:customStyle="1" w:styleId="afffff1">
    <w:name w:val="Текст примечания Знак"/>
    <w:aliases w:val="Примечания: текст Знак,Текст инструкции Знак"/>
    <w:basedOn w:val="afff5"/>
    <w:link w:val="afffff0"/>
    <w:uiPriority w:val="99"/>
    <w:qFormat/>
    <w:rsid w:val="00172D84"/>
    <w:rPr>
      <w:sz w:val="20"/>
      <w:szCs w:val="20"/>
    </w:rPr>
  </w:style>
  <w:style w:type="character" w:styleId="afffff2">
    <w:name w:val="annotation reference"/>
    <w:basedOn w:val="afff5"/>
    <w:uiPriority w:val="99"/>
    <w:unhideWhenUsed/>
    <w:qFormat/>
    <w:rsid w:val="00172D84"/>
    <w:rPr>
      <w:sz w:val="16"/>
      <w:szCs w:val="16"/>
    </w:rPr>
  </w:style>
  <w:style w:type="paragraph" w:styleId="afffff3">
    <w:name w:val="annotation subject"/>
    <w:basedOn w:val="afffff0"/>
    <w:next w:val="afffff0"/>
    <w:link w:val="afffff4"/>
    <w:uiPriority w:val="99"/>
    <w:unhideWhenUsed/>
    <w:qFormat/>
    <w:rsid w:val="00172D84"/>
    <w:rPr>
      <w:b/>
      <w:bCs/>
    </w:rPr>
  </w:style>
  <w:style w:type="character" w:customStyle="1" w:styleId="afffff4">
    <w:name w:val="Тема примечания Знак"/>
    <w:basedOn w:val="afffff1"/>
    <w:link w:val="afffff3"/>
    <w:uiPriority w:val="99"/>
    <w:qFormat/>
    <w:rsid w:val="00172D84"/>
    <w:rPr>
      <w:b/>
      <w:bCs/>
      <w:sz w:val="20"/>
      <w:szCs w:val="20"/>
    </w:rPr>
  </w:style>
  <w:style w:type="paragraph" w:customStyle="1" w:styleId="afffff5">
    <w:name w:val="Текст таблицы по левому краю"/>
    <w:basedOn w:val="afff4"/>
    <w:uiPriority w:val="37"/>
    <w:qFormat/>
    <w:rsid w:val="00172D84"/>
    <w:pPr>
      <w:spacing w:before="60" w:after="60" w:line="360" w:lineRule="auto"/>
    </w:pPr>
    <w:rPr>
      <w:rFonts w:asciiTheme="minorHAnsi" w:eastAsiaTheme="minorHAnsi" w:hAnsiTheme="minorHAnsi" w:cstheme="minorBidi"/>
      <w:sz w:val="28"/>
      <w:szCs w:val="22"/>
      <w:lang w:eastAsia="en-US"/>
    </w:rPr>
  </w:style>
  <w:style w:type="paragraph" w:styleId="1fe">
    <w:name w:val="toc 1"/>
    <w:basedOn w:val="afff4"/>
    <w:next w:val="afff4"/>
    <w:autoRedefine/>
    <w:uiPriority w:val="39"/>
    <w:unhideWhenUsed/>
    <w:qFormat/>
    <w:rsid w:val="00172D84"/>
    <w:pPr>
      <w:keepNext/>
      <w:tabs>
        <w:tab w:val="left" w:pos="440"/>
      </w:tabs>
      <w:spacing w:before="120" w:after="100" w:line="360" w:lineRule="auto"/>
      <w:contextualSpacing/>
    </w:pPr>
    <w:rPr>
      <w:rFonts w:eastAsia="Calibri"/>
      <w:color w:val="000000"/>
      <w:szCs w:val="28"/>
    </w:rPr>
  </w:style>
  <w:style w:type="paragraph" w:styleId="2f9">
    <w:name w:val="toc 2"/>
    <w:basedOn w:val="affffa"/>
    <w:next w:val="afff4"/>
    <w:autoRedefine/>
    <w:uiPriority w:val="39"/>
    <w:unhideWhenUsed/>
    <w:qFormat/>
    <w:rsid w:val="00172D84"/>
    <w:pPr>
      <w:spacing w:after="100"/>
      <w:ind w:left="220"/>
    </w:pPr>
  </w:style>
  <w:style w:type="paragraph" w:styleId="3d">
    <w:name w:val="toc 3"/>
    <w:basedOn w:val="afff4"/>
    <w:next w:val="afff4"/>
    <w:link w:val="3e"/>
    <w:autoRedefine/>
    <w:uiPriority w:val="39"/>
    <w:unhideWhenUsed/>
    <w:qFormat/>
    <w:rsid w:val="00172D84"/>
    <w:pPr>
      <w:spacing w:after="100" w:line="259" w:lineRule="auto"/>
      <w:ind w:left="440"/>
    </w:pPr>
    <w:rPr>
      <w:rFonts w:eastAsiaTheme="minorHAnsi" w:cstheme="minorBidi"/>
      <w:szCs w:val="22"/>
      <w:lang w:eastAsia="en-US"/>
    </w:rPr>
  </w:style>
  <w:style w:type="paragraph" w:styleId="afffff6">
    <w:name w:val="header"/>
    <w:basedOn w:val="afff4"/>
    <w:link w:val="afffff7"/>
    <w:uiPriority w:val="99"/>
    <w:unhideWhenUsed/>
    <w:qFormat/>
    <w:rsid w:val="00172D84"/>
    <w:pPr>
      <w:tabs>
        <w:tab w:val="center" w:pos="4677"/>
        <w:tab w:val="right" w:pos="9355"/>
      </w:tabs>
    </w:pPr>
    <w:rPr>
      <w:rFonts w:asciiTheme="minorHAnsi" w:eastAsiaTheme="minorHAnsi" w:hAnsiTheme="minorHAnsi" w:cstheme="minorBidi"/>
      <w:sz w:val="22"/>
      <w:szCs w:val="22"/>
      <w:lang w:eastAsia="en-US"/>
    </w:rPr>
  </w:style>
  <w:style w:type="character" w:customStyle="1" w:styleId="afffff7">
    <w:name w:val="Верхний колонтитул Знак"/>
    <w:basedOn w:val="afff5"/>
    <w:link w:val="afffff6"/>
    <w:uiPriority w:val="99"/>
    <w:qFormat/>
    <w:rsid w:val="00172D84"/>
  </w:style>
  <w:style w:type="paragraph" w:styleId="afffff8">
    <w:name w:val="footer"/>
    <w:basedOn w:val="afff4"/>
    <w:link w:val="afffff9"/>
    <w:uiPriority w:val="99"/>
    <w:unhideWhenUsed/>
    <w:qFormat/>
    <w:rsid w:val="00172D84"/>
    <w:pPr>
      <w:tabs>
        <w:tab w:val="center" w:pos="4677"/>
        <w:tab w:val="right" w:pos="9355"/>
      </w:tabs>
    </w:pPr>
    <w:rPr>
      <w:rFonts w:asciiTheme="minorHAnsi" w:eastAsiaTheme="minorHAnsi" w:hAnsiTheme="minorHAnsi" w:cstheme="minorBidi"/>
      <w:sz w:val="22"/>
      <w:szCs w:val="22"/>
      <w:lang w:eastAsia="en-US"/>
    </w:rPr>
  </w:style>
  <w:style w:type="character" w:customStyle="1" w:styleId="afffff9">
    <w:name w:val="Нижний колонтитул Знак"/>
    <w:basedOn w:val="afff5"/>
    <w:link w:val="afffff8"/>
    <w:uiPriority w:val="99"/>
    <w:qFormat/>
    <w:rsid w:val="00172D84"/>
  </w:style>
  <w:style w:type="paragraph" w:styleId="aff7">
    <w:name w:val="Body Text"/>
    <w:aliases w:val="body text,Знак Знак Знак,Знак Знак Знак Знак Знак Знак,Основной текст Знак2,Основной текст Знак1 Знак,Основной текст Знак Знак Знак,Основной текст Знак2 Знак Знак Знак,body text Знак1 Знак Знак Знак,Заг1,body text Зн,Знак1 Знак,Знак1,Знак"/>
    <w:basedOn w:val="afff4"/>
    <w:link w:val="afffffa"/>
    <w:uiPriority w:val="99"/>
    <w:unhideWhenUsed/>
    <w:qFormat/>
    <w:rsid w:val="00172D84"/>
    <w:pPr>
      <w:numPr>
        <w:numId w:val="5"/>
      </w:numPr>
      <w:spacing w:after="120" w:line="259" w:lineRule="auto"/>
    </w:pPr>
    <w:rPr>
      <w:rFonts w:asciiTheme="minorHAnsi" w:eastAsiaTheme="minorHAnsi" w:hAnsiTheme="minorHAnsi" w:cstheme="minorBidi"/>
      <w:sz w:val="22"/>
      <w:szCs w:val="22"/>
      <w:lang w:eastAsia="en-US"/>
    </w:rPr>
  </w:style>
  <w:style w:type="character" w:customStyle="1" w:styleId="afffffa">
    <w:name w:val="Основной текст Знак"/>
    <w:aliases w:val="body text Знак,Знак Знак Знак Знак,Знак Знак Знак Знак Знак Знак Знак,Основной текст Знак2 Знак,Основной текст Знак1 Знак Знак,Основной текст Знак Знак Знак Знак,Основной текст Знак2 Знак Знак Знак Знак,Заг1 Знак,body text Зн Знак"/>
    <w:basedOn w:val="afff5"/>
    <w:link w:val="aff7"/>
    <w:uiPriority w:val="99"/>
    <w:qFormat/>
    <w:rsid w:val="00172D84"/>
  </w:style>
  <w:style w:type="character" w:styleId="afffffb">
    <w:name w:val="Hyperlink"/>
    <w:basedOn w:val="afff5"/>
    <w:uiPriority w:val="99"/>
    <w:unhideWhenUsed/>
    <w:qFormat/>
    <w:rsid w:val="00172D84"/>
    <w:rPr>
      <w:color w:val="0000FF" w:themeColor="hyperlink"/>
      <w:u w:val="single"/>
    </w:rPr>
  </w:style>
  <w:style w:type="table" w:styleId="afffffc">
    <w:name w:val="Table Grid"/>
    <w:aliases w:val="Обозначения,Сетка таблицы GR,OTR"/>
    <w:basedOn w:val="afff6"/>
    <w:uiPriority w:val="99"/>
    <w:rsid w:val="0017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fff5"/>
    <w:uiPriority w:val="99"/>
    <w:semiHidden/>
    <w:qFormat/>
    <w:rsid w:val="00172D84"/>
    <w:rPr>
      <w:color w:val="808080"/>
    </w:rPr>
  </w:style>
  <w:style w:type="paragraph" w:styleId="afffffe">
    <w:name w:val="No Spacing"/>
    <w:uiPriority w:val="99"/>
    <w:qFormat/>
    <w:rsid w:val="00172D84"/>
    <w:pPr>
      <w:spacing w:after="0" w:line="360" w:lineRule="auto"/>
      <w:ind w:left="1272" w:right="-13" w:hanging="360"/>
      <w:jc w:val="both"/>
    </w:pPr>
    <w:rPr>
      <w:rFonts w:ascii="Times New Roman" w:eastAsia="Times New Roman" w:hAnsi="Times New Roman" w:cs="Times New Roman"/>
      <w:color w:val="000000"/>
      <w:sz w:val="24"/>
      <w:lang w:eastAsia="ru-RU"/>
    </w:rPr>
  </w:style>
  <w:style w:type="paragraph" w:styleId="affffff">
    <w:name w:val="TOC Heading"/>
    <w:basedOn w:val="1f2"/>
    <w:next w:val="afff4"/>
    <w:uiPriority w:val="39"/>
    <w:unhideWhenUsed/>
    <w:qFormat/>
    <w:rsid w:val="00172D84"/>
    <w:pPr>
      <w:keepLines/>
      <w:tabs>
        <w:tab w:val="clear" w:pos="432"/>
      </w:tabs>
      <w:spacing w:after="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1ff">
    <w:name w:val="Неразрешенное упоминание1"/>
    <w:basedOn w:val="afff5"/>
    <w:uiPriority w:val="99"/>
    <w:semiHidden/>
    <w:unhideWhenUsed/>
    <w:rsid w:val="00172D84"/>
    <w:rPr>
      <w:color w:val="605E5C"/>
      <w:shd w:val="clear" w:color="auto" w:fill="E1DFDD"/>
    </w:rPr>
  </w:style>
  <w:style w:type="paragraph" w:customStyle="1" w:styleId="1f8">
    <w:name w:val="Список 1"/>
    <w:basedOn w:val="afffd"/>
    <w:link w:val="1ff0"/>
    <w:uiPriority w:val="99"/>
    <w:qFormat/>
    <w:rsid w:val="00172D84"/>
    <w:pPr>
      <w:numPr>
        <w:numId w:val="15"/>
      </w:numPr>
      <w:spacing w:before="60" w:after="60"/>
      <w:jc w:val="both"/>
    </w:pPr>
    <w:rPr>
      <w:rFonts w:ascii="Times New Roman" w:eastAsia="Times New Roman" w:hAnsi="Times New Roman" w:cs="Times New Roman"/>
      <w:sz w:val="28"/>
      <w:szCs w:val="28"/>
      <w:lang w:eastAsia="ru-RU"/>
    </w:rPr>
  </w:style>
  <w:style w:type="character" w:customStyle="1" w:styleId="1ff0">
    <w:name w:val="Список 1 Знак"/>
    <w:basedOn w:val="afff5"/>
    <w:link w:val="1f8"/>
    <w:uiPriority w:val="99"/>
    <w:qFormat/>
    <w:rsid w:val="00172D84"/>
    <w:rPr>
      <w:rFonts w:ascii="Times New Roman" w:eastAsia="Times New Roman" w:hAnsi="Times New Roman" w:cs="Times New Roman"/>
      <w:sz w:val="28"/>
      <w:szCs w:val="28"/>
      <w:lang w:eastAsia="ru-RU"/>
    </w:rPr>
  </w:style>
  <w:style w:type="paragraph" w:customStyle="1" w:styleId="39">
    <w:name w:val="Список3"/>
    <w:basedOn w:val="1f8"/>
    <w:link w:val="3f"/>
    <w:qFormat/>
    <w:rsid w:val="00172D84"/>
    <w:pPr>
      <w:numPr>
        <w:ilvl w:val="2"/>
      </w:numPr>
    </w:pPr>
    <w:rPr>
      <w:lang w:val="en-US"/>
    </w:rPr>
  </w:style>
  <w:style w:type="character" w:customStyle="1" w:styleId="3f">
    <w:name w:val="Список3 Знак"/>
    <w:basedOn w:val="1ff0"/>
    <w:link w:val="39"/>
    <w:rsid w:val="00172D84"/>
    <w:rPr>
      <w:rFonts w:ascii="Times New Roman" w:eastAsia="Times New Roman" w:hAnsi="Times New Roman" w:cs="Times New Roman"/>
      <w:sz w:val="28"/>
      <w:szCs w:val="28"/>
      <w:lang w:val="en-US" w:eastAsia="ru-RU"/>
    </w:rPr>
  </w:style>
  <w:style w:type="paragraph" w:customStyle="1" w:styleId="affffff0">
    <w:name w:val="Комментарии"/>
    <w:basedOn w:val="afff4"/>
    <w:link w:val="CharChar"/>
    <w:qFormat/>
    <w:rsid w:val="00172D84"/>
    <w:pPr>
      <w:spacing w:line="360" w:lineRule="auto"/>
      <w:jc w:val="both"/>
    </w:pPr>
    <w:rPr>
      <w:rFonts w:asciiTheme="minorHAnsi" w:hAnsiTheme="minorHAnsi"/>
      <w:i/>
      <w:color w:val="FF0000"/>
      <w:sz w:val="16"/>
    </w:rPr>
  </w:style>
  <w:style w:type="character" w:customStyle="1" w:styleId="CharChar">
    <w:name w:val="Комментарии Char Char"/>
    <w:link w:val="affffff0"/>
    <w:rsid w:val="00172D84"/>
    <w:rPr>
      <w:rFonts w:eastAsia="Times New Roman" w:cs="Times New Roman"/>
      <w:i/>
      <w:color w:val="FF0000"/>
      <w:sz w:val="16"/>
      <w:szCs w:val="24"/>
      <w:lang w:eastAsia="ru-RU"/>
    </w:rPr>
  </w:style>
  <w:style w:type="character" w:customStyle="1" w:styleId="affffff1">
    <w:name w:val="Символ нумерации"/>
    <w:qFormat/>
    <w:rsid w:val="00172D84"/>
  </w:style>
  <w:style w:type="paragraph" w:customStyle="1" w:styleId="1ff1">
    <w:name w:val="Заголовок1"/>
    <w:basedOn w:val="afff4"/>
    <w:next w:val="aff7"/>
    <w:uiPriority w:val="99"/>
    <w:qFormat/>
    <w:rsid w:val="00172D84"/>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2">
    <w:name w:val="Название1"/>
    <w:basedOn w:val="afff4"/>
    <w:qFormat/>
    <w:rsid w:val="00172D84"/>
    <w:pPr>
      <w:widowControl w:val="0"/>
      <w:suppressLineNumbers/>
      <w:suppressAutoHyphens/>
      <w:spacing w:before="120" w:after="120"/>
    </w:pPr>
    <w:rPr>
      <w:rFonts w:ascii="Arial" w:eastAsia="Lucida Sans Unicode" w:hAnsi="Arial" w:cs="Tahoma"/>
      <w:i/>
      <w:iCs/>
      <w:kern w:val="1"/>
      <w:sz w:val="20"/>
      <w:lang w:eastAsia="en-US"/>
    </w:rPr>
  </w:style>
  <w:style w:type="paragraph" w:customStyle="1" w:styleId="1ff3">
    <w:name w:val="Указатель1"/>
    <w:basedOn w:val="afff4"/>
    <w:uiPriority w:val="99"/>
    <w:qFormat/>
    <w:rsid w:val="00172D84"/>
    <w:pPr>
      <w:widowControl w:val="0"/>
      <w:suppressLineNumbers/>
      <w:suppressAutoHyphens/>
    </w:pPr>
    <w:rPr>
      <w:rFonts w:ascii="Arial" w:eastAsia="Lucida Sans Unicode" w:hAnsi="Arial" w:cs="Tahoma"/>
      <w:kern w:val="1"/>
      <w:sz w:val="20"/>
      <w:lang w:eastAsia="en-US"/>
    </w:rPr>
  </w:style>
  <w:style w:type="character" w:customStyle="1" w:styleId="HTML1">
    <w:name w:val="Стандартный HTML Знак1"/>
    <w:basedOn w:val="afff5"/>
    <w:qFormat/>
    <w:rsid w:val="00172D84"/>
    <w:rPr>
      <w:rFonts w:ascii="Consolas" w:hAnsi="Consolas"/>
      <w:sz w:val="20"/>
      <w:szCs w:val="20"/>
    </w:rPr>
  </w:style>
  <w:style w:type="paragraph" w:styleId="47">
    <w:name w:val="toc 4"/>
    <w:basedOn w:val="afff4"/>
    <w:next w:val="afff4"/>
    <w:autoRedefine/>
    <w:uiPriority w:val="39"/>
    <w:unhideWhenUsed/>
    <w:qFormat/>
    <w:rsid w:val="00172D84"/>
    <w:pPr>
      <w:spacing w:after="100" w:line="259" w:lineRule="auto"/>
      <w:ind w:left="660"/>
    </w:pPr>
    <w:rPr>
      <w:rFonts w:eastAsiaTheme="minorEastAsia" w:cstheme="minorBidi"/>
      <w:szCs w:val="22"/>
    </w:rPr>
  </w:style>
  <w:style w:type="paragraph" w:styleId="52">
    <w:name w:val="toc 5"/>
    <w:basedOn w:val="afff4"/>
    <w:next w:val="afff4"/>
    <w:autoRedefine/>
    <w:uiPriority w:val="39"/>
    <w:unhideWhenUsed/>
    <w:qFormat/>
    <w:rsid w:val="00172D84"/>
    <w:pPr>
      <w:spacing w:after="100" w:line="259" w:lineRule="auto"/>
      <w:ind w:left="880"/>
    </w:pPr>
    <w:rPr>
      <w:rFonts w:asciiTheme="minorHAnsi" w:eastAsiaTheme="minorEastAsia" w:hAnsiTheme="minorHAnsi" w:cstheme="minorBidi"/>
      <w:sz w:val="22"/>
      <w:szCs w:val="22"/>
    </w:rPr>
  </w:style>
  <w:style w:type="paragraph" w:styleId="62">
    <w:name w:val="toc 6"/>
    <w:basedOn w:val="afff4"/>
    <w:next w:val="afff4"/>
    <w:autoRedefine/>
    <w:uiPriority w:val="39"/>
    <w:unhideWhenUsed/>
    <w:qFormat/>
    <w:rsid w:val="00172D84"/>
    <w:pPr>
      <w:spacing w:after="100" w:line="259" w:lineRule="auto"/>
      <w:ind w:left="1100"/>
    </w:pPr>
    <w:rPr>
      <w:rFonts w:asciiTheme="minorHAnsi" w:eastAsiaTheme="minorEastAsia" w:hAnsiTheme="minorHAnsi" w:cstheme="minorBidi"/>
      <w:sz w:val="22"/>
      <w:szCs w:val="22"/>
    </w:rPr>
  </w:style>
  <w:style w:type="paragraph" w:styleId="72">
    <w:name w:val="toc 7"/>
    <w:basedOn w:val="afff4"/>
    <w:next w:val="afff4"/>
    <w:autoRedefine/>
    <w:uiPriority w:val="39"/>
    <w:unhideWhenUsed/>
    <w:qFormat/>
    <w:rsid w:val="00172D84"/>
    <w:pPr>
      <w:spacing w:after="100" w:line="259" w:lineRule="auto"/>
      <w:ind w:left="1320"/>
    </w:pPr>
    <w:rPr>
      <w:rFonts w:asciiTheme="minorHAnsi" w:eastAsiaTheme="minorEastAsia" w:hAnsiTheme="minorHAnsi" w:cstheme="minorBidi"/>
      <w:sz w:val="22"/>
      <w:szCs w:val="22"/>
    </w:rPr>
  </w:style>
  <w:style w:type="paragraph" w:styleId="83">
    <w:name w:val="toc 8"/>
    <w:basedOn w:val="afff4"/>
    <w:next w:val="afff4"/>
    <w:autoRedefine/>
    <w:uiPriority w:val="39"/>
    <w:unhideWhenUsed/>
    <w:qFormat/>
    <w:rsid w:val="00172D84"/>
    <w:pPr>
      <w:spacing w:after="100" w:line="259" w:lineRule="auto"/>
      <w:ind w:left="1540"/>
    </w:pPr>
    <w:rPr>
      <w:rFonts w:asciiTheme="minorHAnsi" w:eastAsiaTheme="minorEastAsia" w:hAnsiTheme="minorHAnsi" w:cstheme="minorBidi"/>
      <w:sz w:val="22"/>
      <w:szCs w:val="22"/>
    </w:rPr>
  </w:style>
  <w:style w:type="paragraph" w:styleId="91">
    <w:name w:val="toc 9"/>
    <w:basedOn w:val="afff4"/>
    <w:next w:val="afff4"/>
    <w:autoRedefine/>
    <w:uiPriority w:val="39"/>
    <w:unhideWhenUsed/>
    <w:qFormat/>
    <w:rsid w:val="00172D84"/>
    <w:pPr>
      <w:spacing w:after="100" w:line="259" w:lineRule="auto"/>
      <w:ind w:left="1760"/>
    </w:pPr>
    <w:rPr>
      <w:rFonts w:asciiTheme="minorHAnsi" w:eastAsiaTheme="minorHAnsi" w:hAnsiTheme="minorHAnsi" w:cstheme="minorBidi"/>
      <w:sz w:val="22"/>
      <w:szCs w:val="22"/>
      <w:lang w:eastAsia="en-US"/>
    </w:rPr>
  </w:style>
  <w:style w:type="paragraph" w:styleId="affffff2">
    <w:name w:val="List"/>
    <w:basedOn w:val="aff7"/>
    <w:uiPriority w:val="99"/>
    <w:qFormat/>
    <w:rsid w:val="00172D84"/>
    <w:pPr>
      <w:widowControl w:val="0"/>
      <w:suppressAutoHyphens/>
      <w:spacing w:line="240" w:lineRule="auto"/>
    </w:pPr>
    <w:rPr>
      <w:rFonts w:ascii="Arial" w:eastAsia="Lucida Sans Unicode" w:hAnsi="Arial" w:cs="Tahoma"/>
      <w:kern w:val="1"/>
      <w:sz w:val="20"/>
      <w:szCs w:val="24"/>
      <w:lang w:eastAsia="ru-RU"/>
    </w:rPr>
  </w:style>
  <w:style w:type="paragraph" w:styleId="afe">
    <w:name w:val="Title"/>
    <w:aliases w:val="Название Знак Знак"/>
    <w:basedOn w:val="afff4"/>
    <w:next w:val="afff4"/>
    <w:link w:val="affffff3"/>
    <w:uiPriority w:val="99"/>
    <w:qFormat/>
    <w:rsid w:val="00172D84"/>
    <w:pPr>
      <w:numPr>
        <w:numId w:val="4"/>
      </w:numPr>
      <w:contextualSpacing/>
      <w:jc w:val="center"/>
    </w:pPr>
    <w:rPr>
      <w:rFonts w:asciiTheme="minorHAnsi" w:eastAsiaTheme="majorEastAsia" w:hAnsiTheme="minorHAnsi" w:cstheme="majorBidi"/>
      <w:b/>
      <w:bCs/>
      <w:noProof/>
      <w:spacing w:val="-10"/>
      <w:kern w:val="28"/>
      <w:sz w:val="36"/>
      <w:szCs w:val="36"/>
    </w:rPr>
  </w:style>
  <w:style w:type="character" w:customStyle="1" w:styleId="affffff3">
    <w:name w:val="Название Знак"/>
    <w:aliases w:val="Название Знак Знак Знак1"/>
    <w:basedOn w:val="afff5"/>
    <w:link w:val="afe"/>
    <w:uiPriority w:val="99"/>
    <w:qFormat/>
    <w:rsid w:val="00172D84"/>
    <w:rPr>
      <w:rFonts w:eastAsiaTheme="majorEastAsia" w:cstheme="majorBidi"/>
      <w:b/>
      <w:bCs/>
      <w:noProof/>
      <w:spacing w:val="-10"/>
      <w:kern w:val="28"/>
      <w:sz w:val="36"/>
      <w:szCs w:val="36"/>
      <w:lang w:eastAsia="ru-RU"/>
    </w:rPr>
  </w:style>
  <w:style w:type="paragraph" w:styleId="affffff4">
    <w:name w:val="Subtitle"/>
    <w:basedOn w:val="afff4"/>
    <w:next w:val="afff4"/>
    <w:link w:val="affffff5"/>
    <w:uiPriority w:val="99"/>
    <w:qFormat/>
    <w:rsid w:val="00172D84"/>
    <w:pPr>
      <w:keepNext/>
      <w:numPr>
        <w:ilvl w:val="1"/>
      </w:numPr>
      <w:spacing w:before="480" w:after="60"/>
      <w:ind w:firstLine="709"/>
      <w:jc w:val="both"/>
    </w:pPr>
    <w:rPr>
      <w:rFonts w:asciiTheme="minorHAnsi" w:eastAsiaTheme="minorEastAsia" w:hAnsiTheme="minorHAnsi"/>
      <w:b/>
      <w:spacing w:val="15"/>
      <w:sz w:val="32"/>
      <w:szCs w:val="28"/>
    </w:rPr>
  </w:style>
  <w:style w:type="character" w:customStyle="1" w:styleId="affffff5">
    <w:name w:val="Подзаголовок Знак"/>
    <w:basedOn w:val="afff5"/>
    <w:link w:val="affffff4"/>
    <w:uiPriority w:val="99"/>
    <w:qFormat/>
    <w:rsid w:val="00172D84"/>
    <w:rPr>
      <w:rFonts w:eastAsiaTheme="minorEastAsia" w:cs="Times New Roman"/>
      <w:b/>
      <w:spacing w:val="15"/>
      <w:sz w:val="32"/>
      <w:szCs w:val="28"/>
      <w:lang w:eastAsia="ru-RU"/>
    </w:rPr>
  </w:style>
  <w:style w:type="character" w:styleId="affffff6">
    <w:name w:val="Strong"/>
    <w:basedOn w:val="afff5"/>
    <w:qFormat/>
    <w:rsid w:val="00172D84"/>
    <w:rPr>
      <w:b/>
      <w:bCs/>
    </w:rPr>
  </w:style>
  <w:style w:type="paragraph" w:styleId="HTML">
    <w:name w:val="HTML Preformatted"/>
    <w:basedOn w:val="afff4"/>
    <w:link w:val="HTML0"/>
    <w:uiPriority w:val="99"/>
    <w:unhideWhenUsed/>
    <w:qFormat/>
    <w:rsid w:val="0017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ff5"/>
    <w:link w:val="HTML"/>
    <w:uiPriority w:val="99"/>
    <w:qFormat/>
    <w:rsid w:val="00172D84"/>
    <w:rPr>
      <w:rFonts w:ascii="Courier New" w:eastAsia="Times New Roman" w:hAnsi="Courier New" w:cs="Courier New"/>
      <w:sz w:val="20"/>
      <w:szCs w:val="20"/>
      <w:lang w:eastAsia="ru-RU"/>
    </w:rPr>
  </w:style>
  <w:style w:type="paragraph" w:customStyle="1" w:styleId="2fa">
    <w:name w:val="Тит2"/>
    <w:basedOn w:val="afff4"/>
    <w:rsid w:val="00172D84"/>
    <w:pPr>
      <w:suppressAutoHyphens/>
      <w:spacing w:before="60" w:after="60" w:line="288" w:lineRule="auto"/>
      <w:ind w:left="851" w:right="851"/>
      <w:jc w:val="center"/>
    </w:pPr>
    <w:rPr>
      <w:rFonts w:asciiTheme="minorHAnsi" w:hAnsiTheme="minorHAnsi"/>
      <w:b/>
      <w:sz w:val="22"/>
      <w:szCs w:val="20"/>
    </w:rPr>
  </w:style>
  <w:style w:type="paragraph" w:customStyle="1" w:styleId="affffff7">
    <w:name w:val="Текст пункта"/>
    <w:link w:val="1ff4"/>
    <w:uiPriority w:val="99"/>
    <w:qFormat/>
    <w:rsid w:val="00172D84"/>
    <w:pPr>
      <w:tabs>
        <w:tab w:val="left" w:pos="1134"/>
      </w:tabs>
      <w:spacing w:after="0" w:line="360" w:lineRule="auto"/>
      <w:ind w:firstLine="709"/>
      <w:jc w:val="both"/>
    </w:pPr>
    <w:rPr>
      <w:rFonts w:ascii="Times New Roman" w:eastAsia="Times New Roman" w:hAnsi="Times New Roman" w:cs="Times New Roman"/>
      <w:spacing w:val="2"/>
      <w:sz w:val="28"/>
    </w:rPr>
  </w:style>
  <w:style w:type="character" w:customStyle="1" w:styleId="1ff4">
    <w:name w:val="Текст пункта Знак1"/>
    <w:link w:val="affffff7"/>
    <w:locked/>
    <w:rsid w:val="00172D84"/>
    <w:rPr>
      <w:rFonts w:ascii="Times New Roman" w:eastAsia="Times New Roman" w:hAnsi="Times New Roman" w:cs="Times New Roman"/>
      <w:spacing w:val="2"/>
      <w:sz w:val="28"/>
    </w:rPr>
  </w:style>
  <w:style w:type="paragraph" w:customStyle="1" w:styleId="TableGraf10M">
    <w:name w:val="TableGraf 10M"/>
    <w:basedOn w:val="afff4"/>
    <w:rsid w:val="00172D84"/>
    <w:pPr>
      <w:spacing w:before="40" w:after="40"/>
      <w:ind w:firstLine="709"/>
      <w:jc w:val="center"/>
    </w:pPr>
    <w:rPr>
      <w:rFonts w:asciiTheme="minorHAnsi" w:hAnsiTheme="minorHAnsi"/>
      <w:sz w:val="22"/>
      <w:szCs w:val="20"/>
      <w:lang w:eastAsia="en-US"/>
    </w:rPr>
  </w:style>
  <w:style w:type="paragraph" w:customStyle="1" w:styleId="16">
    <w:name w:val="Стиль1"/>
    <w:basedOn w:val="afff4"/>
    <w:qFormat/>
    <w:rsid w:val="00172D84"/>
    <w:pPr>
      <w:keepNext/>
      <w:pageBreakBefore/>
      <w:numPr>
        <w:numId w:val="3"/>
      </w:numPr>
      <w:spacing w:before="360" w:after="360" w:line="360" w:lineRule="auto"/>
      <w:ind w:left="0" w:firstLine="0"/>
      <w:contextualSpacing/>
      <w:jc w:val="center"/>
      <w:outlineLvl w:val="0"/>
    </w:pPr>
    <w:rPr>
      <w:rFonts w:ascii="Times New Roman Полужирный" w:eastAsiaTheme="minorHAnsi" w:hAnsi="Times New Roman Полужирный" w:cstheme="minorBidi"/>
      <w:b/>
      <w:caps/>
      <w:sz w:val="22"/>
      <w:szCs w:val="22"/>
      <w:lang w:eastAsia="en-US"/>
    </w:rPr>
  </w:style>
  <w:style w:type="paragraph" w:customStyle="1" w:styleId="26">
    <w:name w:val="~МС с точкой 2 ур"/>
    <w:basedOn w:val="afa"/>
    <w:qFormat/>
    <w:rsid w:val="00172D84"/>
    <w:pPr>
      <w:numPr>
        <w:numId w:val="18"/>
      </w:numPr>
      <w:ind w:left="927"/>
    </w:pPr>
  </w:style>
  <w:style w:type="paragraph" w:customStyle="1" w:styleId="affffff8">
    <w:name w:val="_Основной с красной строки"/>
    <w:basedOn w:val="afff4"/>
    <w:link w:val="affffff9"/>
    <w:uiPriority w:val="99"/>
    <w:qFormat/>
    <w:rsid w:val="00172D84"/>
    <w:pPr>
      <w:suppressAutoHyphens/>
      <w:spacing w:line="360" w:lineRule="exact"/>
      <w:ind w:firstLine="709"/>
      <w:jc w:val="both"/>
    </w:pPr>
    <w:rPr>
      <w:lang w:val="x-none" w:eastAsia="zh-CN"/>
    </w:rPr>
  </w:style>
  <w:style w:type="paragraph" w:customStyle="1" w:styleId="Standard">
    <w:name w:val="Standard"/>
    <w:qFormat/>
    <w:rsid w:val="00172D84"/>
    <w:pPr>
      <w:widowControl w:val="0"/>
      <w:suppressAutoHyphens/>
      <w:spacing w:after="0" w:line="240" w:lineRule="auto"/>
    </w:pPr>
    <w:rPr>
      <w:rFonts w:ascii="Arial" w:eastAsia="Mangal" w:hAnsi="Arial" w:cs="Liberation Serif"/>
      <w:color w:val="000000"/>
      <w:sz w:val="24"/>
      <w:szCs w:val="24"/>
      <w:lang w:eastAsia="hi-IN" w:bidi="hi-IN"/>
    </w:rPr>
  </w:style>
  <w:style w:type="paragraph" w:customStyle="1" w:styleId="36">
    <w:name w:val="~Табл. МС 3 ур"/>
    <w:basedOn w:val="2b"/>
    <w:qFormat/>
    <w:rsid w:val="00172D84"/>
    <w:pPr>
      <w:numPr>
        <w:numId w:val="19"/>
      </w:numPr>
      <w:ind w:left="1287"/>
    </w:pPr>
    <w:rPr>
      <w:lang w:bidi="hi-IN"/>
    </w:rPr>
  </w:style>
  <w:style w:type="paragraph" w:customStyle="1" w:styleId="TableContents">
    <w:name w:val="Table Contents"/>
    <w:basedOn w:val="afff4"/>
    <w:uiPriority w:val="99"/>
    <w:qFormat/>
    <w:rsid w:val="00172D84"/>
    <w:pPr>
      <w:widowControl w:val="0"/>
      <w:suppressLineNumbers/>
      <w:suppressAutoHyphens/>
    </w:pPr>
    <w:rPr>
      <w:rFonts w:eastAsia="SimSun" w:cs="Mangal"/>
      <w:lang w:eastAsia="zh-CN" w:bidi="hi-IN"/>
    </w:rPr>
  </w:style>
  <w:style w:type="paragraph" w:styleId="afffff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0"/>
    <w:basedOn w:val="afff4"/>
    <w:link w:val="affffffb"/>
    <w:uiPriority w:val="99"/>
    <w:unhideWhenUsed/>
    <w:qFormat/>
    <w:rsid w:val="00172D84"/>
    <w:rPr>
      <w:rFonts w:asciiTheme="minorHAnsi" w:eastAsiaTheme="minorHAnsi" w:hAnsiTheme="minorHAnsi" w:cstheme="minorBidi"/>
      <w:sz w:val="20"/>
      <w:szCs w:val="20"/>
      <w:lang w:eastAsia="en-US"/>
    </w:rPr>
  </w:style>
  <w:style w:type="character" w:customStyle="1" w:styleId="affffff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0 Знак"/>
    <w:basedOn w:val="afff5"/>
    <w:link w:val="affffffa"/>
    <w:uiPriority w:val="99"/>
    <w:qFormat/>
    <w:rsid w:val="00172D84"/>
    <w:rPr>
      <w:sz w:val="20"/>
      <w:szCs w:val="20"/>
    </w:rPr>
  </w:style>
  <w:style w:type="character" w:styleId="affffffc">
    <w:name w:val="footnote reference"/>
    <w:aliases w:val="Знак сноски 1,Знак сноски-FN,Ciae niinee-FN,Referencia nota al pie"/>
    <w:uiPriority w:val="99"/>
    <w:qFormat/>
    <w:rsid w:val="00172D84"/>
    <w:rPr>
      <w:rFonts w:ascii="Times New Roman" w:hAnsi="Times New Roman"/>
      <w:vertAlign w:val="superscript"/>
    </w:rPr>
  </w:style>
  <w:style w:type="character" w:customStyle="1" w:styleId="affffc">
    <w:name w:val="~МС с точкой Знак"/>
    <w:basedOn w:val="afff5"/>
    <w:link w:val="afa"/>
    <w:locked/>
    <w:rsid w:val="00172D84"/>
    <w:rPr>
      <w:rFonts w:ascii="Times New Roman" w:hAnsi="Times New Roman"/>
      <w:sz w:val="24"/>
      <w:szCs w:val="24"/>
    </w:rPr>
  </w:style>
  <w:style w:type="character" w:customStyle="1" w:styleId="affff6">
    <w:name w:val="~Основной Знак"/>
    <w:basedOn w:val="afff5"/>
    <w:link w:val="affff3"/>
    <w:locked/>
    <w:rsid w:val="00172D84"/>
    <w:rPr>
      <w:rFonts w:ascii="Times New Roman" w:hAnsi="Times New Roman"/>
      <w:sz w:val="24"/>
    </w:rPr>
  </w:style>
  <w:style w:type="character" w:customStyle="1" w:styleId="1fd">
    <w:name w:val="Обычный1 Знак"/>
    <w:link w:val="1fc"/>
    <w:uiPriority w:val="99"/>
    <w:qFormat/>
    <w:locked/>
    <w:rsid w:val="00172D84"/>
    <w:rPr>
      <w:rFonts w:ascii="Times New Roman" w:eastAsia="Times New Roman" w:hAnsi="Times New Roman" w:cs="Times New Roman"/>
      <w:b/>
      <w:szCs w:val="20"/>
      <w:lang w:eastAsia="ru-RU"/>
    </w:rPr>
  </w:style>
  <w:style w:type="character" w:customStyle="1" w:styleId="3f0">
    <w:name w:val="Текст примечания Знак3"/>
    <w:aliases w:val="Примечания: текст Знак2,Текст инструкции Знак2"/>
    <w:qFormat/>
    <w:locked/>
    <w:rsid w:val="00172D84"/>
    <w:rPr>
      <w:rFonts w:ascii="Times New Roman" w:eastAsia="Times New Roman" w:hAnsi="Times New Roman" w:cs="Times New Roman"/>
      <w:sz w:val="20"/>
      <w:szCs w:val="20"/>
      <w:lang w:eastAsia="ru-RU"/>
    </w:rPr>
  </w:style>
  <w:style w:type="paragraph" w:customStyle="1" w:styleId="19">
    <w:name w:val="_Маркированный список уровня 1"/>
    <w:basedOn w:val="afff4"/>
    <w:link w:val="1ff5"/>
    <w:autoRedefine/>
    <w:qFormat/>
    <w:rsid w:val="00172D84"/>
    <w:pPr>
      <w:widowControl w:val="0"/>
      <w:numPr>
        <w:numId w:val="20"/>
      </w:numPr>
      <w:tabs>
        <w:tab w:val="left" w:pos="284"/>
        <w:tab w:val="left" w:pos="1560"/>
      </w:tabs>
      <w:autoSpaceDN w:val="0"/>
      <w:adjustRightInd w:val="0"/>
      <w:spacing w:after="120" w:line="360" w:lineRule="auto"/>
      <w:ind w:left="284" w:hanging="284"/>
      <w:jc w:val="both"/>
      <w:textAlignment w:val="baseline"/>
    </w:pPr>
  </w:style>
  <w:style w:type="paragraph" w:customStyle="1" w:styleId="PictureInscription">
    <w:name w:val="PictureInscription"/>
    <w:next w:val="afff4"/>
    <w:qFormat/>
    <w:rsid w:val="00172D84"/>
    <w:pPr>
      <w:numPr>
        <w:ilvl w:val="7"/>
        <w:numId w:val="21"/>
      </w:numPr>
      <w:spacing w:before="120" w:after="240" w:line="240" w:lineRule="auto"/>
      <w:jc w:val="center"/>
    </w:pPr>
    <w:rPr>
      <w:rFonts w:ascii="Times New Roman" w:eastAsia="Times New Roman" w:hAnsi="Times New Roman" w:cs="Times New Roman"/>
      <w:sz w:val="24"/>
      <w:szCs w:val="24"/>
      <w:lang w:eastAsia="ru-RU"/>
    </w:rPr>
  </w:style>
  <w:style w:type="character" w:customStyle="1" w:styleId="Hyperlink0">
    <w:name w:val="Hyperlink.0"/>
    <w:qFormat/>
    <w:rsid w:val="00172D84"/>
    <w:rPr>
      <w:lang w:val="ru-RU"/>
    </w:rPr>
  </w:style>
  <w:style w:type="character" w:customStyle="1" w:styleId="affffffd">
    <w:name w:val="Гипертекстовая ссылка"/>
    <w:basedOn w:val="afff5"/>
    <w:uiPriority w:val="99"/>
    <w:qFormat/>
    <w:rsid w:val="00172D84"/>
    <w:rPr>
      <w:rFonts w:cs="Times New Roman"/>
      <w:b w:val="0"/>
      <w:color w:val="106BBE"/>
    </w:rPr>
  </w:style>
  <w:style w:type="paragraph" w:customStyle="1" w:styleId="affffffe">
    <w:name w:val="Нормальный (таблица)"/>
    <w:basedOn w:val="afff4"/>
    <w:next w:val="afff4"/>
    <w:uiPriority w:val="99"/>
    <w:rsid w:val="00172D84"/>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ff">
    <w:name w:val="Прижатый влево"/>
    <w:basedOn w:val="afff4"/>
    <w:next w:val="afff4"/>
    <w:uiPriority w:val="99"/>
    <w:rsid w:val="00172D84"/>
    <w:pPr>
      <w:widowControl w:val="0"/>
      <w:autoSpaceDE w:val="0"/>
      <w:autoSpaceDN w:val="0"/>
      <w:adjustRightInd w:val="0"/>
    </w:pPr>
    <w:rPr>
      <w:rFonts w:ascii="Times New Roman CYR" w:eastAsiaTheme="minorEastAsia" w:hAnsi="Times New Roman CYR" w:cs="Times New Roman CYR"/>
    </w:rPr>
  </w:style>
  <w:style w:type="character" w:styleId="afffffff0">
    <w:name w:val="FollowedHyperlink"/>
    <w:basedOn w:val="afff5"/>
    <w:uiPriority w:val="99"/>
    <w:unhideWhenUsed/>
    <w:qFormat/>
    <w:rsid w:val="00172D84"/>
    <w:rPr>
      <w:color w:val="800080" w:themeColor="followedHyperlink"/>
      <w:u w:val="single"/>
    </w:rPr>
  </w:style>
  <w:style w:type="table" w:customStyle="1" w:styleId="GR1">
    <w:name w:val="Сетка таблицы GR1"/>
    <w:basedOn w:val="afff6"/>
    <w:next w:val="afffffc"/>
    <w:uiPriority w:val="99"/>
    <w:qFormat/>
    <w:rsid w:val="00AD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
    <w:name w:val="Сетка таблицы GR11"/>
    <w:basedOn w:val="afff6"/>
    <w:next w:val="afffffc"/>
    <w:uiPriority w:val="39"/>
    <w:rsid w:val="00AD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uiPriority w:val="99"/>
    <w:qFormat/>
    <w:rsid w:val="00BA5B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qFormat/>
    <w:rsid w:val="00BA5BD8"/>
    <w:rPr>
      <w:rFonts w:ascii="Arial" w:eastAsia="Times New Roman" w:hAnsi="Arial" w:cs="Arial"/>
      <w:sz w:val="20"/>
      <w:szCs w:val="20"/>
      <w:lang w:eastAsia="ru-RU"/>
    </w:rPr>
  </w:style>
  <w:style w:type="paragraph" w:customStyle="1" w:styleId="1ff6">
    <w:name w:val="Знак Знак Знак Знак Знак Знак Знак Знак Знак Знак Знак Знак Знак1 Знак Знак Знак Знак Знак Знак Знак Знак Знак Знак Знак Знак"/>
    <w:basedOn w:val="afff4"/>
    <w:rsid w:val="00BA5BD8"/>
    <w:pPr>
      <w:spacing w:after="160" w:line="240" w:lineRule="exact"/>
    </w:pPr>
    <w:rPr>
      <w:rFonts w:ascii="Tahoma" w:hAnsi="Tahoma"/>
      <w:sz w:val="20"/>
      <w:szCs w:val="20"/>
      <w:lang w:val="en-US" w:eastAsia="en-US"/>
    </w:rPr>
  </w:style>
  <w:style w:type="paragraph" w:customStyle="1" w:styleId="Default">
    <w:name w:val="Default"/>
    <w:uiPriority w:val="99"/>
    <w:qFormat/>
    <w:rsid w:val="00BA5BD8"/>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Pa81">
    <w:name w:val="Pa8+1"/>
    <w:basedOn w:val="Default"/>
    <w:next w:val="Default"/>
    <w:uiPriority w:val="99"/>
    <w:rsid w:val="00BA5BD8"/>
    <w:pPr>
      <w:spacing w:before="640" w:line="281" w:lineRule="atLeast"/>
    </w:pPr>
    <w:rPr>
      <w:rFonts w:ascii="GaramondC" w:hAnsi="GaramondC" w:cs="Times New Roman"/>
      <w:color w:val="auto"/>
    </w:rPr>
  </w:style>
  <w:style w:type="paragraph" w:customStyle="1" w:styleId="ConsPlusNonformat">
    <w:name w:val="ConsPlusNonformat"/>
    <w:uiPriority w:val="99"/>
    <w:qFormat/>
    <w:rsid w:val="00BA5B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impletext">
    <w:name w:val="Simple text"/>
    <w:basedOn w:val="afff4"/>
    <w:uiPriority w:val="99"/>
    <w:rsid w:val="00BA5BD8"/>
    <w:pPr>
      <w:ind w:firstLine="567"/>
      <w:jc w:val="both"/>
    </w:pPr>
    <w:rPr>
      <w:sz w:val="20"/>
      <w:szCs w:val="20"/>
    </w:rPr>
  </w:style>
  <w:style w:type="character" w:styleId="afffffff1">
    <w:name w:val="Emphasis"/>
    <w:uiPriority w:val="20"/>
    <w:qFormat/>
    <w:rsid w:val="00BA5BD8"/>
    <w:rPr>
      <w:i/>
      <w:iCs/>
    </w:rPr>
  </w:style>
  <w:style w:type="paragraph" w:styleId="afffffff2">
    <w:name w:val="endnote text"/>
    <w:basedOn w:val="afff4"/>
    <w:link w:val="afffffff3"/>
    <w:uiPriority w:val="99"/>
    <w:unhideWhenUsed/>
    <w:qFormat/>
    <w:rsid w:val="00BA5BD8"/>
    <w:rPr>
      <w:sz w:val="20"/>
      <w:szCs w:val="20"/>
    </w:rPr>
  </w:style>
  <w:style w:type="character" w:customStyle="1" w:styleId="afffffff3">
    <w:name w:val="Текст концевой сноски Знак"/>
    <w:basedOn w:val="afff5"/>
    <w:link w:val="afffffff2"/>
    <w:uiPriority w:val="99"/>
    <w:qFormat/>
    <w:rsid w:val="00BA5BD8"/>
    <w:rPr>
      <w:rFonts w:ascii="Times New Roman" w:eastAsia="Times New Roman" w:hAnsi="Times New Roman" w:cs="Times New Roman"/>
      <w:sz w:val="20"/>
      <w:szCs w:val="20"/>
      <w:lang w:eastAsia="ru-RU"/>
    </w:rPr>
  </w:style>
  <w:style w:type="paragraph" w:customStyle="1" w:styleId="312">
    <w:name w:val="Основной текст 31"/>
    <w:basedOn w:val="afff4"/>
    <w:uiPriority w:val="99"/>
    <w:qFormat/>
    <w:rsid w:val="00BA5BD8"/>
    <w:pPr>
      <w:widowControl w:val="0"/>
      <w:overflowPunct w:val="0"/>
      <w:autoSpaceDE w:val="0"/>
      <w:autoSpaceDN w:val="0"/>
      <w:adjustRightInd w:val="0"/>
      <w:jc w:val="both"/>
    </w:pPr>
    <w:rPr>
      <w:szCs w:val="20"/>
    </w:rPr>
  </w:style>
  <w:style w:type="paragraph" w:customStyle="1" w:styleId="affc">
    <w:name w:val="Подраздел"/>
    <w:basedOn w:val="2f"/>
    <w:uiPriority w:val="99"/>
    <w:qFormat/>
    <w:rsid w:val="00BA5BD8"/>
    <w:pPr>
      <w:widowControl w:val="0"/>
      <w:numPr>
        <w:numId w:val="22"/>
      </w:numPr>
      <w:tabs>
        <w:tab w:val="num" w:pos="360"/>
      </w:tabs>
      <w:overflowPunct w:val="0"/>
      <w:autoSpaceDE w:val="0"/>
      <w:autoSpaceDN w:val="0"/>
      <w:adjustRightInd w:val="0"/>
      <w:spacing w:after="240"/>
      <w:ind w:firstLine="0"/>
      <w:jc w:val="left"/>
    </w:pPr>
    <w:rPr>
      <w:bCs/>
      <w:sz w:val="28"/>
      <w:szCs w:val="24"/>
    </w:rPr>
  </w:style>
  <w:style w:type="paragraph" w:customStyle="1" w:styleId="affb">
    <w:name w:val="Раздел"/>
    <w:basedOn w:val="afff4"/>
    <w:uiPriority w:val="99"/>
    <w:qFormat/>
    <w:rsid w:val="00BA5BD8"/>
    <w:pPr>
      <w:keepNext/>
      <w:pageBreakBefore/>
      <w:numPr>
        <w:numId w:val="22"/>
      </w:numPr>
      <w:spacing w:before="120" w:after="120" w:line="360" w:lineRule="auto"/>
      <w:jc w:val="center"/>
    </w:pPr>
    <w:rPr>
      <w:b/>
      <w:caps/>
    </w:rPr>
  </w:style>
  <w:style w:type="paragraph" w:customStyle="1" w:styleId="affd">
    <w:name w:val="пункт"/>
    <w:basedOn w:val="afff4"/>
    <w:uiPriority w:val="99"/>
    <w:qFormat/>
    <w:rsid w:val="00BA5BD8"/>
    <w:pPr>
      <w:numPr>
        <w:ilvl w:val="2"/>
        <w:numId w:val="22"/>
      </w:numPr>
      <w:tabs>
        <w:tab w:val="left" w:pos="1440"/>
      </w:tabs>
      <w:spacing w:before="120" w:after="120" w:line="360" w:lineRule="auto"/>
      <w:ind w:firstLine="720"/>
      <w:jc w:val="both"/>
    </w:pPr>
    <w:rPr>
      <w:b/>
      <w:bCs/>
    </w:rPr>
  </w:style>
  <w:style w:type="character" w:styleId="afffffff4">
    <w:name w:val="endnote reference"/>
    <w:uiPriority w:val="99"/>
    <w:unhideWhenUsed/>
    <w:qFormat/>
    <w:rsid w:val="00BA5BD8"/>
    <w:rPr>
      <w:vertAlign w:val="superscript"/>
    </w:rPr>
  </w:style>
  <w:style w:type="paragraph" w:customStyle="1" w:styleId="xl35">
    <w:name w:val="xl35"/>
    <w:basedOn w:val="afff4"/>
    <w:uiPriority w:val="99"/>
    <w:qFormat/>
    <w:rsid w:val="00BA5BD8"/>
    <w:pPr>
      <w:spacing w:before="100" w:beforeAutospacing="1" w:after="100" w:afterAutospacing="1"/>
      <w:jc w:val="center"/>
      <w:textAlignment w:val="center"/>
    </w:pPr>
  </w:style>
  <w:style w:type="paragraph" w:styleId="2fb">
    <w:name w:val="Body Text Indent 2"/>
    <w:aliases w:val=" Знак"/>
    <w:basedOn w:val="afff4"/>
    <w:link w:val="2fc"/>
    <w:uiPriority w:val="99"/>
    <w:qFormat/>
    <w:rsid w:val="00BA5BD8"/>
    <w:pPr>
      <w:overflowPunct w:val="0"/>
      <w:autoSpaceDE w:val="0"/>
      <w:autoSpaceDN w:val="0"/>
      <w:adjustRightInd w:val="0"/>
      <w:spacing w:after="120" w:line="480" w:lineRule="auto"/>
      <w:ind w:left="283"/>
      <w:textAlignment w:val="baseline"/>
    </w:pPr>
    <w:rPr>
      <w:sz w:val="20"/>
      <w:szCs w:val="20"/>
    </w:rPr>
  </w:style>
  <w:style w:type="character" w:customStyle="1" w:styleId="2fc">
    <w:name w:val="Основной текст с отступом 2 Знак"/>
    <w:aliases w:val=" Знак Знак"/>
    <w:basedOn w:val="afff5"/>
    <w:link w:val="2fb"/>
    <w:uiPriority w:val="99"/>
    <w:qFormat/>
    <w:rsid w:val="00BA5BD8"/>
    <w:rPr>
      <w:rFonts w:ascii="Times New Roman" w:eastAsia="Times New Roman" w:hAnsi="Times New Roman" w:cs="Times New Roman"/>
      <w:sz w:val="20"/>
      <w:szCs w:val="20"/>
      <w:lang w:eastAsia="ru-RU"/>
    </w:rPr>
  </w:style>
  <w:style w:type="paragraph" w:styleId="afffffff5">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Body Text Indent1,Знак2 Знак Знак Знак,текст,Основной текст 1"/>
    <w:basedOn w:val="afff4"/>
    <w:link w:val="afffffff6"/>
    <w:uiPriority w:val="99"/>
    <w:qFormat/>
    <w:rsid w:val="00BA5BD8"/>
    <w:pPr>
      <w:spacing w:after="120"/>
      <w:ind w:left="283"/>
    </w:pPr>
  </w:style>
  <w:style w:type="character" w:customStyle="1" w:styleId="afffffff6">
    <w:name w:val="Основной текст с отступом Знак"/>
    <w:aliases w:val="Знак2 Знак1,Знак2 Знак Знак1,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текст Знак3"/>
    <w:basedOn w:val="afff5"/>
    <w:link w:val="afffffff5"/>
    <w:uiPriority w:val="99"/>
    <w:qFormat/>
    <w:rsid w:val="00BA5BD8"/>
    <w:rPr>
      <w:rFonts w:ascii="Times New Roman" w:eastAsia="Times New Roman" w:hAnsi="Times New Roman" w:cs="Times New Roman"/>
      <w:sz w:val="24"/>
      <w:szCs w:val="24"/>
      <w:lang w:eastAsia="ru-RU"/>
    </w:rPr>
  </w:style>
  <w:style w:type="character" w:customStyle="1" w:styleId="3f1">
    <w:name w:val="Основной текст (3)"/>
    <w:link w:val="313"/>
    <w:uiPriority w:val="99"/>
    <w:rsid w:val="00BA5BD8"/>
    <w:rPr>
      <w:sz w:val="24"/>
      <w:szCs w:val="24"/>
      <w:shd w:val="clear" w:color="auto" w:fill="FFFFFF"/>
    </w:rPr>
  </w:style>
  <w:style w:type="character" w:customStyle="1" w:styleId="48">
    <w:name w:val="Основной текст (4)"/>
    <w:link w:val="410"/>
    <w:uiPriority w:val="99"/>
    <w:rsid w:val="00BA5BD8"/>
    <w:rPr>
      <w:sz w:val="24"/>
      <w:szCs w:val="24"/>
      <w:shd w:val="clear" w:color="auto" w:fill="FFFFFF"/>
    </w:rPr>
  </w:style>
  <w:style w:type="paragraph" w:customStyle="1" w:styleId="313">
    <w:name w:val="Основной текст (3)1"/>
    <w:basedOn w:val="afff4"/>
    <w:link w:val="3f1"/>
    <w:uiPriority w:val="99"/>
    <w:rsid w:val="00BA5BD8"/>
    <w:pPr>
      <w:shd w:val="clear" w:color="auto" w:fill="FFFFFF"/>
      <w:spacing w:before="600" w:after="360" w:line="240" w:lineRule="atLeast"/>
      <w:jc w:val="both"/>
    </w:pPr>
    <w:rPr>
      <w:rFonts w:asciiTheme="minorHAnsi" w:eastAsiaTheme="minorHAnsi" w:hAnsiTheme="minorHAnsi" w:cstheme="minorBidi"/>
      <w:lang w:eastAsia="en-US"/>
    </w:rPr>
  </w:style>
  <w:style w:type="paragraph" w:customStyle="1" w:styleId="410">
    <w:name w:val="Основной текст (4)1"/>
    <w:basedOn w:val="afff4"/>
    <w:link w:val="48"/>
    <w:uiPriority w:val="99"/>
    <w:rsid w:val="00BA5BD8"/>
    <w:pPr>
      <w:shd w:val="clear" w:color="auto" w:fill="FFFFFF"/>
      <w:spacing w:after="240" w:line="269" w:lineRule="exact"/>
    </w:pPr>
    <w:rPr>
      <w:rFonts w:asciiTheme="minorHAnsi" w:eastAsiaTheme="minorHAnsi" w:hAnsiTheme="minorHAnsi" w:cstheme="minorBidi"/>
      <w:lang w:eastAsia="en-US"/>
    </w:rPr>
  </w:style>
  <w:style w:type="character" w:customStyle="1" w:styleId="FontStyle61">
    <w:name w:val="Font Style61"/>
    <w:rsid w:val="00BA5BD8"/>
    <w:rPr>
      <w:rFonts w:ascii="Times New Roman" w:hAnsi="Times New Roman" w:cs="Times New Roman"/>
      <w:b/>
      <w:bCs/>
      <w:spacing w:val="10"/>
      <w:sz w:val="22"/>
      <w:szCs w:val="22"/>
    </w:rPr>
  </w:style>
  <w:style w:type="character" w:customStyle="1" w:styleId="FontStyle63">
    <w:name w:val="Font Style63"/>
    <w:rsid w:val="00BA5BD8"/>
    <w:rPr>
      <w:rFonts w:ascii="Times New Roman" w:hAnsi="Times New Roman" w:cs="Times New Roman"/>
      <w:sz w:val="22"/>
      <w:szCs w:val="22"/>
    </w:rPr>
  </w:style>
  <w:style w:type="paragraph" w:customStyle="1" w:styleId="afffffff7">
    <w:name w:val="Таблицы (моноширинный)"/>
    <w:basedOn w:val="afff4"/>
    <w:next w:val="afff4"/>
    <w:uiPriority w:val="99"/>
    <w:qFormat/>
    <w:rsid w:val="00BA5BD8"/>
    <w:pPr>
      <w:autoSpaceDE w:val="0"/>
      <w:autoSpaceDN w:val="0"/>
      <w:adjustRightInd w:val="0"/>
    </w:pPr>
    <w:rPr>
      <w:rFonts w:ascii="Courier New" w:hAnsi="Courier New" w:cs="Courier New"/>
    </w:rPr>
  </w:style>
  <w:style w:type="paragraph" w:customStyle="1" w:styleId="FR1">
    <w:name w:val="FR1"/>
    <w:uiPriority w:val="99"/>
    <w:qFormat/>
    <w:rsid w:val="00BA5BD8"/>
    <w:pPr>
      <w:widowControl w:val="0"/>
      <w:autoSpaceDE w:val="0"/>
      <w:autoSpaceDN w:val="0"/>
      <w:adjustRightInd w:val="0"/>
      <w:spacing w:after="0" w:line="260" w:lineRule="auto"/>
      <w:ind w:firstLine="560"/>
      <w:jc w:val="both"/>
    </w:pPr>
    <w:rPr>
      <w:rFonts w:ascii="Times New Roman" w:eastAsia="Times New Roman" w:hAnsi="Times New Roman" w:cs="Times New Roman"/>
      <w:sz w:val="28"/>
      <w:szCs w:val="28"/>
      <w:lang w:eastAsia="ru-RU"/>
    </w:rPr>
  </w:style>
  <w:style w:type="paragraph" w:customStyle="1" w:styleId="FR112">
    <w:name w:val="FR1 + 12 пт"/>
    <w:aliases w:val="Первая строка:  0 см,Междустр.интервал:  множитель 1,08 ин + Межд..."/>
    <w:basedOn w:val="FR1"/>
    <w:rsid w:val="00BA5BD8"/>
    <w:pPr>
      <w:spacing w:line="259" w:lineRule="auto"/>
      <w:ind w:firstLine="0"/>
    </w:pPr>
    <w:rPr>
      <w:sz w:val="24"/>
    </w:rPr>
  </w:style>
  <w:style w:type="paragraph" w:customStyle="1" w:styleId="afffffff8">
    <w:name w:val="Конец письма"/>
    <w:basedOn w:val="afff4"/>
    <w:autoRedefine/>
    <w:rsid w:val="00BA5BD8"/>
    <w:pPr>
      <w:jc w:val="both"/>
    </w:pPr>
    <w:rPr>
      <w:spacing w:val="-4"/>
    </w:rPr>
  </w:style>
  <w:style w:type="paragraph" w:styleId="2fd">
    <w:name w:val="Body Text 2"/>
    <w:basedOn w:val="afff4"/>
    <w:link w:val="2fe"/>
    <w:uiPriority w:val="99"/>
    <w:qFormat/>
    <w:rsid w:val="00BA5BD8"/>
    <w:pPr>
      <w:spacing w:after="120" w:line="480" w:lineRule="auto"/>
      <w:jc w:val="both"/>
    </w:pPr>
  </w:style>
  <w:style w:type="character" w:customStyle="1" w:styleId="2fe">
    <w:name w:val="Основной текст 2 Знак"/>
    <w:basedOn w:val="afff5"/>
    <w:link w:val="2fd"/>
    <w:uiPriority w:val="99"/>
    <w:qFormat/>
    <w:rsid w:val="00BA5BD8"/>
    <w:rPr>
      <w:rFonts w:ascii="Times New Roman" w:eastAsia="Times New Roman" w:hAnsi="Times New Roman" w:cs="Times New Roman"/>
      <w:sz w:val="24"/>
      <w:szCs w:val="24"/>
      <w:lang w:eastAsia="ru-RU"/>
    </w:rPr>
  </w:style>
  <w:style w:type="paragraph" w:styleId="21">
    <w:name w:val="List Bullet 2"/>
    <w:basedOn w:val="afff4"/>
    <w:autoRedefine/>
    <w:qFormat/>
    <w:rsid w:val="00BA5BD8"/>
    <w:pPr>
      <w:numPr>
        <w:numId w:val="23"/>
      </w:numPr>
      <w:spacing w:after="60"/>
      <w:jc w:val="both"/>
    </w:pPr>
  </w:style>
  <w:style w:type="numbering" w:customStyle="1" w:styleId="1ff7">
    <w:name w:val="Нет списка1"/>
    <w:next w:val="afff7"/>
    <w:uiPriority w:val="99"/>
    <w:semiHidden/>
    <w:unhideWhenUsed/>
    <w:rsid w:val="00BA5BD8"/>
  </w:style>
  <w:style w:type="character" w:styleId="afffffff9">
    <w:name w:val="page number"/>
    <w:uiPriority w:val="99"/>
    <w:rsid w:val="00BA5BD8"/>
    <w:rPr>
      <w:rFonts w:cs="Times New Roman"/>
    </w:rPr>
  </w:style>
  <w:style w:type="table" w:customStyle="1" w:styleId="1ff8">
    <w:name w:val="Сетка таблицы1"/>
    <w:basedOn w:val="afff6"/>
    <w:next w:val="afffffc"/>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мментарий"/>
    <w:basedOn w:val="afff4"/>
    <w:next w:val="afff4"/>
    <w:uiPriority w:val="99"/>
    <w:qFormat/>
    <w:rsid w:val="00BA5BD8"/>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2ff">
    <w:name w:val="Обычный2"/>
    <w:qFormat/>
    <w:rsid w:val="00BA5BD8"/>
    <w:pPr>
      <w:spacing w:after="0" w:line="240" w:lineRule="auto"/>
    </w:pPr>
    <w:rPr>
      <w:rFonts w:ascii="Tms Rmn" w:eastAsia="Times New Roman" w:hAnsi="Tms Rmn" w:cs="Times New Roman"/>
      <w:sz w:val="20"/>
      <w:szCs w:val="20"/>
      <w:lang w:eastAsia="ru-RU"/>
    </w:rPr>
  </w:style>
  <w:style w:type="numbering" w:customStyle="1" w:styleId="2ff0">
    <w:name w:val="Нет списка2"/>
    <w:next w:val="afff7"/>
    <w:uiPriority w:val="99"/>
    <w:semiHidden/>
    <w:unhideWhenUsed/>
    <w:rsid w:val="00BA5BD8"/>
  </w:style>
  <w:style w:type="table" w:customStyle="1" w:styleId="2ff1">
    <w:name w:val="Сетка таблицы2"/>
    <w:basedOn w:val="afff6"/>
    <w:next w:val="afffffc"/>
    <w:uiPriority w:val="59"/>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f7"/>
    <w:uiPriority w:val="99"/>
    <w:rsid w:val="00BA5BD8"/>
    <w:pPr>
      <w:numPr>
        <w:numId w:val="44"/>
      </w:numPr>
    </w:pPr>
  </w:style>
  <w:style w:type="character" w:customStyle="1" w:styleId="FontStyle13">
    <w:name w:val="Font Style13"/>
    <w:rsid w:val="00BA5BD8"/>
    <w:rPr>
      <w:rFonts w:ascii="Times New Roman" w:hAnsi="Times New Roman" w:cs="Times New Roman" w:hint="default"/>
      <w:sz w:val="24"/>
      <w:szCs w:val="24"/>
    </w:rPr>
  </w:style>
  <w:style w:type="paragraph" w:customStyle="1" w:styleId="1ff9">
    <w:name w:val="Абзац списка1"/>
    <w:aliases w:val="Абзац основного текста"/>
    <w:basedOn w:val="afff4"/>
    <w:uiPriority w:val="99"/>
    <w:qFormat/>
    <w:rsid w:val="00BA5BD8"/>
    <w:pPr>
      <w:suppressAutoHyphens/>
      <w:ind w:left="720"/>
      <w:contextualSpacing/>
    </w:pPr>
    <w:rPr>
      <w:rFonts w:eastAsia="Calibri"/>
      <w:kern w:val="1"/>
      <w:lang w:val="en-US" w:eastAsia="en-US"/>
    </w:rPr>
  </w:style>
  <w:style w:type="paragraph" w:customStyle="1" w:styleId="ConsPlusCell">
    <w:name w:val="ConsPlusCell"/>
    <w:uiPriority w:val="99"/>
    <w:qFormat/>
    <w:rsid w:val="00BA5BD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b">
    <w:name w:val="Пункт"/>
    <w:basedOn w:val="afff4"/>
    <w:qFormat/>
    <w:rsid w:val="00BA5BD8"/>
    <w:pPr>
      <w:tabs>
        <w:tab w:val="num" w:pos="1980"/>
      </w:tabs>
      <w:ind w:left="1404" w:hanging="504"/>
      <w:jc w:val="both"/>
    </w:pPr>
    <w:rPr>
      <w:szCs w:val="28"/>
      <w:lang w:eastAsia="ja-JP"/>
    </w:rPr>
  </w:style>
  <w:style w:type="paragraph" w:styleId="3f2">
    <w:name w:val="Body Text 3"/>
    <w:basedOn w:val="afff4"/>
    <w:link w:val="3f3"/>
    <w:uiPriority w:val="99"/>
    <w:unhideWhenUsed/>
    <w:qFormat/>
    <w:rsid w:val="00BA5BD8"/>
    <w:pPr>
      <w:spacing w:after="120"/>
    </w:pPr>
    <w:rPr>
      <w:sz w:val="16"/>
      <w:szCs w:val="16"/>
    </w:rPr>
  </w:style>
  <w:style w:type="character" w:customStyle="1" w:styleId="3f3">
    <w:name w:val="Основной текст 3 Знак"/>
    <w:basedOn w:val="afff5"/>
    <w:link w:val="3f2"/>
    <w:uiPriority w:val="99"/>
    <w:qFormat/>
    <w:rsid w:val="00BA5BD8"/>
    <w:rPr>
      <w:rFonts w:ascii="Times New Roman" w:eastAsia="Times New Roman" w:hAnsi="Times New Roman" w:cs="Times New Roman"/>
      <w:sz w:val="16"/>
      <w:szCs w:val="16"/>
      <w:lang w:eastAsia="ru-RU"/>
    </w:rPr>
  </w:style>
  <w:style w:type="character" w:customStyle="1" w:styleId="phnormal">
    <w:name w:val="ph_normal Знак"/>
    <w:qFormat/>
    <w:locked/>
    <w:rsid w:val="00BA5BD8"/>
    <w:rPr>
      <w:rFonts w:ascii="Calibri" w:eastAsia="Times New Roman" w:hAnsi="Calibri" w:cs="Times New Roman"/>
      <w:sz w:val="24"/>
      <w:szCs w:val="20"/>
      <w:lang w:eastAsia="ru-RU"/>
    </w:rPr>
  </w:style>
  <w:style w:type="character" w:customStyle="1" w:styleId="afffffffc">
    <w:name w:val="ГС_Основной_текст Знак"/>
    <w:qFormat/>
    <w:locked/>
    <w:rsid w:val="00BA5BD8"/>
    <w:rPr>
      <w:rFonts w:ascii="Times New Roman" w:eastAsia="Times New Roman" w:hAnsi="Times New Roman" w:cs="Times New Roman"/>
      <w:sz w:val="24"/>
      <w:szCs w:val="24"/>
      <w:lang w:eastAsia="ru-RU"/>
    </w:rPr>
  </w:style>
  <w:style w:type="character" w:customStyle="1" w:styleId="afffffffd">
    <w:name w:val="ГС_Список_марк Знак"/>
    <w:qFormat/>
    <w:locked/>
    <w:rsid w:val="00BA5BD8"/>
    <w:rPr>
      <w:rFonts w:ascii="Times New Roman" w:eastAsia="Times New Roman" w:hAnsi="Times New Roman" w:cs="Times New Roman"/>
      <w:sz w:val="24"/>
      <w:szCs w:val="20"/>
      <w:lang w:eastAsia="ru-RU"/>
    </w:rPr>
  </w:style>
  <w:style w:type="character" w:customStyle="1" w:styleId="afffffffe">
    <w:name w:val="ГС_МелкийТекст Знак"/>
    <w:qFormat/>
    <w:locked/>
    <w:rsid w:val="00BA5BD8"/>
    <w:rPr>
      <w:rFonts w:ascii="Times New Roman" w:eastAsia="Times New Roman" w:hAnsi="Times New Roman" w:cs="Times New Roman"/>
      <w:sz w:val="20"/>
      <w:szCs w:val="20"/>
      <w:lang w:eastAsia="ru-RU"/>
    </w:rPr>
  </w:style>
  <w:style w:type="character" w:customStyle="1" w:styleId="affffffff">
    <w:name w:val="ГС_ОснТекст_без_отступа Знак"/>
    <w:qFormat/>
    <w:locked/>
    <w:rsid w:val="00BA5BD8"/>
    <w:rPr>
      <w:rFonts w:ascii="Times New Roman" w:eastAsia="Times New Roman" w:hAnsi="Times New Roman" w:cs="Times New Roman"/>
      <w:sz w:val="24"/>
      <w:szCs w:val="24"/>
      <w:lang w:eastAsia="ru-RU"/>
    </w:rPr>
  </w:style>
  <w:style w:type="character" w:customStyle="1" w:styleId="-5">
    <w:name w:val="Интернет-ссылка"/>
    <w:uiPriority w:val="99"/>
    <w:unhideWhenUsed/>
    <w:qFormat/>
    <w:rsid w:val="00BA5BD8"/>
    <w:rPr>
      <w:color w:val="0000FF"/>
      <w:u w:val="single"/>
    </w:rPr>
  </w:style>
  <w:style w:type="character" w:customStyle="1" w:styleId="affffffff0">
    <w:name w:val="Без интервала Знак"/>
    <w:uiPriority w:val="99"/>
    <w:qFormat/>
    <w:locked/>
    <w:rsid w:val="00BA5BD8"/>
    <w:rPr>
      <w:rFonts w:ascii="Calibri" w:eastAsia="Calibri" w:hAnsi="Calibri" w:cs="Times New Roman"/>
    </w:rPr>
  </w:style>
  <w:style w:type="character" w:customStyle="1" w:styleId="ListLabel1">
    <w:name w:val="ListLabel 1"/>
    <w:qFormat/>
    <w:rsid w:val="00BA5BD8"/>
    <w:rPr>
      <w:color w:val="00000A"/>
    </w:rPr>
  </w:style>
  <w:style w:type="character" w:customStyle="1" w:styleId="ListLabel2">
    <w:name w:val="ListLabel 2"/>
    <w:qFormat/>
    <w:rsid w:val="00BA5BD8"/>
    <w:rPr>
      <w:rFonts w:cs="Times New Roman"/>
      <w:b/>
      <w:sz w:val="27"/>
    </w:rPr>
  </w:style>
  <w:style w:type="character" w:customStyle="1" w:styleId="ListLabel3">
    <w:name w:val="ListLabel 3"/>
    <w:qFormat/>
    <w:rsid w:val="00BA5BD8"/>
    <w:rPr>
      <w:rFonts w:cs="Courier New"/>
    </w:rPr>
  </w:style>
  <w:style w:type="character" w:customStyle="1" w:styleId="ListLabel4">
    <w:name w:val="ListLabel 4"/>
    <w:qFormat/>
    <w:rsid w:val="00BA5BD8"/>
    <w:rPr>
      <w:b/>
      <w:sz w:val="28"/>
    </w:rPr>
  </w:style>
  <w:style w:type="character" w:customStyle="1" w:styleId="affffffff1">
    <w:name w:val="Выделение жирным"/>
    <w:qFormat/>
    <w:rsid w:val="00BA5BD8"/>
    <w:rPr>
      <w:b/>
      <w:bCs/>
    </w:rPr>
  </w:style>
  <w:style w:type="character" w:customStyle="1" w:styleId="WW8Num1z0">
    <w:name w:val="WW8Num1z0"/>
    <w:qFormat/>
    <w:rsid w:val="00BA5BD8"/>
    <w:rPr>
      <w:rFonts w:ascii="Symbol" w:hAnsi="Symbol" w:cs="Symbol"/>
      <w:color w:val="00000A"/>
      <w:sz w:val="28"/>
      <w:szCs w:val="28"/>
    </w:rPr>
  </w:style>
  <w:style w:type="character" w:customStyle="1" w:styleId="WW8Num1z4">
    <w:name w:val="WW8Num1z4"/>
    <w:qFormat/>
    <w:rsid w:val="00BA5BD8"/>
    <w:rPr>
      <w:rFonts w:cs="Times New Roman"/>
      <w:b/>
      <w:sz w:val="27"/>
    </w:rPr>
  </w:style>
  <w:style w:type="character" w:customStyle="1" w:styleId="ListLabel5">
    <w:name w:val="ListLabel 5"/>
    <w:qFormat/>
    <w:rsid w:val="00BA5BD8"/>
    <w:rPr>
      <w:rFonts w:cs="Symbol"/>
    </w:rPr>
  </w:style>
  <w:style w:type="character" w:customStyle="1" w:styleId="ListLabel6">
    <w:name w:val="ListLabel 6"/>
    <w:qFormat/>
    <w:rsid w:val="00BA5BD8"/>
    <w:rPr>
      <w:b/>
      <w:sz w:val="27"/>
    </w:rPr>
  </w:style>
  <w:style w:type="character" w:customStyle="1" w:styleId="ListLabel7">
    <w:name w:val="ListLabel 7"/>
    <w:qFormat/>
    <w:rsid w:val="00BA5BD8"/>
    <w:rPr>
      <w:b/>
      <w:sz w:val="28"/>
    </w:rPr>
  </w:style>
  <w:style w:type="character" w:customStyle="1" w:styleId="ListLabel8">
    <w:name w:val="ListLabel 8"/>
    <w:qFormat/>
    <w:rsid w:val="00BA5BD8"/>
    <w:rPr>
      <w:b/>
      <w:sz w:val="28"/>
    </w:rPr>
  </w:style>
  <w:style w:type="character" w:customStyle="1" w:styleId="ListLabel9">
    <w:name w:val="ListLabel 9"/>
    <w:qFormat/>
    <w:rsid w:val="00BA5BD8"/>
    <w:rPr>
      <w:b/>
      <w:sz w:val="28"/>
    </w:rPr>
  </w:style>
  <w:style w:type="character" w:customStyle="1" w:styleId="affffffff2">
    <w:name w:val="Маркеры списка"/>
    <w:qFormat/>
    <w:rsid w:val="00BA5BD8"/>
    <w:rPr>
      <w:rFonts w:ascii="OpenSymbol" w:eastAsia="OpenSymbol" w:hAnsi="OpenSymbol" w:cs="OpenSymbol"/>
    </w:rPr>
  </w:style>
  <w:style w:type="paragraph" w:styleId="1ffa">
    <w:name w:val="index 1"/>
    <w:basedOn w:val="afff4"/>
    <w:next w:val="afff4"/>
    <w:autoRedefine/>
    <w:uiPriority w:val="99"/>
    <w:qFormat/>
    <w:rsid w:val="00BA5BD8"/>
    <w:pPr>
      <w:ind w:left="240" w:hanging="240"/>
    </w:pPr>
  </w:style>
  <w:style w:type="paragraph" w:styleId="affffffff3">
    <w:name w:val="index heading"/>
    <w:basedOn w:val="afff4"/>
    <w:qFormat/>
    <w:rsid w:val="00BA5BD8"/>
    <w:pPr>
      <w:suppressLineNumbers/>
      <w:suppressAutoHyphens/>
    </w:pPr>
    <w:rPr>
      <w:rFonts w:cs="FreeSans"/>
      <w:color w:val="00000A"/>
      <w:sz w:val="20"/>
      <w:szCs w:val="20"/>
    </w:rPr>
  </w:style>
  <w:style w:type="paragraph" w:customStyle="1" w:styleId="affffffff4">
    <w:name w:val="Заглавие"/>
    <w:basedOn w:val="afff4"/>
    <w:uiPriority w:val="10"/>
    <w:qFormat/>
    <w:rsid w:val="00BA5BD8"/>
    <w:pPr>
      <w:suppressAutoHyphens/>
      <w:jc w:val="center"/>
    </w:pPr>
    <w:rPr>
      <w:b/>
      <w:color w:val="00000A"/>
      <w:sz w:val="28"/>
      <w:szCs w:val="20"/>
    </w:rPr>
  </w:style>
  <w:style w:type="paragraph" w:customStyle="1" w:styleId="affffffff5">
    <w:name w:val="Таблица текст"/>
    <w:basedOn w:val="afff4"/>
    <w:link w:val="affffffff6"/>
    <w:uiPriority w:val="99"/>
    <w:qFormat/>
    <w:rsid w:val="00BA5BD8"/>
    <w:pPr>
      <w:suppressAutoHyphens/>
      <w:spacing w:before="40" w:after="40"/>
      <w:ind w:left="57" w:right="57"/>
    </w:pPr>
    <w:rPr>
      <w:color w:val="00000A"/>
      <w:sz w:val="22"/>
      <w:szCs w:val="22"/>
    </w:rPr>
  </w:style>
  <w:style w:type="character" w:customStyle="1" w:styleId="1ffb">
    <w:name w:val="Текст примечания Знак1"/>
    <w:basedOn w:val="afff5"/>
    <w:uiPriority w:val="99"/>
    <w:qFormat/>
    <w:rsid w:val="00BA5BD8"/>
    <w:rPr>
      <w:rFonts w:ascii="Calibri" w:eastAsia="Calibri" w:hAnsi="Calibri" w:cs="Calibri"/>
      <w:color w:val="00000A"/>
      <w:sz w:val="20"/>
      <w:szCs w:val="20"/>
    </w:rPr>
  </w:style>
  <w:style w:type="character" w:customStyle="1" w:styleId="1ffc">
    <w:name w:val="Тема примечания Знак1"/>
    <w:basedOn w:val="1ffb"/>
    <w:uiPriority w:val="99"/>
    <w:qFormat/>
    <w:rsid w:val="00BA5BD8"/>
    <w:rPr>
      <w:rFonts w:ascii="Calibri" w:eastAsia="Calibri" w:hAnsi="Calibri" w:cs="Calibri"/>
      <w:b/>
      <w:bCs/>
      <w:color w:val="00000A"/>
      <w:sz w:val="20"/>
      <w:szCs w:val="20"/>
    </w:rPr>
  </w:style>
  <w:style w:type="paragraph" w:customStyle="1" w:styleId="phnormal0">
    <w:name w:val="ph_normal"/>
    <w:basedOn w:val="afff4"/>
    <w:autoRedefine/>
    <w:qFormat/>
    <w:rsid w:val="00BA5BD8"/>
    <w:pPr>
      <w:suppressAutoHyphens/>
      <w:spacing w:before="60" w:after="60" w:line="360" w:lineRule="exact"/>
      <w:ind w:firstLine="720"/>
      <w:jc w:val="both"/>
    </w:pPr>
    <w:rPr>
      <w:rFonts w:ascii="Calibri" w:hAnsi="Calibri"/>
      <w:color w:val="00000A"/>
      <w:szCs w:val="20"/>
    </w:rPr>
  </w:style>
  <w:style w:type="paragraph" w:customStyle="1" w:styleId="1ffd">
    <w:name w:val="Список_1_уровня_заголовок"/>
    <w:basedOn w:val="afff4"/>
    <w:link w:val="1ffe"/>
    <w:qFormat/>
    <w:rsid w:val="00BA5BD8"/>
    <w:pPr>
      <w:suppressAutoHyphens/>
      <w:jc w:val="center"/>
    </w:pPr>
    <w:rPr>
      <w:b/>
      <w:bCs/>
      <w:color w:val="00000A"/>
      <w:lang w:eastAsia="ja-JP"/>
    </w:rPr>
  </w:style>
  <w:style w:type="paragraph" w:customStyle="1" w:styleId="affffffff7">
    <w:name w:val="ГС_Основной_текст"/>
    <w:qFormat/>
    <w:rsid w:val="00BA5BD8"/>
    <w:pPr>
      <w:tabs>
        <w:tab w:val="left" w:pos="851"/>
      </w:tabs>
      <w:suppressAutoHyphens/>
      <w:spacing w:before="60" w:after="60" w:line="240" w:lineRule="auto"/>
      <w:ind w:firstLine="851"/>
      <w:contextualSpacing/>
      <w:jc w:val="both"/>
    </w:pPr>
    <w:rPr>
      <w:rFonts w:ascii="Times New Roman" w:eastAsia="Times New Roman" w:hAnsi="Times New Roman" w:cs="Times New Roman"/>
      <w:color w:val="00000A"/>
      <w:sz w:val="24"/>
      <w:szCs w:val="24"/>
      <w:lang w:eastAsia="ru-RU"/>
    </w:rPr>
  </w:style>
  <w:style w:type="paragraph" w:customStyle="1" w:styleId="affffffff8">
    <w:name w:val="ГС_Список_марк"/>
    <w:qFormat/>
    <w:rsid w:val="00BA5BD8"/>
    <w:pPr>
      <w:suppressAutoHyphens/>
      <w:spacing w:after="60" w:line="240" w:lineRule="auto"/>
      <w:contextualSpacing/>
      <w:jc w:val="both"/>
    </w:pPr>
    <w:rPr>
      <w:rFonts w:ascii="Times New Roman" w:eastAsia="Times New Roman" w:hAnsi="Times New Roman" w:cs="Times New Roman"/>
      <w:color w:val="00000A"/>
      <w:sz w:val="24"/>
      <w:szCs w:val="20"/>
      <w:lang w:eastAsia="ru-RU"/>
    </w:rPr>
  </w:style>
  <w:style w:type="paragraph" w:customStyle="1" w:styleId="affffffff9">
    <w:name w:val="ГС_МелкийТекст"/>
    <w:qFormat/>
    <w:rsid w:val="00BA5BD8"/>
    <w:pPr>
      <w:suppressAutoHyphens/>
      <w:spacing w:before="40" w:after="40" w:line="240" w:lineRule="auto"/>
    </w:pPr>
    <w:rPr>
      <w:rFonts w:ascii="Times New Roman" w:eastAsia="Times New Roman" w:hAnsi="Times New Roman" w:cs="Times New Roman"/>
      <w:color w:val="00000A"/>
      <w:sz w:val="20"/>
      <w:szCs w:val="20"/>
      <w:lang w:eastAsia="ru-RU"/>
    </w:rPr>
  </w:style>
  <w:style w:type="paragraph" w:customStyle="1" w:styleId="affffffffa">
    <w:name w:val="ГС_НазвСтолбца"/>
    <w:basedOn w:val="affffffff9"/>
    <w:qFormat/>
    <w:rsid w:val="00BA5BD8"/>
    <w:pPr>
      <w:keepNext/>
      <w:jc w:val="center"/>
    </w:pPr>
    <w:rPr>
      <w:b/>
      <w:bCs/>
    </w:rPr>
  </w:style>
  <w:style w:type="paragraph" w:customStyle="1" w:styleId="affffffffb">
    <w:name w:val="ГС_ОснТекст_без_отступа"/>
    <w:basedOn w:val="affffffff7"/>
    <w:qFormat/>
    <w:rsid w:val="00BA5BD8"/>
    <w:pPr>
      <w:ind w:firstLine="0"/>
    </w:pPr>
  </w:style>
  <w:style w:type="paragraph" w:customStyle="1" w:styleId="affffffffc">
    <w:name w:val="ГС_НазвИнструкции"/>
    <w:qFormat/>
    <w:rsid w:val="00BA5BD8"/>
    <w:pPr>
      <w:keepNext/>
      <w:suppressAutoHyphens/>
      <w:spacing w:before="120" w:after="120" w:line="240" w:lineRule="auto"/>
      <w:ind w:left="851"/>
    </w:pPr>
    <w:rPr>
      <w:rFonts w:ascii="Times New Roman" w:eastAsia="Times New Roman" w:hAnsi="Times New Roman" w:cs="Times New Roman"/>
      <w:b/>
      <w:bCs/>
      <w:color w:val="000000"/>
      <w:spacing w:val="20"/>
      <w:sz w:val="24"/>
      <w:szCs w:val="19"/>
      <w:lang w:eastAsia="ru-RU"/>
    </w:rPr>
  </w:style>
  <w:style w:type="paragraph" w:customStyle="1" w:styleId="1fff">
    <w:name w:val="ГС_Заг1_БезНом"/>
    <w:basedOn w:val="1f2"/>
    <w:qFormat/>
    <w:rsid w:val="00BA5BD8"/>
    <w:pPr>
      <w:pageBreakBefore/>
      <w:numPr>
        <w:numId w:val="0"/>
      </w:numPr>
      <w:tabs>
        <w:tab w:val="left" w:pos="1213"/>
      </w:tabs>
      <w:suppressAutoHyphens/>
      <w:spacing w:before="180" w:after="180"/>
      <w:ind w:left="851"/>
      <w:jc w:val="left"/>
    </w:pPr>
    <w:rPr>
      <w:rFonts w:ascii="Arial" w:hAnsi="Arial"/>
      <w:b/>
      <w:color w:val="00000A"/>
      <w:kern w:val="0"/>
      <w:sz w:val="28"/>
      <w:szCs w:val="28"/>
    </w:rPr>
  </w:style>
  <w:style w:type="paragraph" w:customStyle="1" w:styleId="1230">
    <w:name w:val="ГС_СписМелк123"/>
    <w:basedOn w:val="affffffff9"/>
    <w:qFormat/>
    <w:rsid w:val="00BA5BD8"/>
    <w:pPr>
      <w:tabs>
        <w:tab w:val="left" w:pos="284"/>
        <w:tab w:val="left" w:pos="567"/>
        <w:tab w:val="left" w:pos="851"/>
        <w:tab w:val="left" w:pos="1134"/>
      </w:tabs>
      <w:ind w:left="360" w:hanging="360"/>
    </w:pPr>
  </w:style>
  <w:style w:type="paragraph" w:customStyle="1" w:styleId="affffffffd">
    <w:name w:val="Текст_таблицы"/>
    <w:basedOn w:val="afff4"/>
    <w:qFormat/>
    <w:rsid w:val="00BA5BD8"/>
    <w:pPr>
      <w:suppressAutoHyphens/>
    </w:pPr>
    <w:rPr>
      <w:color w:val="00000A"/>
      <w:sz w:val="20"/>
      <w:szCs w:val="20"/>
    </w:rPr>
  </w:style>
  <w:style w:type="paragraph" w:customStyle="1" w:styleId="03osnovnoytexttabl">
    <w:name w:val="03osnovnoytexttabl"/>
    <w:basedOn w:val="afff4"/>
    <w:uiPriority w:val="99"/>
    <w:qFormat/>
    <w:rsid w:val="00BA5BD8"/>
    <w:pPr>
      <w:suppressAutoHyphens/>
      <w:spacing w:before="120" w:line="320" w:lineRule="atLeast"/>
    </w:pPr>
    <w:rPr>
      <w:rFonts w:ascii="GaramondC" w:hAnsi="GaramondC"/>
      <w:color w:val="000000"/>
      <w:sz w:val="20"/>
      <w:szCs w:val="20"/>
      <w:lang w:eastAsia="ar-SA"/>
    </w:rPr>
  </w:style>
  <w:style w:type="paragraph" w:customStyle="1" w:styleId="Iacaaiea">
    <w:name w:val="Iacaaiea"/>
    <w:basedOn w:val="afff4"/>
    <w:qFormat/>
    <w:rsid w:val="00BA5BD8"/>
    <w:pPr>
      <w:widowControl w:val="0"/>
      <w:suppressAutoHyphens/>
      <w:jc w:val="center"/>
    </w:pPr>
    <w:rPr>
      <w:rFonts w:ascii="Academy" w:eastAsia="Andale Sans UI" w:hAnsi="Academy"/>
      <w:b/>
      <w:color w:val="00000A"/>
      <w:lang w:eastAsia="ar-SA"/>
    </w:rPr>
  </w:style>
  <w:style w:type="paragraph" w:customStyle="1" w:styleId="affffffffe">
    <w:name w:val="Содержимое таблицы"/>
    <w:basedOn w:val="afff4"/>
    <w:qFormat/>
    <w:rsid w:val="00BA5BD8"/>
    <w:pPr>
      <w:suppressAutoHyphens/>
    </w:pPr>
    <w:rPr>
      <w:color w:val="00000A"/>
      <w:sz w:val="20"/>
      <w:szCs w:val="20"/>
    </w:rPr>
  </w:style>
  <w:style w:type="paragraph" w:customStyle="1" w:styleId="afffffffff">
    <w:name w:val="Заголовок таблицы"/>
    <w:basedOn w:val="affffffffe"/>
    <w:qFormat/>
    <w:rsid w:val="00BA5BD8"/>
  </w:style>
  <w:style w:type="numbering" w:customStyle="1" w:styleId="3">
    <w:name w:val="Стиль3"/>
    <w:rsid w:val="00BA5BD8"/>
    <w:pPr>
      <w:numPr>
        <w:numId w:val="148"/>
      </w:numPr>
    </w:pPr>
  </w:style>
  <w:style w:type="numbering" w:customStyle="1" w:styleId="49">
    <w:name w:val="Стиль4"/>
    <w:uiPriority w:val="99"/>
    <w:rsid w:val="00BA5BD8"/>
  </w:style>
  <w:style w:type="numbering" w:customStyle="1" w:styleId="WW8Num1">
    <w:name w:val="WW8Num1"/>
    <w:rsid w:val="00BA5BD8"/>
  </w:style>
  <w:style w:type="character" w:customStyle="1" w:styleId="2ff2">
    <w:name w:val="Основной текст (2)_"/>
    <w:link w:val="2ff3"/>
    <w:qFormat/>
    <w:rsid w:val="00BA5BD8"/>
    <w:rPr>
      <w:b/>
      <w:bCs/>
      <w:shd w:val="clear" w:color="auto" w:fill="FFFFFF"/>
    </w:rPr>
  </w:style>
  <w:style w:type="paragraph" w:customStyle="1" w:styleId="2ff3">
    <w:name w:val="Основной текст (2)"/>
    <w:basedOn w:val="afff4"/>
    <w:link w:val="2ff2"/>
    <w:rsid w:val="00BA5BD8"/>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character" w:customStyle="1" w:styleId="FontStyle76">
    <w:name w:val="Font Style76"/>
    <w:rsid w:val="00BA5BD8"/>
    <w:rPr>
      <w:rFonts w:ascii="Times New Roman" w:hAnsi="Times New Roman" w:cs="Times New Roman"/>
      <w:sz w:val="22"/>
      <w:szCs w:val="22"/>
    </w:rPr>
  </w:style>
  <w:style w:type="paragraph" w:customStyle="1" w:styleId="Style8">
    <w:name w:val="Style8"/>
    <w:basedOn w:val="afff4"/>
    <w:rsid w:val="00BA5BD8"/>
    <w:pPr>
      <w:widowControl w:val="0"/>
      <w:suppressAutoHyphens/>
      <w:autoSpaceDE w:val="0"/>
      <w:spacing w:line="278" w:lineRule="exact"/>
      <w:jc w:val="center"/>
    </w:pPr>
    <w:rPr>
      <w:lang w:eastAsia="ar-SA"/>
    </w:rPr>
  </w:style>
  <w:style w:type="paragraph" w:customStyle="1" w:styleId="Style6">
    <w:name w:val="Style6"/>
    <w:basedOn w:val="afff4"/>
    <w:qFormat/>
    <w:rsid w:val="00BA5BD8"/>
    <w:pPr>
      <w:widowControl w:val="0"/>
      <w:suppressAutoHyphens/>
      <w:autoSpaceDE w:val="0"/>
      <w:spacing w:line="269" w:lineRule="exact"/>
      <w:jc w:val="both"/>
    </w:pPr>
    <w:rPr>
      <w:lang w:eastAsia="ar-SA"/>
    </w:rPr>
  </w:style>
  <w:style w:type="paragraph" w:customStyle="1" w:styleId="Style30">
    <w:name w:val="Style30"/>
    <w:basedOn w:val="afff4"/>
    <w:rsid w:val="00BA5BD8"/>
    <w:pPr>
      <w:widowControl w:val="0"/>
      <w:suppressAutoHyphens/>
      <w:autoSpaceDE w:val="0"/>
      <w:spacing w:line="274" w:lineRule="exact"/>
      <w:ind w:firstLine="682"/>
    </w:pPr>
    <w:rPr>
      <w:lang w:eastAsia="ar-SA"/>
    </w:rPr>
  </w:style>
  <w:style w:type="character" w:customStyle="1" w:styleId="iceouttxt1">
    <w:name w:val="iceouttxt1"/>
    <w:rsid w:val="00BA5BD8"/>
    <w:rPr>
      <w:rFonts w:ascii="Arial" w:hAnsi="Arial" w:cs="Arial" w:hint="default"/>
      <w:color w:val="666666"/>
      <w:sz w:val="17"/>
      <w:szCs w:val="17"/>
    </w:rPr>
  </w:style>
  <w:style w:type="paragraph" w:styleId="afffffffff0">
    <w:name w:val="Block Text"/>
    <w:basedOn w:val="afff4"/>
    <w:uiPriority w:val="99"/>
    <w:unhideWhenUsed/>
    <w:qFormat/>
    <w:rsid w:val="00BA5BD8"/>
    <w:pPr>
      <w:widowControl w:val="0"/>
      <w:shd w:val="clear" w:color="auto" w:fill="FFFFFF"/>
      <w:tabs>
        <w:tab w:val="left" w:pos="1276"/>
      </w:tabs>
      <w:autoSpaceDE w:val="0"/>
      <w:autoSpaceDN w:val="0"/>
      <w:adjustRightInd w:val="0"/>
      <w:spacing w:line="317" w:lineRule="exact"/>
      <w:ind w:left="1276" w:right="14" w:hanging="992"/>
      <w:jc w:val="both"/>
    </w:pPr>
    <w:rPr>
      <w:b/>
      <w:bCs/>
    </w:rPr>
  </w:style>
  <w:style w:type="paragraph" w:customStyle="1" w:styleId="1fff0">
    <w:name w:val="Знак1 Знак Знак Знак Знак Знак Знак"/>
    <w:basedOn w:val="afff4"/>
    <w:rsid w:val="00BA5BD8"/>
    <w:pPr>
      <w:tabs>
        <w:tab w:val="num" w:pos="360"/>
      </w:tabs>
      <w:spacing w:after="160" w:line="240" w:lineRule="exact"/>
      <w:ind w:left="170"/>
    </w:pPr>
    <w:rPr>
      <w:rFonts w:ascii="Verdana" w:hAnsi="Verdana" w:cs="Verdana"/>
      <w:sz w:val="20"/>
      <w:szCs w:val="20"/>
      <w:lang w:val="en-US" w:eastAsia="en-US"/>
    </w:rPr>
  </w:style>
  <w:style w:type="paragraph" w:customStyle="1" w:styleId="Normal2">
    <w:name w:val="Normal2"/>
    <w:uiPriority w:val="99"/>
    <w:qFormat/>
    <w:rsid w:val="00BA5BD8"/>
    <w:pPr>
      <w:widowControl w:val="0"/>
      <w:suppressAutoHyphens/>
      <w:spacing w:after="0" w:line="300" w:lineRule="auto"/>
    </w:pPr>
    <w:rPr>
      <w:rFonts w:ascii="Times New Roman" w:eastAsia="Times New Roman" w:hAnsi="Times New Roman" w:cs="Times New Roman"/>
      <w:lang w:eastAsia="ar-SA"/>
    </w:rPr>
  </w:style>
  <w:style w:type="paragraph" w:customStyle="1" w:styleId="213">
    <w:name w:val="Основной текст 21"/>
    <w:basedOn w:val="afff4"/>
    <w:qFormat/>
    <w:rsid w:val="00BA5BD8"/>
    <w:pPr>
      <w:widowControl w:val="0"/>
      <w:jc w:val="both"/>
    </w:pPr>
  </w:style>
  <w:style w:type="character" w:customStyle="1" w:styleId="314">
    <w:name w:val="Стиль3 Знак Знак1"/>
    <w:link w:val="3f4"/>
    <w:qFormat/>
    <w:locked/>
    <w:rsid w:val="00BA5BD8"/>
    <w:rPr>
      <w:rFonts w:eastAsia="MS Mincho"/>
      <w:sz w:val="24"/>
      <w:szCs w:val="24"/>
    </w:rPr>
  </w:style>
  <w:style w:type="paragraph" w:customStyle="1" w:styleId="3f4">
    <w:name w:val="Стиль3 Знак"/>
    <w:basedOn w:val="afff4"/>
    <w:link w:val="314"/>
    <w:uiPriority w:val="99"/>
    <w:qFormat/>
    <w:rsid w:val="00BA5BD8"/>
    <w:pPr>
      <w:ind w:firstLine="709"/>
      <w:jc w:val="both"/>
    </w:pPr>
    <w:rPr>
      <w:rFonts w:asciiTheme="minorHAnsi" w:eastAsia="MS Mincho" w:hAnsiTheme="minorHAnsi" w:cstheme="minorBidi"/>
      <w:lang w:eastAsia="en-US"/>
    </w:rPr>
  </w:style>
  <w:style w:type="character" w:customStyle="1" w:styleId="grame">
    <w:name w:val="grame"/>
    <w:rsid w:val="00BA5BD8"/>
  </w:style>
  <w:style w:type="character" w:customStyle="1" w:styleId="1fff1">
    <w:name w:val="Верхний колонтитул Знак1"/>
    <w:qFormat/>
    <w:locked/>
    <w:rsid w:val="00BA5BD8"/>
    <w:rPr>
      <w:rFonts w:ascii="Times New Roman" w:eastAsia="MS Mincho" w:hAnsi="Times New Roman" w:cs="Times New Roman"/>
      <w:sz w:val="24"/>
      <w:szCs w:val="24"/>
    </w:rPr>
  </w:style>
  <w:style w:type="character" w:customStyle="1" w:styleId="1fff2">
    <w:name w:val="Нижний колонтитул Знак1"/>
    <w:qFormat/>
    <w:locked/>
    <w:rsid w:val="00BA5BD8"/>
    <w:rPr>
      <w:rFonts w:ascii="Times New Roman" w:eastAsia="MS Mincho" w:hAnsi="Times New Roman" w:cs="Times New Roman"/>
      <w:sz w:val="24"/>
      <w:szCs w:val="24"/>
    </w:rPr>
  </w:style>
  <w:style w:type="character" w:customStyle="1" w:styleId="1fff3">
    <w:name w:val="Текст выноски Знак1"/>
    <w:qFormat/>
    <w:locked/>
    <w:rsid w:val="00BA5BD8"/>
    <w:rPr>
      <w:rFonts w:ascii="Tahoma" w:eastAsia="MS Mincho" w:hAnsi="Tahoma" w:cs="Tahoma"/>
      <w:sz w:val="16"/>
      <w:szCs w:val="16"/>
    </w:rPr>
  </w:style>
  <w:style w:type="character" w:customStyle="1" w:styleId="postbody1">
    <w:name w:val="postbody1"/>
    <w:rsid w:val="00BA5BD8"/>
    <w:rPr>
      <w:sz w:val="24"/>
      <w:szCs w:val="24"/>
    </w:rPr>
  </w:style>
  <w:style w:type="character" w:customStyle="1" w:styleId="214">
    <w:name w:val="Основной текст с отступом 2 Знак1"/>
    <w:semiHidden/>
    <w:qFormat/>
    <w:locked/>
    <w:rsid w:val="00BA5BD8"/>
    <w:rPr>
      <w:rFonts w:ascii="Times New Roman" w:eastAsia="MS Mincho" w:hAnsi="Times New Roman" w:cs="Times New Roman"/>
      <w:color w:val="000000"/>
      <w:sz w:val="24"/>
      <w:szCs w:val="24"/>
    </w:rPr>
  </w:style>
  <w:style w:type="paragraph" w:styleId="a0">
    <w:name w:val="List Bullet"/>
    <w:aliases w:val="UL,Indent 1,List Bullet Char,List Bullet Char1 Char,List Bullet Char Char Char,List Bullet Char1,List Bullet Char Char,List Bullet Char2 Char Char Char,List Bullet Char1 Char Char Char1 Char"/>
    <w:basedOn w:val="afff4"/>
    <w:link w:val="afffffffff1"/>
    <w:autoRedefine/>
    <w:uiPriority w:val="99"/>
    <w:qFormat/>
    <w:rsid w:val="00BA5BD8"/>
    <w:pPr>
      <w:numPr>
        <w:numId w:val="26"/>
      </w:numPr>
      <w:tabs>
        <w:tab w:val="clear" w:pos="360"/>
        <w:tab w:val="num" w:pos="720"/>
      </w:tabs>
      <w:snapToGrid w:val="0"/>
      <w:ind w:left="0" w:firstLine="567"/>
      <w:jc w:val="both"/>
    </w:pPr>
    <w:rPr>
      <w:szCs w:val="20"/>
    </w:rPr>
  </w:style>
  <w:style w:type="character" w:customStyle="1" w:styleId="1ffe">
    <w:name w:val="Список_1_уровня_заголовок Знак"/>
    <w:link w:val="1ffd"/>
    <w:locked/>
    <w:rsid w:val="00BA5BD8"/>
    <w:rPr>
      <w:rFonts w:ascii="Times New Roman" w:eastAsia="Times New Roman" w:hAnsi="Times New Roman" w:cs="Times New Roman"/>
      <w:b/>
      <w:bCs/>
      <w:color w:val="00000A"/>
      <w:sz w:val="24"/>
      <w:szCs w:val="24"/>
      <w:lang w:eastAsia="ja-JP"/>
    </w:rPr>
  </w:style>
  <w:style w:type="numbering" w:customStyle="1" w:styleId="113">
    <w:name w:val="Нет списка11"/>
    <w:next w:val="afff7"/>
    <w:semiHidden/>
    <w:unhideWhenUsed/>
    <w:rsid w:val="00BA5BD8"/>
  </w:style>
  <w:style w:type="paragraph" w:customStyle="1" w:styleId="122">
    <w:name w:val="Знак Знак12"/>
    <w:basedOn w:val="afff4"/>
    <w:rsid w:val="00BA5BD8"/>
    <w:pPr>
      <w:spacing w:before="100" w:beforeAutospacing="1" w:after="100" w:afterAutospacing="1"/>
      <w:ind w:firstLine="709"/>
    </w:pPr>
    <w:rPr>
      <w:rFonts w:ascii="Tahoma" w:hAnsi="Tahoma"/>
      <w:sz w:val="20"/>
      <w:szCs w:val="20"/>
      <w:lang w:val="en-US" w:eastAsia="en-US"/>
    </w:rPr>
  </w:style>
  <w:style w:type="character" w:customStyle="1" w:styleId="Heading1Char">
    <w:name w:val="Heading 1 Char"/>
    <w:aliases w:val="Заголовок 1 Знак Знак Знак Знак Знак Знак Знак Знак Знак Char,H1 Char,Заголовок 1 Знак Знак Знак Знак Знак Знак Знак Знак Знак Знак Знак Char,Document Header1 Char,Заголовок 1 Знак2 Знак Char,Заголовок 1 Знак1 Знак Знак Char,H1 Знак Char"/>
    <w:qFormat/>
    <w:locked/>
    <w:rsid w:val="00BA5BD8"/>
    <w:rPr>
      <w:rFonts w:ascii="Cambria" w:hAnsi="Cambria" w:cs="Times New Roman"/>
      <w:b/>
      <w:bCs/>
      <w:kern w:val="32"/>
      <w:sz w:val="32"/>
      <w:szCs w:val="32"/>
    </w:rPr>
  </w:style>
  <w:style w:type="paragraph" w:styleId="afffffffff2">
    <w:name w:val="Date"/>
    <w:basedOn w:val="afff4"/>
    <w:next w:val="afff4"/>
    <w:link w:val="afffffffff3"/>
    <w:uiPriority w:val="99"/>
    <w:qFormat/>
    <w:rsid w:val="00BA5BD8"/>
    <w:pPr>
      <w:spacing w:after="60"/>
      <w:ind w:firstLine="709"/>
      <w:jc w:val="both"/>
    </w:pPr>
    <w:rPr>
      <w:sz w:val="20"/>
      <w:szCs w:val="20"/>
    </w:rPr>
  </w:style>
  <w:style w:type="character" w:customStyle="1" w:styleId="afffffffff3">
    <w:name w:val="Дата Знак"/>
    <w:basedOn w:val="afff5"/>
    <w:link w:val="afffffffff2"/>
    <w:uiPriority w:val="99"/>
    <w:qFormat/>
    <w:rsid w:val="00BA5BD8"/>
    <w:rPr>
      <w:rFonts w:ascii="Times New Roman" w:eastAsia="Times New Roman" w:hAnsi="Times New Roman" w:cs="Times New Roman"/>
      <w:sz w:val="20"/>
      <w:szCs w:val="20"/>
      <w:lang w:eastAsia="ru-RU"/>
    </w:rPr>
  </w:style>
  <w:style w:type="paragraph" w:styleId="20">
    <w:name w:val="List Number 2"/>
    <w:basedOn w:val="afff4"/>
    <w:uiPriority w:val="99"/>
    <w:qFormat/>
    <w:rsid w:val="00BA5BD8"/>
    <w:pPr>
      <w:numPr>
        <w:numId w:val="27"/>
      </w:numPr>
      <w:tabs>
        <w:tab w:val="num" w:pos="720"/>
      </w:tabs>
      <w:contextualSpacing/>
    </w:pPr>
    <w:rPr>
      <w:kern w:val="32"/>
      <w:sz w:val="28"/>
      <w:szCs w:val="28"/>
    </w:rPr>
  </w:style>
  <w:style w:type="character" w:customStyle="1" w:styleId="2ff4">
    <w:name w:val="Стиль2 Знак"/>
    <w:qFormat/>
    <w:locked/>
    <w:rsid w:val="00BA5BD8"/>
    <w:rPr>
      <w:rFonts w:ascii="Times New Roman" w:eastAsia="Times New Roman" w:hAnsi="Times New Roman" w:cs="Times New Roman"/>
      <w:kern w:val="32"/>
      <w:sz w:val="28"/>
      <w:szCs w:val="28"/>
      <w:lang w:eastAsia="ru-RU"/>
    </w:rPr>
  </w:style>
  <w:style w:type="character" w:customStyle="1" w:styleId="1fff4">
    <w:name w:val="Основной текст с отступом Знак1"/>
    <w:aliases w:val="Основной текст с отступом Знак Знак1,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
    <w:qFormat/>
    <w:locked/>
    <w:rsid w:val="00BA5BD8"/>
    <w:rPr>
      <w:rFonts w:ascii="Times New Roman" w:eastAsia="Times New Roman" w:hAnsi="Times New Roman"/>
      <w:kern w:val="32"/>
      <w:sz w:val="28"/>
      <w:szCs w:val="28"/>
    </w:rPr>
  </w:style>
  <w:style w:type="paragraph" w:customStyle="1" w:styleId="variable">
    <w:name w:val="variable"/>
    <w:basedOn w:val="afff4"/>
    <w:rsid w:val="00BA5BD8"/>
    <w:pPr>
      <w:ind w:firstLine="709"/>
    </w:pPr>
    <w:rPr>
      <w:b/>
    </w:rPr>
  </w:style>
  <w:style w:type="paragraph" w:customStyle="1" w:styleId="ConsTitle">
    <w:name w:val="ConsTitle"/>
    <w:qFormat/>
    <w:rsid w:val="00BA5BD8"/>
    <w:pPr>
      <w:widowControl w:val="0"/>
      <w:autoSpaceDE w:val="0"/>
      <w:autoSpaceDN w:val="0"/>
      <w:adjustRightInd w:val="0"/>
      <w:spacing w:after="0" w:line="240" w:lineRule="auto"/>
      <w:ind w:right="19772" w:firstLine="709"/>
    </w:pPr>
    <w:rPr>
      <w:rFonts w:ascii="Arial" w:eastAsia="Times New Roman" w:hAnsi="Arial" w:cs="Arial"/>
      <w:b/>
      <w:bCs/>
      <w:sz w:val="16"/>
      <w:szCs w:val="16"/>
      <w:lang w:eastAsia="ru-RU"/>
    </w:rPr>
  </w:style>
  <w:style w:type="character" w:customStyle="1" w:styleId="315">
    <w:name w:val="Основной текст с отступом 3 Знак1"/>
    <w:qFormat/>
    <w:rsid w:val="00BA5BD8"/>
    <w:rPr>
      <w:rFonts w:ascii="Times New Roman" w:eastAsia="Times New Roman" w:hAnsi="Times New Roman" w:cs="Times New Roman"/>
      <w:color w:val="00000A"/>
      <w:sz w:val="16"/>
      <w:szCs w:val="16"/>
      <w:lang w:eastAsia="ru-RU"/>
    </w:rPr>
  </w:style>
  <w:style w:type="character" w:customStyle="1" w:styleId="BodyTextIndent3Char">
    <w:name w:val="Body Text Indent 3 Char"/>
    <w:semiHidden/>
    <w:locked/>
    <w:rsid w:val="00BA5BD8"/>
    <w:rPr>
      <w:rFonts w:ascii="Times New Roman" w:hAnsi="Times New Roman" w:cs="Times New Roman"/>
      <w:kern w:val="32"/>
      <w:sz w:val="16"/>
      <w:szCs w:val="16"/>
    </w:rPr>
  </w:style>
  <w:style w:type="character" w:customStyle="1" w:styleId="Normal">
    <w:name w:val="Normal Знак"/>
    <w:qFormat/>
    <w:locked/>
    <w:rsid w:val="00BA5BD8"/>
    <w:rPr>
      <w:rFonts w:cs="Times New Roman"/>
      <w:sz w:val="24"/>
      <w:szCs w:val="24"/>
      <w:lang w:val="ru-RU" w:eastAsia="ru-RU" w:bidi="ar-SA"/>
    </w:rPr>
  </w:style>
  <w:style w:type="paragraph" w:customStyle="1" w:styleId="1fff5">
    <w:name w:val="Знак Знак Знак1 Знак"/>
    <w:basedOn w:val="afff4"/>
    <w:uiPriority w:val="99"/>
    <w:qFormat/>
    <w:rsid w:val="00BA5BD8"/>
    <w:pPr>
      <w:widowControl w:val="0"/>
      <w:adjustRightInd w:val="0"/>
      <w:spacing w:after="160" w:line="240" w:lineRule="exact"/>
      <w:ind w:firstLine="709"/>
      <w:jc w:val="right"/>
    </w:pPr>
    <w:rPr>
      <w:sz w:val="20"/>
      <w:szCs w:val="20"/>
      <w:lang w:val="en-GB" w:eastAsia="en-US"/>
    </w:rPr>
  </w:style>
  <w:style w:type="paragraph" w:customStyle="1" w:styleId="afffffffff4">
    <w:name w:val="Закон"/>
    <w:basedOn w:val="afff4"/>
    <w:rsid w:val="00BA5BD8"/>
    <w:pPr>
      <w:suppressAutoHyphens/>
      <w:ind w:firstLine="567"/>
      <w:jc w:val="both"/>
    </w:pPr>
    <w:rPr>
      <w:sz w:val="18"/>
      <w:szCs w:val="18"/>
      <w:lang w:eastAsia="ar-SA"/>
    </w:rPr>
  </w:style>
  <w:style w:type="paragraph" w:customStyle="1" w:styleId="Iauiue1">
    <w:name w:val="Iau?iue1"/>
    <w:rsid w:val="00BA5BD8"/>
    <w:pPr>
      <w:autoSpaceDE w:val="0"/>
      <w:autoSpaceDN w:val="0"/>
      <w:spacing w:after="0" w:line="240" w:lineRule="auto"/>
      <w:ind w:firstLine="709"/>
    </w:pPr>
    <w:rPr>
      <w:rFonts w:ascii="Times New Roman" w:eastAsia="Times New Roman" w:hAnsi="Times New Roman" w:cs="Times New Roman"/>
      <w:sz w:val="20"/>
      <w:szCs w:val="20"/>
      <w:lang w:eastAsia="ru-RU"/>
    </w:rPr>
  </w:style>
  <w:style w:type="paragraph" w:customStyle="1" w:styleId="afffffffff5">
    <w:name w:val="Знак Знак Знак Знак Знак Знак Знак Знак Знак Знак Знак Знак Знак"/>
    <w:basedOn w:val="afff4"/>
    <w:rsid w:val="00BA5BD8"/>
    <w:pPr>
      <w:spacing w:after="160" w:line="240" w:lineRule="exact"/>
      <w:ind w:firstLine="709"/>
    </w:pPr>
    <w:rPr>
      <w:rFonts w:ascii="Verdana" w:hAnsi="Verdana"/>
      <w:lang w:val="en-US" w:eastAsia="en-US"/>
    </w:rPr>
  </w:style>
  <w:style w:type="paragraph" w:customStyle="1" w:styleId="ConsCell">
    <w:name w:val="ConsCell"/>
    <w:rsid w:val="00BA5BD8"/>
    <w:pPr>
      <w:widowControl w:val="0"/>
      <w:autoSpaceDE w:val="0"/>
      <w:autoSpaceDN w:val="0"/>
      <w:spacing w:after="0" w:line="240" w:lineRule="auto"/>
      <w:ind w:firstLine="709"/>
    </w:pPr>
    <w:rPr>
      <w:rFonts w:ascii="Arial" w:eastAsia="Times New Roman" w:hAnsi="Arial" w:cs="Arial"/>
      <w:sz w:val="20"/>
      <w:szCs w:val="20"/>
      <w:lang w:eastAsia="ru-RU"/>
    </w:rPr>
  </w:style>
  <w:style w:type="paragraph" w:customStyle="1" w:styleId="afffffffff6">
    <w:name w:val="Стиль"/>
    <w:uiPriority w:val="99"/>
    <w:qFormat/>
    <w:rsid w:val="00BA5BD8"/>
    <w:pPr>
      <w:autoSpaceDE w:val="0"/>
      <w:autoSpaceDN w:val="0"/>
      <w:spacing w:after="0" w:line="240" w:lineRule="auto"/>
      <w:ind w:firstLine="709"/>
    </w:pPr>
    <w:rPr>
      <w:rFonts w:ascii="Arial" w:eastAsia="Times New Roman" w:hAnsi="Arial" w:cs="Arial"/>
      <w:sz w:val="24"/>
      <w:szCs w:val="24"/>
      <w:lang w:eastAsia="ru-RU"/>
    </w:rPr>
  </w:style>
  <w:style w:type="paragraph" w:customStyle="1" w:styleId="3f5">
    <w:name w:val="???????? ????? 3"/>
    <w:basedOn w:val="afff4"/>
    <w:rsid w:val="00BA5BD8"/>
    <w:pPr>
      <w:autoSpaceDE w:val="0"/>
      <w:autoSpaceDN w:val="0"/>
      <w:ind w:firstLine="709"/>
      <w:jc w:val="both"/>
    </w:pPr>
    <w:rPr>
      <w:rFonts w:ascii="Courier New" w:hAnsi="Courier New" w:cs="Courier New"/>
    </w:rPr>
  </w:style>
  <w:style w:type="paragraph" w:styleId="afffffffff7">
    <w:name w:val="Document Map"/>
    <w:basedOn w:val="afff4"/>
    <w:link w:val="afffffffff8"/>
    <w:qFormat/>
    <w:rsid w:val="00BA5BD8"/>
    <w:pPr>
      <w:widowControl w:val="0"/>
      <w:shd w:val="clear" w:color="auto" w:fill="000080"/>
      <w:snapToGrid w:val="0"/>
      <w:ind w:firstLine="720"/>
    </w:pPr>
    <w:rPr>
      <w:sz w:val="2"/>
      <w:szCs w:val="20"/>
    </w:rPr>
  </w:style>
  <w:style w:type="character" w:customStyle="1" w:styleId="afffffffff8">
    <w:name w:val="Схема документа Знак"/>
    <w:basedOn w:val="afff5"/>
    <w:link w:val="afffffffff7"/>
    <w:qFormat/>
    <w:rsid w:val="00BA5BD8"/>
    <w:rPr>
      <w:rFonts w:ascii="Times New Roman" w:eastAsia="Times New Roman" w:hAnsi="Times New Roman" w:cs="Times New Roman"/>
      <w:sz w:val="2"/>
      <w:szCs w:val="20"/>
      <w:shd w:val="clear" w:color="auto" w:fill="000080"/>
      <w:lang w:eastAsia="ru-RU"/>
    </w:rPr>
  </w:style>
  <w:style w:type="character" w:customStyle="1" w:styleId="afffffffff9">
    <w:name w:val="Цветовое выделение"/>
    <w:qFormat/>
    <w:rsid w:val="00BA5BD8"/>
    <w:rPr>
      <w:b/>
      <w:color w:val="000080"/>
      <w:sz w:val="20"/>
    </w:rPr>
  </w:style>
  <w:style w:type="paragraph" w:customStyle="1" w:styleId="-0">
    <w:name w:val="Контракт-пункт"/>
    <w:basedOn w:val="afff4"/>
    <w:qFormat/>
    <w:rsid w:val="00BA5BD8"/>
    <w:pPr>
      <w:numPr>
        <w:ilvl w:val="1"/>
        <w:numId w:val="28"/>
      </w:numPr>
      <w:jc w:val="both"/>
    </w:pPr>
  </w:style>
  <w:style w:type="paragraph" w:customStyle="1" w:styleId="-">
    <w:name w:val="Контракт-раздел"/>
    <w:basedOn w:val="afff4"/>
    <w:next w:val="-0"/>
    <w:qFormat/>
    <w:rsid w:val="00BA5BD8"/>
    <w:pPr>
      <w:keepNext/>
      <w:numPr>
        <w:numId w:val="28"/>
      </w:numPr>
      <w:tabs>
        <w:tab w:val="left" w:pos="540"/>
      </w:tabs>
      <w:suppressAutoHyphens/>
      <w:spacing w:before="360" w:after="120"/>
      <w:ind w:firstLine="709"/>
      <w:jc w:val="center"/>
      <w:outlineLvl w:val="3"/>
    </w:pPr>
    <w:rPr>
      <w:b/>
      <w:bCs/>
      <w:caps/>
      <w:smallCaps/>
    </w:rPr>
  </w:style>
  <w:style w:type="paragraph" w:customStyle="1" w:styleId="-1">
    <w:name w:val="Контракт-подпункт Знак"/>
    <w:basedOn w:val="afff4"/>
    <w:link w:val="-6"/>
    <w:rsid w:val="00BA5BD8"/>
    <w:pPr>
      <w:numPr>
        <w:ilvl w:val="2"/>
        <w:numId w:val="28"/>
      </w:numPr>
      <w:jc w:val="both"/>
    </w:pPr>
  </w:style>
  <w:style w:type="character" w:customStyle="1" w:styleId="-6">
    <w:name w:val="Контракт-подпункт Знак Знак"/>
    <w:link w:val="-1"/>
    <w:rsid w:val="00BA5BD8"/>
    <w:rPr>
      <w:rFonts w:ascii="Times New Roman" w:eastAsia="Times New Roman" w:hAnsi="Times New Roman" w:cs="Times New Roman"/>
      <w:sz w:val="24"/>
      <w:szCs w:val="24"/>
      <w:lang w:eastAsia="ru-RU"/>
    </w:rPr>
  </w:style>
  <w:style w:type="paragraph" w:customStyle="1" w:styleId="-2">
    <w:name w:val="Контракт-подподпункт"/>
    <w:basedOn w:val="afff4"/>
    <w:qFormat/>
    <w:rsid w:val="00BA5BD8"/>
    <w:pPr>
      <w:numPr>
        <w:ilvl w:val="3"/>
        <w:numId w:val="28"/>
      </w:numPr>
      <w:jc w:val="both"/>
    </w:pPr>
  </w:style>
  <w:style w:type="paragraph" w:customStyle="1" w:styleId="afffffffffa">
    <w:name w:val="Подподпункт"/>
    <w:basedOn w:val="afff4"/>
    <w:uiPriority w:val="99"/>
    <w:qFormat/>
    <w:rsid w:val="00BA5BD8"/>
    <w:pPr>
      <w:tabs>
        <w:tab w:val="num" w:pos="1701"/>
      </w:tabs>
      <w:ind w:left="1701" w:hanging="567"/>
      <w:jc w:val="both"/>
    </w:pPr>
  </w:style>
  <w:style w:type="paragraph" w:customStyle="1" w:styleId="afffffffffb">
    <w:name w:val="Пункт б/н"/>
    <w:basedOn w:val="afff4"/>
    <w:semiHidden/>
    <w:rsid w:val="00BA5BD8"/>
    <w:pPr>
      <w:tabs>
        <w:tab w:val="left" w:pos="1134"/>
      </w:tabs>
      <w:ind w:firstLine="567"/>
      <w:jc w:val="both"/>
    </w:pPr>
    <w:rPr>
      <w:rFonts w:eastAsia="Calibri"/>
    </w:rPr>
  </w:style>
  <w:style w:type="character" w:styleId="HTML2">
    <w:name w:val="HTML Keyboard"/>
    <w:qFormat/>
    <w:rsid w:val="00BA5BD8"/>
    <w:rPr>
      <w:rFonts w:ascii="Courier New" w:eastAsia="Times New Roman" w:hAnsi="Courier New" w:cs="Courier New" w:hint="default"/>
      <w:sz w:val="20"/>
      <w:szCs w:val="20"/>
    </w:rPr>
  </w:style>
  <w:style w:type="paragraph" w:customStyle="1" w:styleId="11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fff4"/>
    <w:rsid w:val="00BA5BD8"/>
    <w:pPr>
      <w:widowControl w:val="0"/>
      <w:adjustRightInd w:val="0"/>
      <w:spacing w:after="160" w:line="240" w:lineRule="exact"/>
      <w:ind w:firstLine="709"/>
      <w:jc w:val="right"/>
    </w:pPr>
    <w:rPr>
      <w:sz w:val="20"/>
      <w:szCs w:val="20"/>
      <w:lang w:val="en-GB" w:eastAsia="en-US"/>
    </w:rPr>
  </w:style>
  <w:style w:type="paragraph" w:customStyle="1" w:styleId="afffffffffc">
    <w:name w:val="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1fff6">
    <w:name w:val="Текст1"/>
    <w:basedOn w:val="afff4"/>
    <w:qFormat/>
    <w:rsid w:val="00BA5BD8"/>
    <w:pPr>
      <w:spacing w:line="300" w:lineRule="atLeast"/>
      <w:ind w:firstLine="720"/>
      <w:jc w:val="both"/>
    </w:pPr>
    <w:rPr>
      <w:rFonts w:eastAsia="Calibri"/>
    </w:rPr>
  </w:style>
  <w:style w:type="paragraph" w:customStyle="1" w:styleId="afffffffffd">
    <w:name w:val="Заголовок контракта"/>
    <w:basedOn w:val="1f2"/>
    <w:rsid w:val="00BA5BD8"/>
    <w:pPr>
      <w:numPr>
        <w:numId w:val="0"/>
      </w:numPr>
      <w:spacing w:after="0"/>
      <w:ind w:right="-18" w:firstLine="567"/>
      <w:jc w:val="both"/>
    </w:pPr>
    <w:rPr>
      <w:rFonts w:ascii="Calibri" w:hAnsi="Calibri"/>
      <w:i/>
      <w:color w:val="000000"/>
      <w:kern w:val="0"/>
      <w:sz w:val="22"/>
      <w:szCs w:val="22"/>
      <w:u w:val="single"/>
    </w:rPr>
  </w:style>
  <w:style w:type="paragraph" w:customStyle="1" w:styleId="ASN">
    <w:name w:val="ASN"/>
    <w:basedOn w:val="afff4"/>
    <w:rsid w:val="00BA5BD8"/>
    <w:pPr>
      <w:spacing w:before="60" w:after="60"/>
      <w:ind w:firstLine="720"/>
      <w:jc w:val="both"/>
    </w:pPr>
    <w:rPr>
      <w:rFonts w:ascii="Courier New" w:hAnsi="Courier New"/>
      <w:szCs w:val="20"/>
      <w:lang w:val="en-US"/>
    </w:rPr>
  </w:style>
  <w:style w:type="paragraph" w:customStyle="1" w:styleId="Web">
    <w:name w:val="Обычный (Web)"/>
    <w:basedOn w:val="afff4"/>
    <w:rsid w:val="00BA5BD8"/>
    <w:pPr>
      <w:spacing w:before="100" w:after="100"/>
      <w:ind w:firstLine="709"/>
    </w:pPr>
    <w:rPr>
      <w:szCs w:val="20"/>
      <w:lang w:val="en-US"/>
    </w:rPr>
  </w:style>
  <w:style w:type="table" w:customStyle="1" w:styleId="115">
    <w:name w:val="Сетка таблицы11"/>
    <w:basedOn w:val="afff6"/>
    <w:next w:val="afffffc"/>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5">
    <w:name w:val="Знак Знак2 Знак"/>
    <w:basedOn w:val="afff4"/>
    <w:rsid w:val="00BA5BD8"/>
    <w:pPr>
      <w:spacing w:before="100" w:beforeAutospacing="1" w:after="100" w:afterAutospacing="1"/>
      <w:ind w:firstLine="709"/>
    </w:pPr>
    <w:rPr>
      <w:rFonts w:ascii="Tahoma" w:hAnsi="Tahoma"/>
      <w:lang w:val="en-US" w:eastAsia="en-US"/>
    </w:rPr>
  </w:style>
  <w:style w:type="paragraph" w:customStyle="1" w:styleId="4a">
    <w:name w:val="Знак Знак4 Знак"/>
    <w:basedOn w:val="afff4"/>
    <w:rsid w:val="00BA5BD8"/>
    <w:pPr>
      <w:spacing w:after="160" w:line="240" w:lineRule="exact"/>
      <w:ind w:firstLine="709"/>
    </w:pPr>
    <w:rPr>
      <w:rFonts w:ascii="Verdana" w:hAnsi="Verdana"/>
      <w:color w:val="000000"/>
      <w:lang w:val="en-US" w:eastAsia="en-US"/>
    </w:rPr>
  </w:style>
  <w:style w:type="character" w:customStyle="1" w:styleId="4b">
    <w:name w:val="Знак Знак4"/>
    <w:qFormat/>
    <w:locked/>
    <w:rsid w:val="00BA5BD8"/>
    <w:rPr>
      <w:b/>
      <w:kern w:val="28"/>
      <w:sz w:val="36"/>
      <w:lang w:val="ru-RU" w:eastAsia="ru-RU" w:bidi="ar-SA"/>
    </w:rPr>
  </w:style>
  <w:style w:type="character" w:customStyle="1" w:styleId="afffffffffe">
    <w:name w:val="Основной текст с отступом Знак Знак"/>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
    <w:rsid w:val="00BA5BD8"/>
    <w:rPr>
      <w:rFonts w:eastAsia="Times New Roman"/>
      <w:sz w:val="24"/>
    </w:rPr>
  </w:style>
  <w:style w:type="character" w:customStyle="1" w:styleId="affffffffff">
    <w:name w:val="Основной текст с отступом Знак Знак Знак"/>
    <w:aliases w:val="текст Знак"/>
    <w:uiPriority w:val="99"/>
    <w:rsid w:val="00BA5BD8"/>
    <w:rPr>
      <w:sz w:val="24"/>
      <w:lang w:val="ru-RU" w:eastAsia="ru-RU" w:bidi="ar-SA"/>
    </w:rPr>
  </w:style>
  <w:style w:type="paragraph" w:styleId="3f6">
    <w:name w:val="List Bullet 3"/>
    <w:basedOn w:val="afff4"/>
    <w:autoRedefine/>
    <w:qFormat/>
    <w:rsid w:val="00BA5BD8"/>
    <w:pPr>
      <w:tabs>
        <w:tab w:val="num" w:pos="926"/>
      </w:tabs>
      <w:spacing w:after="60"/>
      <w:ind w:left="926" w:hanging="360"/>
      <w:jc w:val="both"/>
    </w:pPr>
    <w:rPr>
      <w:szCs w:val="20"/>
    </w:rPr>
  </w:style>
  <w:style w:type="paragraph" w:styleId="4c">
    <w:name w:val="List Bullet 4"/>
    <w:basedOn w:val="afff4"/>
    <w:autoRedefine/>
    <w:qFormat/>
    <w:rsid w:val="00BA5BD8"/>
    <w:pPr>
      <w:tabs>
        <w:tab w:val="num" w:pos="1209"/>
      </w:tabs>
      <w:spacing w:after="60"/>
      <w:ind w:left="1209" w:hanging="360"/>
      <w:jc w:val="both"/>
    </w:pPr>
    <w:rPr>
      <w:szCs w:val="20"/>
    </w:rPr>
  </w:style>
  <w:style w:type="paragraph" w:styleId="53">
    <w:name w:val="List Bullet 5"/>
    <w:basedOn w:val="afff4"/>
    <w:autoRedefine/>
    <w:qFormat/>
    <w:rsid w:val="00BA5BD8"/>
    <w:pPr>
      <w:tabs>
        <w:tab w:val="num" w:pos="1492"/>
      </w:tabs>
      <w:spacing w:after="60"/>
      <w:ind w:left="1492" w:hanging="360"/>
      <w:jc w:val="both"/>
    </w:pPr>
    <w:rPr>
      <w:szCs w:val="20"/>
    </w:rPr>
  </w:style>
  <w:style w:type="paragraph" w:styleId="affffffffff0">
    <w:name w:val="List Number"/>
    <w:basedOn w:val="afff4"/>
    <w:link w:val="affffffffff1"/>
    <w:qFormat/>
    <w:rsid w:val="00BA5BD8"/>
    <w:pPr>
      <w:tabs>
        <w:tab w:val="num" w:pos="360"/>
      </w:tabs>
      <w:spacing w:after="60"/>
      <w:ind w:left="360" w:hanging="360"/>
      <w:jc w:val="both"/>
    </w:pPr>
    <w:rPr>
      <w:szCs w:val="20"/>
    </w:rPr>
  </w:style>
  <w:style w:type="paragraph" w:styleId="3f7">
    <w:name w:val="List Number 3"/>
    <w:basedOn w:val="afff4"/>
    <w:uiPriority w:val="99"/>
    <w:qFormat/>
    <w:rsid w:val="00BA5BD8"/>
    <w:pPr>
      <w:tabs>
        <w:tab w:val="num" w:pos="360"/>
      </w:tabs>
      <w:spacing w:after="60"/>
      <w:ind w:firstLine="709"/>
      <w:jc w:val="both"/>
    </w:pPr>
    <w:rPr>
      <w:szCs w:val="20"/>
    </w:rPr>
  </w:style>
  <w:style w:type="paragraph" w:styleId="4d">
    <w:name w:val="List Number 4"/>
    <w:basedOn w:val="afff4"/>
    <w:qFormat/>
    <w:rsid w:val="00BA5BD8"/>
    <w:pPr>
      <w:tabs>
        <w:tab w:val="num" w:pos="1209"/>
      </w:tabs>
      <w:spacing w:after="60"/>
      <w:ind w:left="1209" w:hanging="360"/>
      <w:jc w:val="both"/>
    </w:pPr>
    <w:rPr>
      <w:szCs w:val="20"/>
    </w:rPr>
  </w:style>
  <w:style w:type="paragraph" w:styleId="54">
    <w:name w:val="List Number 5"/>
    <w:basedOn w:val="afff4"/>
    <w:qFormat/>
    <w:rsid w:val="00BA5BD8"/>
    <w:pPr>
      <w:tabs>
        <w:tab w:val="num" w:pos="1492"/>
      </w:tabs>
      <w:spacing w:after="60"/>
      <w:ind w:left="1492" w:hanging="360"/>
      <w:jc w:val="both"/>
    </w:pPr>
    <w:rPr>
      <w:szCs w:val="20"/>
    </w:rPr>
  </w:style>
  <w:style w:type="character" w:customStyle="1" w:styleId="2ff6">
    <w:name w:val="Знак2 Знак Знак"/>
    <w:rsid w:val="00BA5BD8"/>
    <w:rPr>
      <w:sz w:val="24"/>
      <w:lang w:val="ru-RU" w:eastAsia="ru-RU" w:bidi="ar-SA"/>
    </w:rPr>
  </w:style>
  <w:style w:type="character" w:customStyle="1" w:styleId="3f8">
    <w:name w:val="Основной текст Знак Знак Знак3"/>
    <w:aliases w:val="Основной текст Знак Знак3,Знак Знак Знак3"/>
    <w:qFormat/>
    <w:rsid w:val="00BA5BD8"/>
    <w:rPr>
      <w:sz w:val="24"/>
      <w:lang w:val="ru-RU" w:eastAsia="ru-RU" w:bidi="ar-SA"/>
    </w:rPr>
  </w:style>
  <w:style w:type="paragraph" w:styleId="affffffffff2">
    <w:name w:val="envelope address"/>
    <w:basedOn w:val="afff4"/>
    <w:qFormat/>
    <w:rsid w:val="00BA5BD8"/>
    <w:pPr>
      <w:framePr w:w="7920" w:h="1980" w:hRule="exact" w:hSpace="180" w:wrap="auto" w:hAnchor="page" w:xAlign="center" w:yAlign="bottom"/>
      <w:spacing w:after="60"/>
      <w:ind w:left="2880" w:firstLine="709"/>
      <w:jc w:val="both"/>
    </w:pPr>
    <w:rPr>
      <w:rFonts w:ascii="Arial" w:hAnsi="Arial" w:cs="Arial"/>
    </w:rPr>
  </w:style>
  <w:style w:type="paragraph" w:styleId="2ff7">
    <w:name w:val="envelope return"/>
    <w:basedOn w:val="afff4"/>
    <w:qFormat/>
    <w:rsid w:val="00BA5BD8"/>
    <w:pPr>
      <w:spacing w:after="60"/>
      <w:ind w:firstLine="709"/>
      <w:jc w:val="both"/>
    </w:pPr>
    <w:rPr>
      <w:rFonts w:ascii="Arial" w:hAnsi="Arial" w:cs="Arial"/>
      <w:sz w:val="20"/>
      <w:szCs w:val="20"/>
    </w:rPr>
  </w:style>
  <w:style w:type="paragraph" w:customStyle="1" w:styleId="3f9">
    <w:name w:val="Стиль3 Знак Знак Знак"/>
    <w:basedOn w:val="2fb"/>
    <w:link w:val="3fa"/>
    <w:rsid w:val="00BA5BD8"/>
    <w:pPr>
      <w:widowControl w:val="0"/>
      <w:tabs>
        <w:tab w:val="num" w:pos="227"/>
      </w:tabs>
      <w:overflowPunct/>
      <w:autoSpaceDE/>
      <w:autoSpaceDN/>
      <w:spacing w:after="0" w:line="240" w:lineRule="auto"/>
      <w:ind w:left="0"/>
      <w:jc w:val="both"/>
    </w:pPr>
    <w:rPr>
      <w:rFonts w:ascii="Calibri" w:hAnsi="Calibri"/>
      <w:sz w:val="24"/>
    </w:rPr>
  </w:style>
  <w:style w:type="character" w:customStyle="1" w:styleId="3fa">
    <w:name w:val="Стиль3 Знак Знак Знак Знак"/>
    <w:link w:val="3f9"/>
    <w:locked/>
    <w:rsid w:val="00BA5BD8"/>
    <w:rPr>
      <w:rFonts w:ascii="Calibri" w:eastAsia="Times New Roman" w:hAnsi="Calibri" w:cs="Times New Roman"/>
      <w:sz w:val="24"/>
      <w:szCs w:val="20"/>
      <w:lang w:eastAsia="ru-RU"/>
    </w:rPr>
  </w:style>
  <w:style w:type="paragraph" w:customStyle="1" w:styleId="2-11">
    <w:name w:val="содержание2-11"/>
    <w:basedOn w:val="afff4"/>
    <w:uiPriority w:val="99"/>
    <w:qFormat/>
    <w:rsid w:val="00BA5BD8"/>
    <w:pPr>
      <w:spacing w:after="60"/>
      <w:ind w:firstLine="709"/>
      <w:jc w:val="both"/>
    </w:pPr>
  </w:style>
  <w:style w:type="paragraph" w:customStyle="1" w:styleId="affffffffff3">
    <w:name w:val="Словарная статья"/>
    <w:basedOn w:val="afff4"/>
    <w:next w:val="afff4"/>
    <w:qFormat/>
    <w:rsid w:val="00BA5BD8"/>
    <w:pPr>
      <w:autoSpaceDE w:val="0"/>
      <w:autoSpaceDN w:val="0"/>
      <w:adjustRightInd w:val="0"/>
      <w:ind w:right="118" w:firstLine="709"/>
      <w:jc w:val="both"/>
    </w:pPr>
    <w:rPr>
      <w:rFonts w:ascii="Arial" w:hAnsi="Arial"/>
      <w:sz w:val="20"/>
      <w:szCs w:val="20"/>
    </w:rPr>
  </w:style>
  <w:style w:type="paragraph" w:customStyle="1" w:styleId="FR2">
    <w:name w:val="FR2"/>
    <w:qFormat/>
    <w:rsid w:val="00BA5BD8"/>
    <w:pPr>
      <w:widowControl w:val="0"/>
      <w:autoSpaceDE w:val="0"/>
      <w:autoSpaceDN w:val="0"/>
      <w:adjustRightInd w:val="0"/>
      <w:spacing w:after="0" w:line="520" w:lineRule="auto"/>
      <w:ind w:right="1800" w:firstLine="709"/>
      <w:jc w:val="center"/>
    </w:pPr>
    <w:rPr>
      <w:rFonts w:ascii="Arial" w:eastAsia="Times New Roman" w:hAnsi="Arial" w:cs="Arial"/>
      <w:b/>
      <w:bCs/>
      <w:lang w:eastAsia="ru-RU"/>
    </w:rPr>
  </w:style>
  <w:style w:type="paragraph" w:customStyle="1" w:styleId="affffffffff4">
    <w:name w:val="текст таблицы"/>
    <w:basedOn w:val="afff4"/>
    <w:qFormat/>
    <w:rsid w:val="00BA5BD8"/>
    <w:pPr>
      <w:spacing w:before="120"/>
      <w:ind w:right="-102" w:firstLine="709"/>
    </w:pPr>
  </w:style>
  <w:style w:type="paragraph" w:customStyle="1" w:styleId="affffffffff5">
    <w:name w:val="Пункт Знак"/>
    <w:basedOn w:val="afff4"/>
    <w:qFormat/>
    <w:rsid w:val="00BA5BD8"/>
    <w:pPr>
      <w:tabs>
        <w:tab w:val="num" w:pos="1134"/>
        <w:tab w:val="left" w:pos="1701"/>
      </w:tabs>
      <w:snapToGrid w:val="0"/>
      <w:spacing w:line="360" w:lineRule="auto"/>
      <w:ind w:left="1134" w:hanging="567"/>
      <w:jc w:val="both"/>
    </w:pPr>
    <w:rPr>
      <w:sz w:val="28"/>
      <w:szCs w:val="20"/>
    </w:rPr>
  </w:style>
  <w:style w:type="character" w:customStyle="1" w:styleId="affffffffff6">
    <w:name w:val="Пункт Знак Знак"/>
    <w:rsid w:val="00BA5BD8"/>
    <w:rPr>
      <w:sz w:val="28"/>
      <w:lang w:val="ru-RU" w:eastAsia="ru-RU" w:bidi="ar-SA"/>
    </w:rPr>
  </w:style>
  <w:style w:type="paragraph" w:customStyle="1" w:styleId="-7">
    <w:name w:val="Контракт-подпункт"/>
    <w:basedOn w:val="afff4"/>
    <w:qFormat/>
    <w:rsid w:val="00BA5BD8"/>
    <w:pPr>
      <w:tabs>
        <w:tab w:val="num" w:pos="851"/>
      </w:tabs>
      <w:ind w:left="851" w:hanging="851"/>
      <w:jc w:val="both"/>
    </w:pPr>
  </w:style>
  <w:style w:type="paragraph" w:customStyle="1" w:styleId="affffffffff7">
    <w:name w:val="Подпункт"/>
    <w:basedOn w:val="afffffffb"/>
    <w:qFormat/>
    <w:rsid w:val="00BA5BD8"/>
    <w:pPr>
      <w:tabs>
        <w:tab w:val="clear" w:pos="1980"/>
        <w:tab w:val="num" w:pos="2700"/>
      </w:tabs>
      <w:ind w:left="1908" w:hanging="648"/>
    </w:pPr>
    <w:rPr>
      <w:lang w:eastAsia="ru-RU"/>
    </w:rPr>
  </w:style>
  <w:style w:type="character" w:customStyle="1" w:styleId="1fff7">
    <w:name w:val="Заголовок 1 Знак Знак Знак Знак Знак Знак Знак Знак Знак Знак Знак Знак Знак"/>
    <w:rsid w:val="00BA5BD8"/>
    <w:rPr>
      <w:b/>
      <w:kern w:val="28"/>
      <w:sz w:val="36"/>
      <w:lang w:val="ru-RU" w:eastAsia="ru-RU" w:bidi="ar-SA"/>
    </w:rPr>
  </w:style>
  <w:style w:type="paragraph" w:customStyle="1" w:styleId="03zagolovok2">
    <w:name w:val="03zagolovok2"/>
    <w:basedOn w:val="afff4"/>
    <w:qFormat/>
    <w:rsid w:val="00BA5BD8"/>
    <w:pPr>
      <w:keepNext/>
      <w:spacing w:before="360" w:after="120" w:line="360" w:lineRule="atLeast"/>
      <w:ind w:firstLine="709"/>
      <w:outlineLvl w:val="1"/>
    </w:pPr>
    <w:rPr>
      <w:rFonts w:ascii="GaramondC" w:hAnsi="GaramondC"/>
      <w:b/>
      <w:color w:val="000000"/>
      <w:sz w:val="28"/>
      <w:szCs w:val="28"/>
    </w:rPr>
  </w:style>
  <w:style w:type="paragraph" w:customStyle="1" w:styleId="01zagolovok">
    <w:name w:val="01_zagolovok"/>
    <w:basedOn w:val="afff4"/>
    <w:qFormat/>
    <w:rsid w:val="00BA5BD8"/>
    <w:pPr>
      <w:keepNext/>
      <w:pageBreakBefore/>
      <w:spacing w:before="360" w:after="120"/>
      <w:ind w:firstLine="709"/>
      <w:outlineLvl w:val="0"/>
    </w:pPr>
    <w:rPr>
      <w:rFonts w:ascii="GaramondC" w:hAnsi="GaramondC"/>
      <w:b/>
      <w:color w:val="000000"/>
      <w:sz w:val="40"/>
      <w:szCs w:val="62"/>
    </w:rPr>
  </w:style>
  <w:style w:type="paragraph" w:customStyle="1" w:styleId="02statia1">
    <w:name w:val="02statia1"/>
    <w:basedOn w:val="afff4"/>
    <w:qFormat/>
    <w:rsid w:val="00BA5BD8"/>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fff4"/>
    <w:qFormat/>
    <w:rsid w:val="00BA5BD8"/>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fff4"/>
    <w:qFormat/>
    <w:rsid w:val="00BA5BD8"/>
    <w:pPr>
      <w:spacing w:before="120" w:line="320" w:lineRule="atLeast"/>
      <w:ind w:left="2900" w:hanging="880"/>
      <w:jc w:val="both"/>
    </w:pPr>
    <w:rPr>
      <w:rFonts w:ascii="GaramondNarrowC" w:hAnsi="GaramondNarrowC"/>
      <w:color w:val="000000"/>
      <w:sz w:val="21"/>
      <w:szCs w:val="21"/>
    </w:rPr>
  </w:style>
  <w:style w:type="paragraph" w:customStyle="1" w:styleId="3fb">
    <w:name w:val="Стиль3 Знак Знак"/>
    <w:basedOn w:val="2fb"/>
    <w:link w:val="316"/>
    <w:uiPriority w:val="99"/>
    <w:qFormat/>
    <w:rsid w:val="00BA5BD8"/>
    <w:pPr>
      <w:widowControl w:val="0"/>
      <w:tabs>
        <w:tab w:val="num" w:pos="227"/>
      </w:tabs>
      <w:overflowPunct/>
      <w:autoSpaceDE/>
      <w:autoSpaceDN/>
      <w:spacing w:after="0" w:line="240" w:lineRule="auto"/>
      <w:ind w:left="0"/>
      <w:jc w:val="both"/>
      <w:textAlignment w:val="auto"/>
    </w:pPr>
    <w:rPr>
      <w:rFonts w:ascii="Calibri" w:hAnsi="Calibri"/>
      <w:sz w:val="24"/>
    </w:rPr>
  </w:style>
  <w:style w:type="character" w:customStyle="1" w:styleId="316">
    <w:name w:val="Стиль3 Знак Знак Знак1"/>
    <w:link w:val="3fb"/>
    <w:qFormat/>
    <w:locked/>
    <w:rsid w:val="00BA5BD8"/>
    <w:rPr>
      <w:rFonts w:ascii="Calibri" w:eastAsia="Times New Roman" w:hAnsi="Calibri" w:cs="Times New Roman"/>
      <w:sz w:val="24"/>
      <w:szCs w:val="20"/>
      <w:lang w:eastAsia="ru-RU"/>
    </w:rPr>
  </w:style>
  <w:style w:type="paragraph" w:customStyle="1" w:styleId="03osnovnoytext">
    <w:name w:val="03osnovnoytext"/>
    <w:basedOn w:val="afff4"/>
    <w:rsid w:val="00BA5BD8"/>
    <w:pPr>
      <w:spacing w:before="320" w:line="320" w:lineRule="atLeast"/>
      <w:ind w:left="1191" w:firstLine="709"/>
      <w:jc w:val="both"/>
    </w:pPr>
    <w:rPr>
      <w:rFonts w:ascii="GaramondC" w:hAnsi="GaramondC"/>
      <w:color w:val="000000"/>
      <w:sz w:val="20"/>
      <w:szCs w:val="20"/>
    </w:rPr>
  </w:style>
  <w:style w:type="paragraph" w:customStyle="1" w:styleId="affffffffff8">
    <w:name w:val="Бюллет"/>
    <w:basedOn w:val="aff7"/>
    <w:rsid w:val="00BA5BD8"/>
    <w:pPr>
      <w:numPr>
        <w:numId w:val="0"/>
      </w:numPr>
      <w:tabs>
        <w:tab w:val="num" w:pos="720"/>
      </w:tabs>
      <w:spacing w:after="0" w:line="240" w:lineRule="auto"/>
      <w:ind w:left="283" w:hanging="283"/>
    </w:pPr>
    <w:rPr>
      <w:rFonts w:ascii="Times New Roman" w:eastAsia="Times New Roman" w:hAnsi="Times New Roman" w:cs="Times New Roman"/>
      <w:sz w:val="24"/>
      <w:szCs w:val="20"/>
      <w:lang w:eastAsia="ru-RU"/>
    </w:rPr>
  </w:style>
  <w:style w:type="paragraph" w:customStyle="1" w:styleId="2ff8">
    <w:name w:val="Знак Знак Знак2 Знак"/>
    <w:basedOn w:val="afff4"/>
    <w:uiPriority w:val="99"/>
    <w:qFormat/>
    <w:rsid w:val="00BA5BD8"/>
    <w:pPr>
      <w:widowControl w:val="0"/>
      <w:adjustRightInd w:val="0"/>
      <w:spacing w:after="160" w:line="240" w:lineRule="exact"/>
      <w:ind w:firstLine="709"/>
      <w:jc w:val="right"/>
    </w:pPr>
    <w:rPr>
      <w:sz w:val="20"/>
      <w:szCs w:val="20"/>
      <w:lang w:val="en-GB" w:eastAsia="en-US"/>
    </w:rPr>
  </w:style>
  <w:style w:type="paragraph" w:customStyle="1" w:styleId="affffffffff9">
    <w:name w:val="А_обычный"/>
    <w:basedOn w:val="afff4"/>
    <w:rsid w:val="00BA5BD8"/>
    <w:pPr>
      <w:ind w:firstLine="709"/>
      <w:jc w:val="both"/>
    </w:pPr>
  </w:style>
  <w:style w:type="character" w:customStyle="1" w:styleId="2ff9">
    <w:name w:val="Основной текст Знак Знак Знак2"/>
    <w:aliases w:val="Основной текст Знак Знак2,Знак Знак Знак2,Заголовок Знак1,Знак Знак Знак Знак3"/>
    <w:uiPriority w:val="99"/>
    <w:qFormat/>
    <w:rsid w:val="00BA5BD8"/>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4"/>
    <w:uiPriority w:val="99"/>
    <w:qFormat/>
    <w:rsid w:val="00BA5BD8"/>
    <w:pPr>
      <w:spacing w:before="100" w:beforeAutospacing="1" w:after="100" w:afterAutospacing="1"/>
      <w:ind w:firstLine="709"/>
    </w:pPr>
    <w:rPr>
      <w:rFonts w:ascii="Tahoma" w:hAnsi="Tahoma"/>
      <w:sz w:val="20"/>
      <w:szCs w:val="20"/>
      <w:lang w:val="en-US" w:eastAsia="en-US"/>
    </w:rPr>
  </w:style>
  <w:style w:type="paragraph" w:customStyle="1" w:styleId="affffffffffa">
    <w:name w:val="ТЛ_Утверждаю"/>
    <w:basedOn w:val="afff4"/>
    <w:link w:val="affffffffffb"/>
    <w:qFormat/>
    <w:rsid w:val="00BA5BD8"/>
    <w:pPr>
      <w:ind w:left="4860" w:firstLine="709"/>
      <w:jc w:val="center"/>
    </w:pPr>
    <w:rPr>
      <w:rFonts w:ascii="Calibri" w:hAnsi="Calibri"/>
      <w:sz w:val="28"/>
      <w:szCs w:val="28"/>
    </w:rPr>
  </w:style>
  <w:style w:type="character" w:customStyle="1" w:styleId="affffffffffb">
    <w:name w:val="ТЛ_Утверждаю Знак"/>
    <w:link w:val="affffffffffa"/>
    <w:rsid w:val="00BA5BD8"/>
    <w:rPr>
      <w:rFonts w:ascii="Calibri" w:eastAsia="Times New Roman" w:hAnsi="Calibri" w:cs="Times New Roman"/>
      <w:sz w:val="28"/>
      <w:szCs w:val="28"/>
      <w:lang w:eastAsia="ru-RU"/>
    </w:rPr>
  </w:style>
  <w:style w:type="paragraph" w:customStyle="1" w:styleId="220">
    <w:name w:val="Основной текст 22"/>
    <w:basedOn w:val="afff4"/>
    <w:qFormat/>
    <w:rsid w:val="00BA5BD8"/>
    <w:pPr>
      <w:ind w:firstLine="709"/>
      <w:jc w:val="center"/>
    </w:pPr>
    <w:rPr>
      <w:b/>
      <w:sz w:val="28"/>
      <w:szCs w:val="20"/>
    </w:rPr>
  </w:style>
  <w:style w:type="paragraph" w:customStyle="1" w:styleId="Heading">
    <w:name w:val="Heading"/>
    <w:uiPriority w:val="99"/>
    <w:qFormat/>
    <w:rsid w:val="00BA5BD8"/>
    <w:pPr>
      <w:widowControl w:val="0"/>
      <w:autoSpaceDE w:val="0"/>
      <w:autoSpaceDN w:val="0"/>
      <w:adjustRightInd w:val="0"/>
      <w:spacing w:after="0" w:line="240" w:lineRule="auto"/>
      <w:ind w:firstLine="709"/>
    </w:pPr>
    <w:rPr>
      <w:rFonts w:ascii="Arial" w:eastAsia="Times New Roman" w:hAnsi="Arial" w:cs="Arial"/>
      <w:b/>
      <w:bCs/>
      <w:lang w:eastAsia="ru-RU"/>
    </w:rPr>
  </w:style>
  <w:style w:type="paragraph" w:customStyle="1" w:styleId="2-1">
    <w:name w:val="содержание2-1"/>
    <w:basedOn w:val="35"/>
    <w:next w:val="afff4"/>
    <w:qFormat/>
    <w:rsid w:val="00BA5BD8"/>
    <w:pPr>
      <w:numPr>
        <w:numId w:val="0"/>
      </w:numPr>
      <w:tabs>
        <w:tab w:val="num" w:pos="312"/>
      </w:tabs>
      <w:ind w:left="862" w:hanging="720"/>
    </w:pPr>
    <w:rPr>
      <w:b/>
      <w:bCs/>
    </w:rPr>
  </w:style>
  <w:style w:type="paragraph" w:styleId="affffffffffc">
    <w:name w:val="Body Text First Indent"/>
    <w:basedOn w:val="aff7"/>
    <w:link w:val="affffffffffd"/>
    <w:qFormat/>
    <w:rsid w:val="00BA5BD8"/>
    <w:pPr>
      <w:numPr>
        <w:numId w:val="0"/>
      </w:numPr>
      <w:spacing w:line="240" w:lineRule="auto"/>
      <w:ind w:firstLine="210"/>
      <w:jc w:val="both"/>
    </w:pPr>
    <w:rPr>
      <w:rFonts w:ascii="Times New Roman" w:eastAsia="Times New Roman" w:hAnsi="Times New Roman" w:cs="Times New Roman"/>
      <w:sz w:val="24"/>
      <w:szCs w:val="24"/>
      <w:lang w:eastAsia="ru-RU"/>
    </w:rPr>
  </w:style>
  <w:style w:type="character" w:customStyle="1" w:styleId="affffffffffd">
    <w:name w:val="Красная строка Знак"/>
    <w:basedOn w:val="afffffa"/>
    <w:link w:val="affffffffffc"/>
    <w:qFormat/>
    <w:rsid w:val="00BA5BD8"/>
    <w:rPr>
      <w:rFonts w:ascii="Times New Roman" w:eastAsia="Times New Roman" w:hAnsi="Times New Roman" w:cs="Times New Roman"/>
      <w:sz w:val="24"/>
      <w:szCs w:val="24"/>
      <w:lang w:eastAsia="ru-RU"/>
    </w:rPr>
  </w:style>
  <w:style w:type="character" w:customStyle="1" w:styleId="116">
    <w:name w:val="Знак1 Знак Знак1"/>
    <w:aliases w:val="Знак1 Знак2,Основной текст с отступом 21 Знак1,Знак Знак3,Знак1 Знак Знак Знак Знак1,Основной текст Знак Знак1 Знак1,Çàã1 Знак2,BO Знак2,ID Знак2,body indent Знак2,andrad Знак2,EHPT Знак2,Body Text2 Знак2"/>
    <w:qFormat/>
    <w:rsid w:val="00BA5BD8"/>
    <w:rPr>
      <w:rFonts w:ascii="Times New Roman" w:eastAsia="Times New Roman" w:hAnsi="Times New Roman" w:cs="Times New Roman"/>
      <w:color w:val="00000A"/>
      <w:szCs w:val="20"/>
      <w:lang w:eastAsia="ru-RU"/>
    </w:rPr>
  </w:style>
  <w:style w:type="paragraph" w:customStyle="1" w:styleId="Style4">
    <w:name w:val="Style4"/>
    <w:basedOn w:val="afff4"/>
    <w:qFormat/>
    <w:rsid w:val="00BA5BD8"/>
    <w:pPr>
      <w:widowControl w:val="0"/>
      <w:autoSpaceDE w:val="0"/>
      <w:autoSpaceDN w:val="0"/>
      <w:adjustRightInd w:val="0"/>
      <w:ind w:firstLine="709"/>
    </w:pPr>
  </w:style>
  <w:style w:type="paragraph" w:customStyle="1" w:styleId="Style9">
    <w:name w:val="Style9"/>
    <w:basedOn w:val="afff4"/>
    <w:qFormat/>
    <w:rsid w:val="00BA5BD8"/>
    <w:pPr>
      <w:widowControl w:val="0"/>
      <w:autoSpaceDE w:val="0"/>
      <w:autoSpaceDN w:val="0"/>
      <w:adjustRightInd w:val="0"/>
      <w:ind w:firstLine="709"/>
    </w:pPr>
  </w:style>
  <w:style w:type="character" w:customStyle="1" w:styleId="FontStyle20">
    <w:name w:val="Font Style20"/>
    <w:rsid w:val="00BA5BD8"/>
    <w:rPr>
      <w:rFonts w:ascii="Times New Roman" w:hAnsi="Times New Roman" w:cs="Times New Roman"/>
      <w:b/>
      <w:bCs/>
      <w:sz w:val="24"/>
      <w:szCs w:val="24"/>
    </w:rPr>
  </w:style>
  <w:style w:type="character" w:customStyle="1" w:styleId="FontStyle25">
    <w:name w:val="Font Style25"/>
    <w:qFormat/>
    <w:rsid w:val="00BA5BD8"/>
    <w:rPr>
      <w:rFonts w:ascii="Times New Roman" w:hAnsi="Times New Roman" w:cs="Times New Roman"/>
      <w:sz w:val="24"/>
      <w:szCs w:val="24"/>
    </w:rPr>
  </w:style>
  <w:style w:type="paragraph" w:customStyle="1" w:styleId="Style2">
    <w:name w:val="Style2"/>
    <w:basedOn w:val="afff4"/>
    <w:uiPriority w:val="99"/>
    <w:rsid w:val="00BA5BD8"/>
    <w:pPr>
      <w:widowControl w:val="0"/>
      <w:autoSpaceDE w:val="0"/>
      <w:autoSpaceDN w:val="0"/>
      <w:adjustRightInd w:val="0"/>
      <w:spacing w:line="283" w:lineRule="exact"/>
      <w:ind w:firstLine="709"/>
      <w:jc w:val="both"/>
    </w:pPr>
  </w:style>
  <w:style w:type="paragraph" w:customStyle="1" w:styleId="Style3">
    <w:name w:val="Style3"/>
    <w:basedOn w:val="afff4"/>
    <w:qFormat/>
    <w:rsid w:val="00BA5BD8"/>
    <w:pPr>
      <w:widowControl w:val="0"/>
      <w:autoSpaceDE w:val="0"/>
      <w:autoSpaceDN w:val="0"/>
      <w:adjustRightInd w:val="0"/>
      <w:spacing w:line="289" w:lineRule="exact"/>
      <w:ind w:firstLine="709"/>
      <w:jc w:val="both"/>
    </w:pPr>
  </w:style>
  <w:style w:type="paragraph" w:customStyle="1" w:styleId="1fff8">
    <w:name w:val="Знак Знак Знак Знак Знак Знак Знак Знак Знак Знак1 Знак Знак Знак Знак Знак Знак Знак Знак Знак"/>
    <w:basedOn w:val="afff4"/>
    <w:rsid w:val="00BA5BD8"/>
    <w:pPr>
      <w:spacing w:after="160" w:line="240" w:lineRule="exact"/>
      <w:ind w:firstLine="709"/>
    </w:pPr>
    <w:rPr>
      <w:rFonts w:ascii="Verdana" w:hAnsi="Verdana"/>
      <w:lang w:val="en-US" w:eastAsia="en-US"/>
    </w:rPr>
  </w:style>
  <w:style w:type="paragraph" w:customStyle="1" w:styleId="xl24">
    <w:name w:val="xl24"/>
    <w:basedOn w:val="afff4"/>
    <w:qFormat/>
    <w:rsid w:val="00BA5BD8"/>
    <w:pPr>
      <w:pBdr>
        <w:right w:val="single" w:sz="4" w:space="0" w:color="auto"/>
      </w:pBdr>
      <w:spacing w:before="100" w:after="100"/>
      <w:ind w:firstLine="709"/>
    </w:pPr>
    <w:rPr>
      <w:rFonts w:ascii="Arial" w:hAnsi="Arial"/>
      <w:b/>
    </w:rPr>
  </w:style>
  <w:style w:type="paragraph" w:customStyle="1" w:styleId="Normalsingle">
    <w:name w:val="Normal_single"/>
    <w:basedOn w:val="afff4"/>
    <w:rsid w:val="00BA5BD8"/>
    <w:pPr>
      <w:widowControl w:val="0"/>
      <w:jc w:val="both"/>
    </w:pPr>
    <w:rPr>
      <w:sz w:val="22"/>
      <w:szCs w:val="20"/>
      <w:lang w:eastAsia="en-US"/>
    </w:rPr>
  </w:style>
  <w:style w:type="paragraph" w:customStyle="1" w:styleId="affffffffffe">
    <w:name w:val="Термин"/>
    <w:basedOn w:val="afff4"/>
    <w:rsid w:val="00BA5BD8"/>
    <w:pPr>
      <w:ind w:left="567" w:firstLine="709"/>
      <w:jc w:val="both"/>
    </w:pPr>
    <w:rPr>
      <w:sz w:val="26"/>
    </w:rPr>
  </w:style>
  <w:style w:type="paragraph" w:customStyle="1" w:styleId="64">
    <w:name w:val="заголовок 6"/>
    <w:basedOn w:val="afff4"/>
    <w:next w:val="afff4"/>
    <w:qFormat/>
    <w:rsid w:val="00BA5BD8"/>
    <w:pPr>
      <w:keepNext/>
      <w:widowControl w:val="0"/>
      <w:tabs>
        <w:tab w:val="left" w:leader="underscore" w:pos="9639"/>
      </w:tabs>
      <w:autoSpaceDE w:val="0"/>
      <w:autoSpaceDN w:val="0"/>
      <w:spacing w:line="240" w:lineRule="atLeast"/>
      <w:ind w:firstLine="284"/>
      <w:jc w:val="center"/>
    </w:pPr>
    <w:rPr>
      <w:b/>
      <w:bCs/>
      <w:sz w:val="20"/>
      <w:szCs w:val="20"/>
      <w:lang w:eastAsia="en-US"/>
    </w:rPr>
  </w:style>
  <w:style w:type="paragraph" w:styleId="afffffffffff">
    <w:name w:val="E-mail Signature"/>
    <w:basedOn w:val="afff4"/>
    <w:link w:val="afffffffffff0"/>
    <w:qFormat/>
    <w:rsid w:val="00BA5BD8"/>
    <w:pPr>
      <w:ind w:firstLine="709"/>
    </w:pPr>
  </w:style>
  <w:style w:type="character" w:customStyle="1" w:styleId="afffffffffff0">
    <w:name w:val="Электронная подпись Знак"/>
    <w:basedOn w:val="afff5"/>
    <w:link w:val="afffffffffff"/>
    <w:qFormat/>
    <w:rsid w:val="00BA5BD8"/>
    <w:rPr>
      <w:rFonts w:ascii="Times New Roman" w:eastAsia="Times New Roman" w:hAnsi="Times New Roman" w:cs="Times New Roman"/>
      <w:sz w:val="24"/>
      <w:szCs w:val="24"/>
      <w:lang w:eastAsia="ru-RU"/>
    </w:rPr>
  </w:style>
  <w:style w:type="paragraph" w:customStyle="1" w:styleId="1Level1h1l1">
    <w:name w:val="Заголовок 1.Level 1.h1.l1"/>
    <w:basedOn w:val="afff4"/>
    <w:next w:val="afff4"/>
    <w:rsid w:val="00BA5BD8"/>
    <w:pPr>
      <w:keepNext/>
      <w:keepLines/>
      <w:spacing w:line="240" w:lineRule="atLeast"/>
      <w:ind w:firstLine="709"/>
      <w:outlineLvl w:val="0"/>
    </w:pPr>
    <w:rPr>
      <w:b/>
      <w:szCs w:val="20"/>
      <w:lang w:val="en-GB"/>
    </w:rPr>
  </w:style>
  <w:style w:type="paragraph" w:customStyle="1" w:styleId="2H2">
    <w:name w:val="Заголовок 2.H2"/>
    <w:basedOn w:val="afff4"/>
    <w:next w:val="afff4"/>
    <w:rsid w:val="00BA5BD8"/>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outlineLvl w:val="1"/>
    </w:pPr>
    <w:rPr>
      <w:szCs w:val="20"/>
      <w:lang w:val="en-GB"/>
    </w:rPr>
  </w:style>
  <w:style w:type="paragraph" w:customStyle="1" w:styleId="xl40">
    <w:name w:val="xl40"/>
    <w:basedOn w:val="afff4"/>
    <w:qFormat/>
    <w:rsid w:val="00BA5BD8"/>
    <w:pPr>
      <w:pBdr>
        <w:bottom w:val="single" w:sz="4" w:space="0" w:color="auto"/>
      </w:pBdr>
      <w:spacing w:before="100" w:beforeAutospacing="1" w:after="100" w:afterAutospacing="1"/>
      <w:ind w:firstLine="709"/>
      <w:jc w:val="right"/>
    </w:pPr>
    <w:rPr>
      <w:rFonts w:eastAsia="Arial Unicode MS"/>
    </w:rPr>
  </w:style>
  <w:style w:type="paragraph" w:customStyle="1" w:styleId="2f5">
    <w:name w:val="Список без м.2"/>
    <w:basedOn w:val="afff4"/>
    <w:rsid w:val="00BA5BD8"/>
    <w:pPr>
      <w:numPr>
        <w:numId w:val="29"/>
      </w:numPr>
      <w:spacing w:before="120" w:after="60"/>
      <w:jc w:val="both"/>
    </w:pPr>
    <w:rPr>
      <w:rFonts w:ascii="Arial" w:hAnsi="Arial"/>
      <w:sz w:val="20"/>
      <w:szCs w:val="20"/>
    </w:rPr>
  </w:style>
  <w:style w:type="paragraph" w:customStyle="1" w:styleId="xl41">
    <w:name w:val="xl41"/>
    <w:basedOn w:val="afff4"/>
    <w:qFormat/>
    <w:rsid w:val="00BA5BD8"/>
    <w:pPr>
      <w:numPr>
        <w:numId w:val="30"/>
      </w:numPr>
      <w:pBdr>
        <w:right w:val="single" w:sz="8" w:space="0" w:color="auto"/>
      </w:pBdr>
      <w:tabs>
        <w:tab w:val="clear" w:pos="1211"/>
      </w:tabs>
      <w:spacing w:before="100" w:after="100"/>
      <w:ind w:left="0" w:firstLine="0"/>
      <w:jc w:val="center"/>
    </w:pPr>
    <w:rPr>
      <w:rFonts w:ascii="Arial" w:hAnsi="Arial" w:cs="Arial"/>
      <w:b/>
      <w:bCs/>
    </w:rPr>
  </w:style>
  <w:style w:type="character" w:customStyle="1" w:styleId="spelle">
    <w:name w:val="spelle"/>
    <w:qFormat/>
    <w:rsid w:val="00BA5BD8"/>
  </w:style>
  <w:style w:type="paragraph" w:customStyle="1" w:styleId="1fff9">
    <w:name w:val="Без интервала1"/>
    <w:uiPriority w:val="99"/>
    <w:qFormat/>
    <w:rsid w:val="00BA5BD8"/>
    <w:pPr>
      <w:spacing w:after="0" w:line="240" w:lineRule="auto"/>
      <w:ind w:firstLine="709"/>
    </w:pPr>
    <w:rPr>
      <w:rFonts w:ascii="Calibri" w:eastAsia="Times New Roman" w:hAnsi="Calibri" w:cs="Times New Roman"/>
    </w:rPr>
  </w:style>
  <w:style w:type="paragraph" w:customStyle="1" w:styleId="afffffffffff1">
    <w:name w:val="Знак Знак Знак Знак Знак Знак Знак Знак Знак Знак Знак Знак Знак Знак Знак Знак Знак Знак Знак Знак Знак"/>
    <w:basedOn w:val="afff4"/>
    <w:rsid w:val="00BA5BD8"/>
    <w:pPr>
      <w:spacing w:before="100" w:beforeAutospacing="1" w:after="100" w:afterAutospacing="1"/>
      <w:ind w:firstLine="709"/>
    </w:pPr>
    <w:rPr>
      <w:rFonts w:ascii="Tahoma" w:hAnsi="Tahoma" w:cs="Tahoma"/>
      <w:sz w:val="20"/>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w:basedOn w:val="afff4"/>
    <w:rsid w:val="00BA5BD8"/>
    <w:pPr>
      <w:spacing w:after="160" w:line="240" w:lineRule="exact"/>
      <w:ind w:firstLine="709"/>
    </w:pPr>
    <w:rPr>
      <w:rFonts w:ascii="Verdana" w:hAnsi="Verdana"/>
      <w:lang w:val="en-US" w:eastAsia="en-US"/>
    </w:rPr>
  </w:style>
  <w:style w:type="paragraph" w:customStyle="1" w:styleId="afffffffffff2">
    <w:name w:val="Знак Знак Знак Знак Знак Знак Знак Знак Знак Знак Знак Знак Знак Знак Знак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styleId="2ffa">
    <w:name w:val="List 2"/>
    <w:basedOn w:val="afff4"/>
    <w:uiPriority w:val="99"/>
    <w:qFormat/>
    <w:rsid w:val="00BA5BD8"/>
    <w:pPr>
      <w:ind w:left="566" w:hanging="283"/>
    </w:pPr>
  </w:style>
  <w:style w:type="paragraph" w:customStyle="1" w:styleId="1fffb">
    <w:name w:val="Знак Знак1 Знак Знак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1fffc">
    <w:name w:val="Знак Знак1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510">
    <w:name w:val="Знак5 Знак Знак Знак1"/>
    <w:basedOn w:val="afff4"/>
    <w:rsid w:val="00BA5BD8"/>
    <w:pPr>
      <w:spacing w:after="160" w:line="240" w:lineRule="exact"/>
      <w:ind w:firstLine="709"/>
    </w:pPr>
    <w:rPr>
      <w:rFonts w:ascii="Verdana" w:hAnsi="Verdana"/>
      <w:lang w:val="en-US" w:eastAsia="en-US"/>
    </w:rPr>
  </w:style>
  <w:style w:type="paragraph" w:customStyle="1" w:styleId="1fffd">
    <w:name w:val="маркированный список 1"/>
    <w:basedOn w:val="afffffff5"/>
    <w:qFormat/>
    <w:rsid w:val="00BA5BD8"/>
    <w:pPr>
      <w:suppressAutoHyphens/>
      <w:spacing w:after="0" w:line="360" w:lineRule="auto"/>
      <w:ind w:firstLine="709"/>
      <w:jc w:val="both"/>
    </w:pPr>
    <w:rPr>
      <w:lang w:eastAsia="ar-SA"/>
    </w:rPr>
  </w:style>
  <w:style w:type="paragraph" w:customStyle="1" w:styleId="afffffffffff3">
    <w:name w:val="Текст документа"/>
    <w:basedOn w:val="afff4"/>
    <w:link w:val="afffffffffff4"/>
    <w:qFormat/>
    <w:rsid w:val="00BA5BD8"/>
    <w:pPr>
      <w:suppressAutoHyphens/>
      <w:spacing w:line="360" w:lineRule="auto"/>
      <w:ind w:firstLine="720"/>
      <w:jc w:val="both"/>
    </w:pPr>
    <w:rPr>
      <w:lang w:eastAsia="ar-SA"/>
    </w:rPr>
  </w:style>
  <w:style w:type="paragraph" w:customStyle="1" w:styleId="afffffffffff5">
    <w:name w:val="Абзац основной"/>
    <w:rsid w:val="00BA5BD8"/>
    <w:pPr>
      <w:suppressAutoHyphens/>
      <w:spacing w:after="120" w:line="240" w:lineRule="auto"/>
      <w:ind w:firstLine="709"/>
      <w:jc w:val="both"/>
    </w:pPr>
    <w:rPr>
      <w:rFonts w:ascii="Arial" w:eastAsia="Arial" w:hAnsi="Arial" w:cs="Times New Roman"/>
      <w:szCs w:val="20"/>
      <w:lang w:eastAsia="ar-SA"/>
    </w:rPr>
  </w:style>
  <w:style w:type="paragraph" w:customStyle="1" w:styleId="150">
    <w:name w:val="Обычный 1.5"/>
    <w:basedOn w:val="afff4"/>
    <w:qFormat/>
    <w:rsid w:val="00BA5BD8"/>
    <w:pPr>
      <w:suppressAutoHyphens/>
      <w:spacing w:before="120" w:line="360" w:lineRule="auto"/>
      <w:ind w:firstLine="720"/>
      <w:jc w:val="both"/>
    </w:pPr>
    <w:rPr>
      <w:sz w:val="26"/>
      <w:szCs w:val="20"/>
      <w:lang w:eastAsia="ar-SA"/>
    </w:rPr>
  </w:style>
  <w:style w:type="paragraph" w:customStyle="1" w:styleId="List1">
    <w:name w:val="List1"/>
    <w:basedOn w:val="afff4"/>
    <w:link w:val="List1Char"/>
    <w:qFormat/>
    <w:rsid w:val="00BA5BD8"/>
    <w:pPr>
      <w:tabs>
        <w:tab w:val="left" w:pos="993"/>
        <w:tab w:val="num" w:pos="1440"/>
      </w:tabs>
      <w:suppressAutoHyphens/>
      <w:ind w:firstLine="709"/>
      <w:jc w:val="both"/>
    </w:pPr>
    <w:rPr>
      <w:lang w:eastAsia="ar-SA"/>
    </w:rPr>
  </w:style>
  <w:style w:type="paragraph" w:customStyle="1" w:styleId="phNormal1">
    <w:name w:val="ph_Normal"/>
    <w:basedOn w:val="afff4"/>
    <w:link w:val="phNormal2"/>
    <w:qFormat/>
    <w:rsid w:val="00BA5BD8"/>
    <w:pPr>
      <w:suppressAutoHyphens/>
      <w:spacing w:line="360" w:lineRule="auto"/>
      <w:ind w:firstLine="851"/>
      <w:jc w:val="both"/>
    </w:pPr>
    <w:rPr>
      <w:lang w:eastAsia="ar-SA"/>
    </w:rPr>
  </w:style>
  <w:style w:type="paragraph" w:customStyle="1" w:styleId="FMainTXT">
    <w:name w:val="FMainTXT"/>
    <w:basedOn w:val="afff4"/>
    <w:link w:val="FMainTXT0"/>
    <w:qFormat/>
    <w:rsid w:val="00BA5BD8"/>
    <w:pPr>
      <w:spacing w:before="120" w:line="360" w:lineRule="auto"/>
      <w:ind w:left="142" w:firstLine="709"/>
      <w:jc w:val="both"/>
    </w:pPr>
    <w:rPr>
      <w:rFonts w:ascii="Arial" w:hAnsi="Arial"/>
      <w:szCs w:val="20"/>
    </w:rPr>
  </w:style>
  <w:style w:type="character" w:customStyle="1" w:styleId="FMainTXT0">
    <w:name w:val="FMainTXT Знак"/>
    <w:link w:val="FMainTXT"/>
    <w:rsid w:val="00BA5BD8"/>
    <w:rPr>
      <w:rFonts w:ascii="Arial" w:eastAsia="Times New Roman" w:hAnsi="Arial" w:cs="Times New Roman"/>
      <w:sz w:val="24"/>
      <w:szCs w:val="20"/>
      <w:lang w:eastAsia="ru-RU"/>
    </w:rPr>
  </w:style>
  <w:style w:type="character" w:customStyle="1" w:styleId="List1Char">
    <w:name w:val="List1 Char"/>
    <w:link w:val="List1"/>
    <w:rsid w:val="00BA5BD8"/>
    <w:rPr>
      <w:rFonts w:ascii="Times New Roman" w:eastAsia="Times New Roman" w:hAnsi="Times New Roman" w:cs="Times New Roman"/>
      <w:sz w:val="24"/>
      <w:szCs w:val="24"/>
      <w:lang w:eastAsia="ar-SA"/>
    </w:rPr>
  </w:style>
  <w:style w:type="paragraph" w:customStyle="1" w:styleId="afffffffffff6">
    <w:name w:val="Текст в таблице"/>
    <w:basedOn w:val="afff4"/>
    <w:link w:val="Char"/>
    <w:qFormat/>
    <w:rsid w:val="00BA5BD8"/>
    <w:pPr>
      <w:keepLines/>
      <w:ind w:firstLine="709"/>
    </w:pPr>
    <w:rPr>
      <w:rFonts w:ascii="Arial" w:hAnsi="Arial"/>
      <w:szCs w:val="20"/>
    </w:rPr>
  </w:style>
  <w:style w:type="paragraph" w:customStyle="1" w:styleId="MainTXT">
    <w:name w:val="MainTXT"/>
    <w:basedOn w:val="afff4"/>
    <w:link w:val="MainTXTChar"/>
    <w:uiPriority w:val="99"/>
    <w:qFormat/>
    <w:rsid w:val="00BA5BD8"/>
    <w:pPr>
      <w:spacing w:line="360" w:lineRule="auto"/>
      <w:ind w:left="142" w:firstLine="709"/>
      <w:jc w:val="both"/>
    </w:pPr>
    <w:rPr>
      <w:rFonts w:ascii="Arial" w:hAnsi="Arial"/>
      <w:szCs w:val="20"/>
    </w:rPr>
  </w:style>
  <w:style w:type="character" w:customStyle="1" w:styleId="MainTXTChar">
    <w:name w:val="MainTXT Char"/>
    <w:link w:val="MainTXT"/>
    <w:rsid w:val="00BA5BD8"/>
    <w:rPr>
      <w:rFonts w:ascii="Arial" w:eastAsia="Times New Roman" w:hAnsi="Arial" w:cs="Times New Roman"/>
      <w:sz w:val="24"/>
      <w:szCs w:val="20"/>
      <w:lang w:eastAsia="ru-RU"/>
    </w:rPr>
  </w:style>
  <w:style w:type="paragraph" w:customStyle="1" w:styleId="TableText">
    <w:name w:val="TableText"/>
    <w:basedOn w:val="afff4"/>
    <w:rsid w:val="00BA5BD8"/>
    <w:pPr>
      <w:spacing w:before="40" w:after="40" w:line="360" w:lineRule="auto"/>
      <w:ind w:firstLine="709"/>
    </w:pPr>
    <w:rPr>
      <w:rFonts w:ascii="Arial" w:hAnsi="Arial" w:cs="Arial"/>
      <w:sz w:val="22"/>
      <w:szCs w:val="22"/>
      <w:lang w:eastAsia="ar-SA"/>
    </w:rPr>
  </w:style>
  <w:style w:type="paragraph" w:customStyle="1" w:styleId="phBullet">
    <w:name w:val="ph_Bullet"/>
    <w:basedOn w:val="afff4"/>
    <w:link w:val="phBullet0"/>
    <w:rsid w:val="00BA5BD8"/>
    <w:pPr>
      <w:tabs>
        <w:tab w:val="num" w:pos="1571"/>
      </w:tabs>
      <w:spacing w:line="360" w:lineRule="auto"/>
      <w:ind w:left="1571" w:hanging="358"/>
      <w:jc w:val="both"/>
    </w:pPr>
    <w:rPr>
      <w:rFonts w:eastAsia="Calibri" w:cs="Arial"/>
    </w:rPr>
  </w:style>
  <w:style w:type="character" w:customStyle="1" w:styleId="FontStyle12">
    <w:name w:val="Font Style12"/>
    <w:qFormat/>
    <w:rsid w:val="00BA5BD8"/>
    <w:rPr>
      <w:rFonts w:ascii="Times New Roman" w:hAnsi="Times New Roman" w:cs="Times New Roman" w:hint="default"/>
      <w:sz w:val="16"/>
      <w:szCs w:val="16"/>
    </w:rPr>
  </w:style>
  <w:style w:type="character" w:customStyle="1" w:styleId="FontStyle11">
    <w:name w:val="Font Style11"/>
    <w:qFormat/>
    <w:rsid w:val="00BA5BD8"/>
    <w:rPr>
      <w:rFonts w:ascii="Times New Roman" w:hAnsi="Times New Roman" w:cs="Times New Roman" w:hint="default"/>
      <w:b/>
      <w:bCs/>
      <w:sz w:val="16"/>
      <w:szCs w:val="16"/>
    </w:rPr>
  </w:style>
  <w:style w:type="paragraph" w:customStyle="1" w:styleId="afffffffffff7">
    <w:name w:val="Нормальный"/>
    <w:link w:val="afffffffffff8"/>
    <w:uiPriority w:val="99"/>
    <w:qFormat/>
    <w:rsid w:val="00BA5BD8"/>
    <w:pPr>
      <w:widowControl w:val="0"/>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numbering" w:customStyle="1" w:styleId="afffffffffff9">
    <w:name w:val="НГО нумерация"/>
    <w:rsid w:val="00BA5BD8"/>
  </w:style>
  <w:style w:type="paragraph" w:customStyle="1" w:styleId="afffffffffffa">
    <w:name w:val="НГО абзац"/>
    <w:rsid w:val="00BA5BD8"/>
    <w:pPr>
      <w:spacing w:after="0"/>
      <w:ind w:firstLine="851"/>
      <w:jc w:val="both"/>
    </w:pPr>
    <w:rPr>
      <w:rFonts w:ascii="Times New Roman" w:eastAsia="Times New Roman" w:hAnsi="Times New Roman" w:cs="Times New Roman"/>
      <w:sz w:val="24"/>
      <w:szCs w:val="24"/>
    </w:rPr>
  </w:style>
  <w:style w:type="character" w:customStyle="1" w:styleId="List10">
    <w:name w:val="List1 Знак"/>
    <w:qFormat/>
    <w:rsid w:val="00BA5BD8"/>
    <w:rPr>
      <w:rFonts w:ascii="Calibri" w:eastAsia="Calibri" w:hAnsi="Calibri"/>
      <w:sz w:val="24"/>
      <w:szCs w:val="22"/>
    </w:rPr>
  </w:style>
  <w:style w:type="numbering" w:customStyle="1" w:styleId="1113">
    <w:name w:val="Нет списка111"/>
    <w:next w:val="afff7"/>
    <w:semiHidden/>
    <w:unhideWhenUsed/>
    <w:rsid w:val="00BA5BD8"/>
  </w:style>
  <w:style w:type="numbering" w:customStyle="1" w:styleId="1f1">
    <w:name w:val="НГО нумерация1"/>
    <w:rsid w:val="00BA5BD8"/>
    <w:pPr>
      <w:numPr>
        <w:numId w:val="31"/>
      </w:numPr>
    </w:pPr>
  </w:style>
  <w:style w:type="table" w:customStyle="1" w:styleId="3fc">
    <w:name w:val="Сетка таблицы3"/>
    <w:basedOn w:val="afff6"/>
    <w:next w:val="afffffc"/>
    <w:uiPriority w:val="59"/>
    <w:rsid w:val="00BA5BD8"/>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b">
    <w:name w:val="Revision"/>
    <w:hidden/>
    <w:uiPriority w:val="99"/>
    <w:semiHidden/>
    <w:rsid w:val="00BA5BD8"/>
    <w:pPr>
      <w:spacing w:after="0" w:line="240" w:lineRule="auto"/>
    </w:pPr>
    <w:rPr>
      <w:rFonts w:ascii="Times New Roman" w:eastAsia="Times New Roman" w:hAnsi="Times New Roman" w:cs="Times New Roman"/>
      <w:sz w:val="20"/>
      <w:szCs w:val="20"/>
      <w:lang w:eastAsia="ru-RU"/>
    </w:rPr>
  </w:style>
  <w:style w:type="character" w:customStyle="1" w:styleId="2ffb">
    <w:name w:val="Основной текст (2) + Полужирный"/>
    <w:rsid w:val="00BA5B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SegoeUI11pt">
    <w:name w:val="Основной текст (3) + Segoe UI;11 pt"/>
    <w:rsid w:val="00BA5BD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fd">
    <w:name w:val="Основной текст (3) + Не полужирный"/>
    <w:rsid w:val="00BA5B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fffe">
    <w:name w:val="Заголовок №1_"/>
    <w:link w:val="1ffff"/>
    <w:rsid w:val="00BA5BD8"/>
    <w:rPr>
      <w:shd w:val="clear" w:color="auto" w:fill="FFFFFF"/>
    </w:rPr>
  </w:style>
  <w:style w:type="character" w:customStyle="1" w:styleId="2SegoeUI11pt0pt">
    <w:name w:val="Основной текст (2) + Segoe UI;11 pt;Полужирный;Интервал 0 pt"/>
    <w:rsid w:val="00BA5BD8"/>
    <w:rPr>
      <w:rFonts w:ascii="Segoe UI" w:eastAsia="Segoe UI" w:hAnsi="Segoe UI" w:cs="Segoe UI"/>
      <w:b/>
      <w:bCs/>
      <w:i w:val="0"/>
      <w:iCs w:val="0"/>
      <w:smallCaps w:val="0"/>
      <w:strike w:val="0"/>
      <w:color w:val="000000"/>
      <w:spacing w:val="-10"/>
      <w:w w:val="100"/>
      <w:position w:val="0"/>
      <w:sz w:val="22"/>
      <w:szCs w:val="22"/>
      <w:u w:val="none"/>
      <w:lang w:val="ru-RU" w:eastAsia="ru-RU" w:bidi="ru-RU"/>
    </w:rPr>
  </w:style>
  <w:style w:type="character" w:customStyle="1" w:styleId="2SegoeUI11pt">
    <w:name w:val="Основной текст (2) + Segoe UI;11 pt;Полужирный"/>
    <w:rsid w:val="00BA5BD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24">
    <w:name w:val="Заголовок №1 (2)_"/>
    <w:link w:val="125"/>
    <w:rsid w:val="00BA5BD8"/>
    <w:rPr>
      <w:rFonts w:ascii="Segoe UI" w:eastAsia="Segoe UI" w:hAnsi="Segoe UI" w:cs="Segoe UI"/>
      <w:b/>
      <w:bCs/>
      <w:shd w:val="clear" w:color="auto" w:fill="FFFFFF"/>
    </w:rPr>
  </w:style>
  <w:style w:type="character" w:customStyle="1" w:styleId="131">
    <w:name w:val="Заголовок №1 (3)_"/>
    <w:link w:val="132"/>
    <w:rsid w:val="00BA5BD8"/>
    <w:rPr>
      <w:shd w:val="clear" w:color="auto" w:fill="FFFFFF"/>
    </w:rPr>
  </w:style>
  <w:style w:type="paragraph" w:customStyle="1" w:styleId="1ffff">
    <w:name w:val="Заголовок №1"/>
    <w:basedOn w:val="afff4"/>
    <w:link w:val="1fffe"/>
    <w:rsid w:val="00BA5BD8"/>
    <w:pPr>
      <w:widowControl w:val="0"/>
      <w:shd w:val="clear" w:color="auto" w:fill="FFFFFF"/>
      <w:spacing w:before="240" w:after="360" w:line="0" w:lineRule="atLeast"/>
      <w:outlineLvl w:val="0"/>
    </w:pPr>
    <w:rPr>
      <w:rFonts w:asciiTheme="minorHAnsi" w:eastAsiaTheme="minorHAnsi" w:hAnsiTheme="minorHAnsi" w:cstheme="minorBidi"/>
      <w:sz w:val="22"/>
      <w:szCs w:val="22"/>
      <w:lang w:eastAsia="en-US"/>
    </w:rPr>
  </w:style>
  <w:style w:type="paragraph" w:customStyle="1" w:styleId="125">
    <w:name w:val="Заголовок №1 (2)"/>
    <w:basedOn w:val="afff4"/>
    <w:link w:val="124"/>
    <w:rsid w:val="00BA5BD8"/>
    <w:pPr>
      <w:widowControl w:val="0"/>
      <w:shd w:val="clear" w:color="auto" w:fill="FFFFFF"/>
      <w:spacing w:before="240" w:after="300" w:line="0" w:lineRule="atLeast"/>
      <w:outlineLvl w:val="0"/>
    </w:pPr>
    <w:rPr>
      <w:rFonts w:ascii="Segoe UI" w:eastAsia="Segoe UI" w:hAnsi="Segoe UI" w:cs="Segoe UI"/>
      <w:b/>
      <w:bCs/>
      <w:sz w:val="22"/>
      <w:szCs w:val="22"/>
      <w:lang w:eastAsia="en-US"/>
    </w:rPr>
  </w:style>
  <w:style w:type="paragraph" w:customStyle="1" w:styleId="132">
    <w:name w:val="Заголовок №1 (3)"/>
    <w:basedOn w:val="afff4"/>
    <w:link w:val="131"/>
    <w:rsid w:val="00BA5BD8"/>
    <w:pPr>
      <w:widowControl w:val="0"/>
      <w:shd w:val="clear" w:color="auto" w:fill="FFFFFF"/>
      <w:spacing w:before="240" w:after="360" w:line="0" w:lineRule="atLeast"/>
      <w:outlineLvl w:val="0"/>
    </w:pPr>
    <w:rPr>
      <w:rFonts w:asciiTheme="minorHAnsi" w:eastAsiaTheme="minorHAnsi" w:hAnsiTheme="minorHAnsi" w:cstheme="minorBidi"/>
      <w:sz w:val="22"/>
      <w:szCs w:val="22"/>
      <w:lang w:eastAsia="en-US"/>
    </w:rPr>
  </w:style>
  <w:style w:type="paragraph" w:customStyle="1" w:styleId="73">
    <w:name w:val="Абзац списка7"/>
    <w:basedOn w:val="afff4"/>
    <w:uiPriority w:val="99"/>
    <w:qFormat/>
    <w:rsid w:val="00BA5BD8"/>
    <w:pPr>
      <w:suppressAutoHyphens/>
      <w:spacing w:after="200" w:line="276" w:lineRule="auto"/>
      <w:ind w:left="720"/>
      <w:contextualSpacing/>
    </w:pPr>
    <w:rPr>
      <w:rFonts w:ascii="Calibri" w:eastAsia="font351" w:hAnsi="Calibri" w:cs="font351"/>
      <w:kern w:val="1"/>
      <w:sz w:val="22"/>
      <w:szCs w:val="22"/>
    </w:rPr>
  </w:style>
  <w:style w:type="character" w:customStyle="1" w:styleId="apple-converted-space">
    <w:name w:val="apple-converted-space"/>
    <w:uiPriority w:val="99"/>
    <w:qFormat/>
    <w:rsid w:val="00BA5BD8"/>
  </w:style>
  <w:style w:type="character" w:customStyle="1" w:styleId="FontStyle74">
    <w:name w:val="Font Style74"/>
    <w:rsid w:val="00BA5BD8"/>
    <w:rPr>
      <w:rFonts w:ascii="Times New Roman" w:hAnsi="Times New Roman" w:cs="Times New Roman"/>
      <w:spacing w:val="10"/>
      <w:sz w:val="24"/>
      <w:szCs w:val="24"/>
    </w:rPr>
  </w:style>
  <w:style w:type="character" w:customStyle="1" w:styleId="FontStyle80">
    <w:name w:val="Font Style80"/>
    <w:rsid w:val="00BA5BD8"/>
    <w:rPr>
      <w:rFonts w:ascii="Times New Roman" w:hAnsi="Times New Roman" w:cs="Times New Roman"/>
      <w:sz w:val="26"/>
      <w:szCs w:val="26"/>
    </w:rPr>
  </w:style>
  <w:style w:type="character" w:customStyle="1" w:styleId="FontStyle81">
    <w:name w:val="Font Style81"/>
    <w:rsid w:val="00BA5BD8"/>
    <w:rPr>
      <w:rFonts w:ascii="Times New Roman" w:hAnsi="Times New Roman" w:cs="Times New Roman"/>
      <w:b/>
      <w:bCs/>
      <w:spacing w:val="10"/>
      <w:sz w:val="24"/>
      <w:szCs w:val="24"/>
    </w:rPr>
  </w:style>
  <w:style w:type="paragraph" w:customStyle="1" w:styleId="xl68">
    <w:name w:val="xl68"/>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69">
    <w:name w:val="xl69"/>
    <w:basedOn w:val="afff4"/>
    <w:qFormat/>
    <w:rsid w:val="00BA5BD8"/>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b/>
      <w:bCs/>
      <w:lang w:eastAsia="ja-JP"/>
    </w:rPr>
  </w:style>
  <w:style w:type="paragraph" w:customStyle="1" w:styleId="xl70">
    <w:name w:val="xl70"/>
    <w:basedOn w:val="afff4"/>
    <w:qFormat/>
    <w:rsid w:val="00BA5BD8"/>
    <w:pPr>
      <w:pBdr>
        <w:top w:val="single" w:sz="4" w:space="0" w:color="auto"/>
        <w:bottom w:val="single" w:sz="4" w:space="0" w:color="auto"/>
      </w:pBdr>
      <w:shd w:val="clear" w:color="000000" w:fill="FFFF99"/>
      <w:spacing w:before="100" w:beforeAutospacing="1" w:after="100" w:afterAutospacing="1"/>
      <w:jc w:val="center"/>
    </w:pPr>
    <w:rPr>
      <w:lang w:eastAsia="ja-JP"/>
    </w:rPr>
  </w:style>
  <w:style w:type="paragraph" w:customStyle="1" w:styleId="xl71">
    <w:name w:val="xl71"/>
    <w:basedOn w:val="afff4"/>
    <w:qFormat/>
    <w:rsid w:val="00BA5BD8"/>
    <w:pPr>
      <w:pBdr>
        <w:top w:val="single" w:sz="4" w:space="0" w:color="auto"/>
        <w:bottom w:val="single" w:sz="4" w:space="0" w:color="auto"/>
        <w:right w:val="single" w:sz="4" w:space="0" w:color="auto"/>
      </w:pBdr>
      <w:shd w:val="clear" w:color="000000" w:fill="FFFF99"/>
      <w:spacing w:before="100" w:beforeAutospacing="1" w:after="100" w:afterAutospacing="1"/>
      <w:jc w:val="center"/>
    </w:pPr>
    <w:rPr>
      <w:lang w:eastAsia="ja-JP"/>
    </w:rPr>
  </w:style>
  <w:style w:type="paragraph" w:customStyle="1" w:styleId="xl72">
    <w:name w:val="xl72"/>
    <w:basedOn w:val="afff4"/>
    <w:qFormat/>
    <w:rsid w:val="00BA5BD8"/>
    <w:pPr>
      <w:pBdr>
        <w:top w:val="single" w:sz="4" w:space="0" w:color="auto"/>
        <w:left w:val="single" w:sz="4" w:space="0" w:color="auto"/>
      </w:pBdr>
      <w:shd w:val="clear" w:color="000000" w:fill="CCFFFF"/>
      <w:spacing w:before="100" w:beforeAutospacing="1" w:after="100" w:afterAutospacing="1"/>
      <w:textAlignment w:val="top"/>
    </w:pPr>
    <w:rPr>
      <w:b/>
      <w:bCs/>
      <w:lang w:eastAsia="ja-JP"/>
    </w:rPr>
  </w:style>
  <w:style w:type="paragraph" w:customStyle="1" w:styleId="xl73">
    <w:name w:val="xl73"/>
    <w:basedOn w:val="afff4"/>
    <w:qFormat/>
    <w:rsid w:val="00BA5BD8"/>
    <w:pPr>
      <w:pBdr>
        <w:top w:val="single" w:sz="4" w:space="0" w:color="auto"/>
      </w:pBdr>
      <w:shd w:val="clear" w:color="000000" w:fill="CCFFFF"/>
      <w:spacing w:before="100" w:beforeAutospacing="1" w:after="100" w:afterAutospacing="1"/>
    </w:pPr>
    <w:rPr>
      <w:lang w:eastAsia="ja-JP"/>
    </w:rPr>
  </w:style>
  <w:style w:type="paragraph" w:customStyle="1" w:styleId="xl74">
    <w:name w:val="xl74"/>
    <w:basedOn w:val="afff4"/>
    <w:qFormat/>
    <w:rsid w:val="00BA5BD8"/>
    <w:pPr>
      <w:pBdr>
        <w:top w:val="single" w:sz="4" w:space="0" w:color="auto"/>
        <w:right w:val="single" w:sz="4" w:space="0" w:color="auto"/>
      </w:pBdr>
      <w:shd w:val="clear" w:color="000000" w:fill="CCFFFF"/>
      <w:spacing w:before="100" w:beforeAutospacing="1" w:after="100" w:afterAutospacing="1"/>
    </w:pPr>
    <w:rPr>
      <w:lang w:eastAsia="ja-JP"/>
    </w:rPr>
  </w:style>
  <w:style w:type="paragraph" w:customStyle="1" w:styleId="xl75">
    <w:name w:val="xl75"/>
    <w:basedOn w:val="afff4"/>
    <w:qFormat/>
    <w:rsid w:val="00BA5BD8"/>
    <w:pPr>
      <w:pBdr>
        <w:left w:val="single" w:sz="4" w:space="0" w:color="auto"/>
      </w:pBdr>
      <w:spacing w:before="100" w:beforeAutospacing="1" w:after="100" w:afterAutospacing="1"/>
      <w:textAlignment w:val="top"/>
    </w:pPr>
    <w:rPr>
      <w:b/>
      <w:bCs/>
      <w:lang w:eastAsia="ja-JP"/>
    </w:rPr>
  </w:style>
  <w:style w:type="paragraph" w:customStyle="1" w:styleId="xl76">
    <w:name w:val="xl76"/>
    <w:basedOn w:val="afff4"/>
    <w:qFormat/>
    <w:rsid w:val="00BA5BD8"/>
    <w:pPr>
      <w:spacing w:before="100" w:beforeAutospacing="1" w:after="100" w:afterAutospacing="1"/>
    </w:pPr>
    <w:rPr>
      <w:lang w:eastAsia="ja-JP"/>
    </w:rPr>
  </w:style>
  <w:style w:type="paragraph" w:customStyle="1" w:styleId="xl77">
    <w:name w:val="xl77"/>
    <w:basedOn w:val="afff4"/>
    <w:qFormat/>
    <w:rsid w:val="00BA5BD8"/>
    <w:pPr>
      <w:pBdr>
        <w:right w:val="single" w:sz="4" w:space="0" w:color="auto"/>
      </w:pBdr>
      <w:spacing w:before="100" w:beforeAutospacing="1" w:after="100" w:afterAutospacing="1"/>
    </w:pPr>
    <w:rPr>
      <w:lang w:eastAsia="ja-JP"/>
    </w:rPr>
  </w:style>
  <w:style w:type="paragraph" w:customStyle="1" w:styleId="xl78">
    <w:name w:val="xl78"/>
    <w:basedOn w:val="afff4"/>
    <w:qFormat/>
    <w:rsid w:val="00BA5BD8"/>
    <w:pPr>
      <w:pBdr>
        <w:left w:val="single" w:sz="4" w:space="0" w:color="auto"/>
        <w:bottom w:val="single" w:sz="4" w:space="0" w:color="auto"/>
      </w:pBdr>
      <w:spacing w:before="100" w:beforeAutospacing="1" w:after="100" w:afterAutospacing="1"/>
      <w:textAlignment w:val="top"/>
    </w:pPr>
    <w:rPr>
      <w:b/>
      <w:bCs/>
      <w:lang w:eastAsia="ja-JP"/>
    </w:rPr>
  </w:style>
  <w:style w:type="paragraph" w:customStyle="1" w:styleId="xl79">
    <w:name w:val="xl79"/>
    <w:basedOn w:val="afff4"/>
    <w:qFormat/>
    <w:rsid w:val="00BA5BD8"/>
    <w:pPr>
      <w:pBdr>
        <w:bottom w:val="single" w:sz="4" w:space="0" w:color="auto"/>
      </w:pBdr>
      <w:spacing w:before="100" w:beforeAutospacing="1" w:after="100" w:afterAutospacing="1"/>
    </w:pPr>
    <w:rPr>
      <w:lang w:eastAsia="ja-JP"/>
    </w:rPr>
  </w:style>
  <w:style w:type="paragraph" w:customStyle="1" w:styleId="xl80">
    <w:name w:val="xl80"/>
    <w:basedOn w:val="afff4"/>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81">
    <w:name w:val="xl81"/>
    <w:basedOn w:val="afff4"/>
    <w:qFormat/>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82">
    <w:name w:val="xl82"/>
    <w:basedOn w:val="afff4"/>
    <w:qFormat/>
    <w:rsid w:val="00BA5BD8"/>
    <w:pPr>
      <w:pBdr>
        <w:left w:val="single" w:sz="4" w:space="0" w:color="auto"/>
        <w:bottom w:val="single" w:sz="4" w:space="0" w:color="auto"/>
      </w:pBdr>
      <w:spacing w:before="100" w:beforeAutospacing="1" w:after="100" w:afterAutospacing="1"/>
    </w:pPr>
    <w:rPr>
      <w:lang w:eastAsia="ja-JP"/>
    </w:rPr>
  </w:style>
  <w:style w:type="paragraph" w:customStyle="1" w:styleId="xl83">
    <w:name w:val="xl83"/>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4">
    <w:name w:val="xl84"/>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5">
    <w:name w:val="xl85"/>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6">
    <w:name w:val="xl86"/>
    <w:basedOn w:val="afff4"/>
    <w:qFormat/>
    <w:rsid w:val="00BA5BD8"/>
    <w:pPr>
      <w:pBdr>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87">
    <w:name w:val="xl87"/>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88">
    <w:name w:val="xl88"/>
    <w:basedOn w:val="afff4"/>
    <w:qFormat/>
    <w:rsid w:val="00BA5BD8"/>
    <w:pPr>
      <w:pBdr>
        <w:top w:val="single" w:sz="4" w:space="0" w:color="auto"/>
        <w:left w:val="single" w:sz="4" w:space="0" w:color="auto"/>
        <w:bottom w:val="single" w:sz="4" w:space="0" w:color="auto"/>
      </w:pBdr>
      <w:spacing w:before="100" w:beforeAutospacing="1" w:after="100" w:afterAutospacing="1"/>
    </w:pPr>
    <w:rPr>
      <w:lang w:eastAsia="ja-JP"/>
    </w:rPr>
  </w:style>
  <w:style w:type="paragraph" w:customStyle="1" w:styleId="xl89">
    <w:name w:val="xl89"/>
    <w:basedOn w:val="afff4"/>
    <w:qFormat/>
    <w:rsid w:val="00BA5BD8"/>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90">
    <w:name w:val="xl90"/>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91">
    <w:name w:val="xl9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92">
    <w:name w:val="xl92"/>
    <w:basedOn w:val="afff4"/>
    <w:uiPriority w:val="99"/>
    <w:qFormat/>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93">
    <w:name w:val="xl93"/>
    <w:basedOn w:val="afff4"/>
    <w:uiPriority w:val="99"/>
    <w:qFormat/>
    <w:rsid w:val="00BA5BD8"/>
    <w:pPr>
      <w:pBdr>
        <w:top w:val="single" w:sz="4" w:space="0" w:color="auto"/>
        <w:left w:val="single" w:sz="4" w:space="0" w:color="auto"/>
      </w:pBdr>
      <w:spacing w:before="100" w:beforeAutospacing="1" w:after="100" w:afterAutospacing="1"/>
    </w:pPr>
    <w:rPr>
      <w:lang w:eastAsia="ja-JP"/>
    </w:rPr>
  </w:style>
  <w:style w:type="paragraph" w:customStyle="1" w:styleId="xl94">
    <w:name w:val="xl94"/>
    <w:basedOn w:val="afff4"/>
    <w:uiPriority w:val="99"/>
    <w:qFormat/>
    <w:rsid w:val="00BA5BD8"/>
    <w:pPr>
      <w:pBdr>
        <w:top w:val="single" w:sz="4" w:space="0" w:color="auto"/>
        <w:right w:val="single" w:sz="4" w:space="0" w:color="auto"/>
      </w:pBdr>
      <w:spacing w:before="100" w:beforeAutospacing="1" w:after="100" w:afterAutospacing="1"/>
    </w:pPr>
    <w:rPr>
      <w:lang w:eastAsia="ja-JP"/>
    </w:rPr>
  </w:style>
  <w:style w:type="paragraph" w:customStyle="1" w:styleId="xl95">
    <w:name w:val="xl95"/>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6">
    <w:name w:val="xl96"/>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7">
    <w:name w:val="xl97"/>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8">
    <w:name w:val="xl98"/>
    <w:basedOn w:val="afff4"/>
    <w:uiPriority w:val="99"/>
    <w:qFormat/>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99">
    <w:name w:val="xl99"/>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00">
    <w:name w:val="xl100"/>
    <w:basedOn w:val="afff4"/>
    <w:uiPriority w:val="99"/>
    <w:qFormat/>
    <w:rsid w:val="00BA5BD8"/>
    <w:pPr>
      <w:pBdr>
        <w:left w:val="single" w:sz="4" w:space="0" w:color="auto"/>
        <w:bottom w:val="single" w:sz="4" w:space="0" w:color="auto"/>
      </w:pBdr>
      <w:spacing w:before="100" w:beforeAutospacing="1" w:after="100" w:afterAutospacing="1"/>
    </w:pPr>
    <w:rPr>
      <w:lang w:eastAsia="ja-JP"/>
    </w:rPr>
  </w:style>
  <w:style w:type="paragraph" w:customStyle="1" w:styleId="xl101">
    <w:name w:val="xl101"/>
    <w:basedOn w:val="afff4"/>
    <w:uiPriority w:val="99"/>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102">
    <w:name w:val="xl102"/>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3">
    <w:name w:val="xl103"/>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4">
    <w:name w:val="xl104"/>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5">
    <w:name w:val="xl105"/>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06">
    <w:name w:val="xl10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7">
    <w:name w:val="xl107"/>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08">
    <w:name w:val="xl108"/>
    <w:basedOn w:val="afff4"/>
    <w:uiPriority w:val="99"/>
    <w:qFormat/>
    <w:rsid w:val="00BA5BD8"/>
    <w:pPr>
      <w:pBdr>
        <w:left w:val="single" w:sz="4" w:space="0" w:color="auto"/>
      </w:pBdr>
      <w:spacing w:before="100" w:beforeAutospacing="1" w:after="100" w:afterAutospacing="1"/>
    </w:pPr>
    <w:rPr>
      <w:lang w:eastAsia="ja-JP"/>
    </w:rPr>
  </w:style>
  <w:style w:type="paragraph" w:customStyle="1" w:styleId="xl109">
    <w:name w:val="xl109"/>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10">
    <w:name w:val="xl110"/>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1">
    <w:name w:val="xl111"/>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2">
    <w:name w:val="xl112"/>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3">
    <w:name w:val="xl113"/>
    <w:basedOn w:val="afff4"/>
    <w:uiPriority w:val="99"/>
    <w:qFormat/>
    <w:rsid w:val="00BA5BD8"/>
    <w:pPr>
      <w:pBdr>
        <w:top w:val="single" w:sz="4" w:space="0" w:color="auto"/>
        <w:left w:val="single" w:sz="4" w:space="0" w:color="auto"/>
        <w:bottom w:val="single" w:sz="4" w:space="0" w:color="auto"/>
      </w:pBdr>
      <w:spacing w:before="100" w:beforeAutospacing="1" w:after="100" w:afterAutospacing="1"/>
      <w:textAlignment w:val="top"/>
    </w:pPr>
    <w:rPr>
      <w:b/>
      <w:bCs/>
      <w:lang w:eastAsia="ja-JP"/>
    </w:rPr>
  </w:style>
  <w:style w:type="paragraph" w:customStyle="1" w:styleId="xl114">
    <w:name w:val="xl114"/>
    <w:basedOn w:val="afff4"/>
    <w:uiPriority w:val="99"/>
    <w:qFormat/>
    <w:rsid w:val="00BA5BD8"/>
    <w:pPr>
      <w:pBdr>
        <w:top w:val="single" w:sz="4" w:space="0" w:color="auto"/>
        <w:bottom w:val="single" w:sz="4" w:space="0" w:color="auto"/>
      </w:pBdr>
      <w:spacing w:before="100" w:beforeAutospacing="1" w:after="100" w:afterAutospacing="1"/>
    </w:pPr>
    <w:rPr>
      <w:lang w:eastAsia="ja-JP"/>
    </w:rPr>
  </w:style>
  <w:style w:type="paragraph" w:customStyle="1" w:styleId="xl115">
    <w:name w:val="xl115"/>
    <w:basedOn w:val="afff4"/>
    <w:uiPriority w:val="99"/>
    <w:qFormat/>
    <w:rsid w:val="00BA5BD8"/>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6">
    <w:name w:val="xl116"/>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17">
    <w:name w:val="xl117"/>
    <w:basedOn w:val="afff4"/>
    <w:uiPriority w:val="99"/>
    <w:qFormat/>
    <w:rsid w:val="00BA5BD8"/>
    <w:pPr>
      <w:pBdr>
        <w:top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118">
    <w:name w:val="xl118"/>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19">
    <w:name w:val="xl119"/>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20">
    <w:name w:val="xl120"/>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21">
    <w:name w:val="xl121"/>
    <w:basedOn w:val="afff4"/>
    <w:uiPriority w:val="99"/>
    <w:qFormat/>
    <w:rsid w:val="00BA5BD8"/>
    <w:pPr>
      <w:pBdr>
        <w:top w:val="single" w:sz="4" w:space="0" w:color="auto"/>
        <w:left w:val="single" w:sz="4" w:space="0" w:color="auto"/>
      </w:pBdr>
      <w:spacing w:before="100" w:beforeAutospacing="1" w:after="100" w:afterAutospacing="1"/>
      <w:textAlignment w:val="top"/>
    </w:pPr>
    <w:rPr>
      <w:b/>
      <w:bCs/>
      <w:lang w:eastAsia="ja-JP"/>
    </w:rPr>
  </w:style>
  <w:style w:type="paragraph" w:customStyle="1" w:styleId="xl122">
    <w:name w:val="xl122"/>
    <w:basedOn w:val="afff4"/>
    <w:uiPriority w:val="99"/>
    <w:qFormat/>
    <w:rsid w:val="00BA5BD8"/>
    <w:pPr>
      <w:pBdr>
        <w:top w:val="single" w:sz="4" w:space="0" w:color="auto"/>
      </w:pBdr>
      <w:spacing w:before="100" w:beforeAutospacing="1" w:after="100" w:afterAutospacing="1"/>
    </w:pPr>
    <w:rPr>
      <w:lang w:eastAsia="ja-JP"/>
    </w:rPr>
  </w:style>
  <w:style w:type="paragraph" w:customStyle="1" w:styleId="xl123">
    <w:name w:val="xl123"/>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4">
    <w:name w:val="xl124"/>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5">
    <w:name w:val="xl125"/>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6">
    <w:name w:val="xl126"/>
    <w:basedOn w:val="afff4"/>
    <w:uiPriority w:val="99"/>
    <w:qFormat/>
    <w:rsid w:val="00BA5BD8"/>
    <w:pPr>
      <w:pBdr>
        <w:top w:val="single" w:sz="4" w:space="0" w:color="auto"/>
        <w:right w:val="single" w:sz="4" w:space="0" w:color="auto"/>
      </w:pBdr>
      <w:spacing w:before="100" w:beforeAutospacing="1" w:after="100" w:afterAutospacing="1"/>
    </w:pPr>
    <w:rPr>
      <w:lang w:eastAsia="ja-JP"/>
    </w:rPr>
  </w:style>
  <w:style w:type="paragraph" w:customStyle="1" w:styleId="xl127">
    <w:name w:val="xl127"/>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28">
    <w:name w:val="xl128"/>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29">
    <w:name w:val="xl129"/>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30">
    <w:name w:val="xl130"/>
    <w:basedOn w:val="afff4"/>
    <w:uiPriority w:val="99"/>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131">
    <w:name w:val="xl131"/>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2">
    <w:name w:val="xl132"/>
    <w:basedOn w:val="afff4"/>
    <w:uiPriority w:val="99"/>
    <w:qFormat/>
    <w:rsid w:val="00BA5BD8"/>
    <w:pPr>
      <w:pBdr>
        <w:top w:val="single" w:sz="4" w:space="0" w:color="auto"/>
        <w:left w:val="single" w:sz="4" w:space="0" w:color="auto"/>
      </w:pBdr>
      <w:shd w:val="clear" w:color="000000" w:fill="CCFFCC"/>
      <w:spacing w:before="100" w:beforeAutospacing="1" w:after="100" w:afterAutospacing="1"/>
      <w:textAlignment w:val="top"/>
    </w:pPr>
    <w:rPr>
      <w:b/>
      <w:bCs/>
      <w:lang w:eastAsia="ja-JP"/>
    </w:rPr>
  </w:style>
  <w:style w:type="paragraph" w:customStyle="1" w:styleId="xl133">
    <w:name w:val="xl133"/>
    <w:basedOn w:val="afff4"/>
    <w:uiPriority w:val="99"/>
    <w:qFormat/>
    <w:rsid w:val="00BA5BD8"/>
    <w:pPr>
      <w:pBdr>
        <w:top w:val="single" w:sz="4" w:space="0" w:color="auto"/>
      </w:pBdr>
      <w:shd w:val="clear" w:color="000000" w:fill="CCFFCC"/>
      <w:spacing w:before="100" w:beforeAutospacing="1" w:after="100" w:afterAutospacing="1"/>
    </w:pPr>
    <w:rPr>
      <w:lang w:eastAsia="ja-JP"/>
    </w:rPr>
  </w:style>
  <w:style w:type="paragraph" w:customStyle="1" w:styleId="xl134">
    <w:name w:val="xl134"/>
    <w:basedOn w:val="afff4"/>
    <w:uiPriority w:val="99"/>
    <w:qFormat/>
    <w:rsid w:val="00BA5BD8"/>
    <w:pPr>
      <w:pBdr>
        <w:top w:val="single" w:sz="4" w:space="0" w:color="auto"/>
        <w:right w:val="single" w:sz="4" w:space="0" w:color="auto"/>
      </w:pBdr>
      <w:shd w:val="clear" w:color="000000" w:fill="CCFFCC"/>
      <w:spacing w:before="100" w:beforeAutospacing="1" w:after="100" w:afterAutospacing="1"/>
    </w:pPr>
    <w:rPr>
      <w:lang w:eastAsia="ja-JP"/>
    </w:rPr>
  </w:style>
  <w:style w:type="paragraph" w:customStyle="1" w:styleId="xl135">
    <w:name w:val="xl13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36">
    <w:name w:val="xl13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37">
    <w:name w:val="xl137"/>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8">
    <w:name w:val="xl138"/>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9">
    <w:name w:val="xl13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40">
    <w:name w:val="xl140"/>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41">
    <w:name w:val="xl141"/>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42">
    <w:name w:val="xl142"/>
    <w:basedOn w:val="afff4"/>
    <w:uiPriority w:val="99"/>
    <w:qFormat/>
    <w:rsid w:val="00BA5BD8"/>
    <w:pPr>
      <w:pBdr>
        <w:left w:val="single" w:sz="4" w:space="0" w:color="auto"/>
      </w:pBdr>
      <w:spacing w:before="100" w:beforeAutospacing="1" w:after="100" w:afterAutospacing="1"/>
    </w:pPr>
    <w:rPr>
      <w:lang w:eastAsia="ja-JP"/>
    </w:rPr>
  </w:style>
  <w:style w:type="paragraph" w:customStyle="1" w:styleId="xl143">
    <w:name w:val="xl143"/>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4">
    <w:name w:val="xl144"/>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5">
    <w:name w:val="xl145"/>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6">
    <w:name w:val="xl146"/>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7">
    <w:name w:val="xl147"/>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8">
    <w:name w:val="xl148"/>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9">
    <w:name w:val="xl149"/>
    <w:basedOn w:val="afff4"/>
    <w:rsid w:val="00BA5BD8"/>
    <w:pPr>
      <w:pBdr>
        <w:top w:val="single" w:sz="4" w:space="0" w:color="auto"/>
        <w:left w:val="single" w:sz="4" w:space="0" w:color="auto"/>
      </w:pBdr>
      <w:shd w:val="clear" w:color="000000" w:fill="FF99CC"/>
      <w:spacing w:before="100" w:beforeAutospacing="1" w:after="100" w:afterAutospacing="1"/>
      <w:textAlignment w:val="top"/>
    </w:pPr>
    <w:rPr>
      <w:b/>
      <w:bCs/>
      <w:lang w:eastAsia="ja-JP"/>
    </w:rPr>
  </w:style>
  <w:style w:type="paragraph" w:customStyle="1" w:styleId="xl150">
    <w:name w:val="xl150"/>
    <w:basedOn w:val="afff4"/>
    <w:rsid w:val="00BA5BD8"/>
    <w:pPr>
      <w:pBdr>
        <w:top w:val="single" w:sz="4" w:space="0" w:color="auto"/>
      </w:pBdr>
      <w:shd w:val="clear" w:color="000000" w:fill="FF99CC"/>
      <w:spacing w:before="100" w:beforeAutospacing="1" w:after="100" w:afterAutospacing="1"/>
    </w:pPr>
    <w:rPr>
      <w:lang w:eastAsia="ja-JP"/>
    </w:rPr>
  </w:style>
  <w:style w:type="paragraph" w:customStyle="1" w:styleId="xl151">
    <w:name w:val="xl151"/>
    <w:basedOn w:val="afff4"/>
    <w:rsid w:val="00BA5BD8"/>
    <w:pPr>
      <w:pBdr>
        <w:top w:val="single" w:sz="4" w:space="0" w:color="auto"/>
        <w:right w:val="single" w:sz="4" w:space="0" w:color="auto"/>
      </w:pBdr>
      <w:shd w:val="clear" w:color="000000" w:fill="FF99CC"/>
      <w:spacing w:before="100" w:beforeAutospacing="1" w:after="100" w:afterAutospacing="1"/>
    </w:pPr>
    <w:rPr>
      <w:lang w:eastAsia="ja-JP"/>
    </w:rPr>
  </w:style>
  <w:style w:type="paragraph" w:customStyle="1" w:styleId="xl152">
    <w:name w:val="xl152"/>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53">
    <w:name w:val="xl153"/>
    <w:basedOn w:val="afff4"/>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54">
    <w:name w:val="xl154"/>
    <w:basedOn w:val="afff4"/>
    <w:rsid w:val="00BA5BD8"/>
    <w:pPr>
      <w:pBdr>
        <w:left w:val="single" w:sz="4" w:space="0" w:color="auto"/>
      </w:pBdr>
      <w:spacing w:before="100" w:beforeAutospacing="1" w:after="100" w:afterAutospacing="1"/>
      <w:jc w:val="right"/>
    </w:pPr>
    <w:rPr>
      <w:lang w:eastAsia="ja-JP"/>
    </w:rPr>
  </w:style>
  <w:style w:type="paragraph" w:customStyle="1" w:styleId="xl155">
    <w:name w:val="xl155"/>
    <w:basedOn w:val="afff4"/>
    <w:rsid w:val="00BA5BD8"/>
    <w:pPr>
      <w:pBdr>
        <w:right w:val="single" w:sz="4" w:space="0" w:color="auto"/>
      </w:pBdr>
      <w:spacing w:before="100" w:beforeAutospacing="1" w:after="100" w:afterAutospacing="1"/>
    </w:pPr>
    <w:rPr>
      <w:lang w:eastAsia="ja-JP"/>
    </w:rPr>
  </w:style>
  <w:style w:type="paragraph" w:customStyle="1" w:styleId="xl156">
    <w:name w:val="xl156"/>
    <w:basedOn w:val="afff4"/>
    <w:rsid w:val="00BA5BD8"/>
    <w:pPr>
      <w:pBdr>
        <w:right w:val="single" w:sz="4" w:space="0" w:color="auto"/>
      </w:pBdr>
      <w:spacing w:before="100" w:beforeAutospacing="1" w:after="100" w:afterAutospacing="1"/>
      <w:textAlignment w:val="top"/>
    </w:pPr>
    <w:rPr>
      <w:lang w:eastAsia="ja-JP"/>
    </w:rPr>
  </w:style>
  <w:style w:type="paragraph" w:customStyle="1" w:styleId="xl157">
    <w:name w:val="xl157"/>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58">
    <w:name w:val="xl158"/>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59">
    <w:name w:val="xl159"/>
    <w:basedOn w:val="afff4"/>
    <w:rsid w:val="00BA5BD8"/>
    <w:pPr>
      <w:pBdr>
        <w:right w:val="single" w:sz="4" w:space="0" w:color="auto"/>
      </w:pBdr>
      <w:spacing w:before="100" w:beforeAutospacing="1" w:after="100" w:afterAutospacing="1"/>
    </w:pPr>
    <w:rPr>
      <w:lang w:eastAsia="ja-JP"/>
    </w:rPr>
  </w:style>
  <w:style w:type="paragraph" w:customStyle="1" w:styleId="xl160">
    <w:name w:val="xl160"/>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61">
    <w:name w:val="xl161"/>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62">
    <w:name w:val="xl162"/>
    <w:basedOn w:val="afff4"/>
    <w:rsid w:val="00BA5BD8"/>
    <w:pPr>
      <w:pBdr>
        <w:top w:val="single" w:sz="4" w:space="0" w:color="auto"/>
        <w:right w:val="single" w:sz="4" w:space="0" w:color="auto"/>
      </w:pBdr>
      <w:spacing w:before="100" w:beforeAutospacing="1" w:after="100" w:afterAutospacing="1"/>
    </w:pPr>
    <w:rPr>
      <w:sz w:val="16"/>
      <w:szCs w:val="16"/>
      <w:lang w:eastAsia="ja-JP"/>
    </w:rPr>
  </w:style>
  <w:style w:type="paragraph" w:customStyle="1" w:styleId="xl163">
    <w:name w:val="xl163"/>
    <w:basedOn w:val="afff4"/>
    <w:rsid w:val="00BA5BD8"/>
    <w:pPr>
      <w:pBdr>
        <w:left w:val="single" w:sz="4" w:space="0" w:color="auto"/>
      </w:pBdr>
      <w:spacing w:before="100" w:beforeAutospacing="1" w:after="100" w:afterAutospacing="1"/>
      <w:jc w:val="right"/>
    </w:pPr>
    <w:rPr>
      <w:lang w:eastAsia="ja-JP"/>
    </w:rPr>
  </w:style>
  <w:style w:type="paragraph" w:customStyle="1" w:styleId="xl164">
    <w:name w:val="xl164"/>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65">
    <w:name w:val="xl165"/>
    <w:basedOn w:val="afff4"/>
    <w:rsid w:val="00BA5BD8"/>
    <w:pPr>
      <w:pBdr>
        <w:left w:val="single" w:sz="4" w:space="0" w:color="auto"/>
        <w:bottom w:val="single" w:sz="4" w:space="0" w:color="auto"/>
      </w:pBdr>
      <w:spacing w:before="100" w:beforeAutospacing="1" w:after="100" w:afterAutospacing="1"/>
      <w:jc w:val="right"/>
    </w:pPr>
    <w:rPr>
      <w:lang w:eastAsia="ja-JP"/>
    </w:rPr>
  </w:style>
  <w:style w:type="paragraph" w:customStyle="1" w:styleId="xl166">
    <w:name w:val="xl166"/>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67">
    <w:name w:val="xl167"/>
    <w:basedOn w:val="afff4"/>
    <w:rsid w:val="00BA5BD8"/>
    <w:pPr>
      <w:pBdr>
        <w:top w:val="single" w:sz="4" w:space="0" w:color="auto"/>
        <w:bottom w:val="single" w:sz="4" w:space="0" w:color="auto"/>
        <w:right w:val="single" w:sz="4" w:space="0" w:color="auto"/>
      </w:pBdr>
      <w:shd w:val="clear" w:color="000000" w:fill="FFFF99"/>
      <w:spacing w:before="100" w:beforeAutospacing="1" w:after="100" w:afterAutospacing="1"/>
      <w:jc w:val="center"/>
    </w:pPr>
    <w:rPr>
      <w:lang w:eastAsia="ja-JP"/>
    </w:rPr>
  </w:style>
  <w:style w:type="paragraph" w:customStyle="1" w:styleId="xl168">
    <w:name w:val="xl168"/>
    <w:basedOn w:val="afff4"/>
    <w:rsid w:val="00BA5BD8"/>
    <w:pPr>
      <w:pBdr>
        <w:top w:val="single" w:sz="4" w:space="0" w:color="auto"/>
        <w:left w:val="single" w:sz="4" w:space="0" w:color="auto"/>
        <w:bottom w:val="single" w:sz="4" w:space="0" w:color="auto"/>
      </w:pBdr>
      <w:shd w:val="clear" w:color="000000" w:fill="FF99CC"/>
      <w:spacing w:before="100" w:beforeAutospacing="1" w:after="100" w:afterAutospacing="1"/>
      <w:textAlignment w:val="top"/>
    </w:pPr>
    <w:rPr>
      <w:b/>
      <w:bCs/>
      <w:lang w:eastAsia="ja-JP"/>
    </w:rPr>
  </w:style>
  <w:style w:type="paragraph" w:customStyle="1" w:styleId="xl169">
    <w:name w:val="xl169"/>
    <w:basedOn w:val="afff4"/>
    <w:rsid w:val="00BA5BD8"/>
    <w:pPr>
      <w:pBdr>
        <w:top w:val="single" w:sz="4" w:space="0" w:color="auto"/>
        <w:bottom w:val="single" w:sz="4" w:space="0" w:color="auto"/>
      </w:pBdr>
      <w:shd w:val="clear" w:color="000000" w:fill="FF99CC"/>
      <w:spacing w:before="100" w:beforeAutospacing="1" w:after="100" w:afterAutospacing="1"/>
    </w:pPr>
    <w:rPr>
      <w:lang w:eastAsia="ja-JP"/>
    </w:rPr>
  </w:style>
  <w:style w:type="paragraph" w:customStyle="1" w:styleId="xl170">
    <w:name w:val="xl170"/>
    <w:basedOn w:val="afff4"/>
    <w:rsid w:val="00BA5BD8"/>
    <w:pPr>
      <w:pBdr>
        <w:top w:val="single" w:sz="4" w:space="0" w:color="auto"/>
        <w:bottom w:val="single" w:sz="4" w:space="0" w:color="auto"/>
        <w:right w:val="single" w:sz="4" w:space="0" w:color="auto"/>
      </w:pBdr>
      <w:shd w:val="clear" w:color="000000" w:fill="FF99CC"/>
      <w:spacing w:before="100" w:beforeAutospacing="1" w:after="100" w:afterAutospacing="1"/>
    </w:pPr>
    <w:rPr>
      <w:lang w:eastAsia="ja-JP"/>
    </w:rPr>
  </w:style>
  <w:style w:type="paragraph" w:customStyle="1" w:styleId="xl171">
    <w:name w:val="xl171"/>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2">
    <w:name w:val="xl172"/>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3">
    <w:name w:val="xl173"/>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74">
    <w:name w:val="xl174"/>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5">
    <w:name w:val="xl175"/>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76">
    <w:name w:val="xl176"/>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77">
    <w:name w:val="xl177"/>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lang w:eastAsia="ja-JP"/>
    </w:rPr>
  </w:style>
  <w:style w:type="paragraph" w:customStyle="1" w:styleId="xl178">
    <w:name w:val="xl178"/>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lang w:eastAsia="ja-JP"/>
    </w:rPr>
  </w:style>
  <w:style w:type="paragraph" w:customStyle="1" w:styleId="xl179">
    <w:name w:val="xl179"/>
    <w:basedOn w:val="afff4"/>
    <w:rsid w:val="00BA5BD8"/>
    <w:pPr>
      <w:pBdr>
        <w:top w:val="single" w:sz="4" w:space="0" w:color="auto"/>
        <w:left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0">
    <w:name w:val="xl180"/>
    <w:basedOn w:val="afff4"/>
    <w:rsid w:val="00BA5BD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1">
    <w:name w:val="xl181"/>
    <w:basedOn w:val="afff4"/>
    <w:rsid w:val="00BA5BD8"/>
    <w:pPr>
      <w:pBdr>
        <w:top w:val="single" w:sz="4" w:space="0" w:color="auto"/>
        <w:left w:val="single" w:sz="4" w:space="0" w:color="auto"/>
      </w:pBdr>
      <w:spacing w:before="100" w:beforeAutospacing="1" w:after="100" w:afterAutospacing="1"/>
      <w:jc w:val="center"/>
      <w:textAlignment w:val="center"/>
    </w:pPr>
    <w:rPr>
      <w:lang w:eastAsia="ja-JP"/>
    </w:rPr>
  </w:style>
  <w:style w:type="paragraph" w:customStyle="1" w:styleId="xl182">
    <w:name w:val="xl182"/>
    <w:basedOn w:val="afff4"/>
    <w:rsid w:val="00BA5BD8"/>
    <w:pPr>
      <w:pBdr>
        <w:top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3">
    <w:name w:val="xl183"/>
    <w:basedOn w:val="afff4"/>
    <w:rsid w:val="00BA5BD8"/>
    <w:pPr>
      <w:pBdr>
        <w:left w:val="single" w:sz="4" w:space="0" w:color="auto"/>
        <w:bottom w:val="single" w:sz="4" w:space="0" w:color="auto"/>
      </w:pBdr>
      <w:spacing w:before="100" w:beforeAutospacing="1" w:after="100" w:afterAutospacing="1"/>
      <w:jc w:val="center"/>
      <w:textAlignment w:val="center"/>
    </w:pPr>
    <w:rPr>
      <w:lang w:eastAsia="ja-JP"/>
    </w:rPr>
  </w:style>
  <w:style w:type="paragraph" w:customStyle="1" w:styleId="xl184">
    <w:name w:val="xl184"/>
    <w:basedOn w:val="afff4"/>
    <w:rsid w:val="00BA5BD8"/>
    <w:pPr>
      <w:pBdr>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5">
    <w:name w:val="xl185"/>
    <w:basedOn w:val="afff4"/>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86">
    <w:name w:val="xl186"/>
    <w:basedOn w:val="afff4"/>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87">
    <w:name w:val="xl187"/>
    <w:basedOn w:val="afff4"/>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188">
    <w:name w:val="xl188"/>
    <w:basedOn w:val="afff4"/>
    <w:rsid w:val="00BA5BD8"/>
    <w:pPr>
      <w:pBdr>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89">
    <w:name w:val="xl189"/>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8"/>
      <w:szCs w:val="28"/>
      <w:lang w:eastAsia="ja-JP"/>
    </w:rPr>
  </w:style>
  <w:style w:type="paragraph" w:customStyle="1" w:styleId="xl190">
    <w:name w:val="xl190"/>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lang w:eastAsia="ja-JP"/>
    </w:rPr>
  </w:style>
  <w:style w:type="paragraph" w:customStyle="1" w:styleId="xl191">
    <w:name w:val="xl191"/>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3"/>
      <w:szCs w:val="23"/>
      <w:lang w:eastAsia="ja-JP"/>
    </w:rPr>
  </w:style>
  <w:style w:type="paragraph" w:customStyle="1" w:styleId="xl192">
    <w:name w:val="xl192"/>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93">
    <w:name w:val="xl193"/>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94">
    <w:name w:val="xl194"/>
    <w:basedOn w:val="afff4"/>
    <w:rsid w:val="00BA5BD8"/>
    <w:pPr>
      <w:pBdr>
        <w:top w:val="single" w:sz="4" w:space="0" w:color="auto"/>
        <w:left w:val="single" w:sz="4" w:space="0" w:color="auto"/>
        <w:bottom w:val="single" w:sz="4" w:space="0" w:color="auto"/>
      </w:pBdr>
      <w:spacing w:before="100" w:beforeAutospacing="1" w:after="100" w:afterAutospacing="1"/>
      <w:jc w:val="center"/>
    </w:pPr>
    <w:rPr>
      <w:lang w:eastAsia="ja-JP"/>
    </w:rPr>
  </w:style>
  <w:style w:type="paragraph" w:customStyle="1" w:styleId="xl195">
    <w:name w:val="xl195"/>
    <w:basedOn w:val="afff4"/>
    <w:rsid w:val="00BA5BD8"/>
    <w:pPr>
      <w:pBdr>
        <w:top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Style25">
    <w:name w:val="Style25"/>
    <w:basedOn w:val="afff4"/>
    <w:rsid w:val="00BA5BD8"/>
    <w:pPr>
      <w:widowControl w:val="0"/>
      <w:autoSpaceDE w:val="0"/>
      <w:autoSpaceDN w:val="0"/>
      <w:adjustRightInd w:val="0"/>
      <w:spacing w:line="278" w:lineRule="exact"/>
      <w:ind w:firstLine="538"/>
      <w:jc w:val="both"/>
    </w:pPr>
  </w:style>
  <w:style w:type="paragraph" w:customStyle="1" w:styleId="afffffffffffc">
    <w:name w:val="Знак Знак Знак Знак Знак Знак Знак Знак Знак Знак"/>
    <w:basedOn w:val="afff4"/>
    <w:qFormat/>
    <w:rsid w:val="00BA5BD8"/>
    <w:pPr>
      <w:spacing w:before="100" w:beforeAutospacing="1" w:after="100" w:afterAutospacing="1"/>
    </w:pPr>
    <w:rPr>
      <w:rFonts w:ascii="Tahoma" w:hAnsi="Tahoma"/>
      <w:sz w:val="20"/>
      <w:szCs w:val="20"/>
      <w:lang w:val="en-US" w:eastAsia="en-US"/>
    </w:rPr>
  </w:style>
  <w:style w:type="paragraph" w:customStyle="1" w:styleId="font5">
    <w:name w:val="font5"/>
    <w:basedOn w:val="afff4"/>
    <w:qFormat/>
    <w:rsid w:val="00BA5BD8"/>
    <w:pPr>
      <w:spacing w:before="100" w:beforeAutospacing="1" w:after="100" w:afterAutospacing="1"/>
    </w:pPr>
    <w:rPr>
      <w:rFonts w:ascii="Tahoma" w:hAnsi="Tahoma" w:cs="Tahoma"/>
      <w:color w:val="000000"/>
      <w:sz w:val="16"/>
      <w:szCs w:val="16"/>
    </w:rPr>
  </w:style>
  <w:style w:type="paragraph" w:customStyle="1" w:styleId="font6">
    <w:name w:val="font6"/>
    <w:basedOn w:val="afff4"/>
    <w:qFormat/>
    <w:rsid w:val="00BA5BD8"/>
    <w:pPr>
      <w:spacing w:before="100" w:beforeAutospacing="1" w:after="100" w:afterAutospacing="1"/>
    </w:pPr>
    <w:rPr>
      <w:rFonts w:ascii="Tahoma" w:hAnsi="Tahoma" w:cs="Tahoma"/>
      <w:b/>
      <w:bCs/>
      <w:color w:val="000000"/>
      <w:sz w:val="16"/>
      <w:szCs w:val="16"/>
    </w:rPr>
  </w:style>
  <w:style w:type="paragraph" w:customStyle="1" w:styleId="xl65">
    <w:name w:val="xl65"/>
    <w:basedOn w:val="afff4"/>
    <w:qFormat/>
    <w:rsid w:val="00BA5BD8"/>
    <w:pPr>
      <w:spacing w:before="100" w:beforeAutospacing="1" w:after="100" w:afterAutospacing="1"/>
    </w:pPr>
  </w:style>
  <w:style w:type="paragraph" w:customStyle="1" w:styleId="xl66">
    <w:name w:val="xl66"/>
    <w:basedOn w:val="afff4"/>
    <w:qFormat/>
    <w:rsid w:val="00BA5BD8"/>
    <w:pPr>
      <w:spacing w:before="100" w:beforeAutospacing="1" w:after="100" w:afterAutospacing="1"/>
      <w:jc w:val="both"/>
    </w:pPr>
  </w:style>
  <w:style w:type="paragraph" w:customStyle="1" w:styleId="xl67">
    <w:name w:val="xl67"/>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6">
    <w:name w:val="xl196"/>
    <w:basedOn w:val="afff4"/>
    <w:rsid w:val="00BA5BD8"/>
    <w:pPr>
      <w:pBdr>
        <w:top w:val="single" w:sz="4" w:space="0" w:color="auto"/>
        <w:left w:val="single" w:sz="4" w:space="0" w:color="auto"/>
      </w:pBdr>
      <w:spacing w:before="100" w:beforeAutospacing="1" w:after="100" w:afterAutospacing="1"/>
      <w:jc w:val="center"/>
      <w:textAlignment w:val="center"/>
    </w:pPr>
    <w:rPr>
      <w:lang w:eastAsia="ja-JP"/>
    </w:rPr>
  </w:style>
  <w:style w:type="paragraph" w:customStyle="1" w:styleId="xl197">
    <w:name w:val="xl197"/>
    <w:basedOn w:val="afff4"/>
    <w:rsid w:val="00BA5BD8"/>
    <w:pPr>
      <w:pBdr>
        <w:top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98">
    <w:name w:val="xl198"/>
    <w:basedOn w:val="afff4"/>
    <w:rsid w:val="00BA5BD8"/>
    <w:pPr>
      <w:pBdr>
        <w:left w:val="single" w:sz="4" w:space="0" w:color="auto"/>
        <w:bottom w:val="single" w:sz="4" w:space="0" w:color="auto"/>
      </w:pBdr>
      <w:spacing w:before="100" w:beforeAutospacing="1" w:after="100" w:afterAutospacing="1"/>
      <w:jc w:val="center"/>
      <w:textAlignment w:val="center"/>
    </w:pPr>
    <w:rPr>
      <w:lang w:eastAsia="ja-JP"/>
    </w:rPr>
  </w:style>
  <w:style w:type="paragraph" w:customStyle="1" w:styleId="xl199">
    <w:name w:val="xl199"/>
    <w:basedOn w:val="afff4"/>
    <w:rsid w:val="00BA5BD8"/>
    <w:pPr>
      <w:pBdr>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200">
    <w:name w:val="xl200"/>
    <w:basedOn w:val="afff4"/>
    <w:rsid w:val="00BA5BD8"/>
    <w:pPr>
      <w:spacing w:before="100" w:beforeAutospacing="1" w:after="100" w:afterAutospacing="1"/>
      <w:jc w:val="both"/>
      <w:textAlignment w:val="top"/>
    </w:pPr>
    <w:rPr>
      <w:sz w:val="28"/>
      <w:szCs w:val="28"/>
      <w:lang w:eastAsia="ja-JP"/>
    </w:rPr>
  </w:style>
  <w:style w:type="paragraph" w:customStyle="1" w:styleId="xl201">
    <w:name w:val="xl201"/>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eastAsia="ja-JP"/>
    </w:rPr>
  </w:style>
  <w:style w:type="paragraph" w:customStyle="1" w:styleId="xl202">
    <w:name w:val="xl202"/>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ja-JP"/>
    </w:rPr>
  </w:style>
  <w:style w:type="paragraph" w:customStyle="1" w:styleId="xl203">
    <w:name w:val="xl203"/>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3"/>
      <w:szCs w:val="23"/>
      <w:lang w:eastAsia="ja-JP"/>
    </w:rPr>
  </w:style>
  <w:style w:type="paragraph" w:customStyle="1" w:styleId="xl204">
    <w:name w:val="xl204"/>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205">
    <w:name w:val="xl205"/>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font7">
    <w:name w:val="font7"/>
    <w:basedOn w:val="afff4"/>
    <w:uiPriority w:val="99"/>
    <w:qFormat/>
    <w:rsid w:val="00BA5BD8"/>
    <w:pPr>
      <w:spacing w:before="100" w:beforeAutospacing="1" w:after="100" w:afterAutospacing="1"/>
    </w:pPr>
    <w:rPr>
      <w:rFonts w:ascii="Tahoma" w:hAnsi="Tahoma" w:cs="Tahoma"/>
      <w:color w:val="000000"/>
      <w:sz w:val="18"/>
      <w:szCs w:val="18"/>
    </w:rPr>
  </w:style>
  <w:style w:type="paragraph" w:customStyle="1" w:styleId="font8">
    <w:name w:val="font8"/>
    <w:basedOn w:val="afff4"/>
    <w:uiPriority w:val="99"/>
    <w:qFormat/>
    <w:rsid w:val="00BA5BD8"/>
    <w:pPr>
      <w:spacing w:before="100" w:beforeAutospacing="1" w:after="100" w:afterAutospacing="1"/>
    </w:pPr>
    <w:rPr>
      <w:rFonts w:ascii="Tahoma" w:hAnsi="Tahoma" w:cs="Tahoma"/>
      <w:color w:val="000000"/>
      <w:sz w:val="16"/>
      <w:szCs w:val="16"/>
    </w:rPr>
  </w:style>
  <w:style w:type="paragraph" w:customStyle="1" w:styleId="font9">
    <w:name w:val="font9"/>
    <w:basedOn w:val="afff4"/>
    <w:rsid w:val="00BA5BD8"/>
    <w:pPr>
      <w:spacing w:before="100" w:beforeAutospacing="1" w:after="100" w:afterAutospacing="1"/>
    </w:pPr>
    <w:rPr>
      <w:rFonts w:ascii="Tahoma" w:hAnsi="Tahoma" w:cs="Tahoma"/>
      <w:b/>
      <w:bCs/>
      <w:color w:val="000000"/>
      <w:sz w:val="16"/>
      <w:szCs w:val="16"/>
    </w:rPr>
  </w:style>
  <w:style w:type="paragraph" w:customStyle="1" w:styleId="font10">
    <w:name w:val="font10"/>
    <w:basedOn w:val="afff4"/>
    <w:rsid w:val="00BA5BD8"/>
    <w:pPr>
      <w:spacing w:before="100" w:beforeAutospacing="1" w:after="100" w:afterAutospacing="1"/>
    </w:pPr>
    <w:rPr>
      <w:rFonts w:ascii="Tahoma" w:hAnsi="Tahoma" w:cs="Tahoma"/>
      <w:b/>
      <w:bCs/>
      <w:color w:val="000000"/>
      <w:sz w:val="18"/>
      <w:szCs w:val="18"/>
    </w:rPr>
  </w:style>
  <w:style w:type="paragraph" w:customStyle="1" w:styleId="TextNormal">
    <w:name w:val="Text Normal"/>
    <w:basedOn w:val="afff4"/>
    <w:uiPriority w:val="99"/>
    <w:qFormat/>
    <w:rsid w:val="00BA5BD8"/>
    <w:pPr>
      <w:widowControl w:val="0"/>
      <w:tabs>
        <w:tab w:val="left" w:pos="0"/>
      </w:tabs>
      <w:spacing w:after="120"/>
      <w:ind w:left="850" w:right="-1" w:hanging="283"/>
      <w:jc w:val="both"/>
    </w:pPr>
    <w:rPr>
      <w:rFonts w:ascii="Arial" w:hAnsi="Arial" w:cs="Arial"/>
      <w:sz w:val="22"/>
      <w:szCs w:val="22"/>
    </w:rPr>
  </w:style>
  <w:style w:type="character" w:customStyle="1" w:styleId="Bodytext">
    <w:name w:val="Body text_"/>
    <w:link w:val="2ffc"/>
    <w:uiPriority w:val="99"/>
    <w:qFormat/>
    <w:rsid w:val="00BA5BD8"/>
    <w:rPr>
      <w:sz w:val="28"/>
      <w:szCs w:val="28"/>
      <w:shd w:val="clear" w:color="auto" w:fill="FFFFFF"/>
    </w:rPr>
  </w:style>
  <w:style w:type="paragraph" w:customStyle="1" w:styleId="2ffc">
    <w:name w:val="Основной текст2"/>
    <w:basedOn w:val="afff4"/>
    <w:link w:val="Bodytext"/>
    <w:uiPriority w:val="99"/>
    <w:rsid w:val="00BA5BD8"/>
    <w:pPr>
      <w:widowControl w:val="0"/>
      <w:shd w:val="clear" w:color="auto" w:fill="FFFFFF"/>
      <w:spacing w:before="600" w:line="389" w:lineRule="exact"/>
      <w:ind w:hanging="960"/>
      <w:jc w:val="both"/>
    </w:pPr>
    <w:rPr>
      <w:rFonts w:asciiTheme="minorHAnsi" w:eastAsiaTheme="minorHAnsi" w:hAnsiTheme="minorHAnsi" w:cstheme="minorBidi"/>
      <w:sz w:val="28"/>
      <w:szCs w:val="28"/>
      <w:lang w:eastAsia="en-US"/>
    </w:rPr>
  </w:style>
  <w:style w:type="paragraph" w:customStyle="1" w:styleId="afffffffffffd">
    <w:name w:val="Обычный без отрыва от следующего"/>
    <w:basedOn w:val="afff4"/>
    <w:rsid w:val="00BA5BD8"/>
    <w:pPr>
      <w:keepNext/>
      <w:spacing w:line="360" w:lineRule="auto"/>
      <w:ind w:firstLine="709"/>
      <w:jc w:val="both"/>
    </w:pPr>
    <w:rPr>
      <w:lang w:eastAsia="en-US"/>
    </w:rPr>
  </w:style>
  <w:style w:type="paragraph" w:customStyle="1" w:styleId="ConsPlusTitle">
    <w:name w:val="ConsPlusTitle"/>
    <w:uiPriority w:val="99"/>
    <w:qFormat/>
    <w:rsid w:val="00BA5B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fffe">
    <w:name w:val="ТЗ Обычный Выделение"/>
    <w:uiPriority w:val="99"/>
    <w:rsid w:val="00BA5BD8"/>
    <w:rPr>
      <w:rFonts w:ascii="Times New Roman" w:hAnsi="Times New Roman" w:cs="Times New Roman" w:hint="default"/>
      <w:sz w:val="24"/>
      <w:u w:val="single"/>
    </w:rPr>
  </w:style>
  <w:style w:type="character" w:customStyle="1" w:styleId="1ffff0">
    <w:name w:val="заг1 Знак"/>
    <w:link w:val="1ffff1"/>
    <w:qFormat/>
    <w:locked/>
    <w:rsid w:val="00BA5BD8"/>
    <w:rPr>
      <w:b/>
      <w:sz w:val="24"/>
      <w:szCs w:val="24"/>
    </w:rPr>
  </w:style>
  <w:style w:type="paragraph" w:customStyle="1" w:styleId="1ffff1">
    <w:name w:val="заг1"/>
    <w:basedOn w:val="afff4"/>
    <w:link w:val="1ffff0"/>
    <w:qFormat/>
    <w:rsid w:val="00BA5BD8"/>
    <w:pPr>
      <w:tabs>
        <w:tab w:val="left" w:pos="360"/>
      </w:tabs>
      <w:spacing w:before="120" w:after="120" w:line="360" w:lineRule="auto"/>
      <w:ind w:left="360" w:hanging="360"/>
      <w:jc w:val="both"/>
      <w:outlineLvl w:val="0"/>
    </w:pPr>
    <w:rPr>
      <w:rFonts w:asciiTheme="minorHAnsi" w:eastAsiaTheme="minorHAnsi" w:hAnsiTheme="minorHAnsi" w:cstheme="minorBidi"/>
      <w:b/>
      <w:lang w:eastAsia="en-US"/>
    </w:rPr>
  </w:style>
  <w:style w:type="paragraph" w:customStyle="1" w:styleId="1-21">
    <w:name w:val="Средняя сетка 1 - Акцент 21"/>
    <w:basedOn w:val="afff4"/>
    <w:link w:val="1-2"/>
    <w:qFormat/>
    <w:rsid w:val="00BA5BD8"/>
    <w:pPr>
      <w:ind w:left="720"/>
      <w:contextualSpacing/>
    </w:pPr>
    <w:rPr>
      <w:rFonts w:ascii="Calibri" w:eastAsia="Calibri" w:hAnsi="Calibri"/>
      <w:sz w:val="20"/>
      <w:szCs w:val="20"/>
      <w:lang w:eastAsia="en-US"/>
    </w:rPr>
  </w:style>
  <w:style w:type="character" w:customStyle="1" w:styleId="1-2">
    <w:name w:val="Средняя сетка 1 - Акцент 2 Знак"/>
    <w:link w:val="1-21"/>
    <w:rsid w:val="00BA5BD8"/>
    <w:rPr>
      <w:rFonts w:ascii="Calibri" w:eastAsia="Calibri" w:hAnsi="Calibri" w:cs="Times New Roman"/>
      <w:sz w:val="20"/>
      <w:szCs w:val="20"/>
    </w:rPr>
  </w:style>
  <w:style w:type="paragraph" w:customStyle="1" w:styleId="affffffffffff">
    <w:name w:val="Интек_маркер_список"/>
    <w:basedOn w:val="afffffff5"/>
    <w:rsid w:val="00BA5BD8"/>
    <w:pPr>
      <w:tabs>
        <w:tab w:val="num" w:pos="1018"/>
      </w:tabs>
      <w:suppressAutoHyphens/>
      <w:spacing w:before="120" w:line="360" w:lineRule="exact"/>
      <w:ind w:left="1018" w:hanging="357"/>
      <w:jc w:val="both"/>
    </w:pPr>
    <w:rPr>
      <w:lang w:eastAsia="ar-SA"/>
    </w:rPr>
  </w:style>
  <w:style w:type="paragraph" w:customStyle="1" w:styleId="afc">
    <w:name w:val="РМИАС список"/>
    <w:basedOn w:val="afff4"/>
    <w:link w:val="affffffffffff0"/>
    <w:uiPriority w:val="99"/>
    <w:qFormat/>
    <w:rsid w:val="00BA5BD8"/>
    <w:pPr>
      <w:widowControl w:val="0"/>
      <w:numPr>
        <w:numId w:val="32"/>
      </w:numPr>
      <w:spacing w:beforeLines="60" w:afterLines="60"/>
    </w:pPr>
    <w:rPr>
      <w:rFonts w:ascii="Arial" w:eastAsia="Calibri" w:hAnsi="Arial"/>
      <w:sz w:val="20"/>
      <w:szCs w:val="22"/>
      <w:lang w:eastAsia="en-US"/>
    </w:rPr>
  </w:style>
  <w:style w:type="character" w:customStyle="1" w:styleId="affffffffffff0">
    <w:name w:val="РМИАС список Знак"/>
    <w:link w:val="afc"/>
    <w:uiPriority w:val="99"/>
    <w:rsid w:val="00BA5BD8"/>
    <w:rPr>
      <w:rFonts w:ascii="Arial" w:eastAsia="Calibri" w:hAnsi="Arial" w:cs="Times New Roman"/>
      <w:sz w:val="20"/>
    </w:rPr>
  </w:style>
  <w:style w:type="paragraph" w:customStyle="1" w:styleId="2ffd">
    <w:name w:val="заг2"/>
    <w:basedOn w:val="afff4"/>
    <w:link w:val="2ffe"/>
    <w:qFormat/>
    <w:rsid w:val="00BA5BD8"/>
    <w:pPr>
      <w:tabs>
        <w:tab w:val="left" w:pos="0"/>
        <w:tab w:val="num" w:pos="792"/>
      </w:tabs>
      <w:autoSpaceDN w:val="0"/>
      <w:spacing w:before="120" w:line="360" w:lineRule="auto"/>
      <w:ind w:left="792" w:hanging="432"/>
      <w:jc w:val="both"/>
      <w:outlineLvl w:val="1"/>
    </w:pPr>
    <w:rPr>
      <w:b/>
    </w:rPr>
  </w:style>
  <w:style w:type="paragraph" w:customStyle="1" w:styleId="affffffffffff1">
    <w:name w:val="пункты меню"/>
    <w:basedOn w:val="afff4"/>
    <w:qFormat/>
    <w:rsid w:val="00BA5BD8"/>
    <w:pPr>
      <w:tabs>
        <w:tab w:val="left" w:pos="0"/>
      </w:tabs>
      <w:autoSpaceDN w:val="0"/>
      <w:spacing w:line="360" w:lineRule="auto"/>
      <w:ind w:left="864" w:hanging="504"/>
      <w:jc w:val="both"/>
    </w:pPr>
  </w:style>
  <w:style w:type="character" w:customStyle="1" w:styleId="2ffe">
    <w:name w:val="заг2 Знак"/>
    <w:link w:val="2ffd"/>
    <w:rsid w:val="00BA5BD8"/>
    <w:rPr>
      <w:rFonts w:ascii="Times New Roman" w:eastAsia="Times New Roman" w:hAnsi="Times New Roman" w:cs="Times New Roman"/>
      <w:b/>
      <w:sz w:val="24"/>
      <w:szCs w:val="24"/>
      <w:lang w:eastAsia="ru-RU"/>
    </w:rPr>
  </w:style>
  <w:style w:type="paragraph" w:customStyle="1" w:styleId="affffffffffff2">
    <w:name w:val="ПМ"/>
    <w:basedOn w:val="afff4"/>
    <w:uiPriority w:val="99"/>
    <w:qFormat/>
    <w:rsid w:val="00BA5BD8"/>
    <w:pPr>
      <w:tabs>
        <w:tab w:val="left" w:pos="0"/>
        <w:tab w:val="num" w:pos="1440"/>
      </w:tabs>
      <w:autoSpaceDN w:val="0"/>
      <w:spacing w:line="360" w:lineRule="auto"/>
      <w:ind w:left="1224" w:hanging="504"/>
      <w:jc w:val="both"/>
    </w:pPr>
  </w:style>
  <w:style w:type="numbering" w:customStyle="1" w:styleId="1111111">
    <w:name w:val="1 / 1.1 / 1.1.11"/>
    <w:rsid w:val="00BA5BD8"/>
    <w:pPr>
      <w:numPr>
        <w:numId w:val="24"/>
      </w:numPr>
    </w:pPr>
  </w:style>
  <w:style w:type="numbering" w:customStyle="1" w:styleId="2">
    <w:name w:val="НГО нумерация2"/>
    <w:rsid w:val="00BA5BD8"/>
    <w:pPr>
      <w:numPr>
        <w:numId w:val="27"/>
      </w:numPr>
    </w:pPr>
  </w:style>
  <w:style w:type="character" w:customStyle="1" w:styleId="g">
    <w:name w:val="g_Таблица. Текст Знак"/>
    <w:link w:val="g0"/>
    <w:locked/>
    <w:rsid w:val="00BA5BD8"/>
  </w:style>
  <w:style w:type="paragraph" w:customStyle="1" w:styleId="g0">
    <w:name w:val="g_Таблица. Текст"/>
    <w:link w:val="g"/>
    <w:qFormat/>
    <w:rsid w:val="00BA5BD8"/>
    <w:pPr>
      <w:spacing w:after="0" w:line="240" w:lineRule="auto"/>
    </w:pPr>
  </w:style>
  <w:style w:type="paragraph" w:customStyle="1" w:styleId="affffffffffff3">
    <w:name w:val="Таблица. Текст"/>
    <w:basedOn w:val="afff4"/>
    <w:qFormat/>
    <w:rsid w:val="00BA5BD8"/>
    <w:pPr>
      <w:spacing w:before="60" w:after="60"/>
    </w:pPr>
    <w:rPr>
      <w:rFonts w:eastAsia="Calibri"/>
      <w:sz w:val="22"/>
      <w:szCs w:val="22"/>
      <w:lang w:eastAsia="en-US"/>
    </w:rPr>
  </w:style>
  <w:style w:type="paragraph" w:customStyle="1" w:styleId="affffffffffff4">
    <w:name w:val="Таблица. Заголовок"/>
    <w:basedOn w:val="affffffffffff3"/>
    <w:qFormat/>
    <w:rsid w:val="00BA5BD8"/>
    <w:pPr>
      <w:keepNext/>
      <w:jc w:val="center"/>
    </w:pPr>
    <w:rPr>
      <w:b/>
    </w:rPr>
  </w:style>
  <w:style w:type="character" w:customStyle="1" w:styleId="g1">
    <w:name w:val="g_Обычный Знак"/>
    <w:link w:val="g2"/>
    <w:locked/>
    <w:rsid w:val="00BA5BD8"/>
  </w:style>
  <w:style w:type="paragraph" w:customStyle="1" w:styleId="g2">
    <w:name w:val="g_Обычный"/>
    <w:link w:val="g1"/>
    <w:qFormat/>
    <w:rsid w:val="00BA5BD8"/>
    <w:pPr>
      <w:spacing w:after="0" w:line="360" w:lineRule="auto"/>
      <w:ind w:firstLine="709"/>
      <w:jc w:val="both"/>
    </w:pPr>
  </w:style>
  <w:style w:type="paragraph" w:customStyle="1" w:styleId="affffffffffff5">
    <w:name w:val="Таблица с невидимыми гранями"/>
    <w:basedOn w:val="afff4"/>
    <w:autoRedefine/>
    <w:uiPriority w:val="99"/>
    <w:semiHidden/>
    <w:locked/>
    <w:rsid w:val="00BA5BD8"/>
    <w:pPr>
      <w:spacing w:line="288" w:lineRule="auto"/>
    </w:pPr>
    <w:rPr>
      <w:rFonts w:eastAsia="Calibri" w:cs="Arial"/>
      <w:bCs/>
      <w:iCs/>
      <w:sz w:val="28"/>
    </w:rPr>
  </w:style>
  <w:style w:type="character" w:customStyle="1" w:styleId="Heading2Char">
    <w:name w:val="Heading 2 Char"/>
    <w:aliases w:val="contract Char,H2 Char,h2 Char,2 Char,Numbered text 3 Char,21 Char,22 Char,211 Char,h:2 Char,h:2app Char,T2 Char,TF-Overskrit 2 Char,Title2 Char,ITT t2 Char,PA Major Section Char,TE Heading 2 Char,Livello 2 Char,R2 Char,H21 Char,l2 Char"/>
    <w:qFormat/>
    <w:locked/>
    <w:rsid w:val="00BA5BD8"/>
    <w:rPr>
      <w:rFonts w:ascii="Cambria" w:hAnsi="Cambria" w:cs="Times New Roman"/>
      <w:b/>
      <w:i/>
      <w:color w:val="000000"/>
      <w:sz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qFormat/>
    <w:locked/>
    <w:rsid w:val="00BA5BD8"/>
    <w:rPr>
      <w:rFonts w:ascii="Cambria" w:hAnsi="Cambria" w:cs="Times New Roman"/>
      <w:b/>
      <w:color w:val="000000"/>
      <w:sz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
    <w:uiPriority w:val="99"/>
    <w:semiHidden/>
    <w:locked/>
    <w:rsid w:val="00BA5BD8"/>
    <w:rPr>
      <w:rFonts w:ascii="Calibri" w:hAnsi="Calibri" w:cs="Times New Roman"/>
      <w:b/>
      <w:color w:val="000000"/>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uiPriority w:val="99"/>
    <w:semiHidden/>
    <w:locked/>
    <w:rsid w:val="00BA5BD8"/>
    <w:rPr>
      <w:rFonts w:ascii="Calibri" w:hAnsi="Calibri" w:cs="Times New Roman"/>
      <w:color w:val="000000"/>
      <w:sz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9"/>
    <w:semiHidden/>
    <w:locked/>
    <w:rsid w:val="00BA5BD8"/>
    <w:rPr>
      <w:rFonts w:ascii="Calibri" w:hAnsi="Calibri" w:cs="Times New Roman"/>
      <w:i/>
      <w:color w:val="000000"/>
      <w:sz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uiPriority w:val="99"/>
    <w:semiHidden/>
    <w:locked/>
    <w:rsid w:val="00BA5BD8"/>
    <w:rPr>
      <w:rFonts w:ascii="Cambria" w:hAnsi="Cambria" w:cs="Times New Roman"/>
      <w:color w:val="000000"/>
    </w:rPr>
  </w:style>
  <w:style w:type="paragraph" w:customStyle="1" w:styleId="215">
    <w:name w:val="Средняя сетка 21"/>
    <w:uiPriority w:val="1"/>
    <w:qFormat/>
    <w:rsid w:val="00BA5BD8"/>
    <w:pPr>
      <w:spacing w:after="0" w:line="240" w:lineRule="auto"/>
    </w:pPr>
    <w:rPr>
      <w:rFonts w:ascii="Calibri" w:eastAsia="Calibri" w:hAnsi="Calibri" w:cs="Times New Roman"/>
    </w:rPr>
  </w:style>
  <w:style w:type="paragraph" w:customStyle="1" w:styleId="Normal1">
    <w:name w:val="Normal1"/>
    <w:link w:val="Normal10"/>
    <w:uiPriority w:val="99"/>
    <w:qFormat/>
    <w:rsid w:val="00BA5BD8"/>
    <w:pPr>
      <w:spacing w:after="0" w:line="240" w:lineRule="auto"/>
    </w:pPr>
    <w:rPr>
      <w:rFonts w:ascii="Times New Roman" w:eastAsia="Times New Roman" w:hAnsi="Times New Roman" w:cs="Times New Roman"/>
      <w:sz w:val="20"/>
      <w:szCs w:val="20"/>
      <w:lang w:eastAsia="ru-RU"/>
    </w:rPr>
  </w:style>
  <w:style w:type="paragraph" w:customStyle="1" w:styleId="140">
    <w:name w:val="Стиль14"/>
    <w:basedOn w:val="afff4"/>
    <w:uiPriority w:val="99"/>
    <w:rsid w:val="00BA5BD8"/>
    <w:pPr>
      <w:suppressAutoHyphens/>
      <w:spacing w:line="360" w:lineRule="exact"/>
      <w:ind w:firstLine="709"/>
      <w:jc w:val="both"/>
    </w:pPr>
    <w:rPr>
      <w:kern w:val="24"/>
      <w:szCs w:val="20"/>
      <w:lang w:eastAsia="ar-SA"/>
    </w:rPr>
  </w:style>
  <w:style w:type="character" w:customStyle="1" w:styleId="msoins0">
    <w:name w:val="msoins"/>
    <w:qFormat/>
    <w:rsid w:val="00BA5BD8"/>
  </w:style>
  <w:style w:type="paragraph" w:styleId="2fff">
    <w:name w:val="Quote"/>
    <w:basedOn w:val="afff4"/>
    <w:next w:val="afff4"/>
    <w:link w:val="2fff0"/>
    <w:uiPriority w:val="99"/>
    <w:qFormat/>
    <w:rsid w:val="00BA5BD8"/>
    <w:pPr>
      <w:spacing w:line="360" w:lineRule="exact"/>
      <w:ind w:firstLine="709"/>
      <w:jc w:val="both"/>
    </w:pPr>
    <w:rPr>
      <w:rFonts w:ascii="Calibri" w:hAnsi="Calibri"/>
      <w:i/>
    </w:rPr>
  </w:style>
  <w:style w:type="character" w:customStyle="1" w:styleId="2fff0">
    <w:name w:val="Цитата 2 Знак"/>
    <w:basedOn w:val="afff5"/>
    <w:link w:val="2fff"/>
    <w:uiPriority w:val="99"/>
    <w:qFormat/>
    <w:rsid w:val="00BA5BD8"/>
    <w:rPr>
      <w:rFonts w:ascii="Calibri" w:eastAsia="Times New Roman" w:hAnsi="Calibri" w:cs="Times New Roman"/>
      <w:i/>
      <w:sz w:val="24"/>
      <w:szCs w:val="24"/>
      <w:lang w:eastAsia="ru-RU"/>
    </w:rPr>
  </w:style>
  <w:style w:type="paragraph" w:styleId="affffffffffff6">
    <w:name w:val="Intense Quote"/>
    <w:basedOn w:val="afff4"/>
    <w:next w:val="afff4"/>
    <w:link w:val="affffffffffff7"/>
    <w:uiPriority w:val="99"/>
    <w:qFormat/>
    <w:rsid w:val="00BA5BD8"/>
    <w:pPr>
      <w:spacing w:line="360" w:lineRule="exact"/>
      <w:ind w:left="720" w:right="720" w:firstLine="709"/>
      <w:jc w:val="both"/>
    </w:pPr>
    <w:rPr>
      <w:rFonts w:ascii="Calibri" w:hAnsi="Calibri"/>
      <w:b/>
      <w:i/>
      <w:szCs w:val="20"/>
    </w:rPr>
  </w:style>
  <w:style w:type="character" w:customStyle="1" w:styleId="affffffffffff7">
    <w:name w:val="Выделенная цитата Знак"/>
    <w:basedOn w:val="afff5"/>
    <w:link w:val="affffffffffff6"/>
    <w:uiPriority w:val="99"/>
    <w:qFormat/>
    <w:rsid w:val="00BA5BD8"/>
    <w:rPr>
      <w:rFonts w:ascii="Calibri" w:eastAsia="Times New Roman" w:hAnsi="Calibri" w:cs="Times New Roman"/>
      <w:b/>
      <w:i/>
      <w:sz w:val="24"/>
      <w:szCs w:val="20"/>
      <w:lang w:eastAsia="ru-RU"/>
    </w:rPr>
  </w:style>
  <w:style w:type="character" w:styleId="affffffffffff8">
    <w:name w:val="Subtle Emphasis"/>
    <w:uiPriority w:val="99"/>
    <w:qFormat/>
    <w:rsid w:val="00BA5BD8"/>
    <w:rPr>
      <w:rFonts w:cs="Times New Roman"/>
      <w:i/>
      <w:color w:val="5A5A5A"/>
    </w:rPr>
  </w:style>
  <w:style w:type="character" w:styleId="affffffffffff9">
    <w:name w:val="Intense Emphasis"/>
    <w:uiPriority w:val="99"/>
    <w:qFormat/>
    <w:rsid w:val="00BA5BD8"/>
    <w:rPr>
      <w:rFonts w:cs="Times New Roman"/>
      <w:b/>
      <w:i/>
      <w:sz w:val="24"/>
      <w:u w:val="single"/>
    </w:rPr>
  </w:style>
  <w:style w:type="character" w:styleId="affffffffffffa">
    <w:name w:val="Subtle Reference"/>
    <w:uiPriority w:val="99"/>
    <w:qFormat/>
    <w:rsid w:val="00BA5BD8"/>
    <w:rPr>
      <w:rFonts w:cs="Times New Roman"/>
      <w:sz w:val="24"/>
      <w:u w:val="single"/>
    </w:rPr>
  </w:style>
  <w:style w:type="character" w:styleId="affffffffffffb">
    <w:name w:val="Intense Reference"/>
    <w:uiPriority w:val="99"/>
    <w:qFormat/>
    <w:rsid w:val="00BA5BD8"/>
    <w:rPr>
      <w:rFonts w:cs="Times New Roman"/>
      <w:b/>
      <w:sz w:val="24"/>
      <w:u w:val="single"/>
    </w:rPr>
  </w:style>
  <w:style w:type="character" w:styleId="affffffffffffc">
    <w:name w:val="Book Title"/>
    <w:uiPriority w:val="99"/>
    <w:qFormat/>
    <w:rsid w:val="00BA5BD8"/>
    <w:rPr>
      <w:rFonts w:ascii="Cambria" w:hAnsi="Cambria" w:cs="Times New Roman"/>
      <w:b/>
      <w:i/>
      <w:sz w:val="24"/>
    </w:rPr>
  </w:style>
  <w:style w:type="paragraph" w:customStyle="1" w:styleId="affffffffffffd">
    <w:name w:val="Заголовок раздела"/>
    <w:basedOn w:val="afff4"/>
    <w:next w:val="afff4"/>
    <w:uiPriority w:val="99"/>
    <w:rsid w:val="00BA5BD8"/>
    <w:pPr>
      <w:pBdr>
        <w:bottom w:val="single" w:sz="6" w:space="1" w:color="808080"/>
      </w:pBdr>
      <w:spacing w:before="220" w:line="220" w:lineRule="atLeast"/>
      <w:ind w:firstLine="709"/>
      <w:jc w:val="both"/>
    </w:pPr>
    <w:rPr>
      <w:rFonts w:ascii="Garamond" w:hAnsi="Garamond"/>
      <w:caps/>
      <w:spacing w:val="15"/>
      <w:sz w:val="20"/>
      <w:szCs w:val="20"/>
    </w:rPr>
  </w:style>
  <w:style w:type="paragraph" w:customStyle="1" w:styleId="1CharChar">
    <w:name w:val="1 Знак Char Знак Char Знак"/>
    <w:basedOn w:val="afff4"/>
    <w:uiPriority w:val="99"/>
    <w:rsid w:val="00BA5BD8"/>
    <w:pPr>
      <w:spacing w:after="160" w:line="240" w:lineRule="exact"/>
      <w:ind w:firstLine="709"/>
      <w:jc w:val="both"/>
    </w:pPr>
    <w:rPr>
      <w:rFonts w:eastAsia="Calibri"/>
      <w:sz w:val="20"/>
      <w:szCs w:val="20"/>
      <w:lang w:eastAsia="zh-CN"/>
    </w:rPr>
  </w:style>
  <w:style w:type="paragraph" w:customStyle="1" w:styleId="OTRTitleStamp">
    <w:name w:val="OTR_Title_Stamp"/>
    <w:basedOn w:val="afff4"/>
    <w:uiPriority w:val="99"/>
    <w:semiHidden/>
    <w:rsid w:val="00BA5BD8"/>
    <w:pPr>
      <w:spacing w:line="360" w:lineRule="exact"/>
      <w:ind w:firstLine="709"/>
      <w:jc w:val="center"/>
    </w:pPr>
    <w:rPr>
      <w:iCs/>
      <w:sz w:val="16"/>
      <w:szCs w:val="20"/>
    </w:rPr>
  </w:style>
  <w:style w:type="character" w:customStyle="1" w:styleId="emailstyle17">
    <w:name w:val="emailstyle17"/>
    <w:uiPriority w:val="99"/>
    <w:semiHidden/>
    <w:rsid w:val="00BA5BD8"/>
    <w:rPr>
      <w:rFonts w:ascii="Arial" w:hAnsi="Arial"/>
      <w:color w:val="auto"/>
      <w:sz w:val="20"/>
    </w:rPr>
  </w:style>
  <w:style w:type="paragraph" w:customStyle="1" w:styleId="DatesNotes">
    <w:name w:val="Dates/Notes"/>
    <w:basedOn w:val="afff4"/>
    <w:uiPriority w:val="99"/>
    <w:rsid w:val="00BA5BD8"/>
    <w:pPr>
      <w:spacing w:line="360" w:lineRule="exact"/>
      <w:ind w:firstLine="709"/>
      <w:jc w:val="both"/>
    </w:pPr>
    <w:rPr>
      <w:rFonts w:ascii="Arial" w:hAnsi="Arial"/>
      <w:b/>
      <w:sz w:val="20"/>
      <w:lang w:val="en-US"/>
    </w:rPr>
  </w:style>
  <w:style w:type="paragraph" w:customStyle="1" w:styleId="affffffffffffe">
    <w:name w:val="Стиль &quot;Наименование&quot;"/>
    <w:basedOn w:val="afff4"/>
    <w:next w:val="afff4"/>
    <w:uiPriority w:val="99"/>
    <w:rsid w:val="00BA5BD8"/>
    <w:pPr>
      <w:keepNext/>
      <w:widowControl w:val="0"/>
      <w:suppressLineNumbers/>
      <w:suppressAutoHyphens/>
      <w:spacing w:before="240" w:after="240" w:line="360" w:lineRule="exact"/>
      <w:ind w:firstLine="709"/>
      <w:jc w:val="center"/>
    </w:pPr>
    <w:rPr>
      <w:b/>
      <w:kern w:val="44"/>
      <w:sz w:val="28"/>
      <w:szCs w:val="20"/>
    </w:rPr>
  </w:style>
  <w:style w:type="paragraph" w:customStyle="1" w:styleId="OTRListMark0">
    <w:name w:val="OTR_List_Mark"/>
    <w:basedOn w:val="afff4"/>
    <w:link w:val="OTRListMark2"/>
    <w:uiPriority w:val="99"/>
    <w:rsid w:val="00BA5BD8"/>
    <w:pPr>
      <w:numPr>
        <w:numId w:val="34"/>
      </w:numPr>
      <w:spacing w:before="60" w:after="60" w:line="360" w:lineRule="exact"/>
      <w:jc w:val="both"/>
    </w:pPr>
    <w:rPr>
      <w:szCs w:val="20"/>
    </w:rPr>
  </w:style>
  <w:style w:type="paragraph" w:customStyle="1" w:styleId="OTRNormal">
    <w:name w:val="OTR_Normal"/>
    <w:basedOn w:val="afff4"/>
    <w:link w:val="OTRNormal0"/>
    <w:uiPriority w:val="99"/>
    <w:rsid w:val="00BA5BD8"/>
    <w:pPr>
      <w:spacing w:before="60" w:after="120" w:line="360" w:lineRule="exact"/>
      <w:ind w:firstLine="284"/>
      <w:jc w:val="both"/>
    </w:pPr>
    <w:rPr>
      <w:rFonts w:eastAsia="Calibri"/>
      <w:sz w:val="20"/>
      <w:szCs w:val="20"/>
    </w:rPr>
  </w:style>
  <w:style w:type="paragraph" w:customStyle="1" w:styleId="OTRNormalList">
    <w:name w:val="OTR_Normal_List"/>
    <w:basedOn w:val="OTRNormal"/>
    <w:uiPriority w:val="99"/>
    <w:rsid w:val="00BA5BD8"/>
    <w:pPr>
      <w:keepNext/>
      <w:spacing w:before="120" w:after="60"/>
    </w:pPr>
  </w:style>
  <w:style w:type="character" w:customStyle="1" w:styleId="OTRNormal0">
    <w:name w:val="OTR_Normal Знак"/>
    <w:link w:val="OTRNormal"/>
    <w:uiPriority w:val="99"/>
    <w:locked/>
    <w:rsid w:val="00BA5BD8"/>
    <w:rPr>
      <w:rFonts w:ascii="Times New Roman" w:eastAsia="Calibri" w:hAnsi="Times New Roman" w:cs="Times New Roman"/>
      <w:sz w:val="20"/>
      <w:szCs w:val="20"/>
      <w:lang w:eastAsia="ru-RU"/>
    </w:rPr>
  </w:style>
  <w:style w:type="character" w:customStyle="1" w:styleId="1ffff2">
    <w:name w:val="Заголовок 1 Знак Знак"/>
    <w:uiPriority w:val="99"/>
    <w:rsid w:val="00BA5BD8"/>
    <w:rPr>
      <w:rFonts w:ascii="Arial" w:hAnsi="Arial"/>
      <w:b/>
      <w:kern w:val="32"/>
      <w:sz w:val="32"/>
      <w:lang w:val="ru-RU" w:eastAsia="ru-RU"/>
    </w:rPr>
  </w:style>
  <w:style w:type="paragraph" w:customStyle="1" w:styleId="2fff1">
    <w:name w:val="Стиль Заголовок 2 + По левому краю"/>
    <w:basedOn w:val="2f"/>
    <w:uiPriority w:val="99"/>
    <w:rsid w:val="00BA5BD8"/>
    <w:pPr>
      <w:keepNext w:val="0"/>
      <w:numPr>
        <w:ilvl w:val="0"/>
        <w:numId w:val="0"/>
      </w:numPr>
      <w:spacing w:before="200" w:after="0" w:line="276" w:lineRule="auto"/>
      <w:ind w:firstLine="709"/>
      <w:jc w:val="both"/>
    </w:pPr>
    <w:rPr>
      <w:rFonts w:eastAsia="Calibri"/>
      <w:b/>
      <w:sz w:val="24"/>
      <w:szCs w:val="20"/>
      <w:lang w:eastAsia="en-US"/>
    </w:rPr>
  </w:style>
  <w:style w:type="paragraph" w:customStyle="1" w:styleId="Requirement3">
    <w:name w:val="Requirement 3"/>
    <w:basedOn w:val="35"/>
    <w:uiPriority w:val="99"/>
    <w:rsid w:val="00BA5BD8"/>
    <w:pPr>
      <w:keepNext w:val="0"/>
      <w:numPr>
        <w:ilvl w:val="0"/>
        <w:numId w:val="0"/>
      </w:numPr>
      <w:spacing w:before="200" w:after="0" w:line="271" w:lineRule="auto"/>
      <w:ind w:firstLine="709"/>
    </w:pPr>
    <w:rPr>
      <w:rFonts w:ascii="Times New Roman" w:eastAsia="Calibri" w:hAnsi="Times New Roman" w:cs="Times New Roman"/>
      <w:b/>
      <w:sz w:val="20"/>
      <w:szCs w:val="22"/>
      <w:lang w:eastAsia="en-US"/>
    </w:rPr>
  </w:style>
  <w:style w:type="paragraph" w:customStyle="1" w:styleId="Normal3">
    <w:name w:val="Normal3"/>
    <w:uiPriority w:val="99"/>
    <w:qFormat/>
    <w:rsid w:val="00BA5BD8"/>
    <w:pPr>
      <w:widowControl w:val="0"/>
      <w:spacing w:after="0" w:line="240" w:lineRule="auto"/>
    </w:pPr>
    <w:rPr>
      <w:rFonts w:ascii="Times New Roman" w:eastAsia="Times New Roman" w:hAnsi="Times New Roman" w:cs="Times New Roman"/>
      <w:sz w:val="26"/>
      <w:szCs w:val="20"/>
      <w:lang w:eastAsia="ru-RU"/>
    </w:rPr>
  </w:style>
  <w:style w:type="paragraph" w:customStyle="1" w:styleId="AIOCNORMAL">
    <w:name w:val="AIOC NORMAL"/>
    <w:basedOn w:val="afff4"/>
    <w:uiPriority w:val="99"/>
    <w:rsid w:val="00BA5BD8"/>
    <w:pPr>
      <w:tabs>
        <w:tab w:val="left" w:pos="1440"/>
      </w:tabs>
      <w:spacing w:line="260" w:lineRule="exact"/>
      <w:ind w:firstLine="709"/>
      <w:jc w:val="both"/>
    </w:pPr>
    <w:rPr>
      <w:rFonts w:ascii="Book Antiqua" w:hAnsi="Book Antiqua"/>
      <w:sz w:val="20"/>
      <w:szCs w:val="20"/>
      <w:lang w:eastAsia="en-US"/>
    </w:rPr>
  </w:style>
  <w:style w:type="paragraph" w:customStyle="1" w:styleId="afffffffffffff">
    <w:name w:val="Таблица"/>
    <w:basedOn w:val="afff4"/>
    <w:uiPriority w:val="99"/>
    <w:qFormat/>
    <w:rsid w:val="00BA5BD8"/>
    <w:pPr>
      <w:widowControl w:val="0"/>
      <w:suppressLineNumbers/>
      <w:suppressAutoHyphens/>
      <w:spacing w:before="40" w:line="360" w:lineRule="exact"/>
      <w:ind w:firstLine="709"/>
      <w:jc w:val="both"/>
    </w:pPr>
    <w:rPr>
      <w:sz w:val="20"/>
      <w:szCs w:val="20"/>
    </w:rPr>
  </w:style>
  <w:style w:type="paragraph" w:customStyle="1" w:styleId="afffffffffffff0">
    <w:name w:val="Столбец"/>
    <w:basedOn w:val="afff4"/>
    <w:uiPriority w:val="99"/>
    <w:rsid w:val="00BA5BD8"/>
    <w:pPr>
      <w:widowControl w:val="0"/>
      <w:suppressLineNumbers/>
      <w:suppressAutoHyphens/>
      <w:spacing w:line="360" w:lineRule="exact"/>
      <w:ind w:firstLine="709"/>
      <w:jc w:val="center"/>
    </w:pPr>
    <w:rPr>
      <w:b/>
      <w:sz w:val="20"/>
      <w:szCs w:val="20"/>
    </w:rPr>
  </w:style>
  <w:style w:type="character" w:customStyle="1" w:styleId="big1">
    <w:name w:val="big1"/>
    <w:uiPriority w:val="99"/>
    <w:rsid w:val="00BA5BD8"/>
    <w:rPr>
      <w:b/>
      <w:sz w:val="20"/>
    </w:rPr>
  </w:style>
  <w:style w:type="paragraph" w:customStyle="1" w:styleId="OTRNormalCenter">
    <w:name w:val="OTR_Normal_Center"/>
    <w:basedOn w:val="afff4"/>
    <w:uiPriority w:val="99"/>
    <w:rsid w:val="00BA5BD8"/>
    <w:pPr>
      <w:spacing w:line="360" w:lineRule="exact"/>
      <w:ind w:firstLine="709"/>
      <w:jc w:val="center"/>
    </w:pPr>
    <w:rPr>
      <w:szCs w:val="20"/>
    </w:rPr>
  </w:style>
  <w:style w:type="paragraph" w:customStyle="1" w:styleId="OTRTableHead">
    <w:name w:val="OTR_Table_Head"/>
    <w:basedOn w:val="afff4"/>
    <w:link w:val="OTRTableHead0"/>
    <w:uiPriority w:val="99"/>
    <w:qFormat/>
    <w:rsid w:val="00BA5BD8"/>
    <w:pPr>
      <w:keepNext/>
      <w:spacing w:before="60" w:after="60" w:line="360" w:lineRule="exact"/>
      <w:ind w:firstLine="709"/>
      <w:jc w:val="center"/>
    </w:pPr>
    <w:rPr>
      <w:b/>
      <w:szCs w:val="20"/>
    </w:rPr>
  </w:style>
  <w:style w:type="paragraph" w:customStyle="1" w:styleId="OTRTableNum">
    <w:name w:val="OTR_Table_Num"/>
    <w:basedOn w:val="afff4"/>
    <w:uiPriority w:val="99"/>
    <w:rsid w:val="00BA5BD8"/>
    <w:pPr>
      <w:numPr>
        <w:numId w:val="35"/>
      </w:numPr>
      <w:tabs>
        <w:tab w:val="left" w:pos="113"/>
      </w:tabs>
      <w:spacing w:before="60" w:after="60" w:line="360" w:lineRule="exact"/>
      <w:jc w:val="center"/>
    </w:pPr>
    <w:rPr>
      <w:b/>
      <w:szCs w:val="20"/>
    </w:rPr>
  </w:style>
  <w:style w:type="character" w:customStyle="1" w:styleId="OTRSymItalic">
    <w:name w:val="OTR_Sym_Italic"/>
    <w:uiPriority w:val="99"/>
    <w:rsid w:val="00BA5BD8"/>
    <w:rPr>
      <w:i/>
    </w:rPr>
  </w:style>
  <w:style w:type="table" w:customStyle="1" w:styleId="OTRTable">
    <w:name w:val="OTR_Table"/>
    <w:uiPriority w:val="99"/>
    <w:rsid w:val="00BA5BD8"/>
    <w:pPr>
      <w:spacing w:before="60" w:after="6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1">
    <w:name w:val="Надпись"/>
    <w:uiPriority w:val="99"/>
    <w:semiHidden/>
    <w:rsid w:val="00BA5BD8"/>
    <w:pPr>
      <w:spacing w:after="0" w:line="240" w:lineRule="auto"/>
    </w:pPr>
    <w:rPr>
      <w:rFonts w:ascii="Times New Roman" w:eastAsia="Times New Roman" w:hAnsi="Times New Roman" w:cs="Times New Roman"/>
      <w:noProof/>
      <w:sz w:val="16"/>
      <w:szCs w:val="20"/>
      <w:lang w:eastAsia="ru-RU"/>
    </w:rPr>
  </w:style>
  <w:style w:type="paragraph" w:customStyle="1" w:styleId="OTRTitleDocCode">
    <w:name w:val="OTR_Title_DocCode"/>
    <w:basedOn w:val="afff4"/>
    <w:uiPriority w:val="99"/>
    <w:semiHidden/>
    <w:rsid w:val="00BA5BD8"/>
    <w:pPr>
      <w:spacing w:before="120" w:after="240" w:line="360" w:lineRule="exact"/>
      <w:ind w:firstLine="709"/>
      <w:jc w:val="center"/>
    </w:pPr>
    <w:rPr>
      <w:b/>
      <w:bCs/>
      <w:sz w:val="20"/>
    </w:rPr>
  </w:style>
  <w:style w:type="paragraph" w:customStyle="1" w:styleId="OTRNormalNum2">
    <w:name w:val="OTR_Normal_Num_2"/>
    <w:basedOn w:val="afff4"/>
    <w:uiPriority w:val="99"/>
    <w:rsid w:val="00BA5BD8"/>
    <w:pPr>
      <w:spacing w:after="120" w:line="360" w:lineRule="exact"/>
      <w:ind w:left="1134" w:firstLine="709"/>
      <w:jc w:val="both"/>
    </w:pPr>
    <w:rPr>
      <w:szCs w:val="20"/>
    </w:rPr>
  </w:style>
  <w:style w:type="paragraph" w:customStyle="1" w:styleId="OTRNormalNum3">
    <w:name w:val="OTR_Normal_Num_3"/>
    <w:basedOn w:val="afff4"/>
    <w:uiPriority w:val="99"/>
    <w:rsid w:val="00BA5BD8"/>
    <w:pPr>
      <w:spacing w:after="120" w:line="360" w:lineRule="exact"/>
      <w:ind w:left="1559" w:firstLine="709"/>
      <w:jc w:val="both"/>
    </w:pPr>
    <w:rPr>
      <w:szCs w:val="20"/>
    </w:rPr>
  </w:style>
  <w:style w:type="paragraph" w:customStyle="1" w:styleId="OTRHeading4">
    <w:name w:val="OTR_Heading_4"/>
    <w:next w:val="OTRNormal"/>
    <w:uiPriority w:val="99"/>
    <w:rsid w:val="00BA5BD8"/>
    <w:pPr>
      <w:keepNext/>
      <w:numPr>
        <w:ilvl w:val="3"/>
        <w:numId w:val="36"/>
      </w:numPr>
      <w:spacing w:before="240" w:after="120" w:line="240" w:lineRule="auto"/>
      <w:ind w:left="862" w:hanging="862"/>
      <w:jc w:val="both"/>
      <w:outlineLvl w:val="3"/>
    </w:pPr>
    <w:rPr>
      <w:rFonts w:ascii="Arial" w:eastAsia="Times New Roman" w:hAnsi="Arial" w:cs="Times New Roman"/>
      <w:bCs/>
      <w:sz w:val="26"/>
      <w:szCs w:val="28"/>
      <w:lang w:eastAsia="ru-RU"/>
    </w:rPr>
  </w:style>
  <w:style w:type="paragraph" w:customStyle="1" w:styleId="OTRHeading1">
    <w:name w:val="OTR_Heading_1"/>
    <w:next w:val="afff4"/>
    <w:uiPriority w:val="99"/>
    <w:rsid w:val="00BA5BD8"/>
    <w:pPr>
      <w:keepNext/>
      <w:pageBreakBefore/>
      <w:numPr>
        <w:numId w:val="36"/>
      </w:numPr>
      <w:spacing w:before="240" w:after="120" w:line="240" w:lineRule="auto"/>
      <w:ind w:left="431" w:hanging="431"/>
      <w:jc w:val="both"/>
      <w:outlineLvl w:val="0"/>
    </w:pPr>
    <w:rPr>
      <w:rFonts w:ascii="Arial" w:eastAsia="Times New Roman" w:hAnsi="Arial" w:cs="Times New Roman"/>
      <w:b/>
      <w:kern w:val="32"/>
      <w:sz w:val="32"/>
      <w:szCs w:val="32"/>
      <w:lang w:eastAsia="ru-RU"/>
    </w:rPr>
  </w:style>
  <w:style w:type="paragraph" w:customStyle="1" w:styleId="OTRHeading2">
    <w:name w:val="OTR_Heading_2"/>
    <w:next w:val="OTRNormal"/>
    <w:uiPriority w:val="99"/>
    <w:rsid w:val="00BA5BD8"/>
    <w:pPr>
      <w:keepNext/>
      <w:numPr>
        <w:ilvl w:val="1"/>
        <w:numId w:val="36"/>
      </w:numPr>
      <w:spacing w:before="240" w:after="120" w:line="240" w:lineRule="auto"/>
      <w:jc w:val="both"/>
      <w:outlineLvl w:val="1"/>
    </w:pPr>
    <w:rPr>
      <w:rFonts w:ascii="Arial" w:eastAsia="Times New Roman" w:hAnsi="Arial" w:cs="Arial"/>
      <w:b/>
      <w:bCs/>
      <w:iCs/>
      <w:sz w:val="28"/>
      <w:szCs w:val="28"/>
      <w:lang w:eastAsia="ru-RU"/>
    </w:rPr>
  </w:style>
  <w:style w:type="paragraph" w:customStyle="1" w:styleId="OTRHeading3">
    <w:name w:val="OTR_Heading_3"/>
    <w:next w:val="OTRNormal"/>
    <w:uiPriority w:val="99"/>
    <w:rsid w:val="00BA5BD8"/>
    <w:pPr>
      <w:keepNext/>
      <w:numPr>
        <w:ilvl w:val="2"/>
        <w:numId w:val="36"/>
      </w:numPr>
      <w:spacing w:before="240" w:after="120" w:line="240" w:lineRule="auto"/>
      <w:jc w:val="both"/>
      <w:outlineLvl w:val="2"/>
    </w:pPr>
    <w:rPr>
      <w:rFonts w:ascii="Arial" w:eastAsia="Times New Roman" w:hAnsi="Arial" w:cs="Arial"/>
      <w:b/>
      <w:bCs/>
      <w:sz w:val="26"/>
      <w:szCs w:val="26"/>
      <w:lang w:eastAsia="ru-RU"/>
    </w:rPr>
  </w:style>
  <w:style w:type="character" w:customStyle="1" w:styleId="OTRSymBold">
    <w:name w:val="OTR_Sym_Bold"/>
    <w:uiPriority w:val="99"/>
    <w:rsid w:val="00BA5BD8"/>
    <w:rPr>
      <w:b/>
    </w:rPr>
  </w:style>
  <w:style w:type="paragraph" w:customStyle="1" w:styleId="OTRTitleDate">
    <w:name w:val="OTR_Title_Date"/>
    <w:basedOn w:val="afff4"/>
    <w:uiPriority w:val="99"/>
    <w:rsid w:val="00BA5BD8"/>
    <w:pPr>
      <w:spacing w:line="360" w:lineRule="exact"/>
      <w:ind w:firstLine="709"/>
      <w:jc w:val="center"/>
    </w:pPr>
    <w:rPr>
      <w:sz w:val="16"/>
      <w:szCs w:val="20"/>
    </w:rPr>
  </w:style>
  <w:style w:type="paragraph" w:customStyle="1" w:styleId="OTRTitleDol">
    <w:name w:val="OTR_Title_Dol"/>
    <w:basedOn w:val="afff4"/>
    <w:uiPriority w:val="99"/>
    <w:rsid w:val="00BA5BD8"/>
    <w:pPr>
      <w:spacing w:line="360" w:lineRule="exact"/>
      <w:ind w:firstLine="709"/>
      <w:jc w:val="center"/>
    </w:pPr>
    <w:rPr>
      <w:szCs w:val="20"/>
    </w:rPr>
  </w:style>
  <w:style w:type="paragraph" w:customStyle="1" w:styleId="OTRTitleFIO">
    <w:name w:val="OTR_Title_FIO"/>
    <w:basedOn w:val="OTRTitleDol"/>
    <w:uiPriority w:val="99"/>
    <w:rsid w:val="00BA5BD8"/>
    <w:rPr>
      <w:u w:val="single"/>
    </w:rPr>
  </w:style>
  <w:style w:type="paragraph" w:customStyle="1" w:styleId="OTRContents">
    <w:name w:val="OTR_Contents"/>
    <w:basedOn w:val="afff4"/>
    <w:uiPriority w:val="99"/>
    <w:rsid w:val="00BA5BD8"/>
    <w:pPr>
      <w:keepNext/>
      <w:pageBreakBefore/>
      <w:spacing w:before="120" w:after="240" w:line="360" w:lineRule="exact"/>
      <w:ind w:firstLine="709"/>
      <w:jc w:val="center"/>
    </w:pPr>
    <w:rPr>
      <w:b/>
      <w:sz w:val="28"/>
      <w:szCs w:val="32"/>
    </w:rPr>
  </w:style>
  <w:style w:type="paragraph" w:customStyle="1" w:styleId="OTRControlPage">
    <w:name w:val="OTR_Control_Page"/>
    <w:basedOn w:val="afff4"/>
    <w:uiPriority w:val="99"/>
    <w:semiHidden/>
    <w:rsid w:val="00BA5BD8"/>
    <w:pPr>
      <w:spacing w:line="360" w:lineRule="auto"/>
      <w:ind w:firstLine="709"/>
      <w:jc w:val="both"/>
    </w:pPr>
    <w:rPr>
      <w:szCs w:val="20"/>
    </w:rPr>
  </w:style>
  <w:style w:type="paragraph" w:customStyle="1" w:styleId="OTRControlPgCenter">
    <w:name w:val="OTR_Control_PgCenter"/>
    <w:basedOn w:val="OTRControlPage"/>
    <w:uiPriority w:val="99"/>
    <w:semiHidden/>
    <w:rsid w:val="00BA5BD8"/>
    <w:pPr>
      <w:jc w:val="center"/>
    </w:pPr>
  </w:style>
  <w:style w:type="character" w:customStyle="1" w:styleId="my">
    <w:name w:val="my жирный"/>
    <w:uiPriority w:val="99"/>
    <w:semiHidden/>
    <w:rsid w:val="00BA5BD8"/>
    <w:rPr>
      <w:b/>
    </w:rPr>
  </w:style>
  <w:style w:type="paragraph" w:customStyle="1" w:styleId="OTRTitleFoot">
    <w:name w:val="OTR_Title_Foot"/>
    <w:basedOn w:val="OTRHeaderRight"/>
    <w:uiPriority w:val="99"/>
    <w:semiHidden/>
    <w:rsid w:val="00BA5BD8"/>
    <w:pPr>
      <w:ind w:left="21"/>
      <w:jc w:val="center"/>
    </w:pPr>
  </w:style>
  <w:style w:type="paragraph" w:customStyle="1" w:styleId="afffffffffffff2">
    <w:name w:val="Основной"/>
    <w:basedOn w:val="afff4"/>
    <w:uiPriority w:val="99"/>
    <w:qFormat/>
    <w:rsid w:val="00BA5BD8"/>
    <w:pPr>
      <w:spacing w:line="360" w:lineRule="exact"/>
      <w:ind w:firstLine="567"/>
      <w:jc w:val="both"/>
    </w:pPr>
    <w:rPr>
      <w:szCs w:val="20"/>
    </w:rPr>
  </w:style>
  <w:style w:type="paragraph" w:customStyle="1" w:styleId="OTRNormalRight">
    <w:name w:val="OTR_Normal_Right"/>
    <w:basedOn w:val="OTRDefault"/>
    <w:uiPriority w:val="99"/>
    <w:rsid w:val="00BA5BD8"/>
    <w:pPr>
      <w:jc w:val="right"/>
    </w:pPr>
  </w:style>
  <w:style w:type="paragraph" w:customStyle="1" w:styleId="OTRHeaderCenter">
    <w:name w:val="OTR_Header_Center"/>
    <w:basedOn w:val="OTRHeader"/>
    <w:uiPriority w:val="99"/>
    <w:semiHidden/>
    <w:rsid w:val="00BA5BD8"/>
    <w:pPr>
      <w:jc w:val="center"/>
    </w:pPr>
  </w:style>
  <w:style w:type="paragraph" w:customStyle="1" w:styleId="OTRDefault">
    <w:name w:val="OTR_Default"/>
    <w:uiPriority w:val="99"/>
    <w:semiHidden/>
    <w:rsid w:val="00BA5BD8"/>
    <w:pPr>
      <w:spacing w:after="0" w:line="240" w:lineRule="auto"/>
      <w:jc w:val="both"/>
    </w:pPr>
    <w:rPr>
      <w:rFonts w:ascii="Times New Roman" w:eastAsia="Times New Roman" w:hAnsi="Times New Roman" w:cs="Times New Roman"/>
      <w:sz w:val="24"/>
      <w:szCs w:val="20"/>
      <w:lang w:eastAsia="ru-RU"/>
    </w:rPr>
  </w:style>
  <w:style w:type="paragraph" w:customStyle="1" w:styleId="af7">
    <w:name w:val="Список маркированный"/>
    <w:basedOn w:val="afff4"/>
    <w:uiPriority w:val="99"/>
    <w:qFormat/>
    <w:rsid w:val="00BA5BD8"/>
    <w:pPr>
      <w:numPr>
        <w:numId w:val="39"/>
      </w:numPr>
      <w:tabs>
        <w:tab w:val="left" w:pos="1080"/>
      </w:tabs>
      <w:spacing w:line="360" w:lineRule="exact"/>
      <w:jc w:val="both"/>
    </w:pPr>
    <w:rPr>
      <w:szCs w:val="20"/>
    </w:rPr>
  </w:style>
  <w:style w:type="paragraph" w:customStyle="1" w:styleId="OTRNormalMark2">
    <w:name w:val="OTR_Normal_Mark_2"/>
    <w:basedOn w:val="OTRDefault"/>
    <w:uiPriority w:val="99"/>
    <w:rsid w:val="00BA5BD8"/>
    <w:pPr>
      <w:spacing w:after="120"/>
      <w:ind w:left="1134"/>
    </w:pPr>
  </w:style>
  <w:style w:type="paragraph" w:customStyle="1" w:styleId="OTRNormalMark3">
    <w:name w:val="OTR_Normal_Mark_3"/>
    <w:basedOn w:val="OTRDefault"/>
    <w:uiPriority w:val="99"/>
    <w:rsid w:val="00BA5BD8"/>
    <w:pPr>
      <w:ind w:left="1418"/>
    </w:pPr>
  </w:style>
  <w:style w:type="paragraph" w:customStyle="1" w:styleId="OTRListNum">
    <w:name w:val="OTR_List_Num"/>
    <w:basedOn w:val="OTRDefault"/>
    <w:uiPriority w:val="99"/>
    <w:rsid w:val="00BA5BD8"/>
    <w:pPr>
      <w:numPr>
        <w:numId w:val="40"/>
      </w:numPr>
      <w:spacing w:before="60" w:after="60"/>
    </w:pPr>
  </w:style>
  <w:style w:type="paragraph" w:customStyle="1" w:styleId="OTRHeaderRight">
    <w:name w:val="OTR_Header_Right"/>
    <w:basedOn w:val="afff4"/>
    <w:uiPriority w:val="99"/>
    <w:semiHidden/>
    <w:rsid w:val="00BA5BD8"/>
    <w:pPr>
      <w:spacing w:line="360" w:lineRule="exact"/>
      <w:ind w:firstLine="709"/>
      <w:jc w:val="both"/>
    </w:pPr>
    <w:rPr>
      <w:rFonts w:ascii="Arial" w:hAnsi="Arial"/>
      <w:b/>
      <w:sz w:val="20"/>
      <w:szCs w:val="20"/>
    </w:rPr>
  </w:style>
  <w:style w:type="paragraph" w:styleId="HTML3">
    <w:name w:val="HTML Address"/>
    <w:basedOn w:val="afff4"/>
    <w:link w:val="HTML4"/>
    <w:qFormat/>
    <w:rsid w:val="00BA5BD8"/>
    <w:pPr>
      <w:spacing w:line="360" w:lineRule="exact"/>
      <w:ind w:firstLine="709"/>
      <w:jc w:val="both"/>
    </w:pPr>
    <w:rPr>
      <w:rFonts w:eastAsia="Calibri"/>
      <w:i/>
      <w:iCs/>
      <w:sz w:val="20"/>
      <w:szCs w:val="20"/>
    </w:rPr>
  </w:style>
  <w:style w:type="character" w:customStyle="1" w:styleId="HTML4">
    <w:name w:val="Адрес HTML Знак"/>
    <w:basedOn w:val="afff5"/>
    <w:link w:val="HTML3"/>
    <w:qFormat/>
    <w:rsid w:val="00BA5BD8"/>
    <w:rPr>
      <w:rFonts w:ascii="Times New Roman" w:eastAsia="Calibri" w:hAnsi="Times New Roman" w:cs="Times New Roman"/>
      <w:i/>
      <w:iCs/>
      <w:sz w:val="20"/>
      <w:szCs w:val="20"/>
      <w:lang w:eastAsia="ru-RU"/>
    </w:rPr>
  </w:style>
  <w:style w:type="paragraph" w:customStyle="1" w:styleId="OTRNameFigure">
    <w:name w:val="OTR_Name_Figure"/>
    <w:basedOn w:val="OTRDefault"/>
    <w:uiPriority w:val="99"/>
    <w:rsid w:val="00BA5BD8"/>
    <w:pPr>
      <w:keepNext/>
      <w:numPr>
        <w:numId w:val="41"/>
      </w:numPr>
      <w:tabs>
        <w:tab w:val="clear" w:pos="720"/>
        <w:tab w:val="num" w:pos="1080"/>
      </w:tabs>
      <w:spacing w:before="120" w:after="120"/>
      <w:ind w:left="0" w:firstLine="0"/>
      <w:jc w:val="center"/>
    </w:pPr>
    <w:rPr>
      <w:b/>
    </w:rPr>
  </w:style>
  <w:style w:type="paragraph" w:customStyle="1" w:styleId="OTRHeadingApp">
    <w:name w:val="OTR_Heading_App"/>
    <w:basedOn w:val="1f2"/>
    <w:next w:val="OTRNormal"/>
    <w:uiPriority w:val="99"/>
    <w:rsid w:val="00BA5BD8"/>
    <w:pPr>
      <w:keepNext w:val="0"/>
      <w:numPr>
        <w:numId w:val="43"/>
      </w:numPr>
      <w:tabs>
        <w:tab w:val="clear" w:pos="360"/>
      </w:tabs>
      <w:spacing w:before="480" w:after="0" w:line="276" w:lineRule="auto"/>
      <w:ind w:left="0" w:firstLine="0"/>
      <w:contextualSpacing/>
      <w:jc w:val="both"/>
    </w:pPr>
    <w:rPr>
      <w:rFonts w:eastAsia="Calibri"/>
      <w:b/>
      <w:kern w:val="0"/>
      <w:sz w:val="28"/>
      <w:szCs w:val="28"/>
      <w:lang w:eastAsia="en-US"/>
    </w:rPr>
  </w:style>
  <w:style w:type="paragraph" w:customStyle="1" w:styleId="OTRNormalMark1">
    <w:name w:val="OTR_Normal_Mark_1"/>
    <w:basedOn w:val="OTRDefault"/>
    <w:uiPriority w:val="99"/>
    <w:rsid w:val="00BA5BD8"/>
    <w:pPr>
      <w:spacing w:after="120"/>
      <w:ind w:left="851"/>
    </w:pPr>
  </w:style>
  <w:style w:type="paragraph" w:customStyle="1" w:styleId="OTRNormalNum1">
    <w:name w:val="OTR_Normal_Num_1"/>
    <w:basedOn w:val="OTRDefault"/>
    <w:uiPriority w:val="99"/>
    <w:rsid w:val="00BA5BD8"/>
    <w:pPr>
      <w:spacing w:after="120"/>
      <w:ind w:left="567"/>
    </w:pPr>
  </w:style>
  <w:style w:type="character" w:customStyle="1" w:styleId="OTRSymBoldItalic">
    <w:name w:val="OTR_Sym_Bold_Italic"/>
    <w:uiPriority w:val="99"/>
    <w:rsid w:val="00BA5BD8"/>
    <w:rPr>
      <w:b/>
      <w:i/>
    </w:rPr>
  </w:style>
  <w:style w:type="paragraph" w:customStyle="1" w:styleId="OTRFigure">
    <w:name w:val="OTR_Figure"/>
    <w:uiPriority w:val="99"/>
    <w:rsid w:val="00BA5BD8"/>
    <w:pPr>
      <w:keepNext/>
      <w:spacing w:before="120" w:after="120" w:line="240" w:lineRule="auto"/>
      <w:jc w:val="center"/>
    </w:pPr>
    <w:rPr>
      <w:rFonts w:ascii="Times New Roman" w:eastAsia="Times New Roman" w:hAnsi="Times New Roman" w:cs="Times New Roman"/>
      <w:sz w:val="24"/>
      <w:szCs w:val="20"/>
      <w:lang w:eastAsia="ru-RU"/>
    </w:rPr>
  </w:style>
  <w:style w:type="character" w:styleId="HTML5">
    <w:name w:val="HTML Acronym"/>
    <w:uiPriority w:val="99"/>
    <w:qFormat/>
    <w:rsid w:val="00BA5BD8"/>
    <w:rPr>
      <w:rFonts w:cs="Times New Roman"/>
    </w:rPr>
  </w:style>
  <w:style w:type="table" w:styleId="-11">
    <w:name w:val="Table Web 1"/>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f3">
    <w:name w:val="Note Heading"/>
    <w:basedOn w:val="afff4"/>
    <w:next w:val="afff4"/>
    <w:link w:val="afffffffffffff4"/>
    <w:uiPriority w:val="99"/>
    <w:qFormat/>
    <w:rsid w:val="00BA5BD8"/>
    <w:pPr>
      <w:spacing w:line="360" w:lineRule="exact"/>
      <w:ind w:firstLine="709"/>
      <w:jc w:val="both"/>
    </w:pPr>
    <w:rPr>
      <w:rFonts w:eastAsia="Calibri"/>
      <w:sz w:val="20"/>
      <w:szCs w:val="20"/>
    </w:rPr>
  </w:style>
  <w:style w:type="character" w:customStyle="1" w:styleId="afffffffffffff4">
    <w:name w:val="Заголовок записки Знак"/>
    <w:basedOn w:val="afff5"/>
    <w:link w:val="afffffffffffff3"/>
    <w:uiPriority w:val="99"/>
    <w:qFormat/>
    <w:rsid w:val="00BA5BD8"/>
    <w:rPr>
      <w:rFonts w:ascii="Times New Roman" w:eastAsia="Calibri" w:hAnsi="Times New Roman" w:cs="Times New Roman"/>
      <w:sz w:val="20"/>
      <w:szCs w:val="20"/>
      <w:lang w:eastAsia="ru-RU"/>
    </w:rPr>
  </w:style>
  <w:style w:type="table" w:styleId="afffffffffffff5">
    <w:name w:val="Table Elegant"/>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3">
    <w:name w:val="Table Subtle 1"/>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2">
    <w:name w:val="Table Subtle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4">
    <w:name w:val="Table Classic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3">
    <w:name w:val="Table Classic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e">
    <w:name w:val="Table Classic 3"/>
    <w:basedOn w:val="afff6"/>
    <w:uiPriority w:val="99"/>
    <w:rsid w:val="00BA5BD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e">
    <w:name w:val="Table Classic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qFormat/>
    <w:rsid w:val="00BA5BD8"/>
    <w:rPr>
      <w:rFonts w:ascii="Courier New" w:hAnsi="Courier New" w:cs="Times New Roman"/>
      <w:sz w:val="20"/>
    </w:rPr>
  </w:style>
  <w:style w:type="paragraph" w:styleId="2fff4">
    <w:name w:val="Body Text First Indent 2"/>
    <w:basedOn w:val="afffffff5"/>
    <w:link w:val="2fff5"/>
    <w:uiPriority w:val="99"/>
    <w:qFormat/>
    <w:rsid w:val="00BA5BD8"/>
    <w:pPr>
      <w:ind w:firstLine="210"/>
    </w:pPr>
    <w:rPr>
      <w:rFonts w:eastAsia="Calibri"/>
    </w:rPr>
  </w:style>
  <w:style w:type="character" w:customStyle="1" w:styleId="2fff5">
    <w:name w:val="Красная строка 2 Знак"/>
    <w:basedOn w:val="afffffff6"/>
    <w:link w:val="2fff4"/>
    <w:uiPriority w:val="99"/>
    <w:qFormat/>
    <w:rsid w:val="00BA5BD8"/>
    <w:rPr>
      <w:rFonts w:ascii="Times New Roman" w:eastAsia="Calibri" w:hAnsi="Times New Roman" w:cs="Times New Roman"/>
      <w:sz w:val="24"/>
      <w:szCs w:val="24"/>
      <w:lang w:eastAsia="ru-RU"/>
    </w:rPr>
  </w:style>
  <w:style w:type="character" w:styleId="afffffffffffff6">
    <w:name w:val="line number"/>
    <w:uiPriority w:val="99"/>
    <w:rsid w:val="00BA5BD8"/>
    <w:rPr>
      <w:rFonts w:cs="Times New Roman"/>
    </w:rPr>
  </w:style>
  <w:style w:type="character" w:styleId="HTML7">
    <w:name w:val="HTML Sample"/>
    <w:qFormat/>
    <w:rsid w:val="00BA5BD8"/>
    <w:rPr>
      <w:rFonts w:ascii="Courier New" w:hAnsi="Courier New" w:cs="Times New Roman"/>
    </w:rPr>
  </w:style>
  <w:style w:type="table" w:styleId="1ffff5">
    <w:name w:val="Table 3D effects 1"/>
    <w:basedOn w:val="afff6"/>
    <w:uiPriority w:val="99"/>
    <w:rsid w:val="00BA5BD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6">
    <w:name w:val="Table 3D effects 2"/>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3D effects 3"/>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f7">
    <w:name w:val="Normal Indent"/>
    <w:basedOn w:val="afff4"/>
    <w:uiPriority w:val="99"/>
    <w:qFormat/>
    <w:rsid w:val="00BA5BD8"/>
    <w:pPr>
      <w:spacing w:line="360" w:lineRule="exact"/>
      <w:ind w:left="708" w:firstLine="709"/>
      <w:jc w:val="both"/>
    </w:pPr>
    <w:rPr>
      <w:szCs w:val="20"/>
    </w:rPr>
  </w:style>
  <w:style w:type="character" w:styleId="HTML8">
    <w:name w:val="HTML Definition"/>
    <w:uiPriority w:val="99"/>
    <w:rsid w:val="00BA5BD8"/>
    <w:rPr>
      <w:rFonts w:cs="Times New Roman"/>
      <w:i/>
    </w:rPr>
  </w:style>
  <w:style w:type="character" w:styleId="HTML9">
    <w:name w:val="HTML Variable"/>
    <w:uiPriority w:val="99"/>
    <w:rsid w:val="00BA5BD8"/>
    <w:rPr>
      <w:rFonts w:cs="Times New Roman"/>
      <w:i/>
    </w:rPr>
  </w:style>
  <w:style w:type="character" w:styleId="HTMLa">
    <w:name w:val="HTML Typewriter"/>
    <w:qFormat/>
    <w:rsid w:val="00BA5BD8"/>
    <w:rPr>
      <w:rFonts w:ascii="Courier New" w:hAnsi="Courier New" w:cs="Times New Roman"/>
      <w:sz w:val="20"/>
    </w:rPr>
  </w:style>
  <w:style w:type="paragraph" w:styleId="afffffffffffff8">
    <w:name w:val="Salutation"/>
    <w:basedOn w:val="afff4"/>
    <w:next w:val="afff4"/>
    <w:link w:val="afffffffffffff9"/>
    <w:uiPriority w:val="99"/>
    <w:qFormat/>
    <w:rsid w:val="00BA5BD8"/>
    <w:pPr>
      <w:spacing w:line="360" w:lineRule="exact"/>
      <w:ind w:firstLine="709"/>
      <w:jc w:val="both"/>
    </w:pPr>
    <w:rPr>
      <w:rFonts w:eastAsia="Calibri"/>
      <w:sz w:val="20"/>
      <w:szCs w:val="20"/>
    </w:rPr>
  </w:style>
  <w:style w:type="character" w:customStyle="1" w:styleId="afffffffffffff9">
    <w:name w:val="Приветствие Знак"/>
    <w:basedOn w:val="afff5"/>
    <w:link w:val="afffffffffffff8"/>
    <w:uiPriority w:val="99"/>
    <w:qFormat/>
    <w:rsid w:val="00BA5BD8"/>
    <w:rPr>
      <w:rFonts w:ascii="Times New Roman" w:eastAsia="Calibri" w:hAnsi="Times New Roman" w:cs="Times New Roman"/>
      <w:sz w:val="20"/>
      <w:szCs w:val="20"/>
      <w:lang w:eastAsia="ru-RU"/>
    </w:rPr>
  </w:style>
  <w:style w:type="paragraph" w:styleId="afffffffffffffa">
    <w:name w:val="List Continue"/>
    <w:basedOn w:val="afff4"/>
    <w:uiPriority w:val="99"/>
    <w:qFormat/>
    <w:rsid w:val="00BA5BD8"/>
    <w:pPr>
      <w:spacing w:after="120" w:line="360" w:lineRule="exact"/>
      <w:ind w:left="283" w:firstLine="709"/>
      <w:jc w:val="both"/>
    </w:pPr>
    <w:rPr>
      <w:szCs w:val="20"/>
    </w:rPr>
  </w:style>
  <w:style w:type="paragraph" w:styleId="2fff7">
    <w:name w:val="List Continue 2"/>
    <w:basedOn w:val="afff4"/>
    <w:uiPriority w:val="99"/>
    <w:qFormat/>
    <w:rsid w:val="00BA5BD8"/>
    <w:pPr>
      <w:spacing w:after="120" w:line="360" w:lineRule="exact"/>
      <w:ind w:left="566" w:firstLine="709"/>
      <w:jc w:val="both"/>
    </w:pPr>
    <w:rPr>
      <w:szCs w:val="20"/>
    </w:rPr>
  </w:style>
  <w:style w:type="paragraph" w:styleId="3ff0">
    <w:name w:val="List Continue 3"/>
    <w:basedOn w:val="afff4"/>
    <w:uiPriority w:val="99"/>
    <w:qFormat/>
    <w:rsid w:val="00BA5BD8"/>
    <w:pPr>
      <w:spacing w:after="120" w:line="360" w:lineRule="exact"/>
      <w:ind w:left="849" w:firstLine="709"/>
      <w:jc w:val="both"/>
    </w:pPr>
    <w:rPr>
      <w:szCs w:val="20"/>
    </w:rPr>
  </w:style>
  <w:style w:type="paragraph" w:styleId="4f">
    <w:name w:val="List Continue 4"/>
    <w:basedOn w:val="afff4"/>
    <w:uiPriority w:val="99"/>
    <w:qFormat/>
    <w:rsid w:val="00BA5BD8"/>
    <w:pPr>
      <w:spacing w:after="120" w:line="360" w:lineRule="exact"/>
      <w:ind w:left="1132" w:firstLine="709"/>
      <w:jc w:val="both"/>
    </w:pPr>
    <w:rPr>
      <w:szCs w:val="20"/>
    </w:rPr>
  </w:style>
  <w:style w:type="paragraph" w:styleId="55">
    <w:name w:val="List Continue 5"/>
    <w:basedOn w:val="afff4"/>
    <w:uiPriority w:val="99"/>
    <w:qFormat/>
    <w:rsid w:val="00BA5BD8"/>
    <w:pPr>
      <w:spacing w:after="120" w:line="360" w:lineRule="exact"/>
      <w:ind w:left="1415" w:firstLine="709"/>
      <w:jc w:val="both"/>
    </w:pPr>
    <w:rPr>
      <w:szCs w:val="20"/>
    </w:rPr>
  </w:style>
  <w:style w:type="table" w:styleId="1ffff6">
    <w:name w:val="Table Simple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8">
    <w:name w:val="Table Simple 2"/>
    <w:basedOn w:val="afff6"/>
    <w:uiPriority w:val="99"/>
    <w:rsid w:val="00BA5BD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1">
    <w:name w:val="Table Simple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b">
    <w:name w:val="Closing"/>
    <w:basedOn w:val="afff4"/>
    <w:link w:val="afffffffffffffc"/>
    <w:uiPriority w:val="99"/>
    <w:qFormat/>
    <w:rsid w:val="00BA5BD8"/>
    <w:pPr>
      <w:spacing w:line="360" w:lineRule="exact"/>
      <w:ind w:left="4252" w:firstLine="709"/>
      <w:jc w:val="both"/>
    </w:pPr>
    <w:rPr>
      <w:rFonts w:eastAsia="Calibri"/>
      <w:sz w:val="20"/>
      <w:szCs w:val="20"/>
    </w:rPr>
  </w:style>
  <w:style w:type="character" w:customStyle="1" w:styleId="afffffffffffffc">
    <w:name w:val="Прощание Знак"/>
    <w:basedOn w:val="afff5"/>
    <w:link w:val="afffffffffffffb"/>
    <w:uiPriority w:val="99"/>
    <w:qFormat/>
    <w:rsid w:val="00BA5BD8"/>
    <w:rPr>
      <w:rFonts w:ascii="Times New Roman" w:eastAsia="Calibri" w:hAnsi="Times New Roman" w:cs="Times New Roman"/>
      <w:sz w:val="20"/>
      <w:szCs w:val="20"/>
      <w:lang w:eastAsia="ru-RU"/>
    </w:rPr>
  </w:style>
  <w:style w:type="table" w:styleId="1ffff7">
    <w:name w:val="Table Grid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9">
    <w:name w:val="Table Grid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2">
    <w:name w:val="Table Grid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0">
    <w:name w:val="Table Grid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ff6"/>
    <w:uiPriority w:val="99"/>
    <w:rsid w:val="00BA5BD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d">
    <w:name w:val="Table Contemporary"/>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3ff3">
    <w:name w:val="List 3"/>
    <w:basedOn w:val="afff4"/>
    <w:uiPriority w:val="99"/>
    <w:qFormat/>
    <w:rsid w:val="00BA5BD8"/>
    <w:pPr>
      <w:spacing w:line="360" w:lineRule="exact"/>
      <w:ind w:left="849" w:hanging="283"/>
      <w:jc w:val="both"/>
    </w:pPr>
    <w:rPr>
      <w:szCs w:val="20"/>
    </w:rPr>
  </w:style>
  <w:style w:type="paragraph" w:styleId="4f1">
    <w:name w:val="List 4"/>
    <w:basedOn w:val="afff4"/>
    <w:qFormat/>
    <w:rsid w:val="00BA5BD8"/>
    <w:pPr>
      <w:spacing w:line="360" w:lineRule="exact"/>
      <w:ind w:left="1132" w:hanging="283"/>
      <w:jc w:val="both"/>
    </w:pPr>
    <w:rPr>
      <w:szCs w:val="20"/>
    </w:rPr>
  </w:style>
  <w:style w:type="paragraph" w:styleId="57">
    <w:name w:val="List 5"/>
    <w:basedOn w:val="afff4"/>
    <w:uiPriority w:val="99"/>
    <w:qFormat/>
    <w:rsid w:val="00BA5BD8"/>
    <w:pPr>
      <w:spacing w:line="360" w:lineRule="exact"/>
      <w:ind w:left="1415" w:hanging="283"/>
      <w:jc w:val="both"/>
    </w:pPr>
    <w:rPr>
      <w:szCs w:val="20"/>
    </w:rPr>
  </w:style>
  <w:style w:type="table" w:styleId="afffffffffffffe">
    <w:name w:val="Table Professional"/>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8">
    <w:name w:val="Table Columns 1"/>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Columns 2"/>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4">
    <w:name w:val="Table Columns 3"/>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2">
    <w:name w:val="Table Columns 4"/>
    <w:basedOn w:val="afff6"/>
    <w:uiPriority w:val="99"/>
    <w:rsid w:val="00BA5BD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f6"/>
    <w:uiPriority w:val="99"/>
    <w:rsid w:val="00BA5BD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f">
    <w:name w:val="Table Theme"/>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9">
    <w:name w:val="Table Colorful 1"/>
    <w:basedOn w:val="afff6"/>
    <w:uiPriority w:val="99"/>
    <w:rsid w:val="00BA5BD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b">
    <w:name w:val="Table Colorful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5">
    <w:name w:val="Table Colorful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b">
    <w:name w:val="HTML Cite"/>
    <w:uiPriority w:val="99"/>
    <w:rsid w:val="00BA5BD8"/>
    <w:rPr>
      <w:rFonts w:cs="Times New Roman"/>
      <w:i/>
    </w:rPr>
  </w:style>
  <w:style w:type="paragraph" w:styleId="affffffffffffff0">
    <w:name w:val="Message Header"/>
    <w:basedOn w:val="afff4"/>
    <w:link w:val="affffffffffffff1"/>
    <w:uiPriority w:val="99"/>
    <w:qFormat/>
    <w:rsid w:val="00BA5BD8"/>
    <w:pPr>
      <w:pBdr>
        <w:top w:val="single" w:sz="6" w:space="1" w:color="auto"/>
        <w:left w:val="single" w:sz="6" w:space="1" w:color="auto"/>
        <w:bottom w:val="single" w:sz="6" w:space="1" w:color="auto"/>
        <w:right w:val="single" w:sz="6" w:space="1" w:color="auto"/>
      </w:pBdr>
      <w:shd w:val="pct20" w:color="auto" w:fill="auto"/>
      <w:spacing w:line="360" w:lineRule="exact"/>
      <w:ind w:left="1134" w:hanging="1134"/>
      <w:jc w:val="both"/>
    </w:pPr>
    <w:rPr>
      <w:rFonts w:ascii="Arial" w:eastAsia="Calibri" w:hAnsi="Arial"/>
      <w:sz w:val="20"/>
      <w:szCs w:val="20"/>
    </w:rPr>
  </w:style>
  <w:style w:type="character" w:customStyle="1" w:styleId="affffffffffffff1">
    <w:name w:val="Шапка Знак"/>
    <w:basedOn w:val="afff5"/>
    <w:link w:val="affffffffffffff0"/>
    <w:uiPriority w:val="99"/>
    <w:qFormat/>
    <w:rsid w:val="00BA5BD8"/>
    <w:rPr>
      <w:rFonts w:ascii="Arial" w:eastAsia="Calibri" w:hAnsi="Arial" w:cs="Times New Roman"/>
      <w:sz w:val="20"/>
      <w:szCs w:val="20"/>
      <w:shd w:val="pct20" w:color="auto" w:fill="auto"/>
      <w:lang w:eastAsia="ru-RU"/>
    </w:rPr>
  </w:style>
  <w:style w:type="paragraph" w:styleId="affffffffffffff2">
    <w:name w:val="Signature"/>
    <w:basedOn w:val="afff4"/>
    <w:link w:val="affffffffffffff3"/>
    <w:uiPriority w:val="99"/>
    <w:qFormat/>
    <w:rsid w:val="00BA5BD8"/>
    <w:pPr>
      <w:spacing w:line="360" w:lineRule="exact"/>
      <w:ind w:left="4252" w:firstLine="709"/>
      <w:jc w:val="both"/>
    </w:pPr>
    <w:rPr>
      <w:rFonts w:eastAsia="Calibri"/>
      <w:sz w:val="20"/>
      <w:szCs w:val="20"/>
    </w:rPr>
  </w:style>
  <w:style w:type="character" w:customStyle="1" w:styleId="affffffffffffff3">
    <w:name w:val="Подпись Знак"/>
    <w:basedOn w:val="afff5"/>
    <w:link w:val="affffffffffffff2"/>
    <w:uiPriority w:val="99"/>
    <w:qFormat/>
    <w:rsid w:val="00BA5BD8"/>
    <w:rPr>
      <w:rFonts w:ascii="Times New Roman" w:eastAsia="Calibri" w:hAnsi="Times New Roman" w:cs="Times New Roman"/>
      <w:sz w:val="20"/>
      <w:szCs w:val="20"/>
      <w:lang w:eastAsia="ru-RU"/>
    </w:rPr>
  </w:style>
  <w:style w:type="paragraph" w:customStyle="1" w:styleId="OTRFooter">
    <w:name w:val="OTR_Footer"/>
    <w:basedOn w:val="afff4"/>
    <w:uiPriority w:val="99"/>
    <w:semiHidden/>
    <w:rsid w:val="00BA5BD8"/>
    <w:pPr>
      <w:tabs>
        <w:tab w:val="center" w:pos="4677"/>
        <w:tab w:val="right" w:pos="9355"/>
      </w:tabs>
      <w:spacing w:line="360" w:lineRule="exact"/>
      <w:ind w:right="360" w:firstLine="709"/>
      <w:jc w:val="both"/>
    </w:pPr>
    <w:rPr>
      <w:rFonts w:ascii="Arial" w:hAnsi="Arial" w:cs="Arial"/>
    </w:rPr>
  </w:style>
  <w:style w:type="paragraph" w:customStyle="1" w:styleId="OTRFooterRight">
    <w:name w:val="OTR_Footer_Right"/>
    <w:basedOn w:val="afff4"/>
    <w:uiPriority w:val="99"/>
    <w:semiHidden/>
    <w:rsid w:val="00BA5BD8"/>
    <w:pPr>
      <w:tabs>
        <w:tab w:val="center" w:pos="4677"/>
        <w:tab w:val="right" w:pos="9355"/>
      </w:tabs>
      <w:spacing w:line="360" w:lineRule="exact"/>
      <w:ind w:firstLine="709"/>
      <w:jc w:val="right"/>
    </w:pPr>
    <w:rPr>
      <w:rFonts w:ascii="Arial" w:hAnsi="Arial" w:cs="Arial"/>
    </w:rPr>
  </w:style>
  <w:style w:type="paragraph" w:customStyle="1" w:styleId="OTRHeader">
    <w:name w:val="OTR_Header"/>
    <w:uiPriority w:val="99"/>
    <w:semiHidden/>
    <w:rsid w:val="00BA5BD8"/>
    <w:pPr>
      <w:spacing w:after="0" w:line="240" w:lineRule="auto"/>
      <w:ind w:left="21"/>
    </w:pPr>
    <w:rPr>
      <w:rFonts w:ascii="Arial" w:eastAsia="Times New Roman" w:hAnsi="Arial" w:cs="Arial"/>
      <w:b/>
      <w:bCs/>
      <w:sz w:val="20"/>
      <w:szCs w:val="20"/>
      <w:lang w:eastAsia="ru-RU"/>
    </w:rPr>
  </w:style>
  <w:style w:type="paragraph" w:customStyle="1" w:styleId="OTRTitleDocName">
    <w:name w:val="OTR_Title_DocName"/>
    <w:basedOn w:val="afff4"/>
    <w:uiPriority w:val="99"/>
    <w:semiHidden/>
    <w:rsid w:val="00BA5BD8"/>
    <w:pPr>
      <w:spacing w:before="2880" w:line="360" w:lineRule="exact"/>
      <w:ind w:firstLine="709"/>
      <w:jc w:val="center"/>
    </w:pPr>
    <w:rPr>
      <w:b/>
      <w:bCs/>
      <w:caps/>
      <w:sz w:val="32"/>
      <w:szCs w:val="20"/>
    </w:rPr>
  </w:style>
  <w:style w:type="paragraph" w:customStyle="1" w:styleId="OTRTitlePageNum">
    <w:name w:val="OTR_Title_PageNum"/>
    <w:basedOn w:val="afff4"/>
    <w:uiPriority w:val="99"/>
    <w:semiHidden/>
    <w:rsid w:val="00BA5BD8"/>
    <w:pPr>
      <w:keepNext/>
      <w:spacing w:before="160" w:after="2040" w:line="360" w:lineRule="exact"/>
      <w:ind w:firstLine="709"/>
      <w:jc w:val="center"/>
    </w:pPr>
    <w:rPr>
      <w:b/>
      <w:bCs/>
      <w:szCs w:val="20"/>
    </w:rPr>
  </w:style>
  <w:style w:type="paragraph" w:customStyle="1" w:styleId="OTRNameTable">
    <w:name w:val="OTR_Name_Table"/>
    <w:basedOn w:val="OTRDefault"/>
    <w:uiPriority w:val="99"/>
    <w:rsid w:val="00BA5BD8"/>
    <w:pPr>
      <w:keepNext/>
      <w:numPr>
        <w:numId w:val="42"/>
      </w:numPr>
      <w:tabs>
        <w:tab w:val="clear" w:pos="720"/>
        <w:tab w:val="num" w:pos="1080"/>
      </w:tabs>
      <w:spacing w:before="120"/>
      <w:ind w:left="0" w:firstLine="0"/>
    </w:pPr>
    <w:rPr>
      <w:b/>
    </w:rPr>
  </w:style>
  <w:style w:type="paragraph" w:customStyle="1" w:styleId="affffffffffffff4">
    <w:name w:val="Маркир список"/>
    <w:basedOn w:val="afff4"/>
    <w:uiPriority w:val="99"/>
    <w:semiHidden/>
    <w:rsid w:val="00BA5BD8"/>
    <w:pPr>
      <w:tabs>
        <w:tab w:val="num" w:pos="1080"/>
        <w:tab w:val="left" w:pos="1191"/>
      </w:tabs>
      <w:spacing w:line="360" w:lineRule="auto"/>
      <w:ind w:left="1080" w:hanging="360"/>
      <w:jc w:val="both"/>
    </w:pPr>
    <w:rPr>
      <w:szCs w:val="20"/>
    </w:rPr>
  </w:style>
  <w:style w:type="paragraph" w:customStyle="1" w:styleId="affffffffffffff5">
    <w:name w:val="Примечание"/>
    <w:basedOn w:val="afff4"/>
    <w:uiPriority w:val="99"/>
    <w:qFormat/>
    <w:rsid w:val="00BA5BD8"/>
    <w:pPr>
      <w:autoSpaceDE w:val="0"/>
      <w:autoSpaceDN w:val="0"/>
      <w:adjustRightInd w:val="0"/>
      <w:spacing w:before="120" w:line="360" w:lineRule="auto"/>
      <w:ind w:firstLine="709"/>
      <w:jc w:val="both"/>
      <w:textAlignment w:val="baseline"/>
    </w:pPr>
  </w:style>
  <w:style w:type="paragraph" w:customStyle="1" w:styleId="affffffffffffff6">
    <w:name w:val="Номер года"/>
    <w:basedOn w:val="afff4"/>
    <w:uiPriority w:val="99"/>
    <w:semiHidden/>
    <w:rsid w:val="00BA5BD8"/>
    <w:pPr>
      <w:autoSpaceDE w:val="0"/>
      <w:autoSpaceDN w:val="0"/>
      <w:adjustRightInd w:val="0"/>
      <w:spacing w:before="120" w:line="360" w:lineRule="auto"/>
      <w:ind w:firstLine="709"/>
      <w:jc w:val="center"/>
      <w:textAlignment w:val="baseline"/>
    </w:pPr>
    <w:rPr>
      <w:szCs w:val="20"/>
    </w:rPr>
  </w:style>
  <w:style w:type="paragraph" w:customStyle="1" w:styleId="affffffffffffff7">
    <w:name w:val="Титульный лист"/>
    <w:basedOn w:val="afff4"/>
    <w:uiPriority w:val="99"/>
    <w:semiHidden/>
    <w:rsid w:val="00BA5BD8"/>
    <w:pPr>
      <w:widowControl w:val="0"/>
      <w:shd w:val="clear" w:color="auto" w:fill="FFFFFF"/>
      <w:autoSpaceDE w:val="0"/>
      <w:autoSpaceDN w:val="0"/>
      <w:adjustRightInd w:val="0"/>
      <w:spacing w:before="1718" w:line="360" w:lineRule="auto"/>
      <w:ind w:left="998" w:firstLine="709"/>
      <w:jc w:val="center"/>
      <w:textAlignment w:val="baseline"/>
    </w:pPr>
    <w:rPr>
      <w:szCs w:val="20"/>
    </w:rPr>
  </w:style>
  <w:style w:type="paragraph" w:styleId="2fffc">
    <w:name w:val="index 2"/>
    <w:basedOn w:val="afff4"/>
    <w:next w:val="afff4"/>
    <w:autoRedefine/>
    <w:uiPriority w:val="99"/>
    <w:qFormat/>
    <w:rsid w:val="00BA5BD8"/>
    <w:pPr>
      <w:widowControl w:val="0"/>
      <w:tabs>
        <w:tab w:val="left" w:pos="1985"/>
        <w:tab w:val="left" w:pos="2127"/>
      </w:tabs>
      <w:spacing w:line="360" w:lineRule="auto"/>
      <w:ind w:left="400" w:hanging="200"/>
      <w:jc w:val="both"/>
    </w:pPr>
    <w:rPr>
      <w:sz w:val="20"/>
      <w:szCs w:val="20"/>
    </w:rPr>
  </w:style>
  <w:style w:type="paragraph" w:styleId="3ff6">
    <w:name w:val="index 3"/>
    <w:basedOn w:val="afff4"/>
    <w:next w:val="afff4"/>
    <w:autoRedefine/>
    <w:uiPriority w:val="99"/>
    <w:qFormat/>
    <w:rsid w:val="00BA5BD8"/>
    <w:pPr>
      <w:widowControl w:val="0"/>
      <w:tabs>
        <w:tab w:val="left" w:pos="1985"/>
        <w:tab w:val="left" w:pos="2127"/>
      </w:tabs>
      <w:spacing w:line="360" w:lineRule="auto"/>
      <w:ind w:left="600" w:hanging="200"/>
      <w:jc w:val="both"/>
    </w:pPr>
    <w:rPr>
      <w:sz w:val="20"/>
      <w:szCs w:val="20"/>
    </w:rPr>
  </w:style>
  <w:style w:type="paragraph" w:styleId="4f3">
    <w:name w:val="index 4"/>
    <w:basedOn w:val="afff4"/>
    <w:next w:val="afff4"/>
    <w:autoRedefine/>
    <w:uiPriority w:val="99"/>
    <w:qFormat/>
    <w:rsid w:val="00BA5BD8"/>
    <w:pPr>
      <w:widowControl w:val="0"/>
      <w:tabs>
        <w:tab w:val="left" w:pos="1985"/>
        <w:tab w:val="left" w:pos="2127"/>
      </w:tabs>
      <w:spacing w:line="360" w:lineRule="auto"/>
      <w:ind w:left="800" w:hanging="200"/>
      <w:jc w:val="both"/>
    </w:pPr>
    <w:rPr>
      <w:sz w:val="20"/>
      <w:szCs w:val="20"/>
    </w:rPr>
  </w:style>
  <w:style w:type="paragraph" w:styleId="59">
    <w:name w:val="index 5"/>
    <w:basedOn w:val="afff4"/>
    <w:next w:val="afff4"/>
    <w:autoRedefine/>
    <w:uiPriority w:val="99"/>
    <w:qFormat/>
    <w:rsid w:val="00BA5BD8"/>
    <w:pPr>
      <w:widowControl w:val="0"/>
      <w:tabs>
        <w:tab w:val="left" w:pos="1985"/>
        <w:tab w:val="left" w:pos="2127"/>
      </w:tabs>
      <w:spacing w:line="360" w:lineRule="auto"/>
      <w:ind w:left="1000" w:hanging="200"/>
      <w:jc w:val="both"/>
    </w:pPr>
    <w:rPr>
      <w:sz w:val="20"/>
      <w:szCs w:val="20"/>
    </w:rPr>
  </w:style>
  <w:style w:type="paragraph" w:styleId="66">
    <w:name w:val="index 6"/>
    <w:basedOn w:val="afff4"/>
    <w:next w:val="afff4"/>
    <w:autoRedefine/>
    <w:uiPriority w:val="99"/>
    <w:qFormat/>
    <w:rsid w:val="00BA5BD8"/>
    <w:pPr>
      <w:widowControl w:val="0"/>
      <w:tabs>
        <w:tab w:val="left" w:pos="1985"/>
        <w:tab w:val="left" w:pos="2127"/>
      </w:tabs>
      <w:spacing w:line="360" w:lineRule="auto"/>
      <w:ind w:left="1200" w:hanging="200"/>
      <w:jc w:val="both"/>
    </w:pPr>
    <w:rPr>
      <w:sz w:val="20"/>
      <w:szCs w:val="20"/>
    </w:rPr>
  </w:style>
  <w:style w:type="paragraph" w:styleId="75">
    <w:name w:val="index 7"/>
    <w:basedOn w:val="afff4"/>
    <w:next w:val="afff4"/>
    <w:autoRedefine/>
    <w:uiPriority w:val="99"/>
    <w:qFormat/>
    <w:rsid w:val="00BA5BD8"/>
    <w:pPr>
      <w:widowControl w:val="0"/>
      <w:tabs>
        <w:tab w:val="left" w:pos="1985"/>
        <w:tab w:val="left" w:pos="2127"/>
      </w:tabs>
      <w:spacing w:line="360" w:lineRule="auto"/>
      <w:ind w:left="1400" w:hanging="200"/>
      <w:jc w:val="both"/>
    </w:pPr>
    <w:rPr>
      <w:sz w:val="20"/>
      <w:szCs w:val="20"/>
    </w:rPr>
  </w:style>
  <w:style w:type="paragraph" w:styleId="85">
    <w:name w:val="index 8"/>
    <w:basedOn w:val="afff4"/>
    <w:next w:val="afff4"/>
    <w:autoRedefine/>
    <w:uiPriority w:val="99"/>
    <w:qFormat/>
    <w:rsid w:val="00BA5BD8"/>
    <w:pPr>
      <w:widowControl w:val="0"/>
      <w:tabs>
        <w:tab w:val="left" w:pos="1985"/>
        <w:tab w:val="left" w:pos="2127"/>
      </w:tabs>
      <w:spacing w:line="360" w:lineRule="auto"/>
      <w:ind w:left="1600" w:hanging="200"/>
      <w:jc w:val="both"/>
    </w:pPr>
    <w:rPr>
      <w:sz w:val="20"/>
      <w:szCs w:val="20"/>
    </w:rPr>
  </w:style>
  <w:style w:type="paragraph" w:styleId="93">
    <w:name w:val="index 9"/>
    <w:basedOn w:val="afff4"/>
    <w:next w:val="afff4"/>
    <w:autoRedefine/>
    <w:uiPriority w:val="99"/>
    <w:qFormat/>
    <w:rsid w:val="00BA5BD8"/>
    <w:pPr>
      <w:widowControl w:val="0"/>
      <w:tabs>
        <w:tab w:val="left" w:pos="1985"/>
        <w:tab w:val="left" w:pos="2127"/>
      </w:tabs>
      <w:spacing w:line="360" w:lineRule="auto"/>
      <w:ind w:left="1800" w:hanging="200"/>
      <w:jc w:val="both"/>
    </w:pPr>
    <w:rPr>
      <w:sz w:val="20"/>
      <w:szCs w:val="20"/>
    </w:rPr>
  </w:style>
  <w:style w:type="paragraph" w:customStyle="1" w:styleId="affffffffffffff8">
    <w:name w:val="Абзац Обычный"/>
    <w:basedOn w:val="afff4"/>
    <w:autoRedefine/>
    <w:uiPriority w:val="99"/>
    <w:semiHidden/>
    <w:rsid w:val="00BA5BD8"/>
    <w:pPr>
      <w:spacing w:line="360" w:lineRule="auto"/>
      <w:ind w:firstLine="567"/>
      <w:jc w:val="both"/>
    </w:pPr>
    <w:rPr>
      <w:szCs w:val="20"/>
    </w:rPr>
  </w:style>
  <w:style w:type="paragraph" w:customStyle="1" w:styleId="76">
    <w:name w:val="Абзац Обычный7"/>
    <w:basedOn w:val="afff4"/>
    <w:autoRedefine/>
    <w:uiPriority w:val="99"/>
    <w:semiHidden/>
    <w:rsid w:val="00BA5BD8"/>
    <w:pPr>
      <w:widowControl w:val="0"/>
      <w:spacing w:line="360" w:lineRule="auto"/>
      <w:ind w:firstLine="709"/>
      <w:jc w:val="both"/>
    </w:pPr>
    <w:rPr>
      <w:szCs w:val="20"/>
    </w:rPr>
  </w:style>
  <w:style w:type="paragraph" w:customStyle="1" w:styleId="86">
    <w:name w:val="Абзац Обычный8"/>
    <w:basedOn w:val="afff4"/>
    <w:autoRedefine/>
    <w:uiPriority w:val="99"/>
    <w:semiHidden/>
    <w:rsid w:val="00BA5BD8"/>
    <w:pPr>
      <w:widowControl w:val="0"/>
      <w:tabs>
        <w:tab w:val="left" w:pos="1985"/>
        <w:tab w:val="left" w:pos="2127"/>
      </w:tabs>
      <w:spacing w:line="360" w:lineRule="auto"/>
      <w:ind w:firstLine="709"/>
      <w:jc w:val="both"/>
    </w:pPr>
    <w:rPr>
      <w:bCs/>
      <w:szCs w:val="20"/>
    </w:rPr>
  </w:style>
  <w:style w:type="paragraph" w:customStyle="1" w:styleId="affffffffffffff9">
    <w:name w:val="Вариант мышь"/>
    <w:basedOn w:val="afff4"/>
    <w:next w:val="afff4"/>
    <w:uiPriority w:val="99"/>
    <w:semiHidden/>
    <w:rsid w:val="00BA5BD8"/>
    <w:pPr>
      <w:keepNext/>
      <w:tabs>
        <w:tab w:val="num" w:pos="720"/>
        <w:tab w:val="left" w:pos="1134"/>
        <w:tab w:val="left" w:pos="1418"/>
      </w:tabs>
      <w:spacing w:before="60" w:after="60" w:line="360" w:lineRule="exact"/>
      <w:ind w:left="720" w:hanging="360"/>
      <w:jc w:val="both"/>
    </w:pPr>
    <w:rPr>
      <w:kern w:val="2"/>
      <w:szCs w:val="20"/>
    </w:rPr>
  </w:style>
  <w:style w:type="paragraph" w:customStyle="1" w:styleId="affffffffffffffa">
    <w:name w:val="Вариант клавиатура"/>
    <w:basedOn w:val="afff4"/>
    <w:next w:val="afff4"/>
    <w:uiPriority w:val="99"/>
    <w:semiHidden/>
    <w:rsid w:val="00BA5BD8"/>
    <w:pPr>
      <w:tabs>
        <w:tab w:val="num" w:pos="972"/>
        <w:tab w:val="left" w:pos="1134"/>
        <w:tab w:val="left" w:pos="1418"/>
      </w:tabs>
      <w:spacing w:line="360" w:lineRule="exact"/>
      <w:ind w:left="1134" w:firstLine="709"/>
      <w:jc w:val="both"/>
    </w:pPr>
    <w:rPr>
      <w:szCs w:val="20"/>
    </w:rPr>
  </w:style>
  <w:style w:type="paragraph" w:customStyle="1" w:styleId="1ffffa">
    <w:name w:val="Абзац Обычный1"/>
    <w:basedOn w:val="afff4"/>
    <w:autoRedefine/>
    <w:uiPriority w:val="99"/>
    <w:semiHidden/>
    <w:rsid w:val="00BA5BD8"/>
    <w:pPr>
      <w:widowControl w:val="0"/>
      <w:spacing w:line="360" w:lineRule="auto"/>
      <w:ind w:firstLine="709"/>
      <w:jc w:val="both"/>
    </w:pPr>
    <w:rPr>
      <w:szCs w:val="20"/>
    </w:rPr>
  </w:style>
  <w:style w:type="paragraph" w:customStyle="1" w:styleId="5a">
    <w:name w:val="Абзац Обычный5"/>
    <w:basedOn w:val="afff4"/>
    <w:autoRedefine/>
    <w:uiPriority w:val="99"/>
    <w:semiHidden/>
    <w:rsid w:val="00BA5BD8"/>
    <w:pPr>
      <w:widowControl w:val="0"/>
      <w:spacing w:line="360" w:lineRule="auto"/>
      <w:ind w:firstLine="709"/>
      <w:jc w:val="both"/>
    </w:pPr>
    <w:rPr>
      <w:szCs w:val="20"/>
    </w:rPr>
  </w:style>
  <w:style w:type="paragraph" w:customStyle="1" w:styleId="2fffd">
    <w:name w:val="Абзац Обычный2"/>
    <w:basedOn w:val="afff4"/>
    <w:autoRedefine/>
    <w:uiPriority w:val="99"/>
    <w:semiHidden/>
    <w:rsid w:val="00BA5BD8"/>
    <w:pPr>
      <w:widowControl w:val="0"/>
      <w:spacing w:line="360" w:lineRule="auto"/>
      <w:ind w:firstLine="709"/>
      <w:jc w:val="both"/>
    </w:pPr>
    <w:rPr>
      <w:szCs w:val="20"/>
    </w:rPr>
  </w:style>
  <w:style w:type="paragraph" w:customStyle="1" w:styleId="3ff7">
    <w:name w:val="Абзац Обычный3"/>
    <w:basedOn w:val="afff4"/>
    <w:autoRedefine/>
    <w:uiPriority w:val="99"/>
    <w:semiHidden/>
    <w:rsid w:val="00BA5BD8"/>
    <w:pPr>
      <w:widowControl w:val="0"/>
      <w:spacing w:line="360" w:lineRule="auto"/>
      <w:ind w:firstLine="709"/>
      <w:jc w:val="both"/>
    </w:pPr>
    <w:rPr>
      <w:szCs w:val="20"/>
    </w:rPr>
  </w:style>
  <w:style w:type="paragraph" w:customStyle="1" w:styleId="4f4">
    <w:name w:val="Абзац Обычный4"/>
    <w:basedOn w:val="afff4"/>
    <w:autoRedefine/>
    <w:uiPriority w:val="99"/>
    <w:semiHidden/>
    <w:rsid w:val="00BA5BD8"/>
    <w:pPr>
      <w:widowControl w:val="0"/>
      <w:spacing w:line="360" w:lineRule="auto"/>
      <w:ind w:firstLine="709"/>
      <w:jc w:val="both"/>
    </w:pPr>
    <w:rPr>
      <w:szCs w:val="20"/>
    </w:rPr>
  </w:style>
  <w:style w:type="paragraph" w:customStyle="1" w:styleId="67">
    <w:name w:val="Абзац Обычный6"/>
    <w:basedOn w:val="afff4"/>
    <w:autoRedefine/>
    <w:uiPriority w:val="99"/>
    <w:semiHidden/>
    <w:rsid w:val="00BA5BD8"/>
    <w:pPr>
      <w:widowControl w:val="0"/>
      <w:spacing w:line="360" w:lineRule="auto"/>
      <w:ind w:firstLine="709"/>
      <w:jc w:val="both"/>
    </w:pPr>
    <w:rPr>
      <w:szCs w:val="20"/>
    </w:rPr>
  </w:style>
  <w:style w:type="paragraph" w:customStyle="1" w:styleId="94">
    <w:name w:val="Абзац Обычный9"/>
    <w:basedOn w:val="afff4"/>
    <w:autoRedefine/>
    <w:uiPriority w:val="99"/>
    <w:semiHidden/>
    <w:rsid w:val="00BA5BD8"/>
    <w:pPr>
      <w:widowControl w:val="0"/>
      <w:spacing w:line="360" w:lineRule="auto"/>
      <w:ind w:firstLine="709"/>
      <w:jc w:val="both"/>
    </w:pPr>
    <w:rPr>
      <w:szCs w:val="20"/>
    </w:rPr>
  </w:style>
  <w:style w:type="character" w:customStyle="1" w:styleId="bobylovvictor">
    <w:name w:val="bobylov.victor"/>
    <w:uiPriority w:val="99"/>
    <w:semiHidden/>
    <w:rsid w:val="00BA5BD8"/>
    <w:rPr>
      <w:rFonts w:ascii="Arial" w:hAnsi="Arial"/>
      <w:color w:val="auto"/>
      <w:sz w:val="20"/>
    </w:rPr>
  </w:style>
  <w:style w:type="paragraph" w:customStyle="1" w:styleId="OTRTITULnew">
    <w:name w:val="OTR_TITUL_new"/>
    <w:basedOn w:val="afff4"/>
    <w:uiPriority w:val="99"/>
    <w:semiHidden/>
    <w:rsid w:val="00BA5BD8"/>
    <w:pPr>
      <w:spacing w:line="360" w:lineRule="auto"/>
      <w:ind w:firstLine="709"/>
      <w:jc w:val="center"/>
    </w:pPr>
    <w:rPr>
      <w:sz w:val="28"/>
      <w:szCs w:val="28"/>
    </w:rPr>
  </w:style>
  <w:style w:type="paragraph" w:customStyle="1" w:styleId="OTRTitulnew1">
    <w:name w:val="OTR_Titul_new_1"/>
    <w:basedOn w:val="afff4"/>
    <w:uiPriority w:val="99"/>
    <w:semiHidden/>
    <w:rsid w:val="00BA5BD8"/>
    <w:pPr>
      <w:spacing w:before="240" w:after="240" w:line="360" w:lineRule="exact"/>
      <w:ind w:firstLine="709"/>
      <w:contextualSpacing/>
      <w:jc w:val="center"/>
    </w:pPr>
    <w:rPr>
      <w:sz w:val="32"/>
      <w:szCs w:val="28"/>
    </w:rPr>
  </w:style>
  <w:style w:type="paragraph" w:customStyle="1" w:styleId="OTRTITULNAME">
    <w:name w:val="OTR_TITUL_NAME"/>
    <w:basedOn w:val="afff4"/>
    <w:uiPriority w:val="99"/>
    <w:rsid w:val="00BA5BD8"/>
    <w:pPr>
      <w:spacing w:before="400" w:after="200" w:line="360" w:lineRule="exact"/>
      <w:ind w:firstLine="709"/>
      <w:contextualSpacing/>
      <w:jc w:val="center"/>
    </w:pPr>
    <w:rPr>
      <w:b/>
      <w:sz w:val="32"/>
      <w:szCs w:val="28"/>
    </w:rPr>
  </w:style>
  <w:style w:type="paragraph" w:customStyle="1" w:styleId="OTRTitulLU">
    <w:name w:val="OTR_Titul_LU"/>
    <w:basedOn w:val="afff4"/>
    <w:uiPriority w:val="99"/>
    <w:semiHidden/>
    <w:rsid w:val="00BA5BD8"/>
    <w:pPr>
      <w:spacing w:before="240" w:after="240" w:line="360" w:lineRule="exact"/>
      <w:ind w:firstLine="709"/>
      <w:contextualSpacing/>
      <w:jc w:val="center"/>
    </w:pPr>
    <w:rPr>
      <w:sz w:val="32"/>
      <w:szCs w:val="28"/>
    </w:rPr>
  </w:style>
  <w:style w:type="paragraph" w:customStyle="1" w:styleId="OTRFootercenter">
    <w:name w:val="OTR_Footer_center"/>
    <w:basedOn w:val="afff4"/>
    <w:uiPriority w:val="99"/>
    <w:semiHidden/>
    <w:rsid w:val="00BA5BD8"/>
    <w:pPr>
      <w:spacing w:line="360" w:lineRule="auto"/>
      <w:ind w:left="21" w:firstLine="709"/>
      <w:jc w:val="center"/>
    </w:pPr>
    <w:rPr>
      <w:rFonts w:cs="Arial"/>
      <w:bCs/>
      <w:sz w:val="28"/>
      <w:szCs w:val="20"/>
    </w:rPr>
  </w:style>
  <w:style w:type="character" w:customStyle="1" w:styleId="zlu">
    <w:name w:val="zlu"/>
    <w:uiPriority w:val="99"/>
    <w:semiHidden/>
    <w:rsid w:val="00BA5BD8"/>
    <w:rPr>
      <w:rFonts w:ascii="Arial" w:hAnsi="Arial"/>
      <w:color w:val="000080"/>
      <w:sz w:val="20"/>
    </w:rPr>
  </w:style>
  <w:style w:type="character" w:customStyle="1" w:styleId="affffffffffffffb">
    <w:name w:val="Основной шрифт"/>
    <w:qFormat/>
    <w:rsid w:val="00BA5BD8"/>
  </w:style>
  <w:style w:type="paragraph" w:customStyle="1" w:styleId="affffffffffffffc">
    <w:name w:val="Перечисление"/>
    <w:uiPriority w:val="99"/>
    <w:qFormat/>
    <w:rsid w:val="00BA5BD8"/>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zakonspanusual11">
    <w:name w:val="zakon_spanusual11"/>
    <w:qFormat/>
    <w:rsid w:val="00BA5BD8"/>
    <w:rPr>
      <w:rFonts w:ascii="Courier New" w:hAnsi="Courier New"/>
      <w:color w:val="000000"/>
      <w:sz w:val="18"/>
    </w:rPr>
  </w:style>
  <w:style w:type="paragraph" w:customStyle="1" w:styleId="Head92">
    <w:name w:val="Head 9.2"/>
    <w:basedOn w:val="afff4"/>
    <w:next w:val="afff4"/>
    <w:autoRedefine/>
    <w:uiPriority w:val="99"/>
    <w:rsid w:val="00BA5BD8"/>
    <w:pPr>
      <w:spacing w:line="360" w:lineRule="exact"/>
      <w:ind w:firstLine="709"/>
      <w:jc w:val="both"/>
    </w:pPr>
    <w:rPr>
      <w:bCs/>
      <w:sz w:val="28"/>
      <w:szCs w:val="28"/>
    </w:rPr>
  </w:style>
  <w:style w:type="paragraph" w:customStyle="1" w:styleId="TableHeading10">
    <w:name w:val="Table Heading 10"/>
    <w:basedOn w:val="afff4"/>
    <w:uiPriority w:val="99"/>
    <w:rsid w:val="00BA5BD8"/>
    <w:pPr>
      <w:keepNext/>
      <w:keepLines/>
      <w:spacing w:before="120" w:after="120" w:line="360" w:lineRule="exact"/>
      <w:ind w:firstLine="709"/>
      <w:jc w:val="center"/>
    </w:pPr>
    <w:rPr>
      <w:rFonts w:ascii="Arial" w:hAnsi="Arial"/>
      <w:b/>
      <w:i/>
      <w:sz w:val="20"/>
      <w:szCs w:val="20"/>
      <w:lang w:eastAsia="en-US"/>
    </w:rPr>
  </w:style>
  <w:style w:type="paragraph" w:customStyle="1" w:styleId="OTRHeading5">
    <w:name w:val="OTR_Heading_5"/>
    <w:uiPriority w:val="99"/>
    <w:rsid w:val="00BA5BD8"/>
    <w:pPr>
      <w:tabs>
        <w:tab w:val="num" w:pos="1144"/>
      </w:tabs>
      <w:spacing w:after="0" w:line="240" w:lineRule="auto"/>
      <w:ind w:left="1144" w:hanging="964"/>
      <w:outlineLvl w:val="4"/>
    </w:pPr>
    <w:rPr>
      <w:rFonts w:ascii="Times New Roman" w:eastAsia="Times New Roman" w:hAnsi="Times New Roman" w:cs="Times New Roman"/>
      <w:sz w:val="24"/>
      <w:szCs w:val="20"/>
      <w:lang w:eastAsia="ru-RU"/>
    </w:rPr>
  </w:style>
  <w:style w:type="paragraph" w:customStyle="1" w:styleId="OTRHeading6">
    <w:name w:val="OTR_Heading_6"/>
    <w:uiPriority w:val="99"/>
    <w:rsid w:val="00BA5BD8"/>
    <w:pPr>
      <w:tabs>
        <w:tab w:val="num" w:pos="1418"/>
      </w:tabs>
      <w:spacing w:before="120" w:after="120" w:line="240" w:lineRule="auto"/>
      <w:ind w:left="1418" w:hanging="1152"/>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uiPriority w:val="99"/>
    <w:rsid w:val="00BA5BD8"/>
    <w:pPr>
      <w:tabs>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uiPriority w:val="99"/>
    <w:rsid w:val="00BA5BD8"/>
    <w:pPr>
      <w:tabs>
        <w:tab w:val="num" w:pos="1706"/>
      </w:tabs>
      <w:spacing w:before="120" w:after="120" w:line="240" w:lineRule="auto"/>
      <w:ind w:left="1706" w:hanging="1440"/>
      <w:outlineLvl w:val="7"/>
    </w:pPr>
    <w:rPr>
      <w:rFonts w:ascii="Times New Roman" w:eastAsia="Times New Roman" w:hAnsi="Times New Roman" w:cs="Times New Roman"/>
      <w:sz w:val="24"/>
      <w:szCs w:val="20"/>
      <w:lang w:eastAsia="ru-RU"/>
    </w:rPr>
  </w:style>
  <w:style w:type="paragraph" w:customStyle="1" w:styleId="OTRHeading9">
    <w:name w:val="OTR_Heading_9"/>
    <w:uiPriority w:val="99"/>
    <w:rsid w:val="00BA5BD8"/>
    <w:pPr>
      <w:tabs>
        <w:tab w:val="num" w:pos="1850"/>
      </w:tabs>
      <w:spacing w:before="120" w:after="120" w:line="240" w:lineRule="auto"/>
      <w:ind w:left="1850" w:hanging="1584"/>
      <w:contextualSpacing/>
      <w:outlineLvl w:val="8"/>
    </w:pPr>
    <w:rPr>
      <w:rFonts w:ascii="Times New Roman" w:eastAsia="Times New Roman" w:hAnsi="Times New Roman" w:cs="Times New Roman"/>
      <w:sz w:val="24"/>
      <w:szCs w:val="20"/>
      <w:lang w:eastAsia="ru-RU"/>
    </w:rPr>
  </w:style>
  <w:style w:type="paragraph" w:customStyle="1" w:styleId="OTRreq4-1">
    <w:name w:val="OTR_req_4-1"/>
    <w:basedOn w:val="afff4"/>
    <w:uiPriority w:val="99"/>
    <w:rsid w:val="00BA5BD8"/>
    <w:pPr>
      <w:tabs>
        <w:tab w:val="num" w:pos="1130"/>
      </w:tabs>
      <w:spacing w:before="120" w:after="120" w:line="360" w:lineRule="exact"/>
      <w:ind w:left="1130" w:hanging="864"/>
      <w:contextualSpacing/>
      <w:jc w:val="both"/>
    </w:pPr>
    <w:rPr>
      <w:szCs w:val="20"/>
    </w:rPr>
  </w:style>
  <w:style w:type="paragraph" w:customStyle="1" w:styleId="OTRreq2">
    <w:name w:val="OTR_req2"/>
    <w:basedOn w:val="afff4"/>
    <w:uiPriority w:val="99"/>
    <w:rsid w:val="00BA5BD8"/>
    <w:pPr>
      <w:keepNext/>
      <w:tabs>
        <w:tab w:val="left" w:pos="737"/>
        <w:tab w:val="left" w:pos="765"/>
        <w:tab w:val="num" w:pos="1022"/>
      </w:tabs>
      <w:spacing w:before="120" w:after="120" w:line="360" w:lineRule="exact"/>
      <w:ind w:left="1022" w:hanging="576"/>
      <w:contextualSpacing/>
      <w:jc w:val="both"/>
    </w:pPr>
    <w:rPr>
      <w:rFonts w:ascii="Arial" w:hAnsi="Arial" w:cs="Arial"/>
      <w:b/>
      <w:bCs/>
      <w:iCs/>
      <w:szCs w:val="28"/>
    </w:rPr>
  </w:style>
  <w:style w:type="paragraph" w:customStyle="1" w:styleId="affffffffffffffd">
    <w:name w:val="Обыч_кр_выр"/>
    <w:basedOn w:val="afff4"/>
    <w:uiPriority w:val="99"/>
    <w:rsid w:val="00BA5BD8"/>
    <w:pPr>
      <w:spacing w:line="360" w:lineRule="exact"/>
      <w:ind w:firstLine="720"/>
      <w:jc w:val="both"/>
    </w:pPr>
  </w:style>
  <w:style w:type="paragraph" w:customStyle="1" w:styleId="BodyTextIndent21">
    <w:name w:val="Body Text Indent 21"/>
    <w:basedOn w:val="afff4"/>
    <w:uiPriority w:val="99"/>
    <w:rsid w:val="00BA5BD8"/>
    <w:pPr>
      <w:widowControl w:val="0"/>
      <w:spacing w:line="360" w:lineRule="auto"/>
      <w:ind w:firstLine="709"/>
      <w:jc w:val="both"/>
    </w:pPr>
    <w:rPr>
      <w:sz w:val="28"/>
      <w:szCs w:val="20"/>
    </w:rPr>
  </w:style>
  <w:style w:type="paragraph" w:customStyle="1" w:styleId="141">
    <w:name w:val="Заголовок контракта_14"/>
    <w:basedOn w:val="afff4"/>
    <w:uiPriority w:val="99"/>
    <w:rsid w:val="00BA5BD8"/>
    <w:pPr>
      <w:spacing w:before="120" w:after="240" w:line="360" w:lineRule="exact"/>
      <w:ind w:firstLine="709"/>
      <w:jc w:val="both"/>
    </w:pPr>
    <w:rPr>
      <w:b/>
      <w:sz w:val="28"/>
    </w:rPr>
  </w:style>
  <w:style w:type="paragraph" w:customStyle="1" w:styleId="1ffffb">
    <w:name w:val="Заголовок 1.КД"/>
    <w:basedOn w:val="1f2"/>
    <w:link w:val="1ffffc"/>
    <w:autoRedefine/>
    <w:uiPriority w:val="99"/>
    <w:rsid w:val="00BA5BD8"/>
    <w:pPr>
      <w:widowControl w:val="0"/>
      <w:numPr>
        <w:numId w:val="0"/>
      </w:numPr>
      <w:autoSpaceDE w:val="0"/>
      <w:autoSpaceDN w:val="0"/>
      <w:adjustRightInd w:val="0"/>
      <w:spacing w:before="0" w:after="0" w:line="360" w:lineRule="exact"/>
    </w:pPr>
    <w:rPr>
      <w:rFonts w:eastAsia="Calibri"/>
      <w:b/>
      <w:kern w:val="32"/>
      <w:sz w:val="28"/>
      <w:szCs w:val="20"/>
      <w:lang w:val="en-US"/>
    </w:rPr>
  </w:style>
  <w:style w:type="paragraph" w:customStyle="1" w:styleId="2fffe">
    <w:name w:val="Заголовок 2.КД"/>
    <w:basedOn w:val="1ffffb"/>
    <w:next w:val="afff4"/>
    <w:link w:val="2ffff"/>
    <w:autoRedefine/>
    <w:uiPriority w:val="99"/>
    <w:rsid w:val="00BA5BD8"/>
    <w:pPr>
      <w:spacing w:after="80"/>
      <w:outlineLvl w:val="1"/>
    </w:pPr>
    <w:rPr>
      <w:kern w:val="28"/>
    </w:rPr>
  </w:style>
  <w:style w:type="paragraph" w:customStyle="1" w:styleId="Bulletin">
    <w:name w:val="Bulletin"/>
    <w:basedOn w:val="afff4"/>
    <w:uiPriority w:val="99"/>
    <w:rsid w:val="00BA5BD8"/>
    <w:pPr>
      <w:tabs>
        <w:tab w:val="num" w:pos="768"/>
      </w:tabs>
      <w:spacing w:line="360" w:lineRule="exact"/>
      <w:ind w:left="768" w:hanging="768"/>
      <w:jc w:val="both"/>
    </w:pPr>
    <w:rPr>
      <w:szCs w:val="20"/>
      <w:lang w:val="en-US" w:eastAsia="en-US"/>
    </w:rPr>
  </w:style>
  <w:style w:type="paragraph" w:customStyle="1" w:styleId="affffffffffffffe">
    <w:name w:val="Основной текст маркированный"/>
    <w:basedOn w:val="afff4"/>
    <w:uiPriority w:val="99"/>
    <w:rsid w:val="00BA5BD8"/>
    <w:pPr>
      <w:tabs>
        <w:tab w:val="num" w:pos="564"/>
      </w:tabs>
      <w:spacing w:line="360" w:lineRule="exact"/>
      <w:ind w:left="564" w:hanging="564"/>
      <w:jc w:val="both"/>
    </w:pPr>
    <w:rPr>
      <w:rFonts w:ascii="Arial" w:hAnsi="Arial"/>
      <w:sz w:val="20"/>
      <w:szCs w:val="20"/>
      <w:lang w:eastAsia="en-US"/>
    </w:rPr>
  </w:style>
  <w:style w:type="paragraph" w:customStyle="1" w:styleId="3ff8">
    <w:name w:val="заголовок 3"/>
    <w:basedOn w:val="afff4"/>
    <w:next w:val="afff4"/>
    <w:uiPriority w:val="99"/>
    <w:qFormat/>
    <w:rsid w:val="00BA5BD8"/>
    <w:pPr>
      <w:tabs>
        <w:tab w:val="num" w:pos="1800"/>
      </w:tabs>
      <w:spacing w:before="120" w:line="360" w:lineRule="auto"/>
      <w:ind w:left="708" w:hanging="708"/>
      <w:jc w:val="both"/>
      <w:outlineLvl w:val="2"/>
    </w:pPr>
    <w:rPr>
      <w:szCs w:val="20"/>
      <w:lang w:eastAsia="en-US"/>
    </w:rPr>
  </w:style>
  <w:style w:type="paragraph" w:customStyle="1" w:styleId="4f5">
    <w:name w:val="заголовок 4"/>
    <w:basedOn w:val="afff4"/>
    <w:next w:val="afff4"/>
    <w:uiPriority w:val="99"/>
    <w:qFormat/>
    <w:rsid w:val="00BA5BD8"/>
    <w:pPr>
      <w:tabs>
        <w:tab w:val="num" w:pos="2160"/>
      </w:tabs>
      <w:spacing w:before="120" w:line="360" w:lineRule="auto"/>
      <w:ind w:left="1416" w:hanging="708"/>
      <w:jc w:val="both"/>
      <w:outlineLvl w:val="3"/>
    </w:pPr>
    <w:rPr>
      <w:szCs w:val="20"/>
      <w:lang w:eastAsia="en-US"/>
    </w:rPr>
  </w:style>
  <w:style w:type="paragraph" w:customStyle="1" w:styleId="4f6">
    <w:name w:val="Заголовок 4+"/>
    <w:basedOn w:val="afff4"/>
    <w:uiPriority w:val="99"/>
    <w:rsid w:val="00BA5BD8"/>
    <w:pPr>
      <w:tabs>
        <w:tab w:val="num" w:pos="1080"/>
      </w:tabs>
      <w:spacing w:before="120" w:after="120" w:line="360" w:lineRule="exact"/>
      <w:ind w:left="1080" w:hanging="1080"/>
      <w:jc w:val="both"/>
    </w:pPr>
    <w:rPr>
      <w:rFonts w:ascii="Arial" w:hAnsi="Arial" w:cs="Arial"/>
      <w:b/>
      <w:sz w:val="20"/>
      <w:szCs w:val="20"/>
    </w:rPr>
  </w:style>
  <w:style w:type="paragraph" w:customStyle="1" w:styleId="ListAlternative">
    <w:name w:val="List Alternative"/>
    <w:basedOn w:val="afff4"/>
    <w:uiPriority w:val="99"/>
    <w:rsid w:val="00BA5BD8"/>
    <w:pPr>
      <w:tabs>
        <w:tab w:val="num" w:pos="564"/>
      </w:tabs>
      <w:spacing w:before="40" w:after="40" w:line="360" w:lineRule="exact"/>
      <w:ind w:left="754" w:hanging="357"/>
      <w:jc w:val="both"/>
    </w:pPr>
    <w:rPr>
      <w:rFonts w:ascii="Arial" w:hAnsi="Arial"/>
      <w:szCs w:val="20"/>
      <w:lang w:eastAsia="en-US"/>
    </w:rPr>
  </w:style>
  <w:style w:type="paragraph" w:customStyle="1" w:styleId="33">
    <w:name w:val="Заголовок 3.КД"/>
    <w:basedOn w:val="2fffe"/>
    <w:next w:val="afff4"/>
    <w:link w:val="3ff9"/>
    <w:autoRedefine/>
    <w:uiPriority w:val="99"/>
    <w:rsid w:val="00BA5BD8"/>
    <w:pPr>
      <w:numPr>
        <w:numId w:val="45"/>
      </w:numPr>
      <w:tabs>
        <w:tab w:val="clear" w:pos="900"/>
        <w:tab w:val="num" w:pos="360"/>
        <w:tab w:val="num" w:pos="643"/>
        <w:tab w:val="num" w:pos="720"/>
        <w:tab w:val="num" w:pos="926"/>
        <w:tab w:val="num" w:pos="1209"/>
        <w:tab w:val="num" w:pos="1492"/>
      </w:tabs>
      <w:spacing w:before="240" w:after="240"/>
      <w:ind w:left="0" w:firstLine="567"/>
      <w:outlineLvl w:val="0"/>
    </w:pPr>
  </w:style>
  <w:style w:type="paragraph" w:customStyle="1" w:styleId="41">
    <w:name w:val="Заголовок 4.КД"/>
    <w:basedOn w:val="33"/>
    <w:next w:val="afff4"/>
    <w:autoRedefine/>
    <w:uiPriority w:val="99"/>
    <w:rsid w:val="00BA5BD8"/>
    <w:pPr>
      <w:numPr>
        <w:ilvl w:val="1"/>
      </w:numPr>
      <w:tabs>
        <w:tab w:val="clear" w:pos="1021"/>
        <w:tab w:val="num" w:pos="360"/>
        <w:tab w:val="num" w:pos="646"/>
        <w:tab w:val="num" w:pos="756"/>
        <w:tab w:val="num" w:pos="792"/>
        <w:tab w:val="num" w:pos="1080"/>
        <w:tab w:val="num" w:pos="1440"/>
        <w:tab w:val="num" w:pos="1800"/>
      </w:tabs>
      <w:ind w:left="0" w:firstLine="720"/>
      <w:jc w:val="both"/>
    </w:pPr>
  </w:style>
  <w:style w:type="paragraph" w:customStyle="1" w:styleId="2v2">
    <w:name w:val="Заголовок 2.КД v2"/>
    <w:basedOn w:val="2fffe"/>
    <w:uiPriority w:val="99"/>
    <w:rsid w:val="00BA5BD8"/>
    <w:pPr>
      <w:spacing w:after="0"/>
      <w:ind w:firstLine="567"/>
      <w:jc w:val="right"/>
    </w:pPr>
  </w:style>
  <w:style w:type="paragraph" w:customStyle="1" w:styleId="302">
    <w:name w:val="Заголовок 3.КД_02"/>
    <w:basedOn w:val="33"/>
    <w:link w:val="3020"/>
    <w:uiPriority w:val="99"/>
    <w:rsid w:val="00BA5BD8"/>
    <w:pPr>
      <w:numPr>
        <w:numId w:val="0"/>
      </w:numPr>
      <w:tabs>
        <w:tab w:val="clear" w:pos="900"/>
        <w:tab w:val="num" w:pos="643"/>
      </w:tabs>
    </w:pPr>
  </w:style>
  <w:style w:type="character" w:customStyle="1" w:styleId="1ffffc">
    <w:name w:val="Заголовок 1.КД Знак"/>
    <w:link w:val="1ffffb"/>
    <w:uiPriority w:val="99"/>
    <w:locked/>
    <w:rsid w:val="00BA5BD8"/>
    <w:rPr>
      <w:rFonts w:ascii="Times New Roman" w:eastAsia="Calibri" w:hAnsi="Times New Roman" w:cs="Times New Roman"/>
      <w:b/>
      <w:kern w:val="32"/>
      <w:sz w:val="28"/>
      <w:szCs w:val="20"/>
      <w:lang w:val="en-US" w:eastAsia="ru-RU"/>
    </w:rPr>
  </w:style>
  <w:style w:type="character" w:customStyle="1" w:styleId="2ffff">
    <w:name w:val="Заголовок 2.КД Знак"/>
    <w:link w:val="2fffe"/>
    <w:uiPriority w:val="99"/>
    <w:locked/>
    <w:rsid w:val="00BA5BD8"/>
    <w:rPr>
      <w:rFonts w:ascii="Times New Roman" w:eastAsia="Calibri" w:hAnsi="Times New Roman" w:cs="Times New Roman"/>
      <w:b/>
      <w:kern w:val="28"/>
      <w:sz w:val="28"/>
      <w:szCs w:val="20"/>
      <w:lang w:val="en-US" w:eastAsia="ru-RU"/>
    </w:rPr>
  </w:style>
  <w:style w:type="character" w:customStyle="1" w:styleId="3ff9">
    <w:name w:val="Заголовок 3.КД Знак Знак"/>
    <w:link w:val="33"/>
    <w:uiPriority w:val="99"/>
    <w:locked/>
    <w:rsid w:val="00BA5BD8"/>
    <w:rPr>
      <w:rFonts w:ascii="Times New Roman" w:eastAsia="Calibri" w:hAnsi="Times New Roman" w:cs="Times New Roman"/>
      <w:b/>
      <w:kern w:val="28"/>
      <w:sz w:val="28"/>
      <w:szCs w:val="20"/>
      <w:lang w:val="en-US" w:eastAsia="ru-RU"/>
    </w:rPr>
  </w:style>
  <w:style w:type="character" w:customStyle="1" w:styleId="3020">
    <w:name w:val="Заголовок 3.КД_02 Знак Знак"/>
    <w:link w:val="302"/>
    <w:uiPriority w:val="99"/>
    <w:locked/>
    <w:rsid w:val="00BA5BD8"/>
    <w:rPr>
      <w:rFonts w:ascii="Times New Roman" w:eastAsia="Calibri" w:hAnsi="Times New Roman" w:cs="Times New Roman"/>
      <w:b/>
      <w:kern w:val="28"/>
      <w:sz w:val="28"/>
      <w:szCs w:val="20"/>
      <w:lang w:val="en-US" w:eastAsia="ru-RU"/>
    </w:rPr>
  </w:style>
  <w:style w:type="paragraph" w:customStyle="1" w:styleId="102">
    <w:name w:val="Заголовок 1_02"/>
    <w:basedOn w:val="1ffffb"/>
    <w:uiPriority w:val="99"/>
    <w:rsid w:val="00BA5BD8"/>
    <w:pPr>
      <w:ind w:left="5580"/>
      <w:jc w:val="left"/>
    </w:pPr>
  </w:style>
  <w:style w:type="paragraph" w:customStyle="1" w:styleId="42">
    <w:name w:val="Заг 4.КД_"/>
    <w:next w:val="afff4"/>
    <w:autoRedefine/>
    <w:uiPriority w:val="99"/>
    <w:rsid w:val="00BA5BD8"/>
    <w:pPr>
      <w:numPr>
        <w:ilvl w:val="1"/>
        <w:numId w:val="46"/>
      </w:numPr>
      <w:tabs>
        <w:tab w:val="clear" w:pos="861"/>
        <w:tab w:val="num" w:pos="900"/>
      </w:tabs>
      <w:spacing w:before="120" w:after="0" w:line="240" w:lineRule="auto"/>
      <w:ind w:left="0" w:firstLine="0"/>
    </w:pPr>
    <w:rPr>
      <w:rFonts w:ascii="Times New Roman" w:eastAsia="Times New Roman" w:hAnsi="Times New Roman" w:cs="Times New Roman"/>
      <w:b/>
      <w:sz w:val="28"/>
      <w:szCs w:val="28"/>
    </w:rPr>
  </w:style>
  <w:style w:type="paragraph" w:customStyle="1" w:styleId="303">
    <w:name w:val="Заг 3.КД_03 Знак"/>
    <w:next w:val="afff4"/>
    <w:link w:val="3030"/>
    <w:autoRedefine/>
    <w:uiPriority w:val="99"/>
    <w:rsid w:val="00BA5BD8"/>
    <w:pPr>
      <w:numPr>
        <w:numId w:val="46"/>
      </w:numPr>
      <w:tabs>
        <w:tab w:val="clear" w:pos="1080"/>
        <w:tab w:val="num" w:pos="540"/>
      </w:tabs>
      <w:spacing w:before="120" w:after="0" w:line="240" w:lineRule="auto"/>
      <w:ind w:left="0" w:firstLine="0"/>
    </w:pPr>
    <w:rPr>
      <w:rFonts w:ascii="Times New Roman" w:eastAsia="Times New Roman" w:hAnsi="Times New Roman" w:cs="Times New Roman"/>
      <w:b/>
      <w:sz w:val="28"/>
      <w:szCs w:val="28"/>
    </w:rPr>
  </w:style>
  <w:style w:type="character" w:customStyle="1" w:styleId="3030">
    <w:name w:val="Заг 3.КД_03 Знак Знак"/>
    <w:link w:val="303"/>
    <w:uiPriority w:val="99"/>
    <w:locked/>
    <w:rsid w:val="00BA5BD8"/>
    <w:rPr>
      <w:rFonts w:ascii="Times New Roman" w:eastAsia="Times New Roman" w:hAnsi="Times New Roman" w:cs="Times New Roman"/>
      <w:b/>
      <w:sz w:val="28"/>
      <w:szCs w:val="28"/>
    </w:rPr>
  </w:style>
  <w:style w:type="paragraph" w:customStyle="1" w:styleId="2ffff0">
    <w:name w:val="заголовок 2"/>
    <w:basedOn w:val="afff4"/>
    <w:next w:val="aff7"/>
    <w:uiPriority w:val="99"/>
    <w:qFormat/>
    <w:rsid w:val="00BA5BD8"/>
    <w:pPr>
      <w:keepNext/>
      <w:keepLines/>
      <w:spacing w:before="240" w:after="120" w:line="360" w:lineRule="exact"/>
      <w:ind w:firstLine="709"/>
      <w:jc w:val="both"/>
    </w:pPr>
    <w:rPr>
      <w:b/>
      <w:sz w:val="28"/>
      <w:szCs w:val="20"/>
      <w:lang w:eastAsia="en-US"/>
    </w:rPr>
  </w:style>
  <w:style w:type="paragraph" w:styleId="afffffffffffffff">
    <w:name w:val="toa heading"/>
    <w:basedOn w:val="afff4"/>
    <w:next w:val="afff4"/>
    <w:uiPriority w:val="99"/>
    <w:qFormat/>
    <w:rsid w:val="00BA5BD8"/>
    <w:pPr>
      <w:spacing w:before="120" w:line="360" w:lineRule="exact"/>
      <w:ind w:firstLine="709"/>
      <w:jc w:val="both"/>
    </w:pPr>
    <w:rPr>
      <w:rFonts w:ascii="Arial" w:hAnsi="Arial"/>
      <w:b/>
      <w:szCs w:val="20"/>
      <w:lang w:val="en-US" w:eastAsia="en-US"/>
    </w:rPr>
  </w:style>
  <w:style w:type="paragraph" w:customStyle="1" w:styleId="otrnormal1">
    <w:name w:val="otr_normal"/>
    <w:uiPriority w:val="99"/>
    <w:rsid w:val="00BA5BD8"/>
    <w:pPr>
      <w:suppressAutoHyphens/>
      <w:spacing w:before="180" w:after="180" w:line="240" w:lineRule="atLeast"/>
      <w:ind w:left="1134"/>
      <w:jc w:val="both"/>
    </w:pPr>
    <w:rPr>
      <w:rFonts w:ascii="Arial" w:eastAsia="Times New Roman" w:hAnsi="Arial" w:cs="Times New Roman"/>
      <w:sz w:val="20"/>
    </w:rPr>
  </w:style>
  <w:style w:type="paragraph" w:customStyle="1" w:styleId="otrlistmark1">
    <w:name w:val="otr_list_mark1"/>
    <w:basedOn w:val="afff4"/>
    <w:uiPriority w:val="99"/>
    <w:rsid w:val="00BA5BD8"/>
    <w:pPr>
      <w:numPr>
        <w:numId w:val="47"/>
      </w:numPr>
      <w:tabs>
        <w:tab w:val="left" w:pos="397"/>
      </w:tabs>
      <w:suppressAutoHyphens/>
      <w:spacing w:before="180" w:after="180" w:line="240" w:lineRule="atLeast"/>
      <w:jc w:val="both"/>
    </w:pPr>
    <w:rPr>
      <w:rFonts w:ascii="Arial" w:hAnsi="Arial"/>
      <w:sz w:val="20"/>
      <w:szCs w:val="22"/>
      <w:lang w:eastAsia="en-US"/>
    </w:rPr>
  </w:style>
  <w:style w:type="paragraph" w:customStyle="1" w:styleId="otrlistnum1">
    <w:name w:val="otr_list_num1"/>
    <w:uiPriority w:val="99"/>
    <w:rsid w:val="00BA5BD8"/>
    <w:pPr>
      <w:numPr>
        <w:numId w:val="48"/>
      </w:numPr>
      <w:suppressAutoHyphens/>
      <w:spacing w:before="120" w:after="120" w:line="288" w:lineRule="auto"/>
      <w:jc w:val="both"/>
    </w:pPr>
    <w:rPr>
      <w:rFonts w:ascii="Arial" w:eastAsia="Times New Roman" w:hAnsi="Arial" w:cs="Times New Roman"/>
      <w:sz w:val="20"/>
    </w:rPr>
  </w:style>
  <w:style w:type="character" w:customStyle="1" w:styleId="OTRListMark2">
    <w:name w:val="OTR_List_Mark Знак"/>
    <w:link w:val="OTRListMark0"/>
    <w:uiPriority w:val="99"/>
    <w:locked/>
    <w:rsid w:val="00BA5BD8"/>
    <w:rPr>
      <w:rFonts w:ascii="Times New Roman" w:eastAsia="Times New Roman" w:hAnsi="Times New Roman" w:cs="Times New Roman"/>
      <w:sz w:val="24"/>
      <w:szCs w:val="20"/>
      <w:lang w:eastAsia="ru-RU"/>
    </w:rPr>
  </w:style>
  <w:style w:type="paragraph" w:customStyle="1" w:styleId="otrlistmark">
    <w:name w:val="_otr_list_mark"/>
    <w:link w:val="otrlistmark3"/>
    <w:uiPriority w:val="99"/>
    <w:rsid w:val="00BA5BD8"/>
    <w:pPr>
      <w:numPr>
        <w:numId w:val="49"/>
      </w:numPr>
      <w:spacing w:after="0" w:line="240" w:lineRule="auto"/>
    </w:pPr>
    <w:rPr>
      <w:rFonts w:ascii="Times New Roman" w:eastAsia="Times New Roman" w:hAnsi="Times New Roman" w:cs="Times New Roman"/>
      <w:sz w:val="24"/>
      <w:lang w:eastAsia="ru-RU"/>
    </w:rPr>
  </w:style>
  <w:style w:type="character" w:customStyle="1" w:styleId="otrlistmark3">
    <w:name w:val="_otr_list_mark Знак Знак"/>
    <w:link w:val="otrlistmark"/>
    <w:uiPriority w:val="99"/>
    <w:locked/>
    <w:rsid w:val="00BA5BD8"/>
    <w:rPr>
      <w:rFonts w:ascii="Times New Roman" w:eastAsia="Times New Roman" w:hAnsi="Times New Roman" w:cs="Times New Roman"/>
      <w:sz w:val="24"/>
      <w:lang w:eastAsia="ru-RU"/>
    </w:rPr>
  </w:style>
  <w:style w:type="paragraph" w:customStyle="1" w:styleId="OTRTableListNum">
    <w:name w:val="OTR_Table_List_Num"/>
    <w:basedOn w:val="afff4"/>
    <w:uiPriority w:val="99"/>
    <w:rsid w:val="00BA5BD8"/>
    <w:pPr>
      <w:numPr>
        <w:numId w:val="50"/>
      </w:numPr>
      <w:spacing w:before="60" w:after="60" w:line="360" w:lineRule="exact"/>
      <w:jc w:val="both"/>
    </w:pPr>
    <w:rPr>
      <w:szCs w:val="20"/>
    </w:rPr>
  </w:style>
  <w:style w:type="paragraph" w:customStyle="1" w:styleId="3031">
    <w:name w:val="Заг 3.КД_03"/>
    <w:next w:val="afff4"/>
    <w:autoRedefine/>
    <w:uiPriority w:val="99"/>
    <w:qFormat/>
    <w:rsid w:val="00BA5BD8"/>
    <w:pPr>
      <w:tabs>
        <w:tab w:val="num" w:pos="540"/>
      </w:tabs>
      <w:spacing w:before="120" w:after="0" w:line="240" w:lineRule="auto"/>
    </w:pPr>
    <w:rPr>
      <w:rFonts w:ascii="Times New Roman" w:eastAsia="Times New Roman" w:hAnsi="Times New Roman" w:cs="Times New Roman"/>
      <w:b/>
      <w:sz w:val="28"/>
      <w:szCs w:val="28"/>
    </w:rPr>
  </w:style>
  <w:style w:type="paragraph" w:customStyle="1" w:styleId="otrtablenormal">
    <w:name w:val="otr_table_normal"/>
    <w:uiPriority w:val="99"/>
    <w:qFormat/>
    <w:rsid w:val="00BA5BD8"/>
    <w:pPr>
      <w:suppressAutoHyphens/>
      <w:spacing w:before="120" w:after="120" w:line="240" w:lineRule="auto"/>
      <w:contextualSpacing/>
    </w:pPr>
    <w:rPr>
      <w:rFonts w:ascii="Arial" w:eastAsia="Times New Roman" w:hAnsi="Arial" w:cs="Times New Roman"/>
      <w:sz w:val="20"/>
      <w:lang w:eastAsia="ru-RU"/>
    </w:rPr>
  </w:style>
  <w:style w:type="paragraph" w:customStyle="1" w:styleId="otrtablemark">
    <w:name w:val="otr_table_mark"/>
    <w:uiPriority w:val="99"/>
    <w:rsid w:val="00BA5BD8"/>
    <w:pPr>
      <w:numPr>
        <w:numId w:val="51"/>
      </w:numPr>
      <w:suppressAutoHyphens/>
      <w:spacing w:before="120" w:after="120" w:line="240" w:lineRule="auto"/>
    </w:pPr>
    <w:rPr>
      <w:rFonts w:ascii="Arial" w:eastAsia="Times New Roman" w:hAnsi="Arial" w:cs="Times New Roman"/>
      <w:sz w:val="20"/>
      <w:lang w:eastAsia="ru-RU"/>
    </w:rPr>
  </w:style>
  <w:style w:type="paragraph" w:customStyle="1" w:styleId="CharCharCharChar">
    <w:name w:val="Char Char Char Char"/>
    <w:basedOn w:val="afff4"/>
    <w:next w:val="afff4"/>
    <w:uiPriority w:val="99"/>
    <w:semiHidden/>
    <w:rsid w:val="00BA5BD8"/>
    <w:pPr>
      <w:spacing w:after="160" w:line="240" w:lineRule="exact"/>
      <w:ind w:firstLine="709"/>
      <w:jc w:val="both"/>
    </w:pPr>
    <w:rPr>
      <w:rFonts w:ascii="Arial" w:hAnsi="Arial" w:cs="Arial"/>
      <w:sz w:val="20"/>
      <w:szCs w:val="20"/>
      <w:lang w:val="en-US" w:eastAsia="en-US"/>
    </w:rPr>
  </w:style>
  <w:style w:type="character" w:customStyle="1" w:styleId="afffffffffffffff0">
    <w:name w:val="Название отдела"/>
    <w:uiPriority w:val="99"/>
    <w:rsid w:val="00BA5BD8"/>
    <w:rPr>
      <w:rFonts w:ascii="Arial" w:hAnsi="Arial"/>
      <w:b/>
      <w:sz w:val="22"/>
    </w:rPr>
  </w:style>
  <w:style w:type="paragraph" w:customStyle="1" w:styleId="5b">
    <w:name w:val="заголовок 5"/>
    <w:basedOn w:val="afff4"/>
    <w:next w:val="afff4"/>
    <w:uiPriority w:val="99"/>
    <w:qFormat/>
    <w:rsid w:val="00BA5BD8"/>
    <w:pPr>
      <w:keepNext/>
      <w:spacing w:line="360" w:lineRule="exact"/>
      <w:ind w:firstLine="709"/>
      <w:jc w:val="both"/>
      <w:outlineLvl w:val="4"/>
    </w:pPr>
    <w:rPr>
      <w:b/>
      <w:bCs/>
      <w:sz w:val="32"/>
      <w:szCs w:val="32"/>
    </w:rPr>
  </w:style>
  <w:style w:type="paragraph" w:customStyle="1" w:styleId="BodyText21">
    <w:name w:val="Body Text 21"/>
    <w:basedOn w:val="afff4"/>
    <w:uiPriority w:val="99"/>
    <w:qFormat/>
    <w:rsid w:val="00BA5BD8"/>
    <w:pPr>
      <w:spacing w:line="360" w:lineRule="exact"/>
      <w:ind w:firstLine="709"/>
      <w:jc w:val="both"/>
    </w:pPr>
    <w:rPr>
      <w:sz w:val="28"/>
      <w:szCs w:val="20"/>
    </w:rPr>
  </w:style>
  <w:style w:type="paragraph" w:customStyle="1" w:styleId="afffffffffffffff1">
    <w:name w:val="Интек_основ_текст"/>
    <w:basedOn w:val="aff7"/>
    <w:link w:val="4f7"/>
    <w:uiPriority w:val="99"/>
    <w:rsid w:val="00BA5BD8"/>
    <w:pPr>
      <w:numPr>
        <w:numId w:val="0"/>
      </w:numPr>
      <w:suppressAutoHyphens/>
      <w:spacing w:after="0" w:line="360" w:lineRule="exact"/>
      <w:ind w:firstLine="851"/>
      <w:jc w:val="both"/>
    </w:pPr>
    <w:rPr>
      <w:rFonts w:ascii="Calibri" w:eastAsia="Calibri" w:hAnsi="Calibri" w:cs="Times New Roman"/>
      <w:sz w:val="24"/>
      <w:szCs w:val="20"/>
      <w:lang w:eastAsia="ar-SA"/>
    </w:rPr>
  </w:style>
  <w:style w:type="character" w:customStyle="1" w:styleId="4f7">
    <w:name w:val="Интек_основ_текст Знак4"/>
    <w:link w:val="afffffffffffffff1"/>
    <w:uiPriority w:val="99"/>
    <w:locked/>
    <w:rsid w:val="00BA5BD8"/>
    <w:rPr>
      <w:rFonts w:ascii="Calibri" w:eastAsia="Calibri" w:hAnsi="Calibri" w:cs="Times New Roman"/>
      <w:sz w:val="24"/>
      <w:szCs w:val="20"/>
      <w:lang w:eastAsia="ar-SA"/>
    </w:rPr>
  </w:style>
  <w:style w:type="paragraph" w:customStyle="1" w:styleId="Style1">
    <w:name w:val="Style1"/>
    <w:basedOn w:val="afff4"/>
    <w:uiPriority w:val="99"/>
    <w:qFormat/>
    <w:rsid w:val="00BA5BD8"/>
    <w:pPr>
      <w:tabs>
        <w:tab w:val="num" w:pos="643"/>
        <w:tab w:val="left" w:pos="900"/>
      </w:tabs>
      <w:autoSpaceDN w:val="0"/>
      <w:spacing w:line="360" w:lineRule="auto"/>
      <w:ind w:left="643" w:hanging="360"/>
      <w:jc w:val="both"/>
      <w:outlineLvl w:val="1"/>
    </w:pPr>
    <w:rPr>
      <w:rFonts w:eastAsia="Calibri"/>
      <w:b/>
    </w:rPr>
  </w:style>
  <w:style w:type="paragraph" w:customStyle="1" w:styleId="afffffffffffffff2">
    <w:name w:val="Обычный Инт"/>
    <w:basedOn w:val="afff4"/>
    <w:uiPriority w:val="99"/>
    <w:rsid w:val="00BA5BD8"/>
    <w:pPr>
      <w:suppressAutoHyphens/>
      <w:spacing w:before="120" w:line="360" w:lineRule="exact"/>
      <w:ind w:firstLine="720"/>
      <w:jc w:val="both"/>
    </w:pPr>
    <w:rPr>
      <w:rFonts w:eastAsia="Calibri"/>
      <w:szCs w:val="20"/>
      <w:lang w:eastAsia="ar-SA"/>
    </w:rPr>
  </w:style>
  <w:style w:type="numbering" w:customStyle="1" w:styleId="CurrentList1">
    <w:name w:val="Current List1"/>
    <w:rsid w:val="00BA5BD8"/>
    <w:pPr>
      <w:numPr>
        <w:numId w:val="33"/>
      </w:numPr>
    </w:pPr>
  </w:style>
  <w:style w:type="numbering" w:styleId="ab">
    <w:name w:val="Outline List 3"/>
    <w:basedOn w:val="afff7"/>
    <w:uiPriority w:val="99"/>
    <w:unhideWhenUsed/>
    <w:rsid w:val="00BA5BD8"/>
    <w:pPr>
      <w:numPr>
        <w:numId w:val="37"/>
      </w:numPr>
    </w:pPr>
  </w:style>
  <w:style w:type="numbering" w:customStyle="1" w:styleId="af">
    <w:name w:val="Нумерованные"/>
    <w:rsid w:val="00BA5BD8"/>
    <w:pPr>
      <w:numPr>
        <w:numId w:val="38"/>
      </w:numPr>
    </w:pPr>
  </w:style>
  <w:style w:type="paragraph" w:customStyle="1" w:styleId="afffffffffffffff3">
    <w:name w:val="Интек_Т_текст"/>
    <w:basedOn w:val="afff4"/>
    <w:uiPriority w:val="99"/>
    <w:rsid w:val="00BA5BD8"/>
    <w:pPr>
      <w:keepNext/>
      <w:ind w:left="113"/>
      <w:jc w:val="both"/>
    </w:pPr>
  </w:style>
  <w:style w:type="character" w:customStyle="1" w:styleId="126">
    <w:name w:val="Основной 12"/>
    <w:uiPriority w:val="99"/>
    <w:rsid w:val="00BA5BD8"/>
    <w:rPr>
      <w:rFonts w:ascii="TimesNewRomanPSMT" w:hAnsi="TimesNewRomanPSMT"/>
      <w:sz w:val="24"/>
    </w:rPr>
  </w:style>
  <w:style w:type="character" w:customStyle="1" w:styleId="afffffffffffffff4">
    <w:name w:val="Интек_основ_текст Знак"/>
    <w:uiPriority w:val="99"/>
    <w:locked/>
    <w:rsid w:val="00BA5BD8"/>
    <w:rPr>
      <w:rFonts w:ascii="Times New Roman" w:hAnsi="Times New Roman"/>
      <w:sz w:val="24"/>
      <w:lang w:eastAsia="ar-SA" w:bidi="ar-SA"/>
    </w:rPr>
  </w:style>
  <w:style w:type="paragraph" w:customStyle="1" w:styleId="2d">
    <w:name w:val="ПРИЛ Раздел Список 2"/>
    <w:basedOn w:val="afff4"/>
    <w:rsid w:val="00BA5BD8"/>
    <w:pPr>
      <w:numPr>
        <w:numId w:val="52"/>
      </w:numPr>
      <w:ind w:left="993" w:hanging="284"/>
      <w:jc w:val="both"/>
    </w:pPr>
    <w:rPr>
      <w:sz w:val="20"/>
      <w:szCs w:val="20"/>
    </w:rPr>
  </w:style>
  <w:style w:type="numbering" w:customStyle="1" w:styleId="3ffa">
    <w:name w:val="Нет списка3"/>
    <w:next w:val="afff7"/>
    <w:uiPriority w:val="99"/>
    <w:semiHidden/>
    <w:unhideWhenUsed/>
    <w:rsid w:val="00BA5BD8"/>
  </w:style>
  <w:style w:type="character" w:customStyle="1" w:styleId="3e">
    <w:name w:val="Оглавление 3 Знак"/>
    <w:link w:val="3d"/>
    <w:uiPriority w:val="39"/>
    <w:qFormat/>
    <w:locked/>
    <w:rsid w:val="00BA5BD8"/>
    <w:rPr>
      <w:rFonts w:ascii="Times New Roman" w:hAnsi="Times New Roman"/>
      <w:sz w:val="24"/>
    </w:rPr>
  </w:style>
  <w:style w:type="character" w:customStyle="1" w:styleId="affff5">
    <w:name w:val="Название объекта Знак"/>
    <w:link w:val="affff4"/>
    <w:uiPriority w:val="99"/>
    <w:qFormat/>
    <w:locked/>
    <w:rsid w:val="00BA5BD8"/>
    <w:rPr>
      <w:i/>
      <w:iCs/>
      <w:color w:val="1F497D" w:themeColor="text2"/>
      <w:sz w:val="18"/>
      <w:szCs w:val="18"/>
    </w:rPr>
  </w:style>
  <w:style w:type="paragraph" w:styleId="afffffffffffffff5">
    <w:name w:val="table of figures"/>
    <w:basedOn w:val="afff4"/>
    <w:next w:val="afff4"/>
    <w:uiPriority w:val="99"/>
    <w:unhideWhenUsed/>
    <w:qFormat/>
    <w:rsid w:val="00BA5BD8"/>
    <w:pPr>
      <w:spacing w:line="276" w:lineRule="auto"/>
    </w:pPr>
  </w:style>
  <w:style w:type="character" w:customStyle="1" w:styleId="afffffffff1">
    <w:name w:val="Маркированный список Знак"/>
    <w:aliases w:val="UL Знак,Indent 1 Знак,List Bullet Char Знак,List Bullet Char1 Char Знак,List Bullet Char Char Char Знак,List Bullet Char1 Знак,List Bullet Char Char Знак,List Bullet Char2 Char Char Char Знак"/>
    <w:link w:val="a0"/>
    <w:uiPriority w:val="99"/>
    <w:qFormat/>
    <w:locked/>
    <w:rsid w:val="00BA5BD8"/>
    <w:rPr>
      <w:rFonts w:ascii="Times New Roman" w:eastAsia="Times New Roman" w:hAnsi="Times New Roman" w:cs="Times New Roman"/>
      <w:sz w:val="24"/>
      <w:szCs w:val="20"/>
      <w:lang w:eastAsia="ru-RU"/>
    </w:rPr>
  </w:style>
  <w:style w:type="character" w:customStyle="1" w:styleId="affffffffff1">
    <w:name w:val="Нумерованный список Знак"/>
    <w:link w:val="affffffffff0"/>
    <w:uiPriority w:val="99"/>
    <w:qFormat/>
    <w:locked/>
    <w:rsid w:val="00BA5BD8"/>
    <w:rPr>
      <w:rFonts w:ascii="Times New Roman" w:eastAsia="Times New Roman" w:hAnsi="Times New Roman" w:cs="Times New Roman"/>
      <w:sz w:val="24"/>
      <w:szCs w:val="20"/>
      <w:lang w:eastAsia="ru-RU"/>
    </w:rPr>
  </w:style>
  <w:style w:type="paragraph" w:customStyle="1" w:styleId="1ffffd">
    <w:name w:val="В_колонтитул1"/>
    <w:uiPriority w:val="99"/>
    <w:qFormat/>
    <w:rsid w:val="00BA5BD8"/>
    <w:pPr>
      <w:suppressAutoHyphens/>
      <w:jc w:val="center"/>
    </w:pPr>
    <w:rPr>
      <w:rFonts w:ascii="Arial" w:eastAsia="Times New Roman" w:hAnsi="Arial" w:cs="Arial"/>
      <w:b/>
      <w:sz w:val="20"/>
      <w:szCs w:val="20"/>
      <w:lang w:eastAsia="zh-CN"/>
    </w:rPr>
  </w:style>
  <w:style w:type="paragraph" w:customStyle="1" w:styleId="afffffffffffffff6">
    <w:name w:val="лист_назв"/>
    <w:basedOn w:val="afff4"/>
    <w:next w:val="afff4"/>
    <w:uiPriority w:val="99"/>
    <w:qFormat/>
    <w:rsid w:val="00BA5BD8"/>
    <w:pPr>
      <w:keepLines/>
      <w:pBdr>
        <w:top w:val="single" w:sz="4" w:space="3" w:color="000000"/>
        <w:left w:val="single" w:sz="4" w:space="5" w:color="000000"/>
        <w:bottom w:val="single" w:sz="4" w:space="3" w:color="000000"/>
        <w:right w:val="single" w:sz="4" w:space="3" w:color="000000"/>
      </w:pBdr>
      <w:shd w:val="clear" w:color="auto" w:fill="CCCCCC"/>
      <w:suppressAutoHyphens/>
      <w:overflowPunct w:val="0"/>
      <w:autoSpaceDE w:val="0"/>
      <w:spacing w:before="160" w:after="160" w:line="228" w:lineRule="auto"/>
      <w:ind w:left="85" w:right="85" w:firstLine="709"/>
      <w:jc w:val="both"/>
    </w:pPr>
    <w:rPr>
      <w:b/>
      <w:sz w:val="22"/>
      <w:szCs w:val="20"/>
      <w:lang w:eastAsia="ar-SA"/>
    </w:rPr>
  </w:style>
  <w:style w:type="paragraph" w:customStyle="1" w:styleId="-9">
    <w:name w:val="Таблица - основной текст"/>
    <w:basedOn w:val="afff4"/>
    <w:uiPriority w:val="99"/>
    <w:qFormat/>
    <w:rsid w:val="00BA5BD8"/>
    <w:pPr>
      <w:spacing w:before="120" w:after="120" w:line="276" w:lineRule="auto"/>
      <w:jc w:val="both"/>
    </w:pPr>
    <w:rPr>
      <w:iCs/>
      <w:sz w:val="28"/>
      <w:szCs w:val="28"/>
    </w:rPr>
  </w:style>
  <w:style w:type="paragraph" w:customStyle="1" w:styleId="FSNormal">
    <w:name w:val="FS_Normal"/>
    <w:basedOn w:val="afff4"/>
    <w:uiPriority w:val="99"/>
    <w:qFormat/>
    <w:rsid w:val="00BA5BD8"/>
    <w:pPr>
      <w:suppressAutoHyphens/>
      <w:spacing w:before="120" w:after="120" w:line="276" w:lineRule="auto"/>
      <w:ind w:firstLine="709"/>
      <w:jc w:val="both"/>
    </w:pPr>
    <w:rPr>
      <w:sz w:val="28"/>
      <w:szCs w:val="28"/>
      <w:lang w:eastAsia="ar-SA"/>
    </w:rPr>
  </w:style>
  <w:style w:type="paragraph" w:customStyle="1" w:styleId="FS">
    <w:name w:val="FS_Инструкции"/>
    <w:basedOn w:val="afff4"/>
    <w:next w:val="FSNormal"/>
    <w:uiPriority w:val="99"/>
    <w:qFormat/>
    <w:rsid w:val="00BA5BD8"/>
    <w:pPr>
      <w:suppressAutoHyphens/>
      <w:spacing w:before="120" w:after="120" w:line="276" w:lineRule="auto"/>
      <w:ind w:firstLine="709"/>
      <w:jc w:val="center"/>
    </w:pPr>
    <w:rPr>
      <w:b/>
      <w:sz w:val="28"/>
      <w:szCs w:val="28"/>
      <w:lang w:eastAsia="ar-SA"/>
    </w:rPr>
  </w:style>
  <w:style w:type="paragraph" w:customStyle="1" w:styleId="afffffffffffffff7">
    <w:name w:val="Служ. Комментарии"/>
    <w:basedOn w:val="afff4"/>
    <w:uiPriority w:val="99"/>
    <w:qFormat/>
    <w:rsid w:val="00BA5BD8"/>
    <w:pPr>
      <w:suppressAutoHyphens/>
      <w:spacing w:after="200" w:line="360" w:lineRule="auto"/>
      <w:jc w:val="both"/>
    </w:pPr>
    <w:rPr>
      <w:rFonts w:ascii="Calibri" w:hAnsi="Calibri" w:cs="Calibri"/>
      <w:color w:val="FF0000"/>
      <w:sz w:val="22"/>
      <w:szCs w:val="22"/>
      <w:lang w:eastAsia="zh-CN"/>
    </w:rPr>
  </w:style>
  <w:style w:type="character" w:customStyle="1" w:styleId="z-">
    <w:name w:val="z-Начало формы Знак"/>
    <w:link w:val="Style157"/>
    <w:uiPriority w:val="99"/>
    <w:qFormat/>
    <w:locked/>
    <w:rsid w:val="00BA5BD8"/>
    <w:rPr>
      <w:rFonts w:ascii="Arial" w:hAnsi="Arial" w:cs="Arial"/>
      <w:vanish/>
      <w:sz w:val="16"/>
      <w:szCs w:val="16"/>
    </w:rPr>
  </w:style>
  <w:style w:type="paragraph" w:customStyle="1" w:styleId="Style157">
    <w:name w:val="_Style 157"/>
    <w:basedOn w:val="afff4"/>
    <w:next w:val="afff4"/>
    <w:link w:val="z-"/>
    <w:uiPriority w:val="99"/>
    <w:qFormat/>
    <w:rsid w:val="00BA5BD8"/>
    <w:pPr>
      <w:pBdr>
        <w:bottom w:val="single" w:sz="6" w:space="1" w:color="auto"/>
      </w:pBdr>
      <w:spacing w:before="120" w:line="360" w:lineRule="auto"/>
      <w:ind w:firstLine="851"/>
      <w:jc w:val="center"/>
    </w:pPr>
    <w:rPr>
      <w:rFonts w:ascii="Arial" w:eastAsiaTheme="minorHAnsi" w:hAnsi="Arial" w:cs="Arial"/>
      <w:vanish/>
      <w:sz w:val="16"/>
      <w:szCs w:val="16"/>
      <w:lang w:eastAsia="en-US"/>
    </w:rPr>
  </w:style>
  <w:style w:type="paragraph" w:customStyle="1" w:styleId="ConsPlusDocList">
    <w:name w:val="ConsPlusDocList"/>
    <w:uiPriority w:val="99"/>
    <w:qFormat/>
    <w:rsid w:val="00BA5BD8"/>
    <w:pPr>
      <w:widowControl w:val="0"/>
      <w:suppressAutoHyphens/>
      <w:autoSpaceDE w:val="0"/>
    </w:pPr>
    <w:rPr>
      <w:rFonts w:ascii="Courier New" w:eastAsia="Times New Roman" w:hAnsi="Courier New" w:cs="Courier New"/>
      <w:sz w:val="20"/>
      <w:szCs w:val="20"/>
      <w:lang w:eastAsia="zh-CN"/>
    </w:rPr>
  </w:style>
  <w:style w:type="paragraph" w:customStyle="1" w:styleId="xl455">
    <w:name w:val="xl45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col-border">
    <w:name w:val="col-border"/>
    <w:basedOn w:val="afff4"/>
    <w:uiPriority w:val="99"/>
    <w:qFormat/>
    <w:rsid w:val="00BA5BD8"/>
    <w:pPr>
      <w:spacing w:before="100" w:beforeAutospacing="1" w:after="100" w:afterAutospacing="1" w:line="276" w:lineRule="auto"/>
    </w:pPr>
  </w:style>
  <w:style w:type="paragraph" w:customStyle="1" w:styleId="1ffffe">
    <w:name w:val="Маркированный список1"/>
    <w:basedOn w:val="afff4"/>
    <w:uiPriority w:val="99"/>
    <w:qFormat/>
    <w:rsid w:val="00BA5BD8"/>
    <w:pPr>
      <w:suppressAutoHyphens/>
      <w:spacing w:line="276" w:lineRule="auto"/>
    </w:pPr>
    <w:rPr>
      <w:lang w:eastAsia="ar-SA"/>
    </w:rPr>
  </w:style>
  <w:style w:type="paragraph" w:customStyle="1" w:styleId="xl32">
    <w:name w:val="xl32"/>
    <w:basedOn w:val="afff4"/>
    <w:uiPriority w:val="99"/>
    <w:qFormat/>
    <w:rsid w:val="00BA5BD8"/>
    <w:pPr>
      <w:pBdr>
        <w:top w:val="single" w:sz="8" w:space="0" w:color="000000"/>
        <w:left w:val="single" w:sz="4" w:space="0" w:color="000000"/>
        <w:bottom w:val="single" w:sz="8" w:space="0" w:color="000000"/>
        <w:right w:val="single" w:sz="8" w:space="0" w:color="000000"/>
      </w:pBdr>
      <w:suppressAutoHyphens/>
      <w:spacing w:before="280" w:after="280" w:line="276" w:lineRule="auto"/>
      <w:ind w:firstLine="709"/>
      <w:jc w:val="center"/>
    </w:pPr>
    <w:rPr>
      <w:sz w:val="16"/>
      <w:szCs w:val="16"/>
      <w:lang w:eastAsia="ar-SA"/>
    </w:rPr>
  </w:style>
  <w:style w:type="paragraph" w:customStyle="1" w:styleId="appcriteriascol11">
    <w:name w:val="appcriterias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fffff">
    <w:name w:val="Нумерованный список1"/>
    <w:basedOn w:val="afff4"/>
    <w:uiPriority w:val="99"/>
    <w:qFormat/>
    <w:rsid w:val="00BA5BD8"/>
    <w:pPr>
      <w:tabs>
        <w:tab w:val="left" w:pos="720"/>
      </w:tabs>
      <w:spacing w:before="120" w:after="120" w:line="276" w:lineRule="auto"/>
      <w:ind w:left="720" w:hanging="360"/>
    </w:pPr>
    <w:rPr>
      <w:rFonts w:ascii="Times New Roman CYR" w:hAnsi="Times New Roman CYR" w:cs="Times New Roman CYR"/>
      <w:color w:val="00000A"/>
      <w:sz w:val="20"/>
      <w:szCs w:val="20"/>
      <w:lang w:eastAsia="zh-CN"/>
    </w:rPr>
  </w:style>
  <w:style w:type="character" w:customStyle="1" w:styleId="afffffffffffffff8">
    <w:name w:val="ТЗ_Маркированные списки Знак"/>
    <w:link w:val="afffffffffffffff9"/>
    <w:uiPriority w:val="99"/>
    <w:qFormat/>
    <w:locked/>
    <w:rsid w:val="00BA5BD8"/>
    <w:rPr>
      <w:color w:val="000000"/>
      <w:sz w:val="28"/>
      <w:szCs w:val="24"/>
    </w:rPr>
  </w:style>
  <w:style w:type="paragraph" w:customStyle="1" w:styleId="afffffffffffffff9">
    <w:name w:val="ТЗ_Маркированные списки"/>
    <w:basedOn w:val="afff4"/>
    <w:link w:val="afffffffffffffff8"/>
    <w:uiPriority w:val="99"/>
    <w:qFormat/>
    <w:rsid w:val="00BA5BD8"/>
    <w:pPr>
      <w:tabs>
        <w:tab w:val="left" w:pos="1134"/>
      </w:tabs>
      <w:suppressAutoHyphens/>
      <w:spacing w:before="120" w:line="360" w:lineRule="auto"/>
      <w:ind w:left="1789" w:firstLine="709"/>
      <w:jc w:val="both"/>
    </w:pPr>
    <w:rPr>
      <w:rFonts w:asciiTheme="minorHAnsi" w:eastAsiaTheme="minorHAnsi" w:hAnsiTheme="minorHAnsi" w:cstheme="minorBidi"/>
      <w:color w:val="000000"/>
      <w:sz w:val="28"/>
      <w:lang w:eastAsia="en-US"/>
    </w:rPr>
  </w:style>
  <w:style w:type="paragraph" w:customStyle="1" w:styleId="msonormalbullet2gifbullet3gif">
    <w:name w:val="msonormalbullet2gifbullet3.gif"/>
    <w:basedOn w:val="afff4"/>
    <w:uiPriority w:val="99"/>
    <w:qFormat/>
    <w:rsid w:val="00BA5BD8"/>
    <w:pPr>
      <w:spacing w:before="100" w:beforeAutospacing="1" w:after="100" w:afterAutospacing="1" w:line="276" w:lineRule="auto"/>
    </w:pPr>
    <w:rPr>
      <w:rFonts w:eastAsia="Calibri"/>
    </w:rPr>
  </w:style>
  <w:style w:type="paragraph" w:customStyle="1" w:styleId="line1">
    <w:name w:val="line1"/>
    <w:basedOn w:val="afff4"/>
    <w:uiPriority w:val="99"/>
    <w:qFormat/>
    <w:rsid w:val="00BA5BD8"/>
    <w:pPr>
      <w:spacing w:before="100" w:beforeAutospacing="1" w:after="100" w:afterAutospacing="1" w:line="276" w:lineRule="auto"/>
    </w:pPr>
  </w:style>
  <w:style w:type="paragraph" w:customStyle="1" w:styleId="afffffffffffffffa">
    <w:name w:val="_Основной текст"/>
    <w:basedOn w:val="afff4"/>
    <w:uiPriority w:val="99"/>
    <w:qFormat/>
    <w:rsid w:val="00BA5BD8"/>
    <w:pPr>
      <w:suppressAutoHyphens/>
      <w:spacing w:before="120" w:line="276" w:lineRule="auto"/>
      <w:ind w:firstLine="709"/>
      <w:jc w:val="both"/>
    </w:pPr>
    <w:rPr>
      <w:color w:val="000000"/>
      <w:sz w:val="28"/>
      <w:szCs w:val="20"/>
      <w:lang w:val="en-US" w:eastAsia="zh-CN"/>
    </w:rPr>
  </w:style>
  <w:style w:type="paragraph" w:customStyle="1" w:styleId="xl50">
    <w:name w:val="xl50"/>
    <w:basedOn w:val="afff4"/>
    <w:uiPriority w:val="99"/>
    <w:qFormat/>
    <w:rsid w:val="00BA5BD8"/>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76" w:lineRule="auto"/>
      <w:ind w:firstLine="709"/>
      <w:jc w:val="center"/>
    </w:pPr>
    <w:rPr>
      <w:sz w:val="28"/>
      <w:szCs w:val="28"/>
      <w:lang w:eastAsia="ar-SA"/>
    </w:rPr>
  </w:style>
  <w:style w:type="character" w:customStyle="1" w:styleId="afffffffffff4">
    <w:name w:val="Текст документа Знак"/>
    <w:link w:val="afffffffffff3"/>
    <w:qFormat/>
    <w:locked/>
    <w:rsid w:val="00BA5BD8"/>
    <w:rPr>
      <w:rFonts w:ascii="Times New Roman" w:eastAsia="Times New Roman" w:hAnsi="Times New Roman" w:cs="Times New Roman"/>
      <w:sz w:val="24"/>
      <w:szCs w:val="24"/>
      <w:lang w:eastAsia="ar-SA"/>
    </w:rPr>
  </w:style>
  <w:style w:type="paragraph" w:customStyle="1" w:styleId="plahgraphicpositionright">
    <w:name w:val="plahgraphicpositionright"/>
    <w:basedOn w:val="afff4"/>
    <w:uiPriority w:val="99"/>
    <w:qFormat/>
    <w:rsid w:val="00BA5BD8"/>
    <w:pPr>
      <w:spacing w:before="100" w:beforeAutospacing="1" w:after="100" w:afterAutospacing="1" w:line="276" w:lineRule="auto"/>
    </w:pPr>
  </w:style>
  <w:style w:type="character" w:customStyle="1" w:styleId="1fffff0">
    <w:name w:val="Дефис 1 Знак"/>
    <w:link w:val="1b"/>
    <w:uiPriority w:val="99"/>
    <w:qFormat/>
    <w:locked/>
    <w:rsid w:val="00BA5BD8"/>
    <w:rPr>
      <w:sz w:val="24"/>
      <w:szCs w:val="24"/>
    </w:rPr>
  </w:style>
  <w:style w:type="paragraph" w:customStyle="1" w:styleId="1b">
    <w:name w:val="Дефис 1"/>
    <w:basedOn w:val="afff4"/>
    <w:link w:val="1fffff0"/>
    <w:uiPriority w:val="99"/>
    <w:qFormat/>
    <w:rsid w:val="00BA5BD8"/>
    <w:pPr>
      <w:numPr>
        <w:numId w:val="53"/>
      </w:numPr>
      <w:spacing w:before="60" w:after="60" w:line="360" w:lineRule="auto"/>
      <w:jc w:val="both"/>
    </w:pPr>
    <w:rPr>
      <w:rFonts w:asciiTheme="minorHAnsi" w:eastAsiaTheme="minorHAnsi" w:hAnsiTheme="minorHAnsi" w:cstheme="minorBidi"/>
      <w:lang w:eastAsia="en-US"/>
    </w:rPr>
  </w:style>
  <w:style w:type="paragraph" w:customStyle="1" w:styleId="appcol2">
    <w:name w:val="appcol2"/>
    <w:basedOn w:val="afff4"/>
    <w:uiPriority w:val="99"/>
    <w:qFormat/>
    <w:rsid w:val="00BA5BD8"/>
    <w:pPr>
      <w:spacing w:before="100" w:beforeAutospacing="1" w:after="100" w:afterAutospacing="1" w:line="276" w:lineRule="auto"/>
    </w:pPr>
  </w:style>
  <w:style w:type="paragraph" w:customStyle="1" w:styleId="511">
    <w:name w:val="Список 51"/>
    <w:basedOn w:val="afff4"/>
    <w:uiPriority w:val="99"/>
    <w:qFormat/>
    <w:rsid w:val="00BA5BD8"/>
    <w:pPr>
      <w:suppressAutoHyphens/>
      <w:spacing w:before="60" w:after="60" w:line="276" w:lineRule="auto"/>
      <w:ind w:firstLine="709"/>
      <w:jc w:val="both"/>
    </w:pPr>
    <w:rPr>
      <w:rFonts w:ascii="Tahoma" w:hAnsi="Tahoma" w:cs="Tahoma"/>
      <w:sz w:val="20"/>
      <w:szCs w:val="20"/>
      <w:lang w:eastAsia="zh-CN"/>
    </w:rPr>
  </w:style>
  <w:style w:type="paragraph" w:customStyle="1" w:styleId="afffffffffffffffb">
    <w:name w:val="Вед Загол"/>
    <w:basedOn w:val="afff4"/>
    <w:uiPriority w:val="99"/>
    <w:qFormat/>
    <w:rsid w:val="00BA5BD8"/>
    <w:pPr>
      <w:spacing w:before="120" w:line="360" w:lineRule="auto"/>
      <w:ind w:firstLine="851"/>
      <w:jc w:val="center"/>
    </w:pPr>
    <w:rPr>
      <w:rFonts w:ascii="Arial" w:hAnsi="Arial" w:cs="Arial"/>
      <w:b/>
      <w:bCs/>
      <w:i/>
      <w:iCs/>
      <w:sz w:val="28"/>
    </w:rPr>
  </w:style>
  <w:style w:type="paragraph" w:customStyle="1" w:styleId="-13">
    <w:name w:val="Список-1"/>
    <w:basedOn w:val="afff4"/>
    <w:uiPriority w:val="99"/>
    <w:qFormat/>
    <w:rsid w:val="00BA5BD8"/>
    <w:pPr>
      <w:suppressAutoHyphens/>
      <w:spacing w:line="276" w:lineRule="auto"/>
      <w:ind w:right="14" w:firstLine="709"/>
      <w:jc w:val="both"/>
    </w:pPr>
    <w:rPr>
      <w:sz w:val="26"/>
      <w:szCs w:val="28"/>
      <w:lang w:eastAsia="ar-SA"/>
    </w:rPr>
  </w:style>
  <w:style w:type="paragraph" w:customStyle="1" w:styleId="3ffb">
    <w:name w:val="Заголовок 3 ТТ"/>
    <w:basedOn w:val="35"/>
    <w:next w:val="afff4"/>
    <w:uiPriority w:val="99"/>
    <w:qFormat/>
    <w:rsid w:val="00BA5BD8"/>
    <w:pPr>
      <w:keepLines/>
      <w:widowControl w:val="0"/>
      <w:numPr>
        <w:ilvl w:val="0"/>
        <w:numId w:val="0"/>
      </w:numPr>
      <w:tabs>
        <w:tab w:val="left" w:pos="170"/>
      </w:tabs>
      <w:suppressAutoHyphens/>
      <w:spacing w:line="360" w:lineRule="auto"/>
      <w:ind w:left="720" w:firstLine="709"/>
    </w:pPr>
    <w:rPr>
      <w:rFonts w:ascii="Times New Roman" w:eastAsia="Arial Unicode MS" w:hAnsi="Times New Roman" w:cs="Times New Roman"/>
      <w:b/>
      <w:bCs/>
      <w:sz w:val="28"/>
      <w:szCs w:val="28"/>
    </w:rPr>
  </w:style>
  <w:style w:type="paragraph" w:customStyle="1" w:styleId="StyleListBulletAfter6pt">
    <w:name w:val="Style List Bullet + After:  6 pt"/>
    <w:basedOn w:val="1ffffe"/>
    <w:uiPriority w:val="99"/>
    <w:qFormat/>
    <w:rsid w:val="00BA5BD8"/>
    <w:pPr>
      <w:widowControl w:val="0"/>
      <w:suppressAutoHyphens w:val="0"/>
      <w:spacing w:line="360" w:lineRule="auto"/>
      <w:ind w:firstLine="709"/>
      <w:jc w:val="both"/>
    </w:pPr>
    <w:rPr>
      <w:color w:val="00000A"/>
      <w:sz w:val="28"/>
      <w:szCs w:val="20"/>
      <w:lang w:val="en-US" w:eastAsia="zh-CN"/>
    </w:rPr>
  </w:style>
  <w:style w:type="paragraph" w:customStyle="1" w:styleId="Gost">
    <w:name w:val="Gost перечисление"/>
    <w:basedOn w:val="afff4"/>
    <w:uiPriority w:val="99"/>
    <w:qFormat/>
    <w:rsid w:val="00BA5BD8"/>
    <w:pPr>
      <w:numPr>
        <w:numId w:val="54"/>
      </w:numPr>
      <w:spacing w:line="360" w:lineRule="auto"/>
      <w:ind w:left="851" w:right="567"/>
      <w:jc w:val="both"/>
    </w:pPr>
    <w:rPr>
      <w:rFonts w:eastAsia="Calibri"/>
    </w:rPr>
  </w:style>
  <w:style w:type="paragraph" w:customStyle="1" w:styleId="2-110">
    <w:name w:val="2-11"/>
    <w:basedOn w:val="afff4"/>
    <w:uiPriority w:val="99"/>
    <w:qFormat/>
    <w:rsid w:val="00BA5BD8"/>
    <w:pPr>
      <w:widowControl w:val="0"/>
      <w:suppressAutoHyphens/>
      <w:spacing w:after="60" w:line="276" w:lineRule="auto"/>
      <w:jc w:val="both"/>
    </w:pPr>
    <w:rPr>
      <w:rFonts w:ascii="Arial" w:hAnsi="Arial" w:cs="Tahoma"/>
      <w:kern w:val="2"/>
      <w:lang w:eastAsia="ar-SA"/>
    </w:rPr>
  </w:style>
  <w:style w:type="paragraph" w:customStyle="1" w:styleId="pfcol101">
    <w:name w:val="pfcol101"/>
    <w:basedOn w:val="afff4"/>
    <w:uiPriority w:val="99"/>
    <w:qFormat/>
    <w:rsid w:val="00BA5BD8"/>
    <w:pPr>
      <w:spacing w:before="100" w:beforeAutospacing="1" w:after="100" w:afterAutospacing="1" w:line="276" w:lineRule="auto"/>
    </w:pPr>
  </w:style>
  <w:style w:type="paragraph" w:customStyle="1" w:styleId="Paragraph0">
    <w:name w:val="Paragraph 0"/>
    <w:basedOn w:val="afff4"/>
    <w:uiPriority w:val="99"/>
    <w:qFormat/>
    <w:rsid w:val="00BA5BD8"/>
    <w:pPr>
      <w:spacing w:after="120" w:line="276" w:lineRule="auto"/>
      <w:jc w:val="both"/>
    </w:pPr>
    <w:rPr>
      <w:sz w:val="22"/>
      <w:szCs w:val="20"/>
    </w:rPr>
  </w:style>
  <w:style w:type="paragraph" w:customStyle="1" w:styleId="117">
    <w:name w:val="Абзац списка11"/>
    <w:basedOn w:val="afff4"/>
    <w:uiPriority w:val="99"/>
    <w:qFormat/>
    <w:rsid w:val="00BA5BD8"/>
    <w:pPr>
      <w:spacing w:line="276" w:lineRule="auto"/>
      <w:ind w:left="720"/>
      <w:jc w:val="both"/>
    </w:pPr>
  </w:style>
  <w:style w:type="character" w:customStyle="1" w:styleId="1fffff1">
    <w:name w:val="список1 Знак"/>
    <w:link w:val="1fffff2"/>
    <w:qFormat/>
    <w:locked/>
    <w:rsid w:val="00BA5BD8"/>
    <w:rPr>
      <w:lang w:eastAsia="ar-SA"/>
    </w:rPr>
  </w:style>
  <w:style w:type="paragraph" w:customStyle="1" w:styleId="1fffff2">
    <w:name w:val="список1"/>
    <w:basedOn w:val="afff4"/>
    <w:link w:val="1fffff1"/>
    <w:qFormat/>
    <w:rsid w:val="00BA5BD8"/>
    <w:pPr>
      <w:tabs>
        <w:tab w:val="left" w:pos="360"/>
      </w:tabs>
      <w:suppressAutoHyphens/>
      <w:spacing w:line="276" w:lineRule="auto"/>
      <w:ind w:left="-705"/>
      <w:jc w:val="both"/>
    </w:pPr>
    <w:rPr>
      <w:rFonts w:asciiTheme="minorHAnsi" w:eastAsiaTheme="minorHAnsi" w:hAnsiTheme="minorHAnsi" w:cstheme="minorBidi"/>
      <w:sz w:val="22"/>
      <w:szCs w:val="22"/>
      <w:lang w:eastAsia="ar-SA"/>
    </w:rPr>
  </w:style>
  <w:style w:type="paragraph" w:customStyle="1" w:styleId="1fffff3">
    <w:name w:val="Маркированный 1"/>
    <w:basedOn w:val="afff4"/>
    <w:uiPriority w:val="99"/>
    <w:qFormat/>
    <w:rsid w:val="00BA5BD8"/>
    <w:pPr>
      <w:tabs>
        <w:tab w:val="left" w:pos="720"/>
      </w:tabs>
      <w:suppressAutoHyphens/>
      <w:spacing w:line="276" w:lineRule="auto"/>
      <w:ind w:left="720" w:hanging="360"/>
      <w:jc w:val="both"/>
    </w:pPr>
    <w:rPr>
      <w:rFonts w:ascii="Tahoma" w:hAnsi="Tahoma"/>
      <w:sz w:val="20"/>
      <w:szCs w:val="20"/>
      <w:lang w:eastAsia="ar-SA"/>
    </w:rPr>
  </w:style>
  <w:style w:type="paragraph" w:customStyle="1" w:styleId="pfcol7">
    <w:name w:val="pfcol7"/>
    <w:basedOn w:val="afff4"/>
    <w:uiPriority w:val="99"/>
    <w:qFormat/>
    <w:rsid w:val="00BA5BD8"/>
    <w:pPr>
      <w:spacing w:before="100" w:beforeAutospacing="1" w:after="100" w:afterAutospacing="1" w:line="276" w:lineRule="auto"/>
    </w:pPr>
  </w:style>
  <w:style w:type="paragraph" w:customStyle="1" w:styleId="1Char1CharCharCharChar">
    <w:name w:val="Знак Знак1 Char Знак Знак1 Char Char Char Char"/>
    <w:basedOn w:val="afff4"/>
    <w:uiPriority w:val="99"/>
    <w:qFormat/>
    <w:rsid w:val="00BA5BD8"/>
    <w:pPr>
      <w:tabs>
        <w:tab w:val="left" w:pos="2160"/>
      </w:tabs>
      <w:suppressAutoHyphens/>
      <w:bidi/>
      <w:spacing w:before="120" w:line="240" w:lineRule="exact"/>
      <w:ind w:firstLine="709"/>
      <w:jc w:val="both"/>
    </w:pPr>
    <w:rPr>
      <w:sz w:val="28"/>
      <w:szCs w:val="28"/>
      <w:lang w:val="en-US" w:eastAsia="he-IL" w:bidi="he-IL"/>
    </w:rPr>
  </w:style>
  <w:style w:type="paragraph" w:customStyle="1" w:styleId="xl499">
    <w:name w:val="xl49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rPr>
  </w:style>
  <w:style w:type="paragraph" w:customStyle="1" w:styleId="xl453">
    <w:name w:val="xl453"/>
    <w:basedOn w:val="afff4"/>
    <w:uiPriority w:val="99"/>
    <w:qFormat/>
    <w:rsid w:val="00BA5BD8"/>
    <w:pPr>
      <w:spacing w:before="100" w:beforeAutospacing="1" w:after="100" w:afterAutospacing="1" w:line="276" w:lineRule="auto"/>
      <w:jc w:val="center"/>
    </w:pPr>
    <w:rPr>
      <w:rFonts w:eastAsia="MS Mincho"/>
    </w:rPr>
  </w:style>
  <w:style w:type="paragraph" w:customStyle="1" w:styleId="afffffffffffffffc">
    <w:name w:val="Ссылка"/>
    <w:basedOn w:val="afff4"/>
    <w:next w:val="aff7"/>
    <w:uiPriority w:val="99"/>
    <w:qFormat/>
    <w:rsid w:val="00BA5BD8"/>
    <w:pPr>
      <w:suppressAutoHyphens/>
      <w:overflowPunct w:val="0"/>
      <w:autoSpaceDE w:val="0"/>
      <w:spacing w:before="40" w:after="120" w:line="276" w:lineRule="auto"/>
      <w:ind w:firstLine="709"/>
      <w:jc w:val="both"/>
    </w:pPr>
    <w:rPr>
      <w:i/>
      <w:sz w:val="18"/>
      <w:szCs w:val="20"/>
      <w:lang w:eastAsia="ar-SA"/>
    </w:rPr>
  </w:style>
  <w:style w:type="paragraph" w:customStyle="1" w:styleId="appdesicioncol11">
    <w:name w:val="appdesic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d">
    <w:name w:val="_Обычный"/>
    <w:basedOn w:val="afff4"/>
    <w:uiPriority w:val="99"/>
    <w:qFormat/>
    <w:rsid w:val="00BA5BD8"/>
    <w:pPr>
      <w:spacing w:before="120" w:line="360" w:lineRule="auto"/>
      <w:ind w:firstLine="720"/>
      <w:jc w:val="both"/>
    </w:pPr>
    <w:rPr>
      <w:color w:val="000000"/>
      <w:sz w:val="28"/>
      <w:szCs w:val="28"/>
    </w:rPr>
  </w:style>
  <w:style w:type="character" w:customStyle="1" w:styleId="1fffff4">
    <w:name w:val="Дата 1 Знак"/>
    <w:link w:val="1fffff5"/>
    <w:qFormat/>
    <w:locked/>
    <w:rsid w:val="00BA5BD8"/>
    <w:rPr>
      <w:sz w:val="27"/>
      <w:szCs w:val="27"/>
    </w:rPr>
  </w:style>
  <w:style w:type="paragraph" w:customStyle="1" w:styleId="1fffff5">
    <w:name w:val="Дата 1"/>
    <w:basedOn w:val="afff4"/>
    <w:link w:val="1fffff4"/>
    <w:qFormat/>
    <w:rsid w:val="00BA5BD8"/>
    <w:pPr>
      <w:spacing w:before="240" w:after="60" w:line="276" w:lineRule="auto"/>
    </w:pPr>
    <w:rPr>
      <w:rFonts w:asciiTheme="minorHAnsi" w:eastAsiaTheme="minorHAnsi" w:hAnsiTheme="minorHAnsi" w:cstheme="minorBidi"/>
      <w:sz w:val="27"/>
      <w:szCs w:val="27"/>
      <w:lang w:eastAsia="en-US"/>
    </w:rPr>
  </w:style>
  <w:style w:type="paragraph" w:customStyle="1" w:styleId="xml">
    <w:name w:val="Пример xml"/>
    <w:basedOn w:val="afff4"/>
    <w:uiPriority w:val="99"/>
    <w:qFormat/>
    <w:rsid w:val="00BA5BD8"/>
    <w:pPr>
      <w:spacing w:line="276" w:lineRule="auto"/>
    </w:pPr>
    <w:rPr>
      <w:sz w:val="22"/>
      <w:szCs w:val="28"/>
      <w:lang w:val="en-US"/>
    </w:rPr>
  </w:style>
  <w:style w:type="paragraph" w:customStyle="1" w:styleId="phTableText">
    <w:name w:val="ph_TableText"/>
    <w:basedOn w:val="afff4"/>
    <w:uiPriority w:val="99"/>
    <w:qFormat/>
    <w:rsid w:val="00BA5BD8"/>
    <w:pPr>
      <w:suppressAutoHyphens/>
      <w:spacing w:line="276" w:lineRule="auto"/>
      <w:ind w:left="709" w:hanging="349"/>
      <w:jc w:val="both"/>
    </w:pPr>
    <w:rPr>
      <w:bCs/>
      <w:sz w:val="28"/>
      <w:szCs w:val="28"/>
    </w:rPr>
  </w:style>
  <w:style w:type="paragraph" w:customStyle="1" w:styleId="afffffffffffffffe">
    <w:name w:val="ТехТребования"/>
    <w:basedOn w:val="afff4"/>
    <w:next w:val="afff4"/>
    <w:uiPriority w:val="99"/>
    <w:qFormat/>
    <w:rsid w:val="00BA5BD8"/>
    <w:pPr>
      <w:suppressAutoHyphens/>
      <w:spacing w:before="3000" w:line="276" w:lineRule="auto"/>
      <w:ind w:firstLine="709"/>
      <w:jc w:val="center"/>
    </w:pPr>
    <w:rPr>
      <w:b/>
      <w:sz w:val="26"/>
      <w:szCs w:val="26"/>
      <w:lang w:eastAsia="ar-SA"/>
    </w:rPr>
  </w:style>
  <w:style w:type="paragraph" w:customStyle="1" w:styleId="affffffffffffffff">
    <w:name w:val="Íîðìàëüíûé"/>
    <w:uiPriority w:val="99"/>
    <w:qFormat/>
    <w:rsid w:val="00BA5BD8"/>
    <w:rPr>
      <w:rFonts w:ascii="Courier" w:eastAsia="Calibri" w:hAnsi="Courier" w:cs="Times New Roman"/>
      <w:sz w:val="24"/>
      <w:szCs w:val="24"/>
      <w:lang w:val="en-GB" w:eastAsia="ru-RU"/>
    </w:rPr>
  </w:style>
  <w:style w:type="paragraph" w:customStyle="1" w:styleId="Item4">
    <w:name w:val="Item 4"/>
    <w:basedOn w:val="afff4"/>
    <w:uiPriority w:val="99"/>
    <w:qFormat/>
    <w:rsid w:val="00BA5BD8"/>
    <w:pPr>
      <w:widowControl w:val="0"/>
      <w:suppressAutoHyphens/>
      <w:snapToGrid w:val="0"/>
      <w:spacing w:before="120" w:line="360" w:lineRule="atLeast"/>
      <w:ind w:left="1134" w:firstLine="709"/>
      <w:jc w:val="both"/>
    </w:pPr>
    <w:rPr>
      <w:sz w:val="28"/>
      <w:szCs w:val="20"/>
      <w:lang w:eastAsia="ar-SA"/>
    </w:rPr>
  </w:style>
  <w:style w:type="character" w:customStyle="1" w:styleId="Char0">
    <w:name w:val="Нормальный список Char"/>
    <w:link w:val="af3"/>
    <w:uiPriority w:val="99"/>
    <w:qFormat/>
    <w:locked/>
    <w:rsid w:val="00BA5BD8"/>
    <w:rPr>
      <w:sz w:val="24"/>
      <w:szCs w:val="24"/>
    </w:rPr>
  </w:style>
  <w:style w:type="paragraph" w:customStyle="1" w:styleId="af3">
    <w:name w:val="Нормальный список"/>
    <w:basedOn w:val="afffd"/>
    <w:link w:val="Char0"/>
    <w:uiPriority w:val="99"/>
    <w:qFormat/>
    <w:rsid w:val="00BA5BD8"/>
    <w:pPr>
      <w:numPr>
        <w:numId w:val="55"/>
      </w:numPr>
      <w:spacing w:line="360" w:lineRule="auto"/>
      <w:contextualSpacing w:val="0"/>
    </w:pPr>
  </w:style>
  <w:style w:type="paragraph" w:customStyle="1" w:styleId="1fffff6">
    <w:name w:val="1 маркированный"/>
    <w:basedOn w:val="afff4"/>
    <w:uiPriority w:val="99"/>
    <w:qFormat/>
    <w:rsid w:val="00BA5BD8"/>
    <w:pPr>
      <w:tabs>
        <w:tab w:val="left" w:pos="720"/>
      </w:tabs>
      <w:suppressAutoHyphens/>
      <w:spacing w:before="60" w:after="60" w:line="276" w:lineRule="auto"/>
      <w:ind w:left="1060" w:hanging="340"/>
      <w:jc w:val="both"/>
    </w:pPr>
    <w:rPr>
      <w:sz w:val="26"/>
      <w:szCs w:val="28"/>
      <w:lang w:eastAsia="ar-SA"/>
    </w:rPr>
  </w:style>
  <w:style w:type="paragraph" w:customStyle="1" w:styleId="affffffffffffffff0">
    <w:name w:val="Комментарий Список"/>
    <w:basedOn w:val="afff4"/>
    <w:uiPriority w:val="99"/>
    <w:qFormat/>
    <w:rsid w:val="00BA5BD8"/>
    <w:pPr>
      <w:tabs>
        <w:tab w:val="left" w:pos="1080"/>
      </w:tabs>
      <w:spacing w:before="120" w:line="360" w:lineRule="auto"/>
      <w:ind w:firstLine="720"/>
      <w:jc w:val="both"/>
    </w:pPr>
    <w:rPr>
      <w:color w:val="0000FF"/>
      <w:sz w:val="28"/>
    </w:rPr>
  </w:style>
  <w:style w:type="paragraph" w:customStyle="1" w:styleId="text8">
    <w:name w:val="text8"/>
    <w:basedOn w:val="afff4"/>
    <w:uiPriority w:val="99"/>
    <w:qFormat/>
    <w:rsid w:val="00BA5BD8"/>
    <w:pPr>
      <w:spacing w:line="276" w:lineRule="auto"/>
      <w:ind w:left="122" w:right="122"/>
    </w:pPr>
    <w:rPr>
      <w:rFonts w:ascii="Verdana" w:eastAsia="Calibri" w:hAnsi="Verdana"/>
      <w:color w:val="323232"/>
      <w:sz w:val="16"/>
      <w:szCs w:val="16"/>
    </w:rPr>
  </w:style>
  <w:style w:type="paragraph" w:customStyle="1" w:styleId="Style5">
    <w:name w:val="Style5"/>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FR3">
    <w:name w:val="FR3"/>
    <w:uiPriority w:val="99"/>
    <w:qFormat/>
    <w:rsid w:val="00BA5BD8"/>
    <w:pPr>
      <w:widowControl w:val="0"/>
      <w:suppressAutoHyphens/>
      <w:autoSpaceDE w:val="0"/>
      <w:spacing w:before="200"/>
      <w:ind w:left="40" w:right="600"/>
      <w:jc w:val="both"/>
    </w:pPr>
    <w:rPr>
      <w:rFonts w:ascii="Arial" w:eastAsia="Arial" w:hAnsi="Arial" w:cs="Arial"/>
      <w:b/>
      <w:bCs/>
      <w:sz w:val="16"/>
      <w:szCs w:val="16"/>
      <w:lang w:eastAsia="ar-SA"/>
    </w:rPr>
  </w:style>
  <w:style w:type="paragraph" w:customStyle="1" w:styleId="1fffff7">
    <w:name w:val="1 Знак Знак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appcritcol21">
    <w:name w:val="appcri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1">
    <w:name w:val="Титул_абзац_ГОСТ_Объем_документа"/>
    <w:basedOn w:val="afff4"/>
    <w:uiPriority w:val="99"/>
    <w:qFormat/>
    <w:rsid w:val="00BA5BD8"/>
    <w:pPr>
      <w:spacing w:before="120" w:line="360" w:lineRule="auto"/>
      <w:ind w:left="-850" w:firstLine="709"/>
      <w:jc w:val="center"/>
    </w:pPr>
    <w:rPr>
      <w:sz w:val="28"/>
      <w:szCs w:val="28"/>
    </w:rPr>
  </w:style>
  <w:style w:type="paragraph" w:customStyle="1" w:styleId="affffffffffffffff2">
    <w:name w:val="Базовый"/>
    <w:uiPriority w:val="99"/>
    <w:qFormat/>
    <w:rsid w:val="00BA5BD8"/>
    <w:pPr>
      <w:widowControl w:val="0"/>
      <w:adjustRightInd w:val="0"/>
      <w:spacing w:line="360" w:lineRule="atLeast"/>
      <w:ind w:firstLine="567"/>
      <w:jc w:val="both"/>
    </w:pPr>
    <w:rPr>
      <w:rFonts w:ascii="Times New Roman" w:eastAsia="Times New Roman" w:hAnsi="Times New Roman" w:cs="Times New Roman"/>
      <w:sz w:val="24"/>
      <w:szCs w:val="24"/>
      <w:lang w:eastAsia="ru-RU"/>
    </w:rPr>
  </w:style>
  <w:style w:type="paragraph" w:customStyle="1" w:styleId="kreder">
    <w:name w:val="kreder"/>
    <w:uiPriority w:val="99"/>
    <w:qFormat/>
    <w:rsid w:val="00BA5BD8"/>
    <w:pPr>
      <w:widowControl w:val="0"/>
      <w:spacing w:line="360" w:lineRule="atLeast"/>
      <w:ind w:firstLine="567"/>
      <w:jc w:val="both"/>
    </w:pPr>
    <w:rPr>
      <w:rFonts w:ascii="Arial" w:eastAsia="Times New Roman" w:hAnsi="Arial" w:cs="Times New Roman"/>
      <w:color w:val="000000"/>
      <w:sz w:val="24"/>
      <w:szCs w:val="20"/>
      <w:lang w:eastAsia="ru-RU"/>
    </w:rPr>
  </w:style>
  <w:style w:type="paragraph" w:customStyle="1" w:styleId="xl22">
    <w:name w:val="xl22"/>
    <w:basedOn w:val="afff4"/>
    <w:uiPriority w:val="99"/>
    <w:qFormat/>
    <w:rsid w:val="00BA5BD8"/>
    <w:pPr>
      <w:spacing w:before="100" w:beforeAutospacing="1" w:after="100" w:afterAutospacing="1" w:line="276" w:lineRule="auto"/>
      <w:jc w:val="right"/>
    </w:pPr>
    <w:rPr>
      <w:rFonts w:eastAsia="Calibri"/>
    </w:rPr>
  </w:style>
  <w:style w:type="paragraph" w:customStyle="1" w:styleId="12612">
    <w:name w:val="Стиль 12 пт Перед:  6 пт После:  12 пт"/>
    <w:basedOn w:val="afff4"/>
    <w:uiPriority w:val="99"/>
    <w:qFormat/>
    <w:rsid w:val="00BA5BD8"/>
    <w:pPr>
      <w:tabs>
        <w:tab w:val="left" w:pos="360"/>
      </w:tabs>
      <w:suppressAutoHyphens/>
      <w:spacing w:line="276" w:lineRule="auto"/>
      <w:ind w:left="360" w:hanging="360"/>
      <w:jc w:val="both"/>
    </w:pPr>
    <w:rPr>
      <w:sz w:val="28"/>
      <w:szCs w:val="28"/>
      <w:lang w:eastAsia="ar-SA"/>
    </w:rPr>
  </w:style>
  <w:style w:type="paragraph" w:customStyle="1" w:styleId="center">
    <w:name w:val="center"/>
    <w:basedOn w:val="afff4"/>
    <w:uiPriority w:val="99"/>
    <w:qFormat/>
    <w:rsid w:val="00BA5BD8"/>
    <w:pPr>
      <w:spacing w:before="100" w:beforeAutospacing="1" w:after="100" w:afterAutospacing="1" w:line="276" w:lineRule="auto"/>
      <w:ind w:firstLine="709"/>
      <w:jc w:val="center"/>
    </w:pPr>
  </w:style>
  <w:style w:type="paragraph" w:customStyle="1" w:styleId="pfcolb300">
    <w:name w:val="pfcolb300"/>
    <w:basedOn w:val="afff4"/>
    <w:uiPriority w:val="99"/>
    <w:qFormat/>
    <w:rsid w:val="00BA5BD8"/>
    <w:pPr>
      <w:spacing w:before="100" w:beforeAutospacing="1" w:after="100" w:afterAutospacing="1" w:line="276" w:lineRule="auto"/>
    </w:pPr>
  </w:style>
  <w:style w:type="paragraph" w:customStyle="1" w:styleId="Normal4">
    <w:name w:val="Normal4"/>
    <w:next w:val="afff4"/>
    <w:uiPriority w:val="99"/>
    <w:qFormat/>
    <w:rsid w:val="00BA5BD8"/>
    <w:pPr>
      <w:suppressAutoHyphens/>
      <w:spacing w:line="320" w:lineRule="exact"/>
      <w:jc w:val="both"/>
    </w:pPr>
    <w:rPr>
      <w:rFonts w:ascii="Times New Roman" w:eastAsia="Times New Roman" w:hAnsi="Times New Roman" w:cs="Calibri"/>
      <w:sz w:val="28"/>
      <w:szCs w:val="28"/>
      <w:lang w:eastAsia="ar-SA"/>
    </w:rPr>
  </w:style>
  <w:style w:type="paragraph" w:customStyle="1" w:styleId="BB-Text">
    <w:name w:val="BB-Text"/>
    <w:basedOn w:val="afff4"/>
    <w:uiPriority w:val="99"/>
    <w:qFormat/>
    <w:rsid w:val="00BA5BD8"/>
    <w:pPr>
      <w:widowControl w:val="0"/>
      <w:suppressAutoHyphens/>
      <w:autoSpaceDE w:val="0"/>
      <w:spacing w:line="276" w:lineRule="auto"/>
      <w:jc w:val="both"/>
    </w:pPr>
    <w:rPr>
      <w:sz w:val="22"/>
      <w:szCs w:val="28"/>
      <w:lang w:eastAsia="ar-SA"/>
    </w:rPr>
  </w:style>
  <w:style w:type="paragraph" w:customStyle="1" w:styleId="xl60">
    <w:name w:val="xl60"/>
    <w:basedOn w:val="afff4"/>
    <w:uiPriority w:val="99"/>
    <w:qFormat/>
    <w:rsid w:val="00BA5BD8"/>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76" w:lineRule="auto"/>
      <w:ind w:firstLine="709"/>
      <w:jc w:val="both"/>
    </w:pPr>
    <w:rPr>
      <w:sz w:val="28"/>
      <w:szCs w:val="28"/>
      <w:lang w:eastAsia="ar-SA"/>
    </w:rPr>
  </w:style>
  <w:style w:type="paragraph" w:customStyle="1" w:styleId="f">
    <w:name w:val="f"/>
    <w:basedOn w:val="afff4"/>
    <w:uiPriority w:val="99"/>
    <w:qFormat/>
    <w:rsid w:val="00BA5BD8"/>
    <w:pPr>
      <w:spacing w:before="100" w:after="100" w:line="276" w:lineRule="auto"/>
    </w:pPr>
    <w:rPr>
      <w:color w:val="00000A"/>
      <w:lang w:eastAsia="zh-CN"/>
    </w:rPr>
  </w:style>
  <w:style w:type="paragraph" w:customStyle="1" w:styleId="affffffffffffffff3">
    <w:name w:val="Номер части"/>
    <w:next w:val="afff4"/>
    <w:uiPriority w:val="99"/>
    <w:qFormat/>
    <w:rsid w:val="00BA5BD8"/>
    <w:pPr>
      <w:keepNext/>
      <w:keepLines/>
      <w:pageBreakBefore/>
      <w:suppressAutoHyphens/>
      <w:spacing w:before="1200"/>
      <w:ind w:left="3969"/>
      <w:jc w:val="right"/>
    </w:pPr>
    <w:rPr>
      <w:rFonts w:ascii="Arial" w:eastAsia="Times New Roman" w:hAnsi="Arial" w:cs="Arial"/>
      <w:b/>
      <w:bCs/>
      <w:caps/>
      <w:sz w:val="48"/>
      <w:szCs w:val="48"/>
      <w:lang w:eastAsia="ru-RU"/>
    </w:rPr>
  </w:style>
  <w:style w:type="paragraph" w:customStyle="1" w:styleId="affffffffffffffff4">
    <w:name w:val="Маркированный список с отступом"/>
    <w:basedOn w:val="afff4"/>
    <w:uiPriority w:val="99"/>
    <w:qFormat/>
    <w:rsid w:val="00BA5BD8"/>
    <w:pPr>
      <w:tabs>
        <w:tab w:val="left" w:pos="1482"/>
      </w:tabs>
      <w:spacing w:before="120" w:line="360" w:lineRule="auto"/>
      <w:ind w:left="1152" w:hanging="30"/>
      <w:jc w:val="both"/>
    </w:pPr>
    <w:rPr>
      <w:sz w:val="28"/>
    </w:rPr>
  </w:style>
  <w:style w:type="paragraph" w:customStyle="1" w:styleId="H1App">
    <w:name w:val="H1_App"/>
    <w:basedOn w:val="1f2"/>
    <w:uiPriority w:val="99"/>
    <w:qFormat/>
    <w:rsid w:val="00BA5BD8"/>
    <w:pPr>
      <w:numPr>
        <w:numId w:val="0"/>
      </w:numPr>
      <w:spacing w:after="120" w:line="276" w:lineRule="auto"/>
    </w:pPr>
    <w:rPr>
      <w:rFonts w:ascii="Times New Roman ??????????" w:hAnsi="Times New Roman ??????????"/>
      <w:b/>
      <w:caps/>
      <w:kern w:val="0"/>
      <w:sz w:val="28"/>
      <w:szCs w:val="20"/>
    </w:rPr>
  </w:style>
  <w:style w:type="paragraph" w:customStyle="1" w:styleId="AppendixH1">
    <w:name w:val="Appendix H1"/>
    <w:next w:val="afff4"/>
    <w:uiPriority w:val="99"/>
    <w:qFormat/>
    <w:rsid w:val="00BA5BD8"/>
    <w:pPr>
      <w:keepNext/>
      <w:keepLines/>
      <w:pageBreakBefore/>
      <w:suppressAutoHyphens/>
      <w:spacing w:after="240"/>
      <w:jc w:val="right"/>
    </w:pPr>
    <w:rPr>
      <w:rFonts w:ascii="Times New Roman" w:eastAsia="Times New Roman" w:hAnsi="Times New Roman" w:cs="Times New Roman"/>
      <w:b/>
      <w:kern w:val="2"/>
      <w:sz w:val="32"/>
      <w:szCs w:val="32"/>
      <w:lang w:eastAsia="ar-SA"/>
    </w:rPr>
  </w:style>
  <w:style w:type="paragraph" w:customStyle="1" w:styleId="BodyText31">
    <w:name w:val="Body Text 31"/>
    <w:basedOn w:val="afff4"/>
    <w:uiPriority w:val="99"/>
    <w:qFormat/>
    <w:rsid w:val="00BA5BD8"/>
    <w:pPr>
      <w:widowControl w:val="0"/>
      <w:overflowPunct w:val="0"/>
      <w:autoSpaceDE w:val="0"/>
      <w:autoSpaceDN w:val="0"/>
      <w:adjustRightInd w:val="0"/>
      <w:spacing w:line="276" w:lineRule="auto"/>
      <w:jc w:val="center"/>
    </w:pPr>
    <w:rPr>
      <w:sz w:val="40"/>
      <w:szCs w:val="20"/>
    </w:rPr>
  </w:style>
  <w:style w:type="paragraph" w:customStyle="1" w:styleId="appresultcol21">
    <w:name w:val="appresul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xl57">
    <w:name w:val="xl57"/>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Arial" w:hAnsi="Arial" w:cs="Arial"/>
      <w:b/>
      <w:bCs/>
      <w:sz w:val="28"/>
      <w:szCs w:val="28"/>
      <w:lang w:eastAsia="ar-SA"/>
    </w:rPr>
  </w:style>
  <w:style w:type="paragraph" w:customStyle="1" w:styleId="appresultcol41">
    <w:name w:val="appresult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5">
    <w:name w:val="Заг_табл"/>
    <w:basedOn w:val="afff4"/>
    <w:uiPriority w:val="99"/>
    <w:qFormat/>
    <w:rsid w:val="00BA5BD8"/>
    <w:pPr>
      <w:spacing w:before="240" w:after="120" w:line="300" w:lineRule="auto"/>
      <w:jc w:val="center"/>
    </w:pPr>
    <w:rPr>
      <w:b/>
      <w:color w:val="000000"/>
      <w:sz w:val="28"/>
      <w:szCs w:val="28"/>
    </w:rPr>
  </w:style>
  <w:style w:type="paragraph" w:customStyle="1" w:styleId="affffffffffffffff6">
    <w:name w:val="Обычный (тбл)"/>
    <w:basedOn w:val="afff4"/>
    <w:uiPriority w:val="99"/>
    <w:qFormat/>
    <w:rsid w:val="00BA5BD8"/>
    <w:pPr>
      <w:spacing w:before="40" w:after="120" w:line="276" w:lineRule="auto"/>
    </w:pPr>
    <w:rPr>
      <w:bCs/>
      <w:sz w:val="22"/>
      <w:szCs w:val="18"/>
    </w:rPr>
  </w:style>
  <w:style w:type="paragraph" w:customStyle="1" w:styleId="1fffff8">
    <w:name w:val="1 Знак"/>
    <w:basedOn w:val="afff4"/>
    <w:uiPriority w:val="99"/>
    <w:qFormat/>
    <w:rsid w:val="00BA5BD8"/>
    <w:pPr>
      <w:spacing w:line="240" w:lineRule="exact"/>
      <w:jc w:val="right"/>
    </w:pPr>
    <w:rPr>
      <w:rFonts w:eastAsia="Calibri"/>
      <w:sz w:val="28"/>
      <w:lang w:val="en-US" w:eastAsia="en-US"/>
    </w:rPr>
  </w:style>
  <w:style w:type="paragraph" w:customStyle="1" w:styleId="affffffffffffffff7">
    <w:name w:val="Пункт раздела"/>
    <w:basedOn w:val="aff7"/>
    <w:uiPriority w:val="99"/>
    <w:qFormat/>
    <w:rsid w:val="00BA5BD8"/>
    <w:pPr>
      <w:numPr>
        <w:numId w:val="0"/>
      </w:numPr>
      <w:suppressAutoHyphens/>
      <w:spacing w:line="276" w:lineRule="auto"/>
      <w:ind w:firstLine="709"/>
      <w:jc w:val="both"/>
    </w:pPr>
    <w:rPr>
      <w:rFonts w:ascii="Times New Roman" w:eastAsia="Times New Roman" w:hAnsi="Times New Roman" w:cs="Times New Roman"/>
      <w:szCs w:val="20"/>
      <w:lang w:eastAsia="ar-SA"/>
    </w:rPr>
  </w:style>
  <w:style w:type="paragraph" w:customStyle="1" w:styleId="2ffff1">
    <w:name w:val="Знак Знак Знак Знак2"/>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normal0020table">
    <w:name w:val="normal_0020table"/>
    <w:basedOn w:val="afff4"/>
    <w:uiPriority w:val="99"/>
    <w:qFormat/>
    <w:rsid w:val="00BA5BD8"/>
    <w:pPr>
      <w:spacing w:before="100" w:beforeAutospacing="1" w:after="100" w:afterAutospacing="1" w:line="360" w:lineRule="auto"/>
      <w:ind w:firstLine="709"/>
    </w:pPr>
    <w:rPr>
      <w:sz w:val="28"/>
    </w:rPr>
  </w:style>
  <w:style w:type="paragraph" w:customStyle="1" w:styleId="2ffff2">
    <w:name w:val="Прил_ур2"/>
    <w:uiPriority w:val="99"/>
    <w:qFormat/>
    <w:rsid w:val="00BA5BD8"/>
    <w:pPr>
      <w:suppressAutoHyphens/>
      <w:spacing w:before="120" w:after="120"/>
      <w:jc w:val="both"/>
    </w:pPr>
    <w:rPr>
      <w:rFonts w:ascii="Times New Roman" w:eastAsia="Times New Roman" w:hAnsi="Times New Roman" w:cs="Times New Roman"/>
      <w:sz w:val="24"/>
      <w:szCs w:val="24"/>
      <w:lang w:eastAsia="ar-SA"/>
    </w:rPr>
  </w:style>
  <w:style w:type="paragraph" w:customStyle="1" w:styleId="insertion">
    <w:name w:val="insertion"/>
    <w:basedOn w:val="afff4"/>
    <w:uiPriority w:val="99"/>
    <w:qFormat/>
    <w:rsid w:val="00BA5BD8"/>
    <w:pPr>
      <w:spacing w:before="100" w:beforeAutospacing="1" w:after="100" w:afterAutospacing="1" w:line="276" w:lineRule="auto"/>
      <w:ind w:firstLine="709"/>
      <w:jc w:val="both"/>
    </w:pPr>
    <w:rPr>
      <w:color w:val="006600"/>
    </w:rPr>
  </w:style>
  <w:style w:type="paragraph" w:customStyle="1" w:styleId="right1">
    <w:name w:val="right1"/>
    <w:basedOn w:val="afff4"/>
    <w:uiPriority w:val="99"/>
    <w:qFormat/>
    <w:rsid w:val="00BA5BD8"/>
    <w:pPr>
      <w:spacing w:before="100" w:beforeAutospacing="1" w:after="100" w:afterAutospacing="1" w:line="276" w:lineRule="auto"/>
      <w:jc w:val="right"/>
    </w:pPr>
  </w:style>
  <w:style w:type="paragraph" w:customStyle="1" w:styleId="plahgraphicpositiontoprightbottom">
    <w:name w:val="plahgraphicpositiontoprightbottom"/>
    <w:basedOn w:val="afff4"/>
    <w:uiPriority w:val="99"/>
    <w:qFormat/>
    <w:rsid w:val="00BA5BD8"/>
    <w:pPr>
      <w:spacing w:before="100" w:beforeAutospacing="1" w:after="100" w:afterAutospacing="1" w:line="276" w:lineRule="auto"/>
    </w:pPr>
  </w:style>
  <w:style w:type="paragraph" w:customStyle="1" w:styleId="WW-2">
    <w:name w:val="WW-Основной текст с отступом 2"/>
    <w:basedOn w:val="afff4"/>
    <w:uiPriority w:val="99"/>
    <w:qFormat/>
    <w:rsid w:val="00BA5BD8"/>
    <w:pPr>
      <w:spacing w:line="276" w:lineRule="auto"/>
      <w:ind w:firstLine="709"/>
    </w:pPr>
    <w:rPr>
      <w:rFonts w:eastAsia="Calibri"/>
      <w:szCs w:val="20"/>
    </w:rPr>
  </w:style>
  <w:style w:type="paragraph" w:customStyle="1" w:styleId="appdesicioncol21">
    <w:name w:val="appdesic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Style35">
    <w:name w:val="Style35"/>
    <w:basedOn w:val="afff4"/>
    <w:uiPriority w:val="99"/>
    <w:qFormat/>
    <w:rsid w:val="00BA5BD8"/>
    <w:pPr>
      <w:widowControl w:val="0"/>
      <w:autoSpaceDE w:val="0"/>
      <w:autoSpaceDN w:val="0"/>
      <w:adjustRightInd w:val="0"/>
      <w:spacing w:line="331" w:lineRule="exact"/>
      <w:ind w:firstLine="547"/>
      <w:jc w:val="both"/>
    </w:pPr>
    <w:rPr>
      <w:rFonts w:eastAsia="Calibri"/>
      <w:sz w:val="20"/>
      <w:szCs w:val="20"/>
    </w:rPr>
  </w:style>
  <w:style w:type="paragraph" w:customStyle="1" w:styleId="affffffffffffffff8">
    <w:name w:val="Рисунок"/>
    <w:basedOn w:val="afff4"/>
    <w:uiPriority w:val="99"/>
    <w:qFormat/>
    <w:rsid w:val="00BA5BD8"/>
    <w:pPr>
      <w:keepNext/>
      <w:spacing w:before="240" w:after="120" w:line="276" w:lineRule="auto"/>
      <w:jc w:val="center"/>
    </w:pPr>
  </w:style>
  <w:style w:type="paragraph" w:customStyle="1" w:styleId="-10">
    <w:name w:val="Приложение - Заголовок 1"/>
    <w:basedOn w:val="1f2"/>
    <w:next w:val="aff7"/>
    <w:uiPriority w:val="99"/>
    <w:qFormat/>
    <w:rsid w:val="00BA5BD8"/>
    <w:pPr>
      <w:keepNext w:val="0"/>
      <w:numPr>
        <w:numId w:val="56"/>
      </w:numPr>
      <w:suppressLineNumbers/>
      <w:suppressAutoHyphens/>
      <w:spacing w:before="120" w:after="120" w:line="276" w:lineRule="auto"/>
      <w:ind w:left="1350" w:hanging="360"/>
      <w:jc w:val="left"/>
    </w:pPr>
    <w:rPr>
      <w:b/>
      <w:bCs/>
      <w:kern w:val="0"/>
      <w:sz w:val="28"/>
      <w:szCs w:val="32"/>
      <w:lang w:eastAsia="en-US"/>
    </w:rPr>
  </w:style>
  <w:style w:type="paragraph" w:customStyle="1" w:styleId="216">
    <w:name w:val="Заголовок 2.1"/>
    <w:basedOn w:val="1f2"/>
    <w:uiPriority w:val="99"/>
    <w:qFormat/>
    <w:rsid w:val="00BA5BD8"/>
    <w:pPr>
      <w:keepLines/>
      <w:widowControl w:val="0"/>
      <w:numPr>
        <w:numId w:val="0"/>
      </w:numPr>
      <w:suppressLineNumbers/>
      <w:suppressAutoHyphens/>
      <w:spacing w:line="276" w:lineRule="auto"/>
    </w:pPr>
    <w:rPr>
      <w:rFonts w:eastAsia="Calibri"/>
      <w:b/>
      <w:caps/>
      <w:szCs w:val="28"/>
    </w:rPr>
  </w:style>
  <w:style w:type="paragraph" w:customStyle="1" w:styleId="3ffc">
    <w:name w:val="ПрилА3"/>
    <w:basedOn w:val="afff4"/>
    <w:uiPriority w:val="99"/>
    <w:qFormat/>
    <w:rsid w:val="00BA5BD8"/>
    <w:pPr>
      <w:widowControl w:val="0"/>
      <w:tabs>
        <w:tab w:val="left" w:pos="1800"/>
      </w:tabs>
      <w:spacing w:before="120" w:line="360" w:lineRule="auto"/>
      <w:ind w:left="720" w:firstLine="709"/>
      <w:jc w:val="both"/>
      <w:outlineLvl w:val="2"/>
    </w:pPr>
    <w:rPr>
      <w:rFonts w:ascii="Arial" w:hAnsi="Arial" w:cs="Arial"/>
      <w:b/>
      <w:bCs/>
      <w:sz w:val="28"/>
    </w:rPr>
  </w:style>
  <w:style w:type="paragraph" w:customStyle="1" w:styleId="affffffffffffffff9">
    <w:name w:val="договор маркированный список"/>
    <w:basedOn w:val="afff4"/>
    <w:uiPriority w:val="99"/>
    <w:qFormat/>
    <w:rsid w:val="00BA5BD8"/>
    <w:pPr>
      <w:tabs>
        <w:tab w:val="left" w:pos="1571"/>
      </w:tabs>
      <w:suppressAutoHyphens/>
      <w:spacing w:line="276" w:lineRule="auto"/>
      <w:ind w:left="1571" w:hanging="360"/>
      <w:jc w:val="both"/>
    </w:pPr>
    <w:rPr>
      <w:rFonts w:ascii="Tahoma" w:hAnsi="Tahoma"/>
      <w:sz w:val="20"/>
      <w:szCs w:val="20"/>
      <w:lang w:eastAsia="ar-SA"/>
    </w:rPr>
  </w:style>
  <w:style w:type="paragraph" w:customStyle="1" w:styleId="IBS">
    <w:name w:val="IBS Основной"/>
    <w:basedOn w:val="afff4"/>
    <w:uiPriority w:val="99"/>
    <w:qFormat/>
    <w:rsid w:val="00BA5BD8"/>
    <w:pPr>
      <w:spacing w:before="120" w:line="276" w:lineRule="auto"/>
      <w:ind w:firstLine="567"/>
      <w:jc w:val="both"/>
    </w:pPr>
    <w:rPr>
      <w:rFonts w:ascii="Arial" w:hAnsi="Arial" w:cs="Arial"/>
      <w:color w:val="00000A"/>
      <w:sz w:val="20"/>
      <w:szCs w:val="20"/>
      <w:lang w:eastAsia="zh-CN"/>
    </w:rPr>
  </w:style>
  <w:style w:type="paragraph" w:customStyle="1" w:styleId="affffffffffffffffa">
    <w:name w:val="отчет"/>
    <w:basedOn w:val="afff4"/>
    <w:uiPriority w:val="99"/>
    <w:qFormat/>
    <w:rsid w:val="00BA5BD8"/>
    <w:pPr>
      <w:suppressAutoHyphens/>
      <w:spacing w:line="360" w:lineRule="auto"/>
      <w:jc w:val="both"/>
    </w:pPr>
    <w:rPr>
      <w:sz w:val="28"/>
      <w:szCs w:val="28"/>
      <w:lang w:eastAsia="ar-SA"/>
    </w:rPr>
  </w:style>
  <w:style w:type="paragraph" w:customStyle="1" w:styleId="msonormalcxspmiddle">
    <w:name w:val="msonormalcxspmiddle"/>
    <w:basedOn w:val="afff4"/>
    <w:uiPriority w:val="99"/>
    <w:qFormat/>
    <w:rsid w:val="00BA5BD8"/>
    <w:pPr>
      <w:spacing w:before="100" w:beforeAutospacing="1" w:after="100" w:afterAutospacing="1" w:line="276" w:lineRule="auto"/>
      <w:ind w:firstLine="709"/>
      <w:jc w:val="both"/>
    </w:pPr>
  </w:style>
  <w:style w:type="paragraph" w:customStyle="1" w:styleId="affffffffffffffffb">
    <w:name w:val="Обычный (по правому краю)"/>
    <w:basedOn w:val="afff4"/>
    <w:uiPriority w:val="99"/>
    <w:qFormat/>
    <w:rsid w:val="00BA5BD8"/>
    <w:pPr>
      <w:spacing w:before="120" w:line="360" w:lineRule="auto"/>
      <w:ind w:left="1" w:firstLine="851"/>
      <w:jc w:val="right"/>
    </w:pPr>
    <w:rPr>
      <w:sz w:val="28"/>
    </w:rPr>
  </w:style>
  <w:style w:type="paragraph" w:customStyle="1" w:styleId="-20">
    <w:name w:val="Приложение - Заголовок 2"/>
    <w:basedOn w:val="-10"/>
    <w:next w:val="aff7"/>
    <w:uiPriority w:val="99"/>
    <w:qFormat/>
    <w:rsid w:val="00BA5BD8"/>
    <w:pPr>
      <w:keepNext/>
      <w:numPr>
        <w:ilvl w:val="1"/>
      </w:numPr>
      <w:tabs>
        <w:tab w:val="left" w:pos="1440"/>
      </w:tabs>
      <w:ind w:left="1440" w:hanging="360"/>
    </w:pPr>
  </w:style>
  <w:style w:type="paragraph" w:customStyle="1" w:styleId="1TimesNewRoman14">
    <w:name w:val="Стиль Заголовок 1 + Times New Roman 14 пт"/>
    <w:basedOn w:val="1f2"/>
    <w:uiPriority w:val="99"/>
    <w:qFormat/>
    <w:rsid w:val="00BA5BD8"/>
    <w:pPr>
      <w:numPr>
        <w:numId w:val="0"/>
      </w:numPr>
      <w:tabs>
        <w:tab w:val="left" w:pos="-709"/>
        <w:tab w:val="left" w:pos="148"/>
      </w:tabs>
      <w:suppressAutoHyphens/>
      <w:spacing w:after="240" w:line="276" w:lineRule="auto"/>
      <w:ind w:left="148" w:hanging="148"/>
      <w:jc w:val="left"/>
    </w:pPr>
    <w:rPr>
      <w:rFonts w:ascii="Arial" w:hAnsi="Arial" w:cs="Arial"/>
      <w:b/>
      <w:kern w:val="2"/>
      <w:sz w:val="32"/>
      <w:szCs w:val="32"/>
      <w:lang w:eastAsia="ar-SA"/>
    </w:rPr>
  </w:style>
  <w:style w:type="paragraph" w:customStyle="1" w:styleId="msonormalbullet2gif">
    <w:name w:val="msonormalbullet2.gif"/>
    <w:basedOn w:val="afff4"/>
    <w:uiPriority w:val="99"/>
    <w:qFormat/>
    <w:rsid w:val="00BA5BD8"/>
    <w:pPr>
      <w:spacing w:before="100" w:beforeAutospacing="1" w:after="100" w:afterAutospacing="1" w:line="276" w:lineRule="auto"/>
    </w:pPr>
    <w:rPr>
      <w:rFonts w:eastAsia="Calibri"/>
    </w:rPr>
  </w:style>
  <w:style w:type="paragraph" w:customStyle="1" w:styleId="msonormalbullet1gif">
    <w:name w:val="msonormalbullet1.gif"/>
    <w:basedOn w:val="afff4"/>
    <w:uiPriority w:val="99"/>
    <w:qFormat/>
    <w:rsid w:val="00BA5BD8"/>
    <w:pPr>
      <w:spacing w:before="100" w:beforeAutospacing="1" w:after="100" w:afterAutospacing="1" w:line="276" w:lineRule="auto"/>
    </w:pPr>
    <w:rPr>
      <w:rFonts w:eastAsia="Calibri"/>
    </w:rPr>
  </w:style>
  <w:style w:type="paragraph" w:customStyle="1" w:styleId="refusalfactcol11">
    <w:name w:val="refusalfac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Style85">
    <w:name w:val="Style85"/>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plahgraphicpositionright1">
    <w:name w:val="plahgraphicpositionright1"/>
    <w:basedOn w:val="afff4"/>
    <w:uiPriority w:val="99"/>
    <w:qFormat/>
    <w:rsid w:val="00BA5BD8"/>
    <w:pPr>
      <w:pBdr>
        <w:right w:val="single" w:sz="6" w:space="0" w:color="000000"/>
      </w:pBdr>
      <w:spacing w:before="100" w:beforeAutospacing="1" w:after="100" w:afterAutospacing="1" w:line="276" w:lineRule="auto"/>
      <w:jc w:val="center"/>
    </w:pPr>
  </w:style>
  <w:style w:type="paragraph" w:customStyle="1" w:styleId="CharCharCharCharCharChar">
    <w:name w:val="Char Char Char Char Знак Знак Char Char"/>
    <w:basedOn w:val="afff4"/>
    <w:uiPriority w:val="99"/>
    <w:qFormat/>
    <w:rsid w:val="00BA5BD8"/>
    <w:pPr>
      <w:suppressAutoHyphens/>
      <w:spacing w:before="280" w:after="280" w:line="276" w:lineRule="auto"/>
    </w:pPr>
    <w:rPr>
      <w:rFonts w:ascii="Tahoma" w:hAnsi="Tahoma" w:cs="Tahoma"/>
      <w:sz w:val="20"/>
      <w:szCs w:val="20"/>
      <w:lang w:val="en-US" w:eastAsia="zh-CN"/>
    </w:rPr>
  </w:style>
  <w:style w:type="paragraph" w:customStyle="1" w:styleId="xl457">
    <w:name w:val="xl45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appcommissionresultcol21">
    <w:name w:val="appcommissionresul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c">
    <w:name w:val="Осн. текст Д"/>
    <w:uiPriority w:val="99"/>
    <w:qFormat/>
    <w:rsid w:val="00BA5BD8"/>
    <w:pPr>
      <w:suppressAutoHyphens/>
      <w:snapToGrid w:val="0"/>
      <w:spacing w:after="40"/>
      <w:ind w:firstLine="284"/>
      <w:jc w:val="both"/>
    </w:pPr>
    <w:rPr>
      <w:rFonts w:ascii="Times New Roman" w:eastAsia="Times New Roman" w:hAnsi="Times New Roman" w:cs="Times New Roman"/>
      <w:sz w:val="24"/>
      <w:szCs w:val="20"/>
      <w:lang w:eastAsia="ar-SA"/>
    </w:rPr>
  </w:style>
  <w:style w:type="paragraph" w:customStyle="1" w:styleId="appcriteriascol2">
    <w:name w:val="appcriteriascol2"/>
    <w:basedOn w:val="afff4"/>
    <w:uiPriority w:val="99"/>
    <w:qFormat/>
    <w:rsid w:val="00BA5BD8"/>
    <w:pPr>
      <w:spacing w:before="100" w:beforeAutospacing="1" w:after="100" w:afterAutospacing="1" w:line="276" w:lineRule="auto"/>
    </w:pPr>
  </w:style>
  <w:style w:type="paragraph" w:customStyle="1" w:styleId="Numberedlist22">
    <w:name w:val="Numbered list 2.2"/>
    <w:basedOn w:val="2f"/>
    <w:next w:val="afff4"/>
    <w:uiPriority w:val="99"/>
    <w:qFormat/>
    <w:rsid w:val="00BA5BD8"/>
    <w:pPr>
      <w:numPr>
        <w:numId w:val="57"/>
      </w:numPr>
      <w:tabs>
        <w:tab w:val="left" w:pos="576"/>
        <w:tab w:val="left" w:pos="720"/>
      </w:tabs>
      <w:spacing w:before="240" w:line="276" w:lineRule="auto"/>
      <w:jc w:val="left"/>
    </w:pPr>
    <w:rPr>
      <w:rFonts w:ascii="OmniWay" w:hAnsi="OmniWay"/>
      <w:b/>
      <w:sz w:val="24"/>
      <w:szCs w:val="20"/>
      <w:lang w:eastAsia="en-US"/>
    </w:rPr>
  </w:style>
  <w:style w:type="character" w:customStyle="1" w:styleId="affffffffffffffffd">
    <w:name w:val="Обычный (без отступа) Знак"/>
    <w:link w:val="affffffffffffffffe"/>
    <w:uiPriority w:val="99"/>
    <w:qFormat/>
    <w:locked/>
    <w:rsid w:val="00BA5BD8"/>
    <w:rPr>
      <w:sz w:val="28"/>
      <w:szCs w:val="24"/>
    </w:rPr>
  </w:style>
  <w:style w:type="paragraph" w:customStyle="1" w:styleId="affffffffffffffffe">
    <w:name w:val="Обычный (без отступа)"/>
    <w:basedOn w:val="afff4"/>
    <w:link w:val="affffffffffffffffd"/>
    <w:uiPriority w:val="99"/>
    <w:qFormat/>
    <w:rsid w:val="00BA5BD8"/>
    <w:pPr>
      <w:spacing w:before="120" w:line="360" w:lineRule="auto"/>
      <w:ind w:firstLine="709"/>
      <w:jc w:val="both"/>
    </w:pPr>
    <w:rPr>
      <w:rFonts w:asciiTheme="minorHAnsi" w:eastAsiaTheme="minorHAnsi" w:hAnsiTheme="minorHAnsi" w:cstheme="minorBidi"/>
      <w:sz w:val="28"/>
      <w:lang w:eastAsia="en-US"/>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fff4"/>
    <w:uiPriority w:val="99"/>
    <w:qFormat/>
    <w:rsid w:val="00BA5BD8"/>
    <w:pPr>
      <w:suppressAutoHyphens/>
      <w:spacing w:after="160" w:line="240" w:lineRule="exact"/>
    </w:pPr>
    <w:rPr>
      <w:rFonts w:ascii="Verdana" w:hAnsi="Verdana"/>
      <w:sz w:val="20"/>
      <w:lang w:val="en-US" w:eastAsia="ar-SA"/>
    </w:rPr>
  </w:style>
  <w:style w:type="paragraph" w:customStyle="1" w:styleId="appcriteriascol3">
    <w:name w:val="appcriteriascol3"/>
    <w:basedOn w:val="afff4"/>
    <w:uiPriority w:val="99"/>
    <w:qFormat/>
    <w:rsid w:val="00BA5BD8"/>
    <w:pPr>
      <w:spacing w:before="100" w:beforeAutospacing="1" w:after="100" w:afterAutospacing="1" w:line="276" w:lineRule="auto"/>
    </w:pPr>
  </w:style>
  <w:style w:type="paragraph" w:customStyle="1" w:styleId="FSNum">
    <w:name w:val="FS_Num"/>
    <w:basedOn w:val="afff4"/>
    <w:uiPriority w:val="99"/>
    <w:qFormat/>
    <w:rsid w:val="00BA5BD8"/>
    <w:pPr>
      <w:suppressAutoHyphens/>
      <w:spacing w:before="120" w:after="120" w:line="276" w:lineRule="auto"/>
      <w:jc w:val="both"/>
    </w:pPr>
    <w:rPr>
      <w:sz w:val="28"/>
      <w:szCs w:val="28"/>
      <w:lang w:eastAsia="ar-SA"/>
    </w:rPr>
  </w:style>
  <w:style w:type="paragraph" w:customStyle="1" w:styleId="xl36">
    <w:name w:val="xl36"/>
    <w:basedOn w:val="afff4"/>
    <w:uiPriority w:val="99"/>
    <w:qFormat/>
    <w:rsid w:val="00BA5BD8"/>
    <w:pPr>
      <w:pBdr>
        <w:top w:val="single" w:sz="8" w:space="0" w:color="000000"/>
        <w:left w:val="single" w:sz="4" w:space="0" w:color="000000"/>
        <w:bottom w:val="single" w:sz="4" w:space="0" w:color="000000"/>
        <w:right w:val="single" w:sz="8" w:space="0" w:color="000000"/>
      </w:pBdr>
      <w:suppressAutoHyphens/>
      <w:spacing w:before="280" w:after="280" w:line="276" w:lineRule="auto"/>
      <w:ind w:firstLine="709"/>
      <w:jc w:val="center"/>
    </w:pPr>
    <w:rPr>
      <w:sz w:val="16"/>
      <w:szCs w:val="16"/>
      <w:lang w:eastAsia="ar-SA"/>
    </w:rPr>
  </w:style>
  <w:style w:type="paragraph" w:customStyle="1" w:styleId="BodyText22">
    <w:name w:val="Body Text 22"/>
    <w:basedOn w:val="afff4"/>
    <w:uiPriority w:val="99"/>
    <w:qFormat/>
    <w:rsid w:val="00BA5BD8"/>
    <w:pPr>
      <w:spacing w:line="276" w:lineRule="auto"/>
      <w:jc w:val="both"/>
    </w:pPr>
    <w:rPr>
      <w:sz w:val="28"/>
      <w:szCs w:val="20"/>
    </w:rPr>
  </w:style>
  <w:style w:type="paragraph" w:customStyle="1" w:styleId="xl502">
    <w:name w:val="xl502"/>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Numberedlist24">
    <w:name w:val="Numbered list 2.4"/>
    <w:basedOn w:val="Numberedlist22"/>
    <w:next w:val="afff4"/>
    <w:uiPriority w:val="99"/>
    <w:qFormat/>
    <w:rsid w:val="00BA5BD8"/>
    <w:pPr>
      <w:numPr>
        <w:ilvl w:val="3"/>
      </w:numPr>
      <w:ind w:left="3060" w:hanging="360"/>
    </w:pPr>
    <w:rPr>
      <w:sz w:val="20"/>
    </w:rPr>
  </w:style>
  <w:style w:type="paragraph" w:customStyle="1" w:styleId="xl451">
    <w:name w:val="xl45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127">
    <w:name w:val="Таблица Шапка 12"/>
    <w:basedOn w:val="afff4"/>
    <w:uiPriority w:val="99"/>
    <w:qFormat/>
    <w:rsid w:val="00BA5BD8"/>
    <w:pPr>
      <w:spacing w:before="120" w:line="360" w:lineRule="auto"/>
      <w:ind w:firstLine="851"/>
      <w:jc w:val="center"/>
    </w:pPr>
    <w:rPr>
      <w:b/>
      <w:bCs/>
      <w:sz w:val="28"/>
    </w:rPr>
  </w:style>
  <w:style w:type="paragraph" w:customStyle="1" w:styleId="afffffffffffffffff">
    <w:name w:val="список"/>
    <w:basedOn w:val="afff4"/>
    <w:uiPriority w:val="99"/>
    <w:qFormat/>
    <w:rsid w:val="00BA5BD8"/>
    <w:pPr>
      <w:tabs>
        <w:tab w:val="left" w:pos="360"/>
      </w:tabs>
      <w:suppressAutoHyphens/>
      <w:overflowPunct w:val="0"/>
      <w:autoSpaceDE w:val="0"/>
      <w:spacing w:after="120" w:line="276" w:lineRule="auto"/>
      <w:ind w:left="283" w:hanging="283"/>
      <w:jc w:val="both"/>
    </w:pPr>
    <w:rPr>
      <w:sz w:val="28"/>
      <w:szCs w:val="20"/>
      <w:lang w:eastAsia="ar-SA"/>
    </w:rPr>
  </w:style>
  <w:style w:type="paragraph" w:customStyle="1" w:styleId="afffffffffffffffff0">
    <w:name w:val="Базовый текст"/>
    <w:basedOn w:val="afff4"/>
    <w:uiPriority w:val="99"/>
    <w:qFormat/>
    <w:rsid w:val="00BA5BD8"/>
    <w:pPr>
      <w:suppressAutoHyphens/>
      <w:spacing w:before="120" w:after="120" w:line="276" w:lineRule="auto"/>
      <w:ind w:firstLine="567"/>
      <w:jc w:val="both"/>
    </w:pPr>
    <w:rPr>
      <w:rFonts w:ascii="Times New Roman CYR" w:hAnsi="Times New Roman CYR"/>
      <w:sz w:val="28"/>
      <w:szCs w:val="20"/>
      <w:lang w:eastAsia="ar-SA"/>
    </w:rPr>
  </w:style>
  <w:style w:type="paragraph" w:customStyle="1" w:styleId="afffffffffffffffff1">
    <w:name w:val="_Список_марк"/>
    <w:uiPriority w:val="99"/>
    <w:qFormat/>
    <w:rsid w:val="00BA5BD8"/>
    <w:pPr>
      <w:tabs>
        <w:tab w:val="left" w:pos="1247"/>
      </w:tabs>
      <w:suppressAutoHyphens/>
      <w:spacing w:line="360" w:lineRule="auto"/>
      <w:ind w:left="1247" w:hanging="396"/>
      <w:jc w:val="both"/>
    </w:pPr>
    <w:rPr>
      <w:rFonts w:ascii="Times New Roman" w:eastAsia="Times New Roman" w:hAnsi="Times New Roman" w:cs="Times New Roman"/>
      <w:sz w:val="24"/>
      <w:szCs w:val="20"/>
      <w:lang w:eastAsia="zh-CN"/>
    </w:rPr>
  </w:style>
  <w:style w:type="paragraph" w:customStyle="1" w:styleId="pfcol1">
    <w:name w:val="pfcol1"/>
    <w:basedOn w:val="afff4"/>
    <w:uiPriority w:val="99"/>
    <w:qFormat/>
    <w:rsid w:val="00BA5BD8"/>
    <w:pPr>
      <w:spacing w:before="100" w:beforeAutospacing="1" w:after="100" w:afterAutospacing="1" w:line="276" w:lineRule="auto"/>
    </w:pPr>
  </w:style>
  <w:style w:type="paragraph" w:customStyle="1" w:styleId="afffffffffffffffff2">
    <w:name w:val="Рисунок подпись"/>
    <w:basedOn w:val="afff4"/>
    <w:next w:val="afff4"/>
    <w:uiPriority w:val="99"/>
    <w:qFormat/>
    <w:rsid w:val="00BA5BD8"/>
    <w:pPr>
      <w:spacing w:line="276" w:lineRule="auto"/>
      <w:jc w:val="center"/>
    </w:pPr>
  </w:style>
  <w:style w:type="paragraph" w:customStyle="1" w:styleId="95">
    <w:name w:val="Стиль9"/>
    <w:uiPriority w:val="99"/>
    <w:qFormat/>
    <w:rsid w:val="00BA5BD8"/>
    <w:pPr>
      <w:tabs>
        <w:tab w:val="left" w:pos="425"/>
        <w:tab w:val="right" w:leader="dot" w:pos="840"/>
        <w:tab w:val="right" w:pos="9627"/>
      </w:tabs>
      <w:suppressAutoHyphens/>
      <w:spacing w:before="120" w:after="120"/>
      <w:ind w:firstLine="709"/>
    </w:pPr>
    <w:rPr>
      <w:rFonts w:ascii="Times New Roman" w:eastAsia="Times New Roman" w:hAnsi="Times New Roman" w:cs="Times New Roman"/>
      <w:sz w:val="28"/>
      <w:szCs w:val="28"/>
      <w:lang w:eastAsia="ar-SA"/>
    </w:rPr>
  </w:style>
  <w:style w:type="paragraph" w:customStyle="1" w:styleId="1e">
    <w:name w:val="Стиль полужирный по ширине1"/>
    <w:basedOn w:val="afff4"/>
    <w:uiPriority w:val="99"/>
    <w:qFormat/>
    <w:rsid w:val="00BA5BD8"/>
    <w:pPr>
      <w:numPr>
        <w:numId w:val="58"/>
      </w:numPr>
      <w:spacing w:line="360" w:lineRule="auto"/>
      <w:ind w:firstLine="720"/>
      <w:jc w:val="both"/>
    </w:pPr>
  </w:style>
  <w:style w:type="paragraph" w:customStyle="1" w:styleId="plangraphictable1">
    <w:name w:val="plangraphictable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paragraph" w:customStyle="1" w:styleId="data1">
    <w:name w:val="data1"/>
    <w:basedOn w:val="afff4"/>
    <w:uiPriority w:val="99"/>
    <w:qFormat/>
    <w:rsid w:val="00BA5BD8"/>
    <w:pPr>
      <w:pBdr>
        <w:bottom w:val="single" w:sz="6" w:space="0" w:color="000000"/>
      </w:pBdr>
      <w:spacing w:before="100" w:beforeAutospacing="1" w:after="100" w:afterAutospacing="1" w:line="276" w:lineRule="auto"/>
    </w:pPr>
  </w:style>
  <w:style w:type="paragraph" w:customStyle="1" w:styleId="5c">
    <w:name w:val="Указатель5"/>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xl59">
    <w:name w:val="xl59"/>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sz w:val="28"/>
      <w:szCs w:val="28"/>
      <w:lang w:eastAsia="ar-SA"/>
    </w:rPr>
  </w:style>
  <w:style w:type="paragraph" w:customStyle="1" w:styleId="style13200676610000000216msonormal2">
    <w:name w:val="style_13200676610000000216msonormal2"/>
    <w:basedOn w:val="afff4"/>
    <w:uiPriority w:val="99"/>
    <w:qFormat/>
    <w:rsid w:val="00BA5BD8"/>
    <w:pPr>
      <w:spacing w:line="276" w:lineRule="auto"/>
    </w:pPr>
    <w:rPr>
      <w:rFonts w:ascii="Calibri" w:eastAsia="Calibri" w:hAnsi="Calibri" w:cs="Calibri"/>
      <w:sz w:val="22"/>
      <w:szCs w:val="22"/>
    </w:rPr>
  </w:style>
  <w:style w:type="paragraph" w:customStyle="1" w:styleId="221">
    <w:name w:val="Основной текст с отступом 22"/>
    <w:basedOn w:val="afff4"/>
    <w:uiPriority w:val="99"/>
    <w:qFormat/>
    <w:rsid w:val="00BA5BD8"/>
    <w:pPr>
      <w:suppressAutoHyphens/>
      <w:spacing w:after="120" w:line="480" w:lineRule="auto"/>
      <w:ind w:left="283" w:firstLine="680"/>
      <w:jc w:val="both"/>
    </w:pPr>
    <w:rPr>
      <w:rFonts w:ascii="Time Roman" w:hAnsi="Time Roman" w:cs="CG Times"/>
      <w:sz w:val="26"/>
      <w:szCs w:val="20"/>
      <w:lang w:eastAsia="ar-SA"/>
    </w:rPr>
  </w:style>
  <w:style w:type="paragraph" w:customStyle="1" w:styleId="afffffffffffffffff3">
    <w:name w:val="Базовый дополнительный элемент"/>
    <w:basedOn w:val="afff4"/>
    <w:uiPriority w:val="99"/>
    <w:qFormat/>
    <w:rsid w:val="00BA5BD8"/>
    <w:pPr>
      <w:spacing w:after="120" w:line="276" w:lineRule="auto"/>
      <w:ind w:left="851" w:firstLine="709"/>
      <w:jc w:val="both"/>
    </w:pPr>
    <w:rPr>
      <w:szCs w:val="22"/>
    </w:rPr>
  </w:style>
  <w:style w:type="paragraph" w:customStyle="1" w:styleId="1SLA">
    <w:name w:val="Заголовок 1 SLA"/>
    <w:next w:val="afff4"/>
    <w:uiPriority w:val="99"/>
    <w:qFormat/>
    <w:rsid w:val="00BA5BD8"/>
    <w:pPr>
      <w:numPr>
        <w:numId w:val="59"/>
      </w:numPr>
      <w:spacing w:after="160" w:line="256" w:lineRule="auto"/>
      <w:outlineLvl w:val="1"/>
    </w:pPr>
    <w:rPr>
      <w:rFonts w:ascii="Times New Roman" w:eastAsia="MS Gothic" w:hAnsi="Times New Roman" w:cs="Times New Roman"/>
      <w:b/>
      <w:sz w:val="28"/>
      <w:szCs w:val="32"/>
    </w:rPr>
  </w:style>
  <w:style w:type="paragraph" w:customStyle="1" w:styleId="3ffd">
    <w:name w:val="В_колонтитул3"/>
    <w:uiPriority w:val="99"/>
    <w:qFormat/>
    <w:rsid w:val="00BA5BD8"/>
    <w:pPr>
      <w:suppressAutoHyphens/>
    </w:pPr>
    <w:rPr>
      <w:rFonts w:ascii="Arial" w:eastAsia="Times New Roman" w:hAnsi="Arial" w:cs="Arial"/>
      <w:b/>
      <w:sz w:val="20"/>
      <w:szCs w:val="20"/>
      <w:lang w:eastAsia="zh-CN"/>
    </w:rPr>
  </w:style>
  <w:style w:type="paragraph" w:customStyle="1" w:styleId="usual">
    <w:name w:val="usual"/>
    <w:basedOn w:val="afff4"/>
    <w:uiPriority w:val="99"/>
    <w:qFormat/>
    <w:rsid w:val="00BA5BD8"/>
    <w:pPr>
      <w:spacing w:before="100" w:beforeAutospacing="1" w:after="100" w:afterAutospacing="1" w:line="276" w:lineRule="auto"/>
    </w:pPr>
    <w:rPr>
      <w:rFonts w:eastAsia="Calibri"/>
    </w:rPr>
  </w:style>
  <w:style w:type="paragraph" w:customStyle="1" w:styleId="AppendixH2">
    <w:name w:val="Appendix H2"/>
    <w:basedOn w:val="afff4"/>
    <w:next w:val="afff4"/>
    <w:uiPriority w:val="99"/>
    <w:qFormat/>
    <w:rsid w:val="00BA5BD8"/>
    <w:pPr>
      <w:keepNext/>
      <w:keepLines/>
      <w:tabs>
        <w:tab w:val="left" w:pos="868"/>
      </w:tabs>
      <w:suppressAutoHyphens/>
      <w:spacing w:before="120" w:after="120" w:line="276" w:lineRule="auto"/>
      <w:ind w:left="-180"/>
      <w:jc w:val="center"/>
    </w:pPr>
    <w:rPr>
      <w:b/>
      <w:kern w:val="2"/>
      <w:sz w:val="28"/>
      <w:szCs w:val="28"/>
      <w:lang w:val="en-US" w:eastAsia="ar-SA"/>
    </w:rPr>
  </w:style>
  <w:style w:type="paragraph" w:customStyle="1" w:styleId="afffffffffffffffff4">
    <w:name w:val="Табл"/>
    <w:basedOn w:val="afff4"/>
    <w:uiPriority w:val="99"/>
    <w:qFormat/>
    <w:rsid w:val="00BA5BD8"/>
    <w:pPr>
      <w:suppressAutoHyphens/>
      <w:spacing w:line="276" w:lineRule="auto"/>
      <w:ind w:firstLine="709"/>
      <w:jc w:val="both"/>
    </w:pPr>
    <w:rPr>
      <w:sz w:val="28"/>
      <w:szCs w:val="20"/>
      <w:lang w:eastAsia="ar-SA"/>
    </w:rPr>
  </w:style>
  <w:style w:type="paragraph" w:customStyle="1" w:styleId="pfcol51">
    <w:name w:val="pfcol51"/>
    <w:basedOn w:val="afff4"/>
    <w:uiPriority w:val="99"/>
    <w:qFormat/>
    <w:rsid w:val="00BA5BD8"/>
    <w:pPr>
      <w:spacing w:before="100" w:beforeAutospacing="1" w:after="100" w:afterAutospacing="1" w:line="276" w:lineRule="auto"/>
    </w:pPr>
  </w:style>
  <w:style w:type="character" w:customStyle="1" w:styleId="afffffffffffffffff5">
    <w:name w:val="Базовый список Знак"/>
    <w:link w:val="afffffffffffffffff6"/>
    <w:uiPriority w:val="99"/>
    <w:qFormat/>
    <w:locked/>
    <w:rsid w:val="00BA5BD8"/>
    <w:rPr>
      <w:sz w:val="28"/>
      <w:szCs w:val="24"/>
    </w:rPr>
  </w:style>
  <w:style w:type="paragraph" w:customStyle="1" w:styleId="afffffffffffffffff6">
    <w:name w:val="Базовый список"/>
    <w:basedOn w:val="affffffffffffffffe"/>
    <w:link w:val="afffffffffffffffff5"/>
    <w:uiPriority w:val="99"/>
    <w:qFormat/>
    <w:rsid w:val="00BA5BD8"/>
  </w:style>
  <w:style w:type="paragraph" w:customStyle="1" w:styleId="pfcol28">
    <w:name w:val="pfcol28"/>
    <w:basedOn w:val="afff4"/>
    <w:uiPriority w:val="99"/>
    <w:qFormat/>
    <w:rsid w:val="00BA5BD8"/>
    <w:pPr>
      <w:spacing w:before="100" w:beforeAutospacing="1" w:after="100" w:afterAutospacing="1" w:line="276" w:lineRule="auto"/>
    </w:pPr>
  </w:style>
  <w:style w:type="paragraph" w:customStyle="1" w:styleId="Char1">
    <w:name w:val="Char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pfcolbr1">
    <w:name w:val="pfcolbr1"/>
    <w:basedOn w:val="afff4"/>
    <w:uiPriority w:val="99"/>
    <w:qFormat/>
    <w:rsid w:val="00BA5BD8"/>
    <w:pPr>
      <w:pBdr>
        <w:top w:val="single" w:sz="6" w:space="0" w:color="000000"/>
        <w:right w:val="single" w:sz="6" w:space="0" w:color="000000"/>
      </w:pBdr>
      <w:spacing w:before="100" w:beforeAutospacing="1" w:after="100" w:afterAutospacing="1" w:line="276" w:lineRule="auto"/>
    </w:pPr>
  </w:style>
  <w:style w:type="paragraph" w:customStyle="1" w:styleId="1fffff9">
    <w:name w:val="Верхний колонтитул1"/>
    <w:basedOn w:val="afff4"/>
    <w:uiPriority w:val="99"/>
    <w:qFormat/>
    <w:rsid w:val="00BA5BD8"/>
    <w:pPr>
      <w:spacing w:before="100" w:beforeAutospacing="1" w:after="100" w:afterAutospacing="1" w:line="276" w:lineRule="auto"/>
    </w:pPr>
  </w:style>
  <w:style w:type="character" w:customStyle="1" w:styleId="Normal10">
    <w:name w:val="Normal1 Знак"/>
    <w:link w:val="Normal1"/>
    <w:qFormat/>
    <w:locked/>
    <w:rsid w:val="00BA5BD8"/>
    <w:rPr>
      <w:rFonts w:ascii="Times New Roman" w:eastAsia="Times New Roman" w:hAnsi="Times New Roman" w:cs="Times New Roman"/>
      <w:sz w:val="20"/>
      <w:szCs w:val="20"/>
      <w:lang w:eastAsia="ru-RU"/>
    </w:rPr>
  </w:style>
  <w:style w:type="paragraph" w:customStyle="1" w:styleId="77">
    <w:name w:val="Стиль7"/>
    <w:uiPriority w:val="99"/>
    <w:qFormat/>
    <w:rsid w:val="00BA5BD8"/>
    <w:pPr>
      <w:tabs>
        <w:tab w:val="center"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87">
    <w:name w:val="Стиль8"/>
    <w:next w:val="77"/>
    <w:uiPriority w:val="99"/>
    <w:qFormat/>
    <w:rsid w:val="00BA5BD8"/>
    <w:pPr>
      <w:tabs>
        <w:tab w:val="center"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xl485">
    <w:name w:val="xl48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paragraph" w:customStyle="1" w:styleId="Head">
    <w:name w:val="Head"/>
    <w:basedOn w:val="1fff6"/>
    <w:uiPriority w:val="99"/>
    <w:qFormat/>
    <w:rsid w:val="00BA5BD8"/>
    <w:pPr>
      <w:keepNext/>
      <w:numPr>
        <w:numId w:val="60"/>
      </w:numPr>
      <w:suppressAutoHyphens/>
      <w:spacing w:after="120" w:line="276" w:lineRule="auto"/>
      <w:ind w:left="357" w:hanging="357"/>
      <w:jc w:val="center"/>
    </w:pPr>
    <w:rPr>
      <w:rFonts w:eastAsia="Times New Roman"/>
      <w:b/>
      <w:bCs/>
      <w:szCs w:val="20"/>
      <w:lang w:eastAsia="zh-CN"/>
    </w:rPr>
  </w:style>
  <w:style w:type="paragraph" w:customStyle="1" w:styleId="appcommissioncol41">
    <w:name w:val="appcommission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FS22">
    <w:name w:val="FS2_Заголовок2"/>
    <w:basedOn w:val="2f"/>
    <w:next w:val="FSNormal"/>
    <w:uiPriority w:val="99"/>
    <w:qFormat/>
    <w:rsid w:val="00BA5BD8"/>
    <w:pPr>
      <w:numPr>
        <w:ilvl w:val="0"/>
        <w:numId w:val="0"/>
      </w:numPr>
      <w:tabs>
        <w:tab w:val="left" w:pos="576"/>
        <w:tab w:val="left" w:pos="720"/>
      </w:tabs>
      <w:suppressAutoHyphens/>
      <w:spacing w:before="120" w:after="120" w:line="276" w:lineRule="auto"/>
      <w:ind w:firstLine="720"/>
      <w:jc w:val="both"/>
    </w:pPr>
    <w:rPr>
      <w:rFonts w:ascii="Arial" w:hAnsi="Arial"/>
      <w:b/>
      <w:i/>
      <w:sz w:val="24"/>
      <w:szCs w:val="28"/>
      <w:lang w:eastAsia="ar-SA"/>
    </w:rPr>
  </w:style>
  <w:style w:type="paragraph" w:customStyle="1" w:styleId="afffffffffffffffff7">
    <w:name w:val="ТКП ТС Основной текст"/>
    <w:basedOn w:val="afff4"/>
    <w:uiPriority w:val="99"/>
    <w:qFormat/>
    <w:rsid w:val="00BA5BD8"/>
    <w:pPr>
      <w:keepLines/>
      <w:suppressAutoHyphens/>
      <w:spacing w:before="60" w:after="60" w:line="276" w:lineRule="auto"/>
      <w:ind w:left="57" w:right="57" w:firstLine="720"/>
      <w:jc w:val="both"/>
    </w:pPr>
    <w:rPr>
      <w:rFonts w:ascii="Arial" w:hAnsi="Arial"/>
      <w:sz w:val="28"/>
      <w:szCs w:val="28"/>
      <w:lang w:eastAsia="ar-SA"/>
    </w:rPr>
  </w:style>
  <w:style w:type="paragraph" w:customStyle="1" w:styleId="2ffff3">
    <w:name w:val="ШТ2 Лист"/>
    <w:basedOn w:val="afff4"/>
    <w:uiPriority w:val="99"/>
    <w:qFormat/>
    <w:rsid w:val="00BA5BD8"/>
    <w:pPr>
      <w:suppressAutoHyphens/>
      <w:spacing w:before="60" w:line="276" w:lineRule="auto"/>
      <w:ind w:firstLine="709"/>
      <w:jc w:val="center"/>
    </w:pPr>
    <w:rPr>
      <w:sz w:val="18"/>
      <w:szCs w:val="28"/>
      <w:lang w:eastAsia="ar-SA"/>
    </w:rPr>
  </w:style>
  <w:style w:type="paragraph" w:customStyle="1" w:styleId="OderedList2">
    <w:name w:val="OderedList2"/>
    <w:basedOn w:val="afff4"/>
    <w:uiPriority w:val="99"/>
    <w:qFormat/>
    <w:rsid w:val="00BA5BD8"/>
    <w:pPr>
      <w:numPr>
        <w:ilvl w:val="1"/>
        <w:numId w:val="61"/>
      </w:numPr>
      <w:spacing w:line="360" w:lineRule="auto"/>
      <w:jc w:val="both"/>
    </w:pPr>
    <w:rPr>
      <w:sz w:val="28"/>
      <w:szCs w:val="20"/>
    </w:rPr>
  </w:style>
  <w:style w:type="paragraph" w:customStyle="1" w:styleId="appresultcol4left1">
    <w:name w:val="appresultcol4_left1"/>
    <w:basedOn w:val="afff4"/>
    <w:uiPriority w:val="99"/>
    <w:qFormat/>
    <w:rsid w:val="00BA5BD8"/>
    <w:pPr>
      <w:pBdr>
        <w:bottom w:val="single" w:sz="6" w:space="0" w:color="000000"/>
        <w:right w:val="single" w:sz="6" w:space="0" w:color="000000"/>
      </w:pBdr>
      <w:spacing w:before="100" w:beforeAutospacing="1" w:after="100" w:afterAutospacing="1" w:line="276" w:lineRule="auto"/>
    </w:pPr>
  </w:style>
  <w:style w:type="paragraph" w:customStyle="1" w:styleId="Norm-tables">
    <w:name w:val="Norm-tables"/>
    <w:basedOn w:val="afff4"/>
    <w:uiPriority w:val="99"/>
    <w:qFormat/>
    <w:rsid w:val="00BA5BD8"/>
    <w:pPr>
      <w:spacing w:line="276" w:lineRule="auto"/>
    </w:pPr>
    <w:rPr>
      <w:rFonts w:ascii="Calibri" w:eastAsia="Calibri" w:hAnsi="Calibri"/>
      <w:sz w:val="20"/>
      <w:szCs w:val="22"/>
    </w:rPr>
  </w:style>
  <w:style w:type="paragraph" w:customStyle="1" w:styleId="Numberedlist1">
    <w:name w:val="Numbered list 1"/>
    <w:basedOn w:val="afff4"/>
    <w:next w:val="afff4"/>
    <w:uiPriority w:val="99"/>
    <w:qFormat/>
    <w:rsid w:val="00BA5BD8"/>
    <w:pPr>
      <w:numPr>
        <w:numId w:val="62"/>
      </w:numPr>
      <w:spacing w:line="276" w:lineRule="auto"/>
    </w:pPr>
    <w:rPr>
      <w:rFonts w:ascii="OmniWay" w:hAnsi="OmniWay"/>
      <w:sz w:val="18"/>
      <w:lang w:eastAsia="en-US"/>
    </w:rPr>
  </w:style>
  <w:style w:type="paragraph" w:customStyle="1" w:styleId="afffffffffffffffff8">
    <w:name w:val="Год"/>
    <w:basedOn w:val="afff4"/>
    <w:next w:val="afff4"/>
    <w:uiPriority w:val="99"/>
    <w:qFormat/>
    <w:rsid w:val="00BA5BD8"/>
    <w:pPr>
      <w:suppressAutoHyphens/>
      <w:spacing w:before="120" w:line="276" w:lineRule="auto"/>
      <w:ind w:firstLine="709"/>
      <w:jc w:val="center"/>
    </w:pPr>
    <w:rPr>
      <w:b/>
      <w:sz w:val="28"/>
      <w:szCs w:val="28"/>
      <w:lang w:eastAsia="ar-SA"/>
    </w:rPr>
  </w:style>
  <w:style w:type="paragraph" w:customStyle="1" w:styleId="afffffffffffffffff9">
    <w:name w:val="Лист_утверждения"/>
    <w:basedOn w:val="affffffffffffffffe"/>
    <w:uiPriority w:val="99"/>
    <w:qFormat/>
    <w:rsid w:val="00BA5BD8"/>
    <w:pPr>
      <w:jc w:val="center"/>
    </w:pPr>
    <w:rPr>
      <w:caps/>
      <w:sz w:val="32"/>
      <w:szCs w:val="32"/>
    </w:rPr>
  </w:style>
  <w:style w:type="paragraph" w:customStyle="1" w:styleId="afffffffffffffffffa">
    <w:name w:val="Заголовок указателя"/>
    <w:basedOn w:val="afff4"/>
    <w:uiPriority w:val="99"/>
    <w:qFormat/>
    <w:rsid w:val="00BA5BD8"/>
    <w:pPr>
      <w:spacing w:before="240" w:after="120" w:line="276" w:lineRule="auto"/>
      <w:ind w:firstLine="709"/>
      <w:jc w:val="center"/>
    </w:pPr>
    <w:rPr>
      <w:b/>
      <w:color w:val="00000A"/>
      <w:sz w:val="26"/>
      <w:szCs w:val="20"/>
      <w:lang w:eastAsia="zh-CN"/>
    </w:rPr>
  </w:style>
  <w:style w:type="paragraph" w:customStyle="1" w:styleId="1fffffa">
    <w:name w:val="Знак Знак Знак Знак Знак Знак1 Знак Знак Знак Знак Знак Знак Знак Знак Знак Знак"/>
    <w:basedOn w:val="afff4"/>
    <w:uiPriority w:val="99"/>
    <w:qFormat/>
    <w:rsid w:val="00BA5BD8"/>
    <w:pPr>
      <w:widowControl w:val="0"/>
      <w:tabs>
        <w:tab w:val="left" w:pos="1315"/>
      </w:tabs>
      <w:adjustRightInd w:val="0"/>
      <w:spacing w:after="160" w:line="240" w:lineRule="exact"/>
      <w:ind w:left="1315" w:hanging="180"/>
      <w:jc w:val="center"/>
    </w:pPr>
    <w:rPr>
      <w:b/>
      <w:i/>
      <w:sz w:val="28"/>
      <w:szCs w:val="20"/>
      <w:lang w:val="en-GB" w:eastAsia="en-US"/>
    </w:rPr>
  </w:style>
  <w:style w:type="paragraph" w:customStyle="1" w:styleId="tablecol21">
    <w:name w:val="tablecol21"/>
    <w:basedOn w:val="afff4"/>
    <w:uiPriority w:val="99"/>
    <w:qFormat/>
    <w:rsid w:val="00BA5BD8"/>
    <w:pPr>
      <w:spacing w:before="100" w:beforeAutospacing="1" w:after="100" w:afterAutospacing="1" w:line="276" w:lineRule="auto"/>
    </w:pPr>
  </w:style>
  <w:style w:type="paragraph" w:customStyle="1" w:styleId="xl458">
    <w:name w:val="xl45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appresultcol3">
    <w:name w:val="appresultcol3"/>
    <w:basedOn w:val="afff4"/>
    <w:uiPriority w:val="99"/>
    <w:qFormat/>
    <w:rsid w:val="00BA5BD8"/>
    <w:pPr>
      <w:spacing w:before="100" w:beforeAutospacing="1" w:after="100" w:afterAutospacing="1" w:line="276" w:lineRule="auto"/>
    </w:pPr>
  </w:style>
  <w:style w:type="paragraph" w:customStyle="1" w:styleId="118">
    <w:name w:val="Заголовок 11"/>
    <w:basedOn w:val="afff4"/>
    <w:next w:val="afff4"/>
    <w:uiPriority w:val="99"/>
    <w:qFormat/>
    <w:rsid w:val="00BA5BD8"/>
    <w:pPr>
      <w:keepNext/>
      <w:spacing w:before="240" w:after="60" w:line="276" w:lineRule="auto"/>
      <w:outlineLvl w:val="0"/>
    </w:pPr>
    <w:rPr>
      <w:rFonts w:ascii="Cambria" w:hAnsi="Cambria"/>
      <w:b/>
      <w:bCs/>
      <w:kern w:val="32"/>
      <w:sz w:val="32"/>
      <w:szCs w:val="32"/>
    </w:rPr>
  </w:style>
  <w:style w:type="paragraph" w:customStyle="1" w:styleId="xl47">
    <w:name w:val="xl47"/>
    <w:basedOn w:val="afff4"/>
    <w:uiPriority w:val="99"/>
    <w:qFormat/>
    <w:rsid w:val="00BA5BD8"/>
    <w:pPr>
      <w:pBdr>
        <w:top w:val="single" w:sz="4" w:space="0" w:color="000000"/>
        <w:left w:val="single" w:sz="4" w:space="0" w:color="000000"/>
        <w:bottom w:val="single" w:sz="8" w:space="0" w:color="000000"/>
        <w:right w:val="single" w:sz="8" w:space="0" w:color="000000"/>
      </w:pBdr>
      <w:suppressAutoHyphens/>
      <w:spacing w:before="280" w:after="280" w:line="276" w:lineRule="auto"/>
    </w:pPr>
    <w:rPr>
      <w:rFonts w:ascii="Arial" w:hAnsi="Arial" w:cs="Arial"/>
      <w:lang w:eastAsia="ar-SA"/>
    </w:rPr>
  </w:style>
  <w:style w:type="paragraph" w:customStyle="1" w:styleId="xl513">
    <w:name w:val="xl513"/>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afffffffffffffffffb">
    <w:name w:val="осн с отступом"/>
    <w:basedOn w:val="afffffff5"/>
    <w:uiPriority w:val="99"/>
    <w:qFormat/>
    <w:rsid w:val="00BA5BD8"/>
    <w:pPr>
      <w:spacing w:line="276" w:lineRule="auto"/>
      <w:ind w:left="0" w:firstLine="709"/>
      <w:jc w:val="both"/>
    </w:pPr>
    <w:rPr>
      <w:szCs w:val="20"/>
    </w:rPr>
  </w:style>
  <w:style w:type="paragraph" w:customStyle="1" w:styleId="xl495">
    <w:name w:val="xl49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appcommissionresultcoln">
    <w:name w:val="appcommissionresultcoln"/>
    <w:basedOn w:val="afff4"/>
    <w:uiPriority w:val="99"/>
    <w:qFormat/>
    <w:rsid w:val="00BA5BD8"/>
    <w:pPr>
      <w:spacing w:before="100" w:beforeAutospacing="1" w:after="100" w:afterAutospacing="1" w:line="276" w:lineRule="auto"/>
    </w:pPr>
  </w:style>
  <w:style w:type="paragraph" w:customStyle="1" w:styleId="Title41">
    <w:name w:val="Title 41"/>
    <w:basedOn w:val="afff4"/>
    <w:next w:val="afff4"/>
    <w:uiPriority w:val="99"/>
    <w:qFormat/>
    <w:locked/>
    <w:rsid w:val="00BA5BD8"/>
    <w:pPr>
      <w:keepNext/>
      <w:keepLines/>
      <w:spacing w:before="120" w:after="120" w:line="276" w:lineRule="auto"/>
      <w:ind w:left="2880" w:hanging="360"/>
      <w:jc w:val="both"/>
      <w:outlineLvl w:val="3"/>
    </w:pPr>
    <w:rPr>
      <w:rFonts w:eastAsia="MS Gothic"/>
      <w:b/>
      <w:bCs/>
      <w:i/>
      <w:iCs/>
      <w:sz w:val="28"/>
      <w:szCs w:val="28"/>
      <w:lang w:eastAsia="en-US"/>
    </w:rPr>
  </w:style>
  <w:style w:type="paragraph" w:customStyle="1" w:styleId="-110">
    <w:name w:val="Цветная заливка - Акцент 11"/>
    <w:uiPriority w:val="99"/>
    <w:semiHidden/>
    <w:qFormat/>
    <w:rsid w:val="00BA5BD8"/>
    <w:rPr>
      <w:rFonts w:ascii="Times New Roman" w:eastAsia="Times New Roman" w:hAnsi="Times New Roman" w:cs="Times New Roman"/>
      <w:sz w:val="24"/>
      <w:szCs w:val="24"/>
      <w:lang w:eastAsia="ru-RU"/>
    </w:rPr>
  </w:style>
  <w:style w:type="paragraph" w:customStyle="1" w:styleId="G3">
    <w:name w:val="G_Текст Знак Знак Знак Знак Знак Знак"/>
    <w:basedOn w:val="afff4"/>
    <w:uiPriority w:val="99"/>
    <w:qFormat/>
    <w:rsid w:val="00BA5BD8"/>
    <w:pPr>
      <w:spacing w:after="120" w:line="276" w:lineRule="auto"/>
      <w:jc w:val="both"/>
    </w:pPr>
    <w:rPr>
      <w:rFonts w:ascii="Arial" w:hAnsi="Arial" w:cs="Arial"/>
      <w:color w:val="00000A"/>
      <w:sz w:val="20"/>
      <w:szCs w:val="20"/>
      <w:lang w:eastAsia="zh-CN"/>
    </w:rPr>
  </w:style>
  <w:style w:type="paragraph" w:customStyle="1" w:styleId="LO-Normal">
    <w:name w:val="LO-Normal"/>
    <w:uiPriority w:val="99"/>
    <w:qFormat/>
    <w:rsid w:val="00BA5BD8"/>
    <w:pPr>
      <w:widowControl w:val="0"/>
      <w:suppressAutoHyphens/>
      <w:spacing w:line="300" w:lineRule="auto"/>
      <w:jc w:val="both"/>
    </w:pPr>
    <w:rPr>
      <w:rFonts w:ascii="Times New Roman" w:eastAsia="Times New Roman" w:hAnsi="Times New Roman" w:cs="Times New Roman"/>
      <w:szCs w:val="20"/>
      <w:lang w:eastAsia="zh-CN"/>
    </w:rPr>
  </w:style>
  <w:style w:type="paragraph" w:customStyle="1" w:styleId="xl480">
    <w:name w:val="xl480"/>
    <w:basedOn w:val="afff4"/>
    <w:uiPriority w:val="99"/>
    <w:qFormat/>
    <w:rsid w:val="00BA5BD8"/>
    <w:pPr>
      <w:spacing w:before="100" w:beforeAutospacing="1" w:after="100" w:afterAutospacing="1" w:line="276" w:lineRule="auto"/>
    </w:pPr>
    <w:rPr>
      <w:rFonts w:eastAsia="MS Mincho"/>
    </w:rPr>
  </w:style>
  <w:style w:type="paragraph" w:customStyle="1" w:styleId="appcol41">
    <w:name w:val="app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c">
    <w:name w:val="Титул_абзац_ГОСТ_Лист_утверждения"/>
    <w:basedOn w:val="afff4"/>
    <w:uiPriority w:val="99"/>
    <w:qFormat/>
    <w:rsid w:val="00BA5BD8"/>
    <w:pPr>
      <w:spacing w:before="120" w:line="360" w:lineRule="auto"/>
      <w:ind w:left="-850" w:firstLine="709"/>
      <w:jc w:val="center"/>
    </w:pPr>
    <w:rPr>
      <w:b/>
      <w:bCs/>
      <w:sz w:val="52"/>
      <w:szCs w:val="52"/>
    </w:rPr>
  </w:style>
  <w:style w:type="paragraph" w:customStyle="1" w:styleId="afffffffffffffffffd">
    <w:name w:val="ШТ Центр.надписи"/>
    <w:basedOn w:val="afff4"/>
    <w:uiPriority w:val="99"/>
    <w:qFormat/>
    <w:rsid w:val="00BA5BD8"/>
    <w:pPr>
      <w:suppressAutoHyphens/>
      <w:spacing w:line="276" w:lineRule="auto"/>
      <w:ind w:firstLine="709"/>
      <w:jc w:val="center"/>
    </w:pPr>
    <w:rPr>
      <w:sz w:val="18"/>
      <w:szCs w:val="28"/>
      <w:lang w:eastAsia="ar-SA"/>
    </w:rPr>
  </w:style>
  <w:style w:type="character" w:customStyle="1" w:styleId="1fffffb">
    <w:name w:val="Нумерованный 1 уровень Знак Знак"/>
    <w:link w:val="17"/>
    <w:uiPriority w:val="99"/>
    <w:qFormat/>
    <w:locked/>
    <w:rsid w:val="00BA5BD8"/>
    <w:rPr>
      <w:rFonts w:ascii="Tahoma" w:hAnsi="Tahoma"/>
      <w:szCs w:val="24"/>
    </w:rPr>
  </w:style>
  <w:style w:type="paragraph" w:customStyle="1" w:styleId="17">
    <w:name w:val="Нумерованный 1 уровень"/>
    <w:basedOn w:val="afff4"/>
    <w:next w:val="afff4"/>
    <w:link w:val="1fffffb"/>
    <w:uiPriority w:val="99"/>
    <w:qFormat/>
    <w:rsid w:val="00BA5BD8"/>
    <w:pPr>
      <w:numPr>
        <w:numId w:val="63"/>
      </w:numPr>
      <w:spacing w:line="276" w:lineRule="auto"/>
      <w:jc w:val="both"/>
    </w:pPr>
    <w:rPr>
      <w:rFonts w:ascii="Tahoma" w:eastAsiaTheme="minorHAnsi" w:hAnsi="Tahoma" w:cstheme="minorBidi"/>
      <w:sz w:val="22"/>
      <w:lang w:eastAsia="en-US"/>
    </w:rPr>
  </w:style>
  <w:style w:type="paragraph" w:customStyle="1" w:styleId="phTable">
    <w:name w:val="ph_Table"/>
    <w:basedOn w:val="afff4"/>
    <w:next w:val="afff4"/>
    <w:uiPriority w:val="99"/>
    <w:qFormat/>
    <w:rsid w:val="00BA5BD8"/>
    <w:pPr>
      <w:keepNext/>
      <w:spacing w:line="360" w:lineRule="auto"/>
      <w:jc w:val="both"/>
    </w:pPr>
    <w:rPr>
      <w:b/>
    </w:rPr>
  </w:style>
  <w:style w:type="paragraph" w:customStyle="1" w:styleId="2ffff4">
    <w:name w:val="Указатель2"/>
    <w:basedOn w:val="afff4"/>
    <w:uiPriority w:val="99"/>
    <w:qFormat/>
    <w:rsid w:val="00BA5BD8"/>
    <w:pPr>
      <w:suppressLineNumbers/>
      <w:suppressAutoHyphens/>
      <w:spacing w:line="276" w:lineRule="auto"/>
      <w:jc w:val="both"/>
    </w:pPr>
    <w:rPr>
      <w:rFonts w:cs="Mangal"/>
      <w:lang w:eastAsia="zh-CN"/>
    </w:rPr>
  </w:style>
  <w:style w:type="paragraph" w:customStyle="1" w:styleId="xl475">
    <w:name w:val="xl47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4">
    <w:name w:val="текст-табл"/>
    <w:basedOn w:val="afff4"/>
    <w:next w:val="afff4"/>
    <w:uiPriority w:val="99"/>
    <w:qFormat/>
    <w:rsid w:val="00BA5BD8"/>
    <w:pPr>
      <w:numPr>
        <w:ilvl w:val="2"/>
        <w:numId w:val="64"/>
      </w:numPr>
      <w:autoSpaceDE w:val="0"/>
      <w:autoSpaceDN w:val="0"/>
      <w:adjustRightInd w:val="0"/>
      <w:spacing w:before="57" w:line="276" w:lineRule="auto"/>
      <w:ind w:left="283" w:right="283" w:firstLine="0"/>
      <w:jc w:val="both"/>
    </w:pPr>
    <w:rPr>
      <w:rFonts w:ascii="SchoolBookC" w:hAnsi="SchoolBookC"/>
      <w:b/>
      <w:i/>
      <w:szCs w:val="20"/>
    </w:rPr>
  </w:style>
  <w:style w:type="paragraph" w:customStyle="1" w:styleId="CoverTitle">
    <w:name w:val="Cover Title"/>
    <w:basedOn w:val="afff4"/>
    <w:uiPriority w:val="99"/>
    <w:qFormat/>
    <w:rsid w:val="00BA5BD8"/>
    <w:pPr>
      <w:keepNext/>
      <w:keepLines/>
      <w:pBdr>
        <w:top w:val="single" w:sz="36" w:space="16" w:color="000001"/>
      </w:pBdr>
      <w:tabs>
        <w:tab w:val="left" w:pos="0"/>
      </w:tabs>
      <w:suppressAutoHyphens/>
      <w:spacing w:before="120" w:after="520" w:line="640" w:lineRule="exact"/>
      <w:ind w:firstLine="709"/>
    </w:pPr>
    <w:rPr>
      <w:rFonts w:ascii="Arial MT Black;Arial" w:hAnsi="Arial MT Black;Arial" w:cs="Arial MT Black;Arial"/>
      <w:b/>
      <w:color w:val="00000A"/>
      <w:sz w:val="52"/>
      <w:szCs w:val="20"/>
      <w:lang w:eastAsia="zh-CN"/>
    </w:rPr>
  </w:style>
  <w:style w:type="paragraph" w:customStyle="1" w:styleId="01">
    <w:name w:val="_Текст0_Список 1 уровня"/>
    <w:uiPriority w:val="99"/>
    <w:qFormat/>
    <w:rsid w:val="00BA5BD8"/>
    <w:pPr>
      <w:numPr>
        <w:numId w:val="65"/>
      </w:numPr>
      <w:spacing w:after="120"/>
      <w:jc w:val="both"/>
    </w:pPr>
    <w:rPr>
      <w:rFonts w:ascii="Arial" w:eastAsia="Times New Roman" w:hAnsi="Arial" w:cs="Times New Roman"/>
      <w:sz w:val="24"/>
      <w:szCs w:val="20"/>
      <w:lang w:eastAsia="ru-RU"/>
    </w:rPr>
  </w:style>
  <w:style w:type="paragraph" w:customStyle="1" w:styleId="411">
    <w:name w:val="Заголовок 411"/>
    <w:basedOn w:val="afff4"/>
    <w:next w:val="afff4"/>
    <w:uiPriority w:val="99"/>
    <w:qFormat/>
    <w:rsid w:val="00BA5BD8"/>
    <w:pPr>
      <w:keepNext/>
      <w:spacing w:before="240" w:after="60" w:line="276" w:lineRule="auto"/>
      <w:jc w:val="both"/>
      <w:outlineLvl w:val="3"/>
    </w:pPr>
    <w:rPr>
      <w:b/>
      <w:sz w:val="28"/>
      <w:szCs w:val="20"/>
    </w:rPr>
  </w:style>
  <w:style w:type="paragraph" w:customStyle="1" w:styleId="---">
    <w:name w:val="Список ---"/>
    <w:basedOn w:val="afff4"/>
    <w:uiPriority w:val="99"/>
    <w:qFormat/>
    <w:rsid w:val="00BA5BD8"/>
    <w:pPr>
      <w:spacing w:line="288" w:lineRule="auto"/>
      <w:ind w:firstLine="709"/>
      <w:jc w:val="both"/>
    </w:pPr>
    <w:rPr>
      <w:rFonts w:eastAsia="Arial Unicode MS"/>
      <w:color w:val="00000A"/>
      <w:lang w:eastAsia="zh-CN"/>
    </w:rPr>
  </w:style>
  <w:style w:type="paragraph" w:customStyle="1" w:styleId="E">
    <w:name w:val="E_основной"/>
    <w:basedOn w:val="afff4"/>
    <w:uiPriority w:val="99"/>
    <w:qFormat/>
    <w:rsid w:val="00BA5BD8"/>
    <w:pPr>
      <w:suppressAutoHyphens/>
      <w:spacing w:after="40" w:line="276" w:lineRule="auto"/>
      <w:ind w:firstLine="567"/>
      <w:jc w:val="both"/>
    </w:pPr>
    <w:rPr>
      <w:color w:val="000000"/>
      <w:sz w:val="28"/>
      <w:szCs w:val="28"/>
      <w:lang w:eastAsia="ar-SA"/>
    </w:rPr>
  </w:style>
  <w:style w:type="paragraph" w:customStyle="1" w:styleId="afff3">
    <w:name w:val="ТЗ Перечисление"/>
    <w:uiPriority w:val="99"/>
    <w:qFormat/>
    <w:rsid w:val="00BA5BD8"/>
    <w:pPr>
      <w:numPr>
        <w:numId w:val="66"/>
      </w:numPr>
      <w:tabs>
        <w:tab w:val="left" w:pos="822"/>
      </w:tabs>
      <w:ind w:left="851" w:hanging="284"/>
      <w:jc w:val="both"/>
    </w:pPr>
    <w:rPr>
      <w:rFonts w:ascii="Times New Roman" w:eastAsia="Times New Roman" w:hAnsi="Times New Roman" w:cs="Times New Roman"/>
      <w:sz w:val="24"/>
      <w:szCs w:val="24"/>
      <w:lang w:eastAsia="ru-RU"/>
    </w:rPr>
  </w:style>
  <w:style w:type="paragraph" w:customStyle="1" w:styleId="afffffffffffffffffe">
    <w:name w:val="мой нумерованный"/>
    <w:basedOn w:val="afff4"/>
    <w:uiPriority w:val="99"/>
    <w:qFormat/>
    <w:rsid w:val="00BA5BD8"/>
    <w:pPr>
      <w:spacing w:before="120" w:after="120" w:line="276" w:lineRule="auto"/>
      <w:ind w:firstLine="709"/>
      <w:jc w:val="both"/>
    </w:pPr>
    <w:rPr>
      <w:color w:val="00000A"/>
      <w:sz w:val="28"/>
      <w:lang w:eastAsia="zh-CN"/>
    </w:rPr>
  </w:style>
  <w:style w:type="paragraph" w:customStyle="1" w:styleId="DefinitionTerm">
    <w:name w:val="Definition Term"/>
    <w:basedOn w:val="afff4"/>
    <w:uiPriority w:val="99"/>
    <w:qFormat/>
    <w:rsid w:val="00BA5BD8"/>
    <w:pPr>
      <w:spacing w:before="120" w:after="120" w:line="276" w:lineRule="auto"/>
      <w:ind w:firstLine="709"/>
    </w:pPr>
    <w:rPr>
      <w:rFonts w:ascii="Times New Roman CYR" w:hAnsi="Times New Roman CYR" w:cs="Times New Roman CYR"/>
      <w:color w:val="00000A"/>
      <w:szCs w:val="20"/>
      <w:lang w:eastAsia="zh-CN"/>
    </w:rPr>
  </w:style>
  <w:style w:type="paragraph" w:customStyle="1" w:styleId="affffffffffffffffff">
    <w:name w:val="Раздел инструкций"/>
    <w:basedOn w:val="afff4"/>
    <w:uiPriority w:val="99"/>
    <w:qFormat/>
    <w:rsid w:val="00BA5BD8"/>
    <w:pPr>
      <w:spacing w:before="120" w:after="120" w:line="360" w:lineRule="auto"/>
      <w:ind w:firstLine="709"/>
      <w:jc w:val="both"/>
    </w:pPr>
    <w:rPr>
      <w:color w:val="00000A"/>
      <w:szCs w:val="20"/>
      <w:lang w:eastAsia="zh-CN"/>
    </w:rPr>
  </w:style>
  <w:style w:type="paragraph" w:customStyle="1" w:styleId="affffffffffffffffff0">
    <w:name w:val="Примечание (продолжение)"/>
    <w:basedOn w:val="afffffffffffffffff3"/>
    <w:uiPriority w:val="99"/>
    <w:qFormat/>
    <w:rsid w:val="00BA5BD8"/>
    <w:pPr>
      <w:ind w:left="3005"/>
    </w:pPr>
  </w:style>
  <w:style w:type="paragraph" w:customStyle="1" w:styleId="plahgraphicpositionrightbottom1">
    <w:name w:val="plahgraphicpositionrightbottom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f1">
    <w:name w:val="Стиль Междустр.интервал:  полуторный"/>
    <w:basedOn w:val="afff4"/>
    <w:uiPriority w:val="99"/>
    <w:qFormat/>
    <w:rsid w:val="00BA5BD8"/>
    <w:pPr>
      <w:suppressAutoHyphens/>
      <w:spacing w:before="120" w:line="360" w:lineRule="auto"/>
      <w:ind w:firstLine="709"/>
      <w:jc w:val="both"/>
    </w:pPr>
    <w:rPr>
      <w:szCs w:val="20"/>
    </w:rPr>
  </w:style>
  <w:style w:type="character" w:customStyle="1" w:styleId="tztxt">
    <w:name w:val="tz_txt Знак"/>
    <w:link w:val="tztxt0"/>
    <w:qFormat/>
    <w:locked/>
    <w:rsid w:val="00BA5BD8"/>
    <w:rPr>
      <w:sz w:val="24"/>
      <w:szCs w:val="24"/>
    </w:rPr>
  </w:style>
  <w:style w:type="paragraph" w:customStyle="1" w:styleId="tztxt0">
    <w:name w:val="tz_txt"/>
    <w:basedOn w:val="afff4"/>
    <w:link w:val="tztxt"/>
    <w:qFormat/>
    <w:rsid w:val="00BA5BD8"/>
    <w:pPr>
      <w:spacing w:after="120" w:line="276" w:lineRule="auto"/>
      <w:ind w:firstLine="709"/>
      <w:jc w:val="both"/>
    </w:pPr>
    <w:rPr>
      <w:rFonts w:asciiTheme="minorHAnsi" w:eastAsiaTheme="minorHAnsi" w:hAnsiTheme="minorHAnsi" w:cstheme="minorBidi"/>
      <w:lang w:eastAsia="en-US"/>
    </w:rPr>
  </w:style>
  <w:style w:type="paragraph" w:customStyle="1" w:styleId="affffffffffffffffff2">
    <w:name w:val="Базовый стиль оглавлений"/>
    <w:basedOn w:val="affffffffffffffffe"/>
    <w:uiPriority w:val="99"/>
    <w:qFormat/>
    <w:rsid w:val="00BA5BD8"/>
    <w:pPr>
      <w:tabs>
        <w:tab w:val="right" w:pos="10093"/>
      </w:tabs>
    </w:pPr>
  </w:style>
  <w:style w:type="paragraph" w:customStyle="1" w:styleId="G10">
    <w:name w:val="G_1 Маркированный Знак Знак Знак"/>
    <w:basedOn w:val="afff4"/>
    <w:uiPriority w:val="99"/>
    <w:qFormat/>
    <w:rsid w:val="00BA5BD8"/>
    <w:pPr>
      <w:keepLines/>
      <w:tabs>
        <w:tab w:val="left" w:pos="1247"/>
      </w:tabs>
      <w:spacing w:before="120" w:after="240" w:line="276" w:lineRule="auto"/>
      <w:ind w:left="1247" w:hanging="396"/>
      <w:jc w:val="both"/>
    </w:pPr>
    <w:rPr>
      <w:rFonts w:ascii="Arial" w:hAnsi="Arial" w:cs="Arial"/>
      <w:color w:val="00000A"/>
      <w:sz w:val="22"/>
      <w:lang w:eastAsia="zh-CN"/>
    </w:rPr>
  </w:style>
  <w:style w:type="paragraph" w:customStyle="1" w:styleId="bottom-pad1">
    <w:name w:val="bottom-pad1"/>
    <w:basedOn w:val="afff4"/>
    <w:uiPriority w:val="99"/>
    <w:qFormat/>
    <w:rsid w:val="00BA5BD8"/>
    <w:pPr>
      <w:spacing w:before="100" w:beforeAutospacing="1" w:after="75" w:line="276" w:lineRule="auto"/>
    </w:pPr>
  </w:style>
  <w:style w:type="paragraph" w:customStyle="1" w:styleId="xl489">
    <w:name w:val="xl489"/>
    <w:basedOn w:val="afff4"/>
    <w:uiPriority w:val="99"/>
    <w:qFormat/>
    <w:rsid w:val="00BA5BD8"/>
    <w:pPr>
      <w:spacing w:before="100" w:beforeAutospacing="1" w:after="100" w:afterAutospacing="1" w:line="276" w:lineRule="auto"/>
    </w:pPr>
    <w:rPr>
      <w:rFonts w:eastAsia="MS Mincho"/>
    </w:rPr>
  </w:style>
  <w:style w:type="character" w:customStyle="1" w:styleId="affffffffffffffffff3">
    <w:name w:val="Текст в разделах Знак"/>
    <w:link w:val="affffffffffffffffff4"/>
    <w:qFormat/>
    <w:locked/>
    <w:rsid w:val="00BA5BD8"/>
    <w:rPr>
      <w:rFonts w:ascii="Calibri" w:eastAsia="Calibri" w:hAnsi="Calibri" w:cs="Calibri"/>
      <w:sz w:val="24"/>
    </w:rPr>
  </w:style>
  <w:style w:type="paragraph" w:customStyle="1" w:styleId="affffffffffffffffff4">
    <w:name w:val="Текст в разделах"/>
    <w:basedOn w:val="afff4"/>
    <w:link w:val="affffffffffffffffff3"/>
    <w:qFormat/>
    <w:rsid w:val="00BA5BD8"/>
    <w:pPr>
      <w:keepLines/>
      <w:spacing w:after="120" w:line="288" w:lineRule="auto"/>
      <w:ind w:firstLine="539"/>
      <w:jc w:val="both"/>
    </w:pPr>
    <w:rPr>
      <w:rFonts w:ascii="Calibri" w:eastAsia="Calibri" w:hAnsi="Calibri" w:cs="Calibri"/>
      <w:szCs w:val="22"/>
      <w:lang w:eastAsia="en-US"/>
    </w:rPr>
  </w:style>
  <w:style w:type="paragraph" w:customStyle="1" w:styleId="119">
    <w:name w:val="Знак1 Знак Знак Знак1"/>
    <w:basedOn w:val="afff4"/>
    <w:uiPriority w:val="99"/>
    <w:qFormat/>
    <w:rsid w:val="00BA5BD8"/>
    <w:pPr>
      <w:spacing w:before="100" w:beforeAutospacing="1" w:after="100" w:afterAutospacing="1" w:line="276" w:lineRule="auto"/>
    </w:pPr>
    <w:rPr>
      <w:rFonts w:ascii="Tahoma" w:hAnsi="Tahoma"/>
      <w:sz w:val="20"/>
      <w:szCs w:val="20"/>
      <w:lang w:val="en-US" w:eastAsia="en-US"/>
    </w:rPr>
  </w:style>
  <w:style w:type="paragraph" w:customStyle="1" w:styleId="tablecol2">
    <w:name w:val="tablecol2"/>
    <w:basedOn w:val="afff4"/>
    <w:uiPriority w:val="99"/>
    <w:qFormat/>
    <w:rsid w:val="00BA5BD8"/>
    <w:pPr>
      <w:spacing w:before="100" w:beforeAutospacing="1" w:after="100" w:afterAutospacing="1" w:line="276" w:lineRule="auto"/>
    </w:pPr>
  </w:style>
  <w:style w:type="paragraph" w:customStyle="1" w:styleId="xl484">
    <w:name w:val="xl48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affffffffffffffffff5">
    <w:name w:val="Заголовок статьи"/>
    <w:basedOn w:val="afff4"/>
    <w:next w:val="afff4"/>
    <w:uiPriority w:val="99"/>
    <w:qFormat/>
    <w:rsid w:val="00BA5BD8"/>
    <w:pPr>
      <w:suppressAutoHyphens/>
      <w:autoSpaceDE w:val="0"/>
      <w:spacing w:line="276" w:lineRule="auto"/>
      <w:ind w:left="1612" w:hanging="892"/>
      <w:jc w:val="both"/>
    </w:pPr>
    <w:rPr>
      <w:rFonts w:ascii="Arial" w:hAnsi="Arial"/>
      <w:sz w:val="20"/>
      <w:szCs w:val="20"/>
      <w:lang w:eastAsia="ar-SA"/>
    </w:rPr>
  </w:style>
  <w:style w:type="paragraph" w:customStyle="1" w:styleId="320">
    <w:name w:val="Заголовок 32"/>
    <w:basedOn w:val="afff4"/>
    <w:next w:val="afff4"/>
    <w:uiPriority w:val="99"/>
    <w:qFormat/>
    <w:rsid w:val="00BA5BD8"/>
    <w:pPr>
      <w:keepNext/>
      <w:suppressAutoHyphens/>
      <w:spacing w:before="240" w:after="60" w:line="276" w:lineRule="auto"/>
      <w:ind w:left="720" w:hanging="360"/>
      <w:jc w:val="both"/>
    </w:pPr>
    <w:rPr>
      <w:rFonts w:ascii="Arial" w:hAnsi="Arial" w:cs="Arial"/>
      <w:b/>
      <w:sz w:val="26"/>
      <w:szCs w:val="20"/>
      <w:lang w:eastAsia="zh-CN"/>
    </w:rPr>
  </w:style>
  <w:style w:type="paragraph" w:customStyle="1" w:styleId="affffffffffffffffff6">
    <w:name w:val="@точка"/>
    <w:basedOn w:val="affffffffffffffffff"/>
    <w:uiPriority w:val="99"/>
    <w:qFormat/>
    <w:rsid w:val="00BA5BD8"/>
    <w:pPr>
      <w:ind w:right="282"/>
    </w:pPr>
  </w:style>
  <w:style w:type="paragraph" w:customStyle="1" w:styleId="BodyText0">
    <w:name w:val="Body_Text"/>
    <w:uiPriority w:val="99"/>
    <w:qFormat/>
    <w:rsid w:val="00BA5BD8"/>
    <w:pPr>
      <w:widowControl w:val="0"/>
      <w:suppressAutoHyphens/>
      <w:spacing w:before="60" w:after="60"/>
      <w:jc w:val="both"/>
    </w:pPr>
    <w:rPr>
      <w:rFonts w:ascii="Times New Roman" w:eastAsia="Times New Roman" w:hAnsi="Times New Roman" w:cs="Times New Roman"/>
      <w:color w:val="000000"/>
      <w:sz w:val="18"/>
      <w:szCs w:val="20"/>
      <w:lang w:val="en-US" w:eastAsia="ar-SA"/>
    </w:rPr>
  </w:style>
  <w:style w:type="paragraph" w:customStyle="1" w:styleId="pfcol221">
    <w:name w:val="pfcol221"/>
    <w:basedOn w:val="afff4"/>
    <w:uiPriority w:val="99"/>
    <w:qFormat/>
    <w:rsid w:val="00BA5BD8"/>
    <w:pPr>
      <w:spacing w:before="100" w:beforeAutospacing="1" w:after="100" w:afterAutospacing="1" w:line="276" w:lineRule="auto"/>
    </w:pPr>
  </w:style>
  <w:style w:type="paragraph" w:customStyle="1" w:styleId="68">
    <w:name w:val="Указатель6"/>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character" w:customStyle="1" w:styleId="TableHeading">
    <w:name w:val="Table_Heading Знак"/>
    <w:link w:val="TableHeading0"/>
    <w:qFormat/>
    <w:locked/>
    <w:rsid w:val="00BA5BD8"/>
    <w:rPr>
      <w:rFonts w:ascii="OmniWay" w:hAnsi="OmniWay"/>
      <w:b/>
      <w:sz w:val="18"/>
    </w:rPr>
  </w:style>
  <w:style w:type="paragraph" w:customStyle="1" w:styleId="Table">
    <w:name w:val="Table"/>
    <w:basedOn w:val="afff4"/>
    <w:link w:val="TableChar"/>
    <w:uiPriority w:val="99"/>
    <w:qFormat/>
    <w:rsid w:val="00BA5BD8"/>
    <w:pPr>
      <w:suppressAutoHyphens/>
      <w:spacing w:after="120" w:line="264" w:lineRule="auto"/>
      <w:ind w:firstLine="709"/>
      <w:jc w:val="both"/>
    </w:pPr>
    <w:rPr>
      <w:rFonts w:ascii="Arial" w:hAnsi="Arial"/>
      <w:sz w:val="20"/>
      <w:szCs w:val="20"/>
      <w:lang w:eastAsia="ar-SA"/>
    </w:rPr>
  </w:style>
  <w:style w:type="paragraph" w:customStyle="1" w:styleId="TableHeading0">
    <w:name w:val="Table_Heading"/>
    <w:basedOn w:val="afff4"/>
    <w:next w:val="Table"/>
    <w:link w:val="TableHeading"/>
    <w:qFormat/>
    <w:rsid w:val="00BA5BD8"/>
    <w:pPr>
      <w:keepNext/>
      <w:keepLines/>
      <w:spacing w:before="40" w:after="40" w:line="276" w:lineRule="auto"/>
    </w:pPr>
    <w:rPr>
      <w:rFonts w:ascii="OmniWay" w:eastAsiaTheme="minorHAnsi" w:hAnsi="OmniWay" w:cstheme="minorBidi"/>
      <w:b/>
      <w:sz w:val="18"/>
      <w:szCs w:val="22"/>
      <w:lang w:eastAsia="en-US"/>
    </w:rPr>
  </w:style>
  <w:style w:type="character" w:customStyle="1" w:styleId="TableChar">
    <w:name w:val="Table Char"/>
    <w:link w:val="Table"/>
    <w:uiPriority w:val="99"/>
    <w:qFormat/>
    <w:locked/>
    <w:rsid w:val="00BA5BD8"/>
    <w:rPr>
      <w:rFonts w:ascii="Arial" w:eastAsia="Times New Roman" w:hAnsi="Arial" w:cs="Times New Roman"/>
      <w:sz w:val="20"/>
      <w:szCs w:val="20"/>
      <w:lang w:eastAsia="ar-SA"/>
    </w:rPr>
  </w:style>
  <w:style w:type="paragraph" w:customStyle="1" w:styleId="Heading41">
    <w:name w:val="Heading 41"/>
    <w:basedOn w:val="afff4"/>
    <w:uiPriority w:val="99"/>
    <w:qFormat/>
    <w:rsid w:val="00BA5BD8"/>
    <w:pPr>
      <w:spacing w:before="120" w:after="120" w:line="276" w:lineRule="auto"/>
      <w:ind w:left="1440" w:hanging="360"/>
      <w:jc w:val="both"/>
    </w:pPr>
    <w:rPr>
      <w:rFonts w:ascii="Arial" w:hAnsi="Arial" w:cs="Arial"/>
      <w:color w:val="00000A"/>
      <w:sz w:val="20"/>
      <w:szCs w:val="20"/>
      <w:lang w:eastAsia="zh-CN"/>
    </w:rPr>
  </w:style>
  <w:style w:type="paragraph" w:customStyle="1" w:styleId="1Arial122">
    <w:name w:val="Стиль Заголовок 1 + Arial Междустр.интервал:  минимум 12 пт2"/>
    <w:basedOn w:val="1f2"/>
    <w:uiPriority w:val="99"/>
    <w:qFormat/>
    <w:rsid w:val="00BA5BD8"/>
    <w:pPr>
      <w:keepNext w:val="0"/>
      <w:widowControl w:val="0"/>
      <w:numPr>
        <w:numId w:val="0"/>
      </w:numPr>
      <w:tabs>
        <w:tab w:val="left" w:pos="360"/>
      </w:tabs>
      <w:suppressAutoHyphens/>
      <w:spacing w:before="360" w:after="240" w:line="276" w:lineRule="auto"/>
    </w:pPr>
    <w:rPr>
      <w:rFonts w:ascii="Arial" w:hAnsi="Arial" w:cs="Arial"/>
      <w:b/>
      <w:bCs/>
      <w:caps/>
      <w:kern w:val="2"/>
      <w:sz w:val="24"/>
      <w:szCs w:val="24"/>
      <w:lang w:eastAsia="zh-CN"/>
    </w:rPr>
  </w:style>
  <w:style w:type="paragraph" w:customStyle="1" w:styleId="Bulletwithtext4">
    <w:name w:val="Bullet with text 4"/>
    <w:basedOn w:val="afff4"/>
    <w:uiPriority w:val="99"/>
    <w:qFormat/>
    <w:rsid w:val="00BA5BD8"/>
    <w:pPr>
      <w:numPr>
        <w:numId w:val="67"/>
      </w:numPr>
      <w:tabs>
        <w:tab w:val="clear" w:pos="720"/>
        <w:tab w:val="left" w:pos="1440"/>
      </w:tabs>
      <w:spacing w:line="276" w:lineRule="auto"/>
      <w:ind w:left="1440"/>
    </w:pPr>
    <w:rPr>
      <w:rFonts w:ascii="OmniWay" w:hAnsi="OmniWay"/>
      <w:sz w:val="18"/>
      <w:szCs w:val="20"/>
      <w:lang w:eastAsia="en-US"/>
    </w:rPr>
  </w:style>
  <w:style w:type="paragraph" w:customStyle="1" w:styleId="1fffffc">
    <w:name w:val="Маркированный 1 уровень"/>
    <w:basedOn w:val="afff4"/>
    <w:uiPriority w:val="99"/>
    <w:qFormat/>
    <w:rsid w:val="00BA5BD8"/>
    <w:pPr>
      <w:suppressAutoHyphens/>
      <w:spacing w:line="276" w:lineRule="auto"/>
      <w:ind w:firstLine="340"/>
      <w:jc w:val="both"/>
    </w:pPr>
    <w:rPr>
      <w:rFonts w:ascii="Tahoma" w:hAnsi="Tahoma" w:cs="Tahoma"/>
      <w:color w:val="00000A"/>
      <w:lang w:eastAsia="zh-CN"/>
    </w:rPr>
  </w:style>
  <w:style w:type="paragraph" w:customStyle="1" w:styleId="412">
    <w:name w:val="Заголовок 41"/>
    <w:basedOn w:val="afff4"/>
    <w:next w:val="afff4"/>
    <w:uiPriority w:val="99"/>
    <w:qFormat/>
    <w:rsid w:val="00BA5BD8"/>
    <w:pPr>
      <w:keepNext/>
      <w:spacing w:before="240" w:after="60" w:line="276" w:lineRule="auto"/>
      <w:jc w:val="both"/>
      <w:outlineLvl w:val="3"/>
    </w:pPr>
    <w:rPr>
      <w:b/>
      <w:sz w:val="28"/>
      <w:szCs w:val="20"/>
    </w:rPr>
  </w:style>
  <w:style w:type="paragraph" w:customStyle="1" w:styleId="affffffffffffffffff7">
    <w:name w:val="Обычный (по центру)"/>
    <w:basedOn w:val="afff4"/>
    <w:uiPriority w:val="99"/>
    <w:qFormat/>
    <w:rsid w:val="00BA5BD8"/>
    <w:pPr>
      <w:spacing w:before="120" w:line="360" w:lineRule="auto"/>
      <w:ind w:left="1" w:firstLine="851"/>
      <w:jc w:val="center"/>
    </w:pPr>
    <w:rPr>
      <w:sz w:val="28"/>
    </w:rPr>
  </w:style>
  <w:style w:type="paragraph" w:customStyle="1" w:styleId="data">
    <w:name w:val="data"/>
    <w:basedOn w:val="afff4"/>
    <w:uiPriority w:val="99"/>
    <w:qFormat/>
    <w:rsid w:val="00BA5BD8"/>
    <w:pPr>
      <w:spacing w:before="100" w:beforeAutospacing="1" w:after="100" w:afterAutospacing="1" w:line="276" w:lineRule="auto"/>
    </w:pPr>
  </w:style>
  <w:style w:type="paragraph" w:customStyle="1" w:styleId="TableRight">
    <w:name w:val="Table_Right"/>
    <w:basedOn w:val="Table"/>
    <w:uiPriority w:val="99"/>
    <w:qFormat/>
    <w:rsid w:val="00BA5BD8"/>
    <w:pPr>
      <w:suppressAutoHyphens w:val="0"/>
      <w:spacing w:before="40" w:after="40" w:line="240" w:lineRule="auto"/>
      <w:ind w:firstLine="0"/>
      <w:jc w:val="right"/>
    </w:pPr>
    <w:rPr>
      <w:rFonts w:ascii="OmniWay" w:hAnsi="OmniWay"/>
      <w:sz w:val="18"/>
      <w:lang w:eastAsia="en-US"/>
    </w:rPr>
  </w:style>
  <w:style w:type="paragraph" w:customStyle="1" w:styleId="affffffffffffffffff8">
    <w:name w:val="Обычный.Текст"/>
    <w:uiPriority w:val="99"/>
    <w:qFormat/>
    <w:rsid w:val="00BA5BD8"/>
    <w:pPr>
      <w:suppressAutoHyphens/>
      <w:spacing w:after="240"/>
      <w:jc w:val="both"/>
    </w:pPr>
    <w:rPr>
      <w:rFonts w:ascii="Times New Roman" w:eastAsia="Arial" w:hAnsi="Times New Roman" w:cs="Times New Roman"/>
      <w:color w:val="00000A"/>
      <w:sz w:val="24"/>
      <w:szCs w:val="24"/>
      <w:lang w:eastAsia="zh-CN"/>
    </w:rPr>
  </w:style>
  <w:style w:type="paragraph" w:customStyle="1" w:styleId="Numberedlist21">
    <w:name w:val="Numbered list 2.1"/>
    <w:basedOn w:val="afff4"/>
    <w:next w:val="afff4"/>
    <w:uiPriority w:val="99"/>
    <w:qFormat/>
    <w:rsid w:val="00BA5BD8"/>
    <w:pPr>
      <w:keepNext/>
      <w:pageBreakBefore/>
      <w:numPr>
        <w:numId w:val="57"/>
      </w:numPr>
      <w:spacing w:before="240" w:after="60" w:line="276" w:lineRule="auto"/>
    </w:pPr>
    <w:rPr>
      <w:rFonts w:ascii="OmniWay" w:hAnsi="OmniWay"/>
      <w:b/>
      <w:sz w:val="28"/>
      <w:szCs w:val="28"/>
      <w:lang w:val="en-US"/>
    </w:rPr>
  </w:style>
  <w:style w:type="paragraph" w:customStyle="1" w:styleId="plangraphictableheaderleft1">
    <w:name w:val="plangraphictableheaderleft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character" w:customStyle="1" w:styleId="1fffffd">
    <w:name w:val="Заголовок 1  не нумерованный Знак"/>
    <w:link w:val="1fffffe"/>
    <w:qFormat/>
    <w:locked/>
    <w:rsid w:val="00BA5BD8"/>
    <w:rPr>
      <w:rFonts w:ascii="Tahoma" w:hAnsi="Tahoma" w:cs="Tahoma"/>
      <w:b/>
      <w:bCs/>
      <w:caps/>
      <w:kern w:val="32"/>
      <w:sz w:val="32"/>
      <w:szCs w:val="32"/>
    </w:rPr>
  </w:style>
  <w:style w:type="paragraph" w:customStyle="1" w:styleId="1fffffe">
    <w:name w:val="Заголовок 1  не нумерованный"/>
    <w:basedOn w:val="1f2"/>
    <w:next w:val="afff4"/>
    <w:link w:val="1fffffd"/>
    <w:qFormat/>
    <w:rsid w:val="00BA5BD8"/>
    <w:pPr>
      <w:numPr>
        <w:numId w:val="0"/>
      </w:numPr>
      <w:spacing w:before="0" w:after="0" w:line="276" w:lineRule="auto"/>
      <w:ind w:left="340"/>
    </w:pPr>
    <w:rPr>
      <w:rFonts w:ascii="Tahoma" w:eastAsiaTheme="minorHAnsi" w:hAnsi="Tahoma" w:cs="Tahoma"/>
      <w:b/>
      <w:bCs/>
      <w:caps/>
      <w:kern w:val="32"/>
      <w:sz w:val="32"/>
      <w:szCs w:val="32"/>
      <w:lang w:eastAsia="en-US"/>
    </w:rPr>
  </w:style>
  <w:style w:type="paragraph" w:customStyle="1" w:styleId="affffffffffffffffff9">
    <w:name w:val="Титул_абзац_Эмблема компании"/>
    <w:basedOn w:val="afff4"/>
    <w:uiPriority w:val="99"/>
    <w:qFormat/>
    <w:rsid w:val="00BA5BD8"/>
    <w:pPr>
      <w:spacing w:before="120" w:line="360" w:lineRule="auto"/>
      <w:ind w:left="-850" w:firstLine="709"/>
      <w:jc w:val="center"/>
    </w:pPr>
    <w:rPr>
      <w:rFonts w:ascii="Arial" w:hAnsi="Arial" w:cs="Arial"/>
      <w:sz w:val="16"/>
      <w:szCs w:val="16"/>
      <w:lang w:val="en-US"/>
    </w:rPr>
  </w:style>
  <w:style w:type="paragraph" w:customStyle="1" w:styleId="xl461">
    <w:name w:val="xl46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Heading91">
    <w:name w:val="Heading 9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affffffffffffffffffa">
    <w:name w:val="Îáû÷íûé"/>
    <w:uiPriority w:val="99"/>
    <w:qFormat/>
    <w:rsid w:val="00BA5BD8"/>
    <w:pPr>
      <w:suppressAutoHyphens/>
    </w:pPr>
    <w:rPr>
      <w:rFonts w:ascii="Times New Roman" w:eastAsia="Times New Roman" w:hAnsi="Times New Roman" w:cs="Times New Roman"/>
      <w:b/>
      <w:sz w:val="28"/>
      <w:szCs w:val="20"/>
      <w:lang w:eastAsia="ar-SA"/>
    </w:rPr>
  </w:style>
  <w:style w:type="paragraph" w:customStyle="1" w:styleId="xl515">
    <w:name w:val="xl515"/>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xl44">
    <w:name w:val="xl44"/>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color w:val="000000"/>
      <w:sz w:val="28"/>
      <w:szCs w:val="28"/>
      <w:lang w:eastAsia="ar-SA"/>
    </w:rPr>
  </w:style>
  <w:style w:type="paragraph" w:customStyle="1" w:styleId="pfcolb3001">
    <w:name w:val="pfcolb3001"/>
    <w:basedOn w:val="afff4"/>
    <w:uiPriority w:val="99"/>
    <w:qFormat/>
    <w:rsid w:val="00BA5BD8"/>
    <w:pPr>
      <w:pBdr>
        <w:top w:val="single" w:sz="6" w:space="0" w:color="000000"/>
      </w:pBdr>
      <w:spacing w:before="100" w:beforeAutospacing="1" w:after="100" w:afterAutospacing="1" w:line="276" w:lineRule="auto"/>
    </w:pPr>
  </w:style>
  <w:style w:type="paragraph" w:customStyle="1" w:styleId="xl33">
    <w:name w:val="xl33"/>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both"/>
    </w:pPr>
    <w:rPr>
      <w:sz w:val="28"/>
      <w:szCs w:val="28"/>
      <w:lang w:eastAsia="ar-SA"/>
    </w:rPr>
  </w:style>
  <w:style w:type="paragraph" w:customStyle="1" w:styleId="3150">
    <w:name w:val="Стиль Маркированный список 3 + Междустр.интервал:  1.5 строки"/>
    <w:basedOn w:val="3f6"/>
    <w:uiPriority w:val="99"/>
    <w:qFormat/>
    <w:rsid w:val="00BA5BD8"/>
  </w:style>
  <w:style w:type="paragraph" w:customStyle="1" w:styleId="FS1618">
    <w:name w:val="Стиль FS_Инструкции + 16 пт После:  18 пт"/>
    <w:basedOn w:val="FS"/>
    <w:uiPriority w:val="99"/>
    <w:qFormat/>
    <w:rsid w:val="00BA5BD8"/>
    <w:pPr>
      <w:spacing w:after="360"/>
    </w:pPr>
    <w:rPr>
      <w:bCs/>
      <w:caps/>
      <w:sz w:val="36"/>
      <w:szCs w:val="36"/>
    </w:rPr>
  </w:style>
  <w:style w:type="paragraph" w:customStyle="1" w:styleId="11a">
    <w:name w:val="Стиль11"/>
    <w:uiPriority w:val="99"/>
    <w:qFormat/>
    <w:rsid w:val="00BA5BD8"/>
    <w:pPr>
      <w:tabs>
        <w:tab w:val="lef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WW-">
    <w:name w:val="WW-Базовый"/>
    <w:uiPriority w:val="99"/>
    <w:qFormat/>
    <w:rsid w:val="00BA5BD8"/>
    <w:pPr>
      <w:widowControl w:val="0"/>
      <w:suppressAutoHyphens/>
      <w:spacing w:line="360" w:lineRule="atLeast"/>
      <w:ind w:firstLine="567"/>
      <w:jc w:val="both"/>
    </w:pPr>
    <w:rPr>
      <w:rFonts w:ascii="Times New Roman" w:eastAsia="Times New Roman" w:hAnsi="Times New Roman" w:cs="Times New Roman"/>
      <w:sz w:val="24"/>
      <w:szCs w:val="24"/>
      <w:lang w:eastAsia="zh-CN"/>
    </w:rPr>
  </w:style>
  <w:style w:type="paragraph" w:customStyle="1" w:styleId="03">
    <w:name w:val="Заголовок 0"/>
    <w:basedOn w:val="afff4"/>
    <w:uiPriority w:val="99"/>
    <w:qFormat/>
    <w:rsid w:val="00BA5BD8"/>
    <w:pPr>
      <w:spacing w:before="240" w:after="120" w:line="276" w:lineRule="auto"/>
      <w:ind w:firstLine="709"/>
      <w:jc w:val="center"/>
    </w:pPr>
    <w:rPr>
      <w:b/>
      <w:color w:val="00000A"/>
      <w:sz w:val="32"/>
      <w:szCs w:val="32"/>
      <w:lang w:eastAsia="zh-CN"/>
    </w:rPr>
  </w:style>
  <w:style w:type="paragraph" w:customStyle="1" w:styleId="2ffff5">
    <w:name w:val="Абзац списка2"/>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affffffffffffffffffb">
    <w:name w:val="Стиль По ширине"/>
    <w:basedOn w:val="afff4"/>
    <w:uiPriority w:val="99"/>
    <w:qFormat/>
    <w:rsid w:val="00BA5BD8"/>
    <w:pPr>
      <w:tabs>
        <w:tab w:val="left" w:pos="360"/>
      </w:tabs>
      <w:suppressAutoHyphens/>
      <w:spacing w:line="276" w:lineRule="auto"/>
      <w:ind w:left="360" w:hanging="360"/>
      <w:jc w:val="both"/>
    </w:pPr>
    <w:rPr>
      <w:sz w:val="28"/>
      <w:szCs w:val="20"/>
      <w:lang w:eastAsia="ar-SA"/>
    </w:rPr>
  </w:style>
  <w:style w:type="paragraph" w:customStyle="1" w:styleId="Iniiaiieoaeno2">
    <w:name w:val="Iniiaiie oaeno 2"/>
    <w:basedOn w:val="afff4"/>
    <w:uiPriority w:val="99"/>
    <w:qFormat/>
    <w:rsid w:val="00BA5BD8"/>
    <w:pPr>
      <w:spacing w:before="120" w:after="120" w:line="360" w:lineRule="auto"/>
      <w:ind w:firstLine="709"/>
      <w:jc w:val="both"/>
    </w:pPr>
    <w:rPr>
      <w:rFonts w:ascii="Arial" w:hAnsi="Arial" w:cs="Arial"/>
      <w:color w:val="00000A"/>
      <w:szCs w:val="20"/>
      <w:lang w:eastAsia="zh-CN"/>
    </w:rPr>
  </w:style>
  <w:style w:type="paragraph" w:customStyle="1" w:styleId="right-pad1">
    <w:name w:val="right-pad1"/>
    <w:basedOn w:val="afff4"/>
    <w:uiPriority w:val="99"/>
    <w:qFormat/>
    <w:rsid w:val="00BA5BD8"/>
    <w:pPr>
      <w:spacing w:before="100" w:beforeAutospacing="1" w:after="100" w:afterAutospacing="1" w:line="276" w:lineRule="auto"/>
      <w:jc w:val="right"/>
    </w:pPr>
  </w:style>
  <w:style w:type="paragraph" w:customStyle="1" w:styleId="SMABasic">
    <w:name w:val="SMA_Basic"/>
    <w:uiPriority w:val="99"/>
    <w:qFormat/>
    <w:rsid w:val="00BA5BD8"/>
    <w:pPr>
      <w:ind w:firstLine="709"/>
    </w:pPr>
    <w:rPr>
      <w:rFonts w:ascii="Times New Roman" w:eastAsia="MS Mincho" w:hAnsi="Times New Roman" w:cs="Times New Roman"/>
      <w:sz w:val="28"/>
      <w:szCs w:val="28"/>
      <w:lang w:eastAsia="ru-RU"/>
    </w:rPr>
  </w:style>
  <w:style w:type="paragraph" w:customStyle="1" w:styleId="TableText0">
    <w:name w:val="Table Text Знак Знак Знак Знак Знак"/>
    <w:basedOn w:val="2f"/>
    <w:uiPriority w:val="99"/>
    <w:qFormat/>
    <w:rsid w:val="00BA5BD8"/>
    <w:pPr>
      <w:keepNext w:val="0"/>
      <w:numPr>
        <w:ilvl w:val="0"/>
        <w:numId w:val="0"/>
      </w:numPr>
      <w:tabs>
        <w:tab w:val="left" w:pos="576"/>
      </w:tabs>
      <w:spacing w:after="0" w:line="276" w:lineRule="auto"/>
      <w:ind w:left="57"/>
      <w:jc w:val="left"/>
    </w:pPr>
    <w:rPr>
      <w:rFonts w:cs="Arial CYR"/>
      <w:color w:val="000000"/>
      <w:sz w:val="24"/>
      <w:szCs w:val="24"/>
      <w:lang w:eastAsia="zh-CN"/>
    </w:rPr>
  </w:style>
  <w:style w:type="paragraph" w:customStyle="1" w:styleId="xl31">
    <w:name w:val="xl31"/>
    <w:basedOn w:val="afff4"/>
    <w:uiPriority w:val="99"/>
    <w:qFormat/>
    <w:rsid w:val="00BA5BD8"/>
    <w:pPr>
      <w:pBdr>
        <w:top w:val="single" w:sz="8" w:space="0" w:color="000000"/>
        <w:left w:val="single" w:sz="4" w:space="0" w:color="000000"/>
        <w:bottom w:val="single" w:sz="8" w:space="0" w:color="000000"/>
        <w:right w:val="single" w:sz="4" w:space="0" w:color="000000"/>
      </w:pBdr>
      <w:suppressAutoHyphens/>
      <w:spacing w:before="280" w:after="280" w:line="276" w:lineRule="auto"/>
      <w:ind w:firstLine="709"/>
      <w:jc w:val="center"/>
    </w:pPr>
    <w:rPr>
      <w:sz w:val="16"/>
      <w:szCs w:val="16"/>
      <w:lang w:eastAsia="ar-SA"/>
    </w:rPr>
  </w:style>
  <w:style w:type="paragraph" w:customStyle="1" w:styleId="TableCell10L">
    <w:name w:val="Table Cell 10 L"/>
    <w:basedOn w:val="afff4"/>
    <w:uiPriority w:val="99"/>
    <w:qFormat/>
    <w:rsid w:val="00BA5BD8"/>
    <w:pPr>
      <w:spacing w:line="276" w:lineRule="auto"/>
      <w:jc w:val="both"/>
    </w:pPr>
    <w:rPr>
      <w:sz w:val="20"/>
      <w:szCs w:val="20"/>
    </w:rPr>
  </w:style>
  <w:style w:type="paragraph" w:customStyle="1" w:styleId="affffffffffffffffffc">
    <w:name w:val="ТекстОбычный Знак"/>
    <w:basedOn w:val="afff4"/>
    <w:uiPriority w:val="99"/>
    <w:qFormat/>
    <w:rsid w:val="00BA5BD8"/>
    <w:pPr>
      <w:spacing w:before="120" w:after="120" w:line="360" w:lineRule="auto"/>
      <w:ind w:firstLine="567"/>
      <w:jc w:val="both"/>
    </w:pPr>
    <w:rPr>
      <w:color w:val="00000A"/>
      <w:szCs w:val="20"/>
      <w:lang w:eastAsia="zh-CN"/>
    </w:rPr>
  </w:style>
  <w:style w:type="paragraph" w:customStyle="1" w:styleId="xl29">
    <w:name w:val="xl29"/>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FF0000"/>
      <w:lang w:eastAsia="ar-SA"/>
    </w:rPr>
  </w:style>
  <w:style w:type="character" w:customStyle="1" w:styleId="-14">
    <w:name w:val="тп - обычн Знак1"/>
    <w:link w:val="-a"/>
    <w:qFormat/>
    <w:locked/>
    <w:rsid w:val="00BA5BD8"/>
    <w:rPr>
      <w:sz w:val="28"/>
    </w:rPr>
  </w:style>
  <w:style w:type="paragraph" w:customStyle="1" w:styleId="-a">
    <w:name w:val="тп - обычн"/>
    <w:basedOn w:val="afff4"/>
    <w:link w:val="-14"/>
    <w:qFormat/>
    <w:rsid w:val="00BA5BD8"/>
    <w:pPr>
      <w:spacing w:line="276" w:lineRule="auto"/>
      <w:ind w:firstLine="851"/>
      <w:jc w:val="both"/>
    </w:pPr>
    <w:rPr>
      <w:rFonts w:asciiTheme="minorHAnsi" w:eastAsiaTheme="minorHAnsi" w:hAnsiTheme="minorHAnsi" w:cstheme="minorBidi"/>
      <w:sz w:val="28"/>
      <w:szCs w:val="22"/>
      <w:lang w:eastAsia="en-US"/>
    </w:rPr>
  </w:style>
  <w:style w:type="paragraph" w:customStyle="1" w:styleId="100">
    <w:name w:val="10"/>
    <w:basedOn w:val="afff4"/>
    <w:uiPriority w:val="99"/>
    <w:qFormat/>
    <w:rsid w:val="00BA5BD8"/>
    <w:pPr>
      <w:suppressAutoHyphens/>
      <w:spacing w:before="120" w:after="120" w:line="276" w:lineRule="auto"/>
      <w:ind w:firstLine="720"/>
      <w:jc w:val="both"/>
    </w:pPr>
    <w:rPr>
      <w:sz w:val="28"/>
      <w:szCs w:val="28"/>
      <w:lang w:eastAsia="ar-SA"/>
    </w:rPr>
  </w:style>
  <w:style w:type="paragraph" w:customStyle="1" w:styleId="tdsub1">
    <w:name w:val="tdsub1"/>
    <w:basedOn w:val="afff4"/>
    <w:uiPriority w:val="99"/>
    <w:qFormat/>
    <w:rsid w:val="00BA5BD8"/>
    <w:pPr>
      <w:spacing w:before="100" w:beforeAutospacing="1" w:after="100" w:afterAutospacing="1" w:line="276" w:lineRule="auto"/>
    </w:pPr>
  </w:style>
  <w:style w:type="character" w:customStyle="1" w:styleId="1ffffff">
    <w:name w:val="Обычный 1 Знак"/>
    <w:link w:val="1ffffff0"/>
    <w:uiPriority w:val="99"/>
    <w:qFormat/>
    <w:locked/>
    <w:rsid w:val="00BA5BD8"/>
    <w:rPr>
      <w:sz w:val="24"/>
      <w:szCs w:val="24"/>
    </w:rPr>
  </w:style>
  <w:style w:type="paragraph" w:customStyle="1" w:styleId="1ffffff0">
    <w:name w:val="Обычный 1"/>
    <w:basedOn w:val="afff4"/>
    <w:link w:val="1ffffff"/>
    <w:uiPriority w:val="99"/>
    <w:qFormat/>
    <w:rsid w:val="00BA5BD8"/>
    <w:pPr>
      <w:spacing w:before="60" w:after="60" w:line="360" w:lineRule="auto"/>
      <w:ind w:firstLine="709"/>
      <w:jc w:val="both"/>
    </w:pPr>
    <w:rPr>
      <w:rFonts w:asciiTheme="minorHAnsi" w:eastAsiaTheme="minorHAnsi" w:hAnsiTheme="minorHAnsi" w:cstheme="minorBidi"/>
      <w:lang w:eastAsia="en-US"/>
    </w:rPr>
  </w:style>
  <w:style w:type="paragraph" w:customStyle="1" w:styleId="G4">
    <w:name w:val="G_Текст"/>
    <w:basedOn w:val="afff4"/>
    <w:uiPriority w:val="99"/>
    <w:qFormat/>
    <w:rsid w:val="00BA5BD8"/>
    <w:pPr>
      <w:spacing w:after="120" w:line="312" w:lineRule="auto"/>
      <w:ind w:firstLine="851"/>
      <w:jc w:val="both"/>
    </w:pPr>
    <w:rPr>
      <w:color w:val="00000A"/>
      <w:szCs w:val="20"/>
      <w:lang w:eastAsia="zh-CN"/>
    </w:rPr>
  </w:style>
  <w:style w:type="paragraph" w:customStyle="1" w:styleId="affffffffffffffffffd">
    <w:name w:val="????? ??????"/>
    <w:basedOn w:val="afff4"/>
    <w:uiPriority w:val="99"/>
    <w:qFormat/>
    <w:rsid w:val="00BA5BD8"/>
    <w:pPr>
      <w:suppressAutoHyphens/>
      <w:overflowPunct w:val="0"/>
      <w:autoSpaceDE w:val="0"/>
      <w:spacing w:after="200" w:line="276" w:lineRule="auto"/>
      <w:ind w:left="720"/>
    </w:pPr>
    <w:rPr>
      <w:rFonts w:ascii="Calibri" w:hAnsi="Calibri"/>
      <w:sz w:val="22"/>
      <w:szCs w:val="20"/>
      <w:lang w:eastAsia="ar-SA"/>
    </w:rPr>
  </w:style>
  <w:style w:type="paragraph" w:customStyle="1" w:styleId="xl491">
    <w:name w:val="xl49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G5">
    <w:name w:val="G_Согласовано"/>
    <w:basedOn w:val="afff4"/>
    <w:uiPriority w:val="99"/>
    <w:qFormat/>
    <w:rsid w:val="00BA5BD8"/>
    <w:pPr>
      <w:keepNext/>
      <w:spacing w:line="276" w:lineRule="auto"/>
      <w:jc w:val="center"/>
    </w:pPr>
    <w:rPr>
      <w:rFonts w:ascii="Calibri" w:hAnsi="Calibri" w:cs="Calibri"/>
      <w:b/>
      <w:caps/>
      <w:color w:val="00000A"/>
      <w:sz w:val="28"/>
      <w:lang w:val="en-US" w:eastAsia="zh-CN" w:bidi="en-US"/>
    </w:rPr>
  </w:style>
  <w:style w:type="paragraph" w:customStyle="1" w:styleId="line">
    <w:name w:val="line"/>
    <w:basedOn w:val="afff4"/>
    <w:uiPriority w:val="99"/>
    <w:qFormat/>
    <w:rsid w:val="00BA5BD8"/>
    <w:pPr>
      <w:spacing w:before="100" w:beforeAutospacing="1" w:after="100" w:afterAutospacing="1" w:line="276" w:lineRule="auto"/>
    </w:pPr>
  </w:style>
  <w:style w:type="paragraph" w:customStyle="1" w:styleId="appcommissionresultcoln1">
    <w:name w:val="appcommissionresultcoln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TableHeadingCenter">
    <w:name w:val="Table_Heading_Center"/>
    <w:basedOn w:val="TableHeading0"/>
    <w:uiPriority w:val="99"/>
    <w:qFormat/>
    <w:rsid w:val="00BA5BD8"/>
    <w:pPr>
      <w:jc w:val="center"/>
    </w:pPr>
  </w:style>
  <w:style w:type="character" w:customStyle="1" w:styleId="1ff5">
    <w:name w:val="_Маркированный список уровня 1 Знак"/>
    <w:link w:val="19"/>
    <w:qFormat/>
    <w:locked/>
    <w:rsid w:val="00BA5BD8"/>
    <w:rPr>
      <w:rFonts w:ascii="Times New Roman" w:eastAsia="Times New Roman" w:hAnsi="Times New Roman" w:cs="Times New Roman"/>
      <w:sz w:val="24"/>
      <w:szCs w:val="24"/>
      <w:lang w:eastAsia="ru-RU"/>
    </w:rPr>
  </w:style>
  <w:style w:type="paragraph" w:customStyle="1" w:styleId="Normalsmall">
    <w:name w:val="Normal small"/>
    <w:basedOn w:val="afff4"/>
    <w:next w:val="afff4"/>
    <w:uiPriority w:val="99"/>
    <w:qFormat/>
    <w:rsid w:val="00BA5BD8"/>
    <w:pPr>
      <w:spacing w:line="276" w:lineRule="auto"/>
    </w:pPr>
    <w:rPr>
      <w:rFonts w:ascii="OmniWay" w:hAnsi="OmniWay"/>
      <w:sz w:val="16"/>
    </w:rPr>
  </w:style>
  <w:style w:type="paragraph" w:customStyle="1" w:styleId="2ffff6">
    <w:name w:val="Текст примечания2"/>
    <w:basedOn w:val="afff4"/>
    <w:uiPriority w:val="99"/>
    <w:qFormat/>
    <w:rsid w:val="00BA5BD8"/>
    <w:pPr>
      <w:spacing w:line="276" w:lineRule="auto"/>
    </w:pPr>
    <w:rPr>
      <w:color w:val="00000A"/>
      <w:szCs w:val="20"/>
      <w:lang w:eastAsia="zh-CN"/>
    </w:rPr>
  </w:style>
  <w:style w:type="paragraph" w:customStyle="1" w:styleId="pfcol3">
    <w:name w:val="pfcol3"/>
    <w:basedOn w:val="afff4"/>
    <w:uiPriority w:val="99"/>
    <w:qFormat/>
    <w:rsid w:val="00BA5BD8"/>
    <w:pPr>
      <w:spacing w:before="100" w:beforeAutospacing="1" w:after="100" w:afterAutospacing="1" w:line="276" w:lineRule="auto"/>
    </w:pPr>
  </w:style>
  <w:style w:type="paragraph" w:customStyle="1" w:styleId="plangraphiccelltd1">
    <w:name w:val="plangraphiccelltd1"/>
    <w:basedOn w:val="afff4"/>
    <w:uiPriority w:val="99"/>
    <w:qFormat/>
    <w:rsid w:val="00BA5BD8"/>
    <w:pPr>
      <w:spacing w:before="100" w:beforeAutospacing="1" w:after="100" w:afterAutospacing="1" w:line="276" w:lineRule="auto"/>
      <w:jc w:val="center"/>
    </w:pPr>
  </w:style>
  <w:style w:type="character" w:customStyle="1" w:styleId="affffffffffffffffffe">
    <w:name w:val="Абзац Знак"/>
    <w:link w:val="afffffffffffffffffff"/>
    <w:qFormat/>
    <w:locked/>
    <w:rsid w:val="00BA5BD8"/>
    <w:rPr>
      <w:sz w:val="24"/>
      <w:lang w:eastAsia="zh-CN"/>
    </w:rPr>
  </w:style>
  <w:style w:type="paragraph" w:customStyle="1" w:styleId="afffffffffffffffffff">
    <w:name w:val="Абзац"/>
    <w:basedOn w:val="afff4"/>
    <w:link w:val="affffffffffffffffffe"/>
    <w:qFormat/>
    <w:rsid w:val="00BA5BD8"/>
    <w:pPr>
      <w:suppressAutoHyphens/>
      <w:spacing w:before="120" w:line="276" w:lineRule="auto"/>
      <w:ind w:firstLine="709"/>
      <w:jc w:val="both"/>
    </w:pPr>
    <w:rPr>
      <w:rFonts w:asciiTheme="minorHAnsi" w:eastAsiaTheme="minorHAnsi" w:hAnsiTheme="minorHAnsi" w:cstheme="minorBidi"/>
      <w:szCs w:val="22"/>
      <w:lang w:eastAsia="zh-CN"/>
    </w:rPr>
  </w:style>
  <w:style w:type="paragraph" w:customStyle="1" w:styleId="Instruction">
    <w:name w:val="Instruction"/>
    <w:basedOn w:val="2fd"/>
    <w:uiPriority w:val="99"/>
    <w:semiHidden/>
    <w:qFormat/>
    <w:rsid w:val="00BA5BD8"/>
    <w:pPr>
      <w:tabs>
        <w:tab w:val="left" w:pos="360"/>
      </w:tabs>
      <w:spacing w:before="180" w:after="60" w:line="240" w:lineRule="auto"/>
      <w:ind w:left="360" w:hanging="360"/>
    </w:pPr>
    <w:rPr>
      <w:b/>
      <w:szCs w:val="20"/>
    </w:rPr>
  </w:style>
  <w:style w:type="character" w:customStyle="1" w:styleId="-Char">
    <w:name w:val="Т - Текст Char"/>
    <w:link w:val="-b"/>
    <w:uiPriority w:val="99"/>
    <w:qFormat/>
    <w:locked/>
    <w:rsid w:val="00BA5BD8"/>
    <w:rPr>
      <w:kern w:val="21"/>
    </w:rPr>
  </w:style>
  <w:style w:type="paragraph" w:customStyle="1" w:styleId="-b">
    <w:name w:val="Т - Текст"/>
    <w:basedOn w:val="afff4"/>
    <w:link w:val="-Char"/>
    <w:uiPriority w:val="99"/>
    <w:qFormat/>
    <w:rsid w:val="00BA5BD8"/>
    <w:pPr>
      <w:spacing w:line="276" w:lineRule="auto"/>
      <w:ind w:right="113"/>
    </w:pPr>
    <w:rPr>
      <w:rFonts w:asciiTheme="minorHAnsi" w:eastAsiaTheme="minorHAnsi" w:hAnsiTheme="minorHAnsi" w:cstheme="minorBidi"/>
      <w:kern w:val="21"/>
      <w:sz w:val="22"/>
      <w:szCs w:val="22"/>
      <w:lang w:eastAsia="en-US"/>
    </w:rPr>
  </w:style>
  <w:style w:type="paragraph" w:customStyle="1" w:styleId="afffffffffffffffffff0">
    <w:name w:val="Заголовок графы"/>
    <w:basedOn w:val="afff4"/>
    <w:uiPriority w:val="99"/>
    <w:qFormat/>
    <w:rsid w:val="00BA5BD8"/>
    <w:pPr>
      <w:spacing w:line="276" w:lineRule="auto"/>
      <w:jc w:val="center"/>
    </w:pPr>
    <w:rPr>
      <w:b/>
      <w:color w:val="00000A"/>
      <w:lang w:eastAsia="zh-CN"/>
    </w:rPr>
  </w:style>
  <w:style w:type="character" w:customStyle="1" w:styleId="Hdr10">
    <w:name w:val="Hdr1 Знак"/>
    <w:link w:val="Hdr1"/>
    <w:uiPriority w:val="99"/>
    <w:qFormat/>
    <w:locked/>
    <w:rsid w:val="00BA5BD8"/>
    <w:rPr>
      <w:rFonts w:ascii="Cambria" w:hAnsi="Cambria"/>
      <w:b/>
      <w:bCs/>
      <w:color w:val="365F91"/>
      <w:sz w:val="28"/>
      <w:szCs w:val="28"/>
    </w:rPr>
  </w:style>
  <w:style w:type="paragraph" w:customStyle="1" w:styleId="Hdr1">
    <w:name w:val="Hdr1"/>
    <w:basedOn w:val="1f2"/>
    <w:link w:val="Hdr10"/>
    <w:uiPriority w:val="99"/>
    <w:qFormat/>
    <w:rsid w:val="00BA5BD8"/>
    <w:pPr>
      <w:keepLines/>
      <w:numPr>
        <w:numId w:val="68"/>
      </w:numPr>
      <w:spacing w:before="480" w:after="0" w:line="276" w:lineRule="auto"/>
      <w:jc w:val="left"/>
    </w:pPr>
    <w:rPr>
      <w:rFonts w:ascii="Cambria" w:eastAsiaTheme="minorHAnsi" w:hAnsi="Cambria" w:cstheme="minorBidi"/>
      <w:b/>
      <w:bCs/>
      <w:color w:val="365F91"/>
      <w:kern w:val="0"/>
      <w:sz w:val="28"/>
      <w:szCs w:val="28"/>
      <w:lang w:eastAsia="en-US"/>
    </w:rPr>
  </w:style>
  <w:style w:type="paragraph" w:customStyle="1" w:styleId="Simple">
    <w:name w:val="Simple"/>
    <w:basedOn w:val="afff4"/>
    <w:uiPriority w:val="99"/>
    <w:qFormat/>
    <w:rsid w:val="00BA5BD8"/>
    <w:pPr>
      <w:spacing w:before="120" w:after="120" w:line="276" w:lineRule="auto"/>
      <w:ind w:firstLine="709"/>
    </w:pPr>
    <w:rPr>
      <w:color w:val="00000A"/>
      <w:lang w:eastAsia="zh-CN"/>
    </w:rPr>
  </w:style>
  <w:style w:type="paragraph" w:customStyle="1" w:styleId="pfcol121">
    <w:name w:val="pfcol121"/>
    <w:basedOn w:val="afff4"/>
    <w:uiPriority w:val="99"/>
    <w:qFormat/>
    <w:rsid w:val="00BA5BD8"/>
    <w:pPr>
      <w:spacing w:before="100" w:beforeAutospacing="1" w:after="100" w:afterAutospacing="1" w:line="276" w:lineRule="auto"/>
    </w:pPr>
  </w:style>
  <w:style w:type="paragraph" w:customStyle="1" w:styleId="xl501">
    <w:name w:val="xl50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contractstablesub1">
    <w:name w:val="contractstablesub1"/>
    <w:basedOn w:val="afff4"/>
    <w:uiPriority w:val="99"/>
    <w:qFormat/>
    <w:rsid w:val="00BA5BD8"/>
    <w:pPr>
      <w:spacing w:before="100" w:beforeAutospacing="1" w:after="100" w:afterAutospacing="1" w:line="276" w:lineRule="auto"/>
    </w:pPr>
  </w:style>
  <w:style w:type="paragraph" w:customStyle="1" w:styleId="3ffe">
    <w:name w:val="Текст примечания3"/>
    <w:basedOn w:val="afff4"/>
    <w:uiPriority w:val="99"/>
    <w:qFormat/>
    <w:rsid w:val="00BA5BD8"/>
    <w:pPr>
      <w:widowControl w:val="0"/>
      <w:suppressAutoHyphens/>
      <w:spacing w:line="276" w:lineRule="auto"/>
      <w:ind w:firstLine="709"/>
      <w:jc w:val="both"/>
    </w:pPr>
    <w:rPr>
      <w:rFonts w:eastAsia="Andale Sans UI;Arial Unicode MS"/>
      <w:color w:val="00000A"/>
      <w:sz w:val="20"/>
      <w:szCs w:val="20"/>
      <w:lang w:eastAsia="zh-CN"/>
    </w:rPr>
  </w:style>
  <w:style w:type="paragraph" w:customStyle="1" w:styleId="IBS1">
    <w:name w:val="IBS Нумерованный 1"/>
    <w:basedOn w:val="IBS"/>
    <w:uiPriority w:val="99"/>
    <w:qFormat/>
    <w:rsid w:val="00BA5BD8"/>
    <w:pPr>
      <w:tabs>
        <w:tab w:val="left" w:pos="360"/>
      </w:tabs>
      <w:ind w:left="360" w:hanging="360"/>
    </w:pPr>
    <w:rPr>
      <w:szCs w:val="24"/>
      <w:lang w:val="en-US"/>
    </w:rPr>
  </w:style>
  <w:style w:type="character" w:customStyle="1" w:styleId="afffffffffffffffffff1">
    <w:name w:val="Текст таблицы (по левому краю) Знак"/>
    <w:link w:val="afffffffffffffffffff2"/>
    <w:qFormat/>
    <w:locked/>
    <w:rsid w:val="00BA5BD8"/>
    <w:rPr>
      <w:rFonts w:ascii="Tahoma" w:hAnsi="Tahoma" w:cs="Tahoma"/>
      <w:szCs w:val="24"/>
    </w:rPr>
  </w:style>
  <w:style w:type="paragraph" w:customStyle="1" w:styleId="afffffffffffffffffff2">
    <w:name w:val="Текст таблицы (по левому краю)"/>
    <w:basedOn w:val="afff4"/>
    <w:link w:val="afffffffffffffffffff1"/>
    <w:qFormat/>
    <w:rsid w:val="00BA5BD8"/>
    <w:pPr>
      <w:spacing w:before="60" w:after="60" w:line="276" w:lineRule="auto"/>
      <w:ind w:left="57" w:right="57"/>
    </w:pPr>
    <w:rPr>
      <w:rFonts w:ascii="Tahoma" w:eastAsiaTheme="minorHAnsi" w:hAnsi="Tahoma" w:cs="Tahoma"/>
      <w:sz w:val="22"/>
      <w:lang w:eastAsia="en-US"/>
    </w:rPr>
  </w:style>
  <w:style w:type="paragraph" w:customStyle="1" w:styleId="2ffff7">
    <w:name w:val="Название2"/>
    <w:basedOn w:val="afff4"/>
    <w:uiPriority w:val="99"/>
    <w:qFormat/>
    <w:rsid w:val="00BA5BD8"/>
    <w:pPr>
      <w:suppressLineNumbers/>
      <w:suppressAutoHyphens/>
      <w:spacing w:before="120" w:after="120" w:line="276" w:lineRule="auto"/>
    </w:pPr>
    <w:rPr>
      <w:rFonts w:ascii="Arial" w:hAnsi="Arial" w:cs="Tahoma"/>
      <w:i/>
      <w:iCs/>
      <w:sz w:val="20"/>
      <w:lang w:eastAsia="ar-SA"/>
    </w:rPr>
  </w:style>
  <w:style w:type="paragraph" w:customStyle="1" w:styleId="contractstable1">
    <w:name w:val="contractstable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character" w:customStyle="1" w:styleId="1ffffff1">
    <w:name w:val="Стиль Заголовок 1 + Черный Знак"/>
    <w:link w:val="1ffffff2"/>
    <w:qFormat/>
    <w:locked/>
    <w:rsid w:val="00BA5BD8"/>
    <w:rPr>
      <w:rFonts w:ascii="GOST type B" w:hAnsi="GOST type B"/>
      <w:b/>
      <w:bCs/>
      <w:i/>
      <w:iCs/>
      <w:color w:val="000000"/>
      <w:sz w:val="28"/>
      <w:szCs w:val="28"/>
    </w:rPr>
  </w:style>
  <w:style w:type="paragraph" w:customStyle="1" w:styleId="1ffffff2">
    <w:name w:val="Стиль Заголовок 1 + Черный"/>
    <w:basedOn w:val="1f2"/>
    <w:link w:val="1ffffff1"/>
    <w:qFormat/>
    <w:rsid w:val="00BA5BD8"/>
    <w:pPr>
      <w:numPr>
        <w:numId w:val="0"/>
      </w:numPr>
      <w:tabs>
        <w:tab w:val="left" w:pos="1021"/>
      </w:tabs>
      <w:suppressAutoHyphens/>
      <w:spacing w:before="120" w:after="0" w:line="360" w:lineRule="auto"/>
      <w:ind w:left="432" w:right="284" w:hanging="432"/>
      <w:jc w:val="left"/>
    </w:pPr>
    <w:rPr>
      <w:rFonts w:ascii="GOST type B" w:eastAsiaTheme="minorHAnsi" w:hAnsi="GOST type B" w:cstheme="minorBidi"/>
      <w:b/>
      <w:bCs/>
      <w:i/>
      <w:iCs/>
      <w:color w:val="000000"/>
      <w:kern w:val="0"/>
      <w:sz w:val="28"/>
      <w:szCs w:val="28"/>
      <w:lang w:eastAsia="en-US"/>
    </w:rPr>
  </w:style>
  <w:style w:type="paragraph" w:customStyle="1" w:styleId="xl508">
    <w:name w:val="xl508"/>
    <w:basedOn w:val="afff4"/>
    <w:uiPriority w:val="99"/>
    <w:qFormat/>
    <w:rsid w:val="00BA5BD8"/>
    <w:pPr>
      <w:pBdr>
        <w:top w:val="single" w:sz="4" w:space="0" w:color="auto"/>
        <w:bottom w:val="single" w:sz="4" w:space="0" w:color="auto"/>
      </w:pBdr>
      <w:spacing w:before="100" w:beforeAutospacing="1" w:after="100" w:afterAutospacing="1" w:line="276" w:lineRule="auto"/>
      <w:jc w:val="center"/>
    </w:pPr>
    <w:rPr>
      <w:rFonts w:eastAsia="MS Mincho"/>
    </w:rPr>
  </w:style>
  <w:style w:type="paragraph" w:customStyle="1" w:styleId="afffffffffffffffffff3">
    <w:name w:val="Титульный лист. Обычный"/>
    <w:basedOn w:val="afff4"/>
    <w:uiPriority w:val="99"/>
    <w:qFormat/>
    <w:rsid w:val="00BA5BD8"/>
    <w:pPr>
      <w:spacing w:line="276" w:lineRule="auto"/>
      <w:jc w:val="center"/>
    </w:pPr>
    <w:rPr>
      <w:szCs w:val="20"/>
    </w:rPr>
  </w:style>
  <w:style w:type="paragraph" w:customStyle="1" w:styleId="PictureCenter">
    <w:name w:val="Picture Center"/>
    <w:basedOn w:val="afff4"/>
    <w:next w:val="affffff4"/>
    <w:uiPriority w:val="99"/>
    <w:qFormat/>
    <w:rsid w:val="00BA5BD8"/>
    <w:pPr>
      <w:keepNext/>
      <w:spacing w:line="276" w:lineRule="auto"/>
      <w:jc w:val="center"/>
    </w:pPr>
    <w:rPr>
      <w:rFonts w:ascii="OmniWay" w:hAnsi="OmniWay"/>
      <w:sz w:val="18"/>
    </w:rPr>
  </w:style>
  <w:style w:type="paragraph" w:customStyle="1" w:styleId="afffffffffffffffffff4">
    <w:name w:val="Д.к.н.: текст прим."/>
    <w:basedOn w:val="afff4"/>
    <w:uiPriority w:val="99"/>
    <w:qFormat/>
    <w:rsid w:val="00BA5BD8"/>
    <w:pPr>
      <w:tabs>
        <w:tab w:val="left" w:pos="1985"/>
        <w:tab w:val="left" w:pos="7513"/>
      </w:tabs>
      <w:spacing w:line="276" w:lineRule="auto"/>
      <w:ind w:firstLine="488"/>
      <w:jc w:val="both"/>
    </w:pPr>
    <w:rPr>
      <w:color w:val="00000A"/>
      <w:lang w:eastAsia="zh-CN"/>
    </w:rPr>
  </w:style>
  <w:style w:type="paragraph" w:customStyle="1" w:styleId="appdesicioncol41">
    <w:name w:val="appdesicion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phlistitemized1">
    <w:name w:val="ph_list_itemized_1"/>
    <w:basedOn w:val="afff4"/>
    <w:uiPriority w:val="99"/>
    <w:qFormat/>
    <w:rsid w:val="00BA5BD8"/>
    <w:pPr>
      <w:numPr>
        <w:numId w:val="69"/>
      </w:numPr>
      <w:spacing w:line="360" w:lineRule="auto"/>
      <w:ind w:right="170"/>
      <w:jc w:val="both"/>
    </w:pPr>
    <w:rPr>
      <w:rFonts w:ascii="Arial" w:hAnsi="Arial" w:cs="Arial"/>
      <w:lang w:eastAsia="en-US"/>
    </w:rPr>
  </w:style>
  <w:style w:type="paragraph" w:customStyle="1" w:styleId="afffffffffffffffffff5">
    <w:name w:val="Внимание! (продолжение)"/>
    <w:basedOn w:val="afff4"/>
    <w:rsid w:val="00BA5BD8"/>
    <w:pPr>
      <w:spacing w:after="60" w:line="276" w:lineRule="auto"/>
      <w:jc w:val="both"/>
    </w:pPr>
  </w:style>
  <w:style w:type="paragraph" w:customStyle="1" w:styleId="afff2">
    <w:name w:val="Внимание!"/>
    <w:basedOn w:val="afffffffffffffffff3"/>
    <w:next w:val="afffffffffffffffffff5"/>
    <w:uiPriority w:val="99"/>
    <w:qFormat/>
    <w:rsid w:val="00BA5BD8"/>
    <w:pPr>
      <w:keepNext/>
      <w:numPr>
        <w:numId w:val="70"/>
      </w:numPr>
      <w:spacing w:before="360"/>
    </w:pPr>
  </w:style>
  <w:style w:type="paragraph" w:customStyle="1" w:styleId="317">
    <w:name w:val="Список 31"/>
    <w:basedOn w:val="afff4"/>
    <w:uiPriority w:val="99"/>
    <w:qFormat/>
    <w:rsid w:val="00BA5BD8"/>
    <w:pPr>
      <w:widowControl w:val="0"/>
      <w:suppressAutoHyphens/>
      <w:spacing w:line="276" w:lineRule="auto"/>
      <w:ind w:left="849" w:hanging="283"/>
      <w:jc w:val="both"/>
    </w:pPr>
    <w:rPr>
      <w:sz w:val="20"/>
      <w:szCs w:val="20"/>
      <w:lang w:eastAsia="zh-CN"/>
    </w:rPr>
  </w:style>
  <w:style w:type="paragraph" w:customStyle="1" w:styleId="xl473">
    <w:name w:val="xl47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character" w:customStyle="1" w:styleId="afffffffffffffffffff6">
    <w:name w:val="Маркированный Знак"/>
    <w:link w:val="a9"/>
    <w:uiPriority w:val="99"/>
    <w:qFormat/>
    <w:locked/>
    <w:rsid w:val="00BA5BD8"/>
    <w:rPr>
      <w:sz w:val="28"/>
      <w:lang w:eastAsia="ar-SA"/>
    </w:rPr>
  </w:style>
  <w:style w:type="paragraph" w:customStyle="1" w:styleId="a9">
    <w:name w:val="Маркированный"/>
    <w:basedOn w:val="afff4"/>
    <w:link w:val="afffffffffffffffffff6"/>
    <w:uiPriority w:val="99"/>
    <w:qFormat/>
    <w:rsid w:val="00BA5BD8"/>
    <w:pPr>
      <w:numPr>
        <w:numId w:val="71"/>
      </w:numPr>
      <w:suppressAutoHyphens/>
      <w:spacing w:before="60" w:after="60" w:line="360" w:lineRule="auto"/>
      <w:jc w:val="both"/>
    </w:pPr>
    <w:rPr>
      <w:rFonts w:asciiTheme="minorHAnsi" w:eastAsiaTheme="minorHAnsi" w:hAnsiTheme="minorHAnsi" w:cstheme="minorBidi"/>
      <w:sz w:val="28"/>
      <w:szCs w:val="22"/>
      <w:lang w:eastAsia="ar-SA"/>
    </w:rPr>
  </w:style>
  <w:style w:type="paragraph" w:customStyle="1" w:styleId="81">
    <w:name w:val="Заголовок 81"/>
    <w:basedOn w:val="afff4"/>
    <w:next w:val="afff4"/>
    <w:uiPriority w:val="99"/>
    <w:qFormat/>
    <w:rsid w:val="00BA5BD8"/>
    <w:pPr>
      <w:numPr>
        <w:ilvl w:val="7"/>
        <w:numId w:val="72"/>
      </w:numPr>
      <w:spacing w:before="240" w:after="60" w:line="276" w:lineRule="auto"/>
      <w:jc w:val="both"/>
      <w:outlineLvl w:val="7"/>
    </w:pPr>
    <w:rPr>
      <w:i/>
      <w:szCs w:val="20"/>
    </w:rPr>
  </w:style>
  <w:style w:type="paragraph" w:customStyle="1" w:styleId="appresultcol1">
    <w:name w:val="appresultcol1"/>
    <w:basedOn w:val="afff4"/>
    <w:uiPriority w:val="99"/>
    <w:qFormat/>
    <w:rsid w:val="00BA5BD8"/>
    <w:pPr>
      <w:spacing w:before="100" w:beforeAutospacing="1" w:after="100" w:afterAutospacing="1" w:line="276" w:lineRule="auto"/>
    </w:pPr>
  </w:style>
  <w:style w:type="paragraph" w:customStyle="1" w:styleId="afffffffffffffffffff7">
    <w:name w:val="Полдраздел"/>
    <w:basedOn w:val="afff4"/>
    <w:uiPriority w:val="99"/>
    <w:qFormat/>
    <w:rsid w:val="00BA5BD8"/>
    <w:pPr>
      <w:keepNext/>
      <w:widowControl w:val="0"/>
      <w:spacing w:before="120" w:after="120" w:line="276" w:lineRule="auto"/>
      <w:ind w:firstLine="709"/>
    </w:pPr>
    <w:rPr>
      <w:rFonts w:ascii="Arial" w:hAnsi="Arial" w:cs="Arial"/>
      <w:color w:val="00000A"/>
      <w:sz w:val="28"/>
      <w:szCs w:val="20"/>
      <w:lang w:eastAsia="zh-CN"/>
    </w:rPr>
  </w:style>
  <w:style w:type="character" w:customStyle="1" w:styleId="afffffffffffffffffff8">
    <w:name w:val="Обычный ЖЧ Знак"/>
    <w:link w:val="afffffffffffffffffff9"/>
    <w:qFormat/>
    <w:locked/>
    <w:rsid w:val="00BA5BD8"/>
    <w:rPr>
      <w:b/>
      <w:sz w:val="24"/>
      <w:szCs w:val="24"/>
      <w:u w:val="single"/>
    </w:rPr>
  </w:style>
  <w:style w:type="paragraph" w:customStyle="1" w:styleId="afffffffffffffffffff9">
    <w:name w:val="Обычный ЖЧ"/>
    <w:basedOn w:val="afff4"/>
    <w:next w:val="afff4"/>
    <w:link w:val="afffffffffffffffffff8"/>
    <w:qFormat/>
    <w:rsid w:val="00BA5BD8"/>
    <w:pPr>
      <w:keepNext/>
      <w:spacing w:line="360" w:lineRule="auto"/>
      <w:ind w:firstLine="709"/>
      <w:jc w:val="both"/>
    </w:pPr>
    <w:rPr>
      <w:rFonts w:asciiTheme="minorHAnsi" w:eastAsiaTheme="minorHAnsi" w:hAnsiTheme="minorHAnsi" w:cstheme="minorBidi"/>
      <w:b/>
      <w:u w:val="single"/>
      <w:lang w:eastAsia="en-US"/>
    </w:rPr>
  </w:style>
  <w:style w:type="paragraph" w:customStyle="1" w:styleId="G11">
    <w:name w:val="G_1 Маркированный"/>
    <w:basedOn w:val="afff4"/>
    <w:uiPriority w:val="99"/>
    <w:qFormat/>
    <w:rsid w:val="00BA5BD8"/>
    <w:pPr>
      <w:keepLines/>
      <w:spacing w:before="60" w:after="60" w:line="276" w:lineRule="auto"/>
    </w:pPr>
    <w:rPr>
      <w:color w:val="00000A"/>
      <w:szCs w:val="20"/>
      <w:lang w:eastAsia="zh-CN"/>
    </w:rPr>
  </w:style>
  <w:style w:type="paragraph" w:customStyle="1" w:styleId="afffffffffffffffffffa">
    <w:name w:val="Обычный с отступом"/>
    <w:basedOn w:val="afff4"/>
    <w:uiPriority w:val="99"/>
    <w:qFormat/>
    <w:rsid w:val="00BA5BD8"/>
    <w:pPr>
      <w:suppressAutoHyphens/>
      <w:spacing w:line="360" w:lineRule="auto"/>
      <w:ind w:firstLine="851"/>
      <w:jc w:val="both"/>
    </w:pPr>
    <w:rPr>
      <w:sz w:val="28"/>
      <w:szCs w:val="20"/>
      <w:lang w:eastAsia="ar-SA"/>
    </w:rPr>
  </w:style>
  <w:style w:type="paragraph" w:customStyle="1" w:styleId="afffffffffffffffffffb">
    <w:name w:val="М_СписокОтступ"/>
    <w:basedOn w:val="afff4"/>
    <w:uiPriority w:val="99"/>
    <w:qFormat/>
    <w:rsid w:val="00BA5BD8"/>
    <w:pPr>
      <w:tabs>
        <w:tab w:val="left" w:pos="1134"/>
        <w:tab w:val="left" w:pos="2268"/>
      </w:tabs>
      <w:spacing w:before="40" w:after="40" w:line="276" w:lineRule="auto"/>
      <w:ind w:left="720" w:firstLine="709"/>
      <w:jc w:val="both"/>
    </w:pPr>
    <w:rPr>
      <w:color w:val="00000A"/>
      <w:szCs w:val="20"/>
      <w:lang w:eastAsia="zh-CN"/>
    </w:rPr>
  </w:style>
  <w:style w:type="paragraph" w:customStyle="1" w:styleId="afffffffffffffffffffc">
    <w:name w:val="обычн БО"/>
    <w:basedOn w:val="afff4"/>
    <w:uiPriority w:val="99"/>
    <w:qFormat/>
    <w:rsid w:val="00BA5BD8"/>
    <w:pPr>
      <w:suppressAutoHyphens/>
      <w:spacing w:line="276" w:lineRule="auto"/>
      <w:ind w:firstLine="720"/>
      <w:jc w:val="both"/>
    </w:pPr>
    <w:rPr>
      <w:rFonts w:ascii="Arial" w:hAnsi="Arial" w:cs="Arial"/>
      <w:sz w:val="28"/>
      <w:szCs w:val="28"/>
      <w:lang w:eastAsia="ar-SA"/>
    </w:rPr>
  </w:style>
  <w:style w:type="paragraph" w:customStyle="1" w:styleId="1ffffff3">
    <w:name w:val="Список1"/>
    <w:basedOn w:val="afff4"/>
    <w:uiPriority w:val="99"/>
    <w:qFormat/>
    <w:rsid w:val="00BA5BD8"/>
    <w:pPr>
      <w:tabs>
        <w:tab w:val="left" w:pos="435"/>
        <w:tab w:val="left" w:pos="7088"/>
      </w:tabs>
      <w:suppressAutoHyphens/>
      <w:spacing w:line="360" w:lineRule="auto"/>
      <w:jc w:val="both"/>
    </w:pPr>
    <w:rPr>
      <w:sz w:val="28"/>
      <w:szCs w:val="20"/>
      <w:lang w:eastAsia="ar-SA"/>
    </w:rPr>
  </w:style>
  <w:style w:type="paragraph" w:customStyle="1" w:styleId="Lb2">
    <w:name w:val="Lb2"/>
    <w:basedOn w:val="afff4"/>
    <w:uiPriority w:val="99"/>
    <w:qFormat/>
    <w:rsid w:val="00BA5BD8"/>
    <w:pPr>
      <w:keepLines/>
      <w:spacing w:before="60" w:after="60" w:line="276" w:lineRule="auto"/>
      <w:ind w:firstLine="709"/>
      <w:jc w:val="both"/>
    </w:pPr>
    <w:rPr>
      <w:rFonts w:ascii="Arial" w:hAnsi="Arial" w:cs="Arial"/>
      <w:color w:val="00000A"/>
      <w:lang w:eastAsia="zh-CN"/>
    </w:rPr>
  </w:style>
  <w:style w:type="paragraph" w:customStyle="1" w:styleId="plahgraphicpositionleftright1">
    <w:name w:val="plahgraphicpositionleftright1"/>
    <w:basedOn w:val="afff4"/>
    <w:uiPriority w:val="99"/>
    <w:qFormat/>
    <w:rsid w:val="00BA5BD8"/>
    <w:pPr>
      <w:pBdr>
        <w:left w:val="single" w:sz="6" w:space="0" w:color="000000"/>
        <w:right w:val="single" w:sz="6" w:space="0" w:color="000000"/>
      </w:pBdr>
      <w:spacing w:before="100" w:beforeAutospacing="1" w:after="100" w:afterAutospacing="1" w:line="276" w:lineRule="auto"/>
      <w:jc w:val="center"/>
    </w:pPr>
  </w:style>
  <w:style w:type="paragraph" w:customStyle="1" w:styleId="211">
    <w:name w:val="Заголовок 21"/>
    <w:basedOn w:val="afff4"/>
    <w:next w:val="afff4"/>
    <w:uiPriority w:val="99"/>
    <w:qFormat/>
    <w:rsid w:val="00BA5BD8"/>
    <w:pPr>
      <w:keepNext/>
      <w:numPr>
        <w:ilvl w:val="1"/>
        <w:numId w:val="72"/>
      </w:numPr>
      <w:spacing w:before="240" w:after="60" w:line="276" w:lineRule="auto"/>
      <w:jc w:val="both"/>
      <w:outlineLvl w:val="1"/>
    </w:pPr>
    <w:rPr>
      <w:rFonts w:ascii="Arial" w:hAnsi="Arial"/>
      <w:b/>
      <w:i/>
      <w:sz w:val="28"/>
      <w:szCs w:val="20"/>
    </w:rPr>
  </w:style>
  <w:style w:type="paragraph" w:customStyle="1" w:styleId="refusalfactcol21">
    <w:name w:val="refusalfac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BodyText211">
    <w:name w:val="Body Text 211"/>
    <w:basedOn w:val="afff4"/>
    <w:uiPriority w:val="99"/>
    <w:qFormat/>
    <w:rsid w:val="00BA5BD8"/>
    <w:pPr>
      <w:suppressAutoHyphens/>
      <w:spacing w:line="276" w:lineRule="auto"/>
      <w:ind w:firstLine="709"/>
      <w:jc w:val="both"/>
    </w:pPr>
    <w:rPr>
      <w:sz w:val="28"/>
      <w:szCs w:val="20"/>
      <w:lang w:eastAsia="ar-SA"/>
    </w:rPr>
  </w:style>
  <w:style w:type="paragraph" w:customStyle="1" w:styleId="afffffffffffffffffffd">
    <w:name w:val="Пред_заг"/>
    <w:basedOn w:val="afff4"/>
    <w:next w:val="afff4"/>
    <w:uiPriority w:val="99"/>
    <w:qFormat/>
    <w:rsid w:val="00BA5BD8"/>
    <w:pPr>
      <w:keepNext/>
      <w:keepLines/>
      <w:suppressAutoHyphens/>
      <w:overflowPunct w:val="0"/>
      <w:autoSpaceDE w:val="0"/>
      <w:spacing w:before="120" w:line="276" w:lineRule="auto"/>
      <w:ind w:left="567" w:firstLine="709"/>
      <w:jc w:val="both"/>
    </w:pPr>
    <w:rPr>
      <w:b/>
      <w:i/>
      <w:spacing w:val="20"/>
      <w:sz w:val="28"/>
      <w:szCs w:val="20"/>
      <w:lang w:eastAsia="ar-SA"/>
    </w:rPr>
  </w:style>
  <w:style w:type="paragraph" w:customStyle="1" w:styleId="5d">
    <w:name w:val="Стиль5"/>
    <w:uiPriority w:val="99"/>
    <w:qFormat/>
    <w:rsid w:val="00BA5BD8"/>
    <w:pPr>
      <w:tabs>
        <w:tab w:val="left" w:pos="425"/>
        <w:tab w:val="left" w:leader="dot" w:pos="840"/>
        <w:tab w:val="right" w:pos="9627"/>
      </w:tabs>
      <w:suppressAutoHyphens/>
      <w:spacing w:before="120" w:after="120"/>
      <w:ind w:firstLine="709"/>
    </w:pPr>
    <w:rPr>
      <w:rFonts w:ascii="Times New Roman" w:eastAsia="Times New Roman" w:hAnsi="Times New Roman" w:cs="Times New Roman"/>
      <w:sz w:val="28"/>
      <w:szCs w:val="28"/>
      <w:lang w:eastAsia="ar-SA"/>
    </w:rPr>
  </w:style>
  <w:style w:type="paragraph" w:customStyle="1" w:styleId="xl64">
    <w:name w:val="xl64"/>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sz w:val="28"/>
      <w:szCs w:val="28"/>
      <w:lang w:eastAsia="ar-SA"/>
    </w:rPr>
  </w:style>
  <w:style w:type="paragraph" w:customStyle="1" w:styleId="appcommissioncol2">
    <w:name w:val="appcommissioncol2"/>
    <w:basedOn w:val="afff4"/>
    <w:uiPriority w:val="99"/>
    <w:qFormat/>
    <w:rsid w:val="00BA5BD8"/>
    <w:pPr>
      <w:spacing w:before="100" w:beforeAutospacing="1" w:after="100" w:afterAutospacing="1" w:line="276" w:lineRule="auto"/>
    </w:pPr>
  </w:style>
  <w:style w:type="paragraph" w:customStyle="1" w:styleId="11b">
    <w:name w:val="Текст11"/>
    <w:basedOn w:val="afff4"/>
    <w:uiPriority w:val="99"/>
    <w:qFormat/>
    <w:rsid w:val="00BA5BD8"/>
    <w:pPr>
      <w:widowControl w:val="0"/>
      <w:suppressAutoHyphens/>
      <w:spacing w:before="60" w:line="360" w:lineRule="auto"/>
      <w:ind w:left="1004" w:firstLine="436"/>
      <w:jc w:val="both"/>
    </w:pPr>
    <w:rPr>
      <w:rFonts w:cs="CG Times"/>
      <w:sz w:val="26"/>
      <w:szCs w:val="20"/>
      <w:lang w:eastAsia="ar-SA"/>
    </w:rPr>
  </w:style>
  <w:style w:type="paragraph" w:customStyle="1" w:styleId="afffffffffffffffffffe">
    <w:name w:val="Рис_подпись"/>
    <w:basedOn w:val="afff4"/>
    <w:next w:val="aff7"/>
    <w:uiPriority w:val="99"/>
    <w:qFormat/>
    <w:rsid w:val="00BA5BD8"/>
    <w:pPr>
      <w:keepLines/>
      <w:suppressAutoHyphens/>
      <w:overflowPunct w:val="0"/>
      <w:autoSpaceDE w:val="0"/>
      <w:spacing w:before="100" w:after="240" w:line="228" w:lineRule="auto"/>
      <w:ind w:firstLine="709"/>
      <w:jc w:val="both"/>
    </w:pPr>
    <w:rPr>
      <w:sz w:val="22"/>
      <w:szCs w:val="20"/>
      <w:lang w:eastAsia="ar-SA"/>
    </w:rPr>
  </w:style>
  <w:style w:type="paragraph" w:customStyle="1" w:styleId="nowrap1">
    <w:name w:val="nowrap1"/>
    <w:basedOn w:val="afff4"/>
    <w:uiPriority w:val="99"/>
    <w:qFormat/>
    <w:rsid w:val="00BA5BD8"/>
    <w:pPr>
      <w:spacing w:before="100" w:beforeAutospacing="1" w:after="100" w:afterAutospacing="1" w:line="276" w:lineRule="auto"/>
    </w:pPr>
  </w:style>
  <w:style w:type="paragraph" w:customStyle="1" w:styleId="pfcol241">
    <w:name w:val="pfcol241"/>
    <w:basedOn w:val="afff4"/>
    <w:uiPriority w:val="99"/>
    <w:qFormat/>
    <w:rsid w:val="00BA5BD8"/>
    <w:pPr>
      <w:spacing w:before="100" w:beforeAutospacing="1" w:after="100" w:afterAutospacing="1" w:line="276" w:lineRule="auto"/>
    </w:pPr>
  </w:style>
  <w:style w:type="paragraph" w:customStyle="1" w:styleId="5e">
    <w:name w:val="заголовок 5 номер"/>
    <w:basedOn w:val="5"/>
    <w:uiPriority w:val="99"/>
    <w:qFormat/>
    <w:rsid w:val="00BA5BD8"/>
    <w:pPr>
      <w:keepLines w:val="0"/>
      <w:widowControl w:val="0"/>
      <w:tabs>
        <w:tab w:val="left" w:pos="426"/>
        <w:tab w:val="left" w:pos="1931"/>
      </w:tabs>
      <w:spacing w:before="240" w:after="120" w:line="360" w:lineRule="auto"/>
      <w:ind w:left="284" w:right="170" w:firstLine="567"/>
      <w:jc w:val="both"/>
    </w:pPr>
    <w:rPr>
      <w:rFonts w:ascii="Arial" w:eastAsia="Times New Roman" w:hAnsi="Arial" w:cs="Times New Roman"/>
      <w:color w:val="00000A"/>
      <w:sz w:val="24"/>
      <w:szCs w:val="24"/>
      <w:lang w:eastAsia="zh-CN"/>
    </w:rPr>
  </w:style>
  <w:style w:type="paragraph" w:customStyle="1" w:styleId="affffffffffffffffffff">
    <w:name w:val=""/>
    <w:basedOn w:val="afff4"/>
    <w:uiPriority w:val="99"/>
    <w:qFormat/>
    <w:rsid w:val="00BA5BD8"/>
    <w:pPr>
      <w:suppressAutoHyphens/>
      <w:autoSpaceDE w:val="0"/>
      <w:spacing w:after="120" w:line="276" w:lineRule="auto"/>
      <w:ind w:firstLine="709"/>
      <w:jc w:val="both"/>
    </w:pPr>
    <w:rPr>
      <w:rFonts w:ascii="Symbol" w:hAnsi="Symbol" w:cs="Symbol"/>
      <w:sz w:val="20"/>
      <w:szCs w:val="20"/>
      <w:lang w:eastAsia="ar-SA"/>
    </w:rPr>
  </w:style>
  <w:style w:type="paragraph" w:customStyle="1" w:styleId="321">
    <w:name w:val="Основной текст 32"/>
    <w:basedOn w:val="afff4"/>
    <w:uiPriority w:val="99"/>
    <w:qFormat/>
    <w:rsid w:val="00BA5BD8"/>
    <w:pPr>
      <w:suppressAutoHyphens/>
      <w:spacing w:after="120" w:line="276" w:lineRule="auto"/>
      <w:jc w:val="both"/>
    </w:pPr>
    <w:rPr>
      <w:sz w:val="16"/>
      <w:szCs w:val="16"/>
      <w:lang w:eastAsia="zh-CN"/>
    </w:rPr>
  </w:style>
  <w:style w:type="paragraph" w:customStyle="1" w:styleId="iauiAI">
    <w:name w:val="iau?i AI"/>
    <w:basedOn w:val="afff4"/>
    <w:uiPriority w:val="99"/>
    <w:qFormat/>
    <w:rsid w:val="00BA5BD8"/>
    <w:pPr>
      <w:suppressAutoHyphens/>
      <w:spacing w:line="276" w:lineRule="auto"/>
      <w:ind w:firstLine="709"/>
      <w:jc w:val="both"/>
    </w:pPr>
    <w:rPr>
      <w:rFonts w:ascii="Arial" w:hAnsi="Arial"/>
      <w:sz w:val="28"/>
      <w:szCs w:val="20"/>
      <w:lang w:eastAsia="ar-SA"/>
    </w:rPr>
  </w:style>
  <w:style w:type="paragraph" w:customStyle="1" w:styleId="128">
    <w:name w:val="Таблица Тело Центр 12"/>
    <w:basedOn w:val="afff4"/>
    <w:uiPriority w:val="99"/>
    <w:qFormat/>
    <w:rsid w:val="00BA5BD8"/>
    <w:pPr>
      <w:spacing w:before="120" w:line="360" w:lineRule="auto"/>
      <w:ind w:firstLine="851"/>
      <w:jc w:val="center"/>
    </w:pPr>
    <w:rPr>
      <w:sz w:val="28"/>
      <w:lang w:val="en-US"/>
    </w:rPr>
  </w:style>
  <w:style w:type="paragraph" w:customStyle="1" w:styleId="2111">
    <w:name w:val="Заголовок 2111"/>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pfcol110">
    <w:name w:val="pfcol110"/>
    <w:basedOn w:val="afff4"/>
    <w:uiPriority w:val="99"/>
    <w:qFormat/>
    <w:rsid w:val="00BA5BD8"/>
    <w:pPr>
      <w:spacing w:before="100" w:beforeAutospacing="1" w:after="100" w:afterAutospacing="1" w:line="276" w:lineRule="auto"/>
    </w:pPr>
  </w:style>
  <w:style w:type="paragraph" w:customStyle="1" w:styleId="affffffffffffffffffff0">
    <w:name w:val="Номер Лота"/>
    <w:basedOn w:val="afff4"/>
    <w:next w:val="afff4"/>
    <w:uiPriority w:val="99"/>
    <w:qFormat/>
    <w:rsid w:val="00BA5BD8"/>
    <w:pPr>
      <w:suppressAutoHyphens/>
      <w:spacing w:before="120" w:line="276" w:lineRule="auto"/>
      <w:ind w:firstLine="709"/>
      <w:jc w:val="center"/>
    </w:pPr>
    <w:rPr>
      <w:b/>
      <w:sz w:val="26"/>
      <w:szCs w:val="26"/>
      <w:lang w:eastAsia="ar-SA"/>
    </w:rPr>
  </w:style>
  <w:style w:type="paragraph" w:customStyle="1" w:styleId="xl481">
    <w:name w:val="xl48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affffffffffffffffffff1">
    <w:name w:val="Нумерованный мой"/>
    <w:basedOn w:val="afff4"/>
    <w:uiPriority w:val="99"/>
    <w:qFormat/>
    <w:rsid w:val="00BA5BD8"/>
    <w:pPr>
      <w:widowControl w:val="0"/>
      <w:tabs>
        <w:tab w:val="left" w:pos="1247"/>
      </w:tabs>
      <w:suppressAutoHyphens/>
      <w:spacing w:line="360" w:lineRule="auto"/>
      <w:ind w:firstLine="851"/>
      <w:jc w:val="both"/>
    </w:pPr>
    <w:rPr>
      <w:kern w:val="2"/>
      <w:sz w:val="28"/>
      <w:szCs w:val="20"/>
      <w:lang w:eastAsia="ar-SA"/>
    </w:rPr>
  </w:style>
  <w:style w:type="paragraph" w:customStyle="1" w:styleId="affffffffffffffffffff2">
    <w:name w:val="Содержимое таблиц"/>
    <w:basedOn w:val="afff4"/>
    <w:uiPriority w:val="99"/>
    <w:qFormat/>
    <w:rsid w:val="00BA5BD8"/>
    <w:pPr>
      <w:keepLines/>
      <w:suppressAutoHyphens/>
      <w:spacing w:line="276" w:lineRule="auto"/>
      <w:ind w:firstLine="709"/>
      <w:jc w:val="both"/>
    </w:pPr>
    <w:rPr>
      <w:sz w:val="28"/>
      <w:szCs w:val="28"/>
      <w:lang w:eastAsia="ar-SA"/>
    </w:rPr>
  </w:style>
  <w:style w:type="character" w:customStyle="1" w:styleId="BaseChar">
    <w:name w:val="Base Char"/>
    <w:link w:val="Base"/>
    <w:qFormat/>
    <w:locked/>
    <w:rsid w:val="00BA5BD8"/>
    <w:rPr>
      <w:rFonts w:ascii="Calibri" w:hAnsi="Calibri"/>
      <w:sz w:val="24"/>
    </w:rPr>
  </w:style>
  <w:style w:type="paragraph" w:customStyle="1" w:styleId="Base">
    <w:name w:val="Base"/>
    <w:link w:val="BaseChar"/>
    <w:qFormat/>
    <w:rsid w:val="00BA5BD8"/>
    <w:pPr>
      <w:ind w:firstLine="851"/>
      <w:jc w:val="both"/>
    </w:pPr>
    <w:rPr>
      <w:rFonts w:ascii="Calibri" w:hAnsi="Calibri"/>
      <w:sz w:val="24"/>
    </w:rPr>
  </w:style>
  <w:style w:type="paragraph" w:customStyle="1" w:styleId="affffffffffffffffffff3">
    <w:name w:val="Титульный лис. Прописные"/>
    <w:basedOn w:val="afff4"/>
    <w:uiPriority w:val="99"/>
    <w:qFormat/>
    <w:rsid w:val="00BA5BD8"/>
    <w:pPr>
      <w:spacing w:line="276" w:lineRule="auto"/>
      <w:jc w:val="center"/>
    </w:pPr>
    <w:rPr>
      <w:caps/>
      <w:szCs w:val="20"/>
    </w:rPr>
  </w:style>
  <w:style w:type="paragraph" w:customStyle="1" w:styleId="xl504">
    <w:name w:val="xl504"/>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newpage">
    <w:name w:val="newpage"/>
    <w:basedOn w:val="afff4"/>
    <w:uiPriority w:val="99"/>
    <w:qFormat/>
    <w:rsid w:val="00BA5BD8"/>
    <w:pPr>
      <w:spacing w:before="100" w:beforeAutospacing="1" w:after="100" w:afterAutospacing="1" w:line="276" w:lineRule="auto"/>
    </w:pPr>
  </w:style>
  <w:style w:type="paragraph" w:customStyle="1" w:styleId="NormalUnderlined">
    <w:name w:val="Normal Underlined"/>
    <w:basedOn w:val="afff4"/>
    <w:uiPriority w:val="99"/>
    <w:qFormat/>
    <w:rsid w:val="00BA5BD8"/>
    <w:pPr>
      <w:spacing w:line="276" w:lineRule="auto"/>
    </w:pPr>
    <w:rPr>
      <w:rFonts w:ascii="OmniWay" w:hAnsi="OmniWay"/>
      <w:sz w:val="18"/>
      <w:u w:val="single"/>
    </w:rPr>
  </w:style>
  <w:style w:type="paragraph" w:customStyle="1" w:styleId="PamkaNum">
    <w:name w:val="PamkaNum"/>
    <w:basedOn w:val="afff4"/>
    <w:uiPriority w:val="99"/>
    <w:qFormat/>
    <w:rsid w:val="00BA5BD8"/>
    <w:pPr>
      <w:suppressAutoHyphens/>
      <w:spacing w:line="276" w:lineRule="auto"/>
      <w:ind w:firstLine="709"/>
      <w:jc w:val="center"/>
    </w:pPr>
    <w:rPr>
      <w:i/>
      <w:sz w:val="22"/>
      <w:szCs w:val="22"/>
      <w:lang w:eastAsia="ar-SA"/>
    </w:rPr>
  </w:style>
  <w:style w:type="paragraph" w:customStyle="1" w:styleId="14159">
    <w:name w:val="Стиль 14 пт Первая строка:  159 см"/>
    <w:basedOn w:val="afff4"/>
    <w:uiPriority w:val="99"/>
    <w:qFormat/>
    <w:rsid w:val="00BA5BD8"/>
    <w:pPr>
      <w:suppressAutoHyphens/>
      <w:spacing w:before="120" w:line="360" w:lineRule="auto"/>
      <w:ind w:firstLine="902"/>
      <w:jc w:val="both"/>
    </w:pPr>
    <w:rPr>
      <w:sz w:val="28"/>
      <w:szCs w:val="28"/>
    </w:rPr>
  </w:style>
  <w:style w:type="paragraph" w:customStyle="1" w:styleId="appauctioncol2">
    <w:name w:val="appauctioncol2"/>
    <w:basedOn w:val="afff4"/>
    <w:uiPriority w:val="99"/>
    <w:qFormat/>
    <w:rsid w:val="00BA5BD8"/>
    <w:pPr>
      <w:spacing w:before="100" w:beforeAutospacing="1" w:after="100" w:afterAutospacing="1" w:line="276" w:lineRule="auto"/>
    </w:pPr>
  </w:style>
  <w:style w:type="paragraph" w:customStyle="1" w:styleId="affffffffffffffffffff4">
    <w:name w:val="Нумерованный список с отступом"/>
    <w:basedOn w:val="afff4"/>
    <w:uiPriority w:val="99"/>
    <w:qFormat/>
    <w:rsid w:val="00BA5BD8"/>
    <w:pPr>
      <w:tabs>
        <w:tab w:val="left" w:pos="1080"/>
      </w:tabs>
      <w:spacing w:before="120" w:line="360" w:lineRule="auto"/>
      <w:ind w:left="1021" w:hanging="301"/>
      <w:jc w:val="both"/>
    </w:pPr>
    <w:rPr>
      <w:sz w:val="28"/>
    </w:rPr>
  </w:style>
  <w:style w:type="paragraph" w:customStyle="1" w:styleId="3fff">
    <w:name w:val="Обычный3"/>
    <w:uiPriority w:val="99"/>
    <w:qFormat/>
    <w:rsid w:val="00BA5BD8"/>
    <w:pPr>
      <w:widowControl w:val="0"/>
      <w:snapToGrid w:val="0"/>
      <w:spacing w:line="300" w:lineRule="auto"/>
      <w:jc w:val="both"/>
    </w:pPr>
    <w:rPr>
      <w:rFonts w:ascii="Times New Roman" w:eastAsia="Times New Roman" w:hAnsi="Times New Roman" w:cs="Times New Roman"/>
      <w:szCs w:val="20"/>
      <w:lang w:eastAsia="ru-RU"/>
    </w:rPr>
  </w:style>
  <w:style w:type="paragraph" w:customStyle="1" w:styleId="xl498">
    <w:name w:val="xl498"/>
    <w:basedOn w:val="afff4"/>
    <w:uiPriority w:val="99"/>
    <w:qFormat/>
    <w:rsid w:val="00BA5BD8"/>
    <w:pPr>
      <w:spacing w:before="100" w:beforeAutospacing="1" w:after="100" w:afterAutospacing="1" w:line="276" w:lineRule="auto"/>
      <w:jc w:val="center"/>
    </w:pPr>
    <w:rPr>
      <w:rFonts w:eastAsia="MS Mincho"/>
    </w:rPr>
  </w:style>
  <w:style w:type="paragraph" w:customStyle="1" w:styleId="affffffffffffffffffff5">
    <w:name w:val="Обычный текст (без списка)"/>
    <w:basedOn w:val="afff4"/>
    <w:uiPriority w:val="99"/>
    <w:qFormat/>
    <w:rsid w:val="00BA5BD8"/>
    <w:pPr>
      <w:suppressAutoHyphens/>
      <w:spacing w:after="200" w:line="276" w:lineRule="auto"/>
      <w:ind w:left="1134"/>
      <w:jc w:val="both"/>
    </w:pPr>
    <w:rPr>
      <w:rFonts w:ascii="Calibri" w:hAnsi="Calibri" w:cs="Calibri"/>
      <w:sz w:val="22"/>
      <w:szCs w:val="22"/>
      <w:lang w:eastAsia="zh-CN"/>
    </w:rPr>
  </w:style>
  <w:style w:type="paragraph" w:customStyle="1" w:styleId="affffffffffffffffffff6">
    <w:name w:val="Локальная нумерация"/>
    <w:basedOn w:val="afff4"/>
    <w:uiPriority w:val="99"/>
    <w:qFormat/>
    <w:rsid w:val="00BA5BD8"/>
    <w:pPr>
      <w:tabs>
        <w:tab w:val="left" w:pos="1134"/>
      </w:tabs>
      <w:spacing w:before="80" w:after="40" w:line="276" w:lineRule="auto"/>
      <w:jc w:val="both"/>
    </w:pPr>
  </w:style>
  <w:style w:type="paragraph" w:customStyle="1" w:styleId="101">
    <w:name w:val="Оглавление 10"/>
    <w:basedOn w:val="2ffff4"/>
    <w:uiPriority w:val="99"/>
    <w:qFormat/>
    <w:rsid w:val="00BA5BD8"/>
    <w:pPr>
      <w:widowControl w:val="0"/>
      <w:tabs>
        <w:tab w:val="right" w:leader="dot" w:pos="7091"/>
      </w:tabs>
      <w:ind w:left="2547"/>
    </w:pPr>
    <w:rPr>
      <w:rFonts w:eastAsia="Andale Sans UI;Arial Unicode MS"/>
      <w:color w:val="00000A"/>
    </w:rPr>
  </w:style>
  <w:style w:type="character" w:customStyle="1" w:styleId="affffffffffffffffffff7">
    <w:name w:val="Таблица_шапка Знак"/>
    <w:link w:val="affffffffffffffffffff8"/>
    <w:qFormat/>
    <w:locked/>
    <w:rsid w:val="00BA5BD8"/>
    <w:rPr>
      <w:rFonts w:ascii="Arial Unicode MS" w:eastAsia="Arial Unicode MS" w:hAnsi="Arial Unicode MS" w:cs="Arial Unicode MS"/>
      <w:b/>
      <w:bCs/>
      <w:color w:val="000000"/>
      <w:sz w:val="24"/>
      <w:szCs w:val="24"/>
      <w:u w:color="000000"/>
    </w:rPr>
  </w:style>
  <w:style w:type="paragraph" w:customStyle="1" w:styleId="affffffffffffffffffff8">
    <w:name w:val="Таблица_шапка"/>
    <w:link w:val="affffffffffffffffffff7"/>
    <w:qFormat/>
    <w:rsid w:val="00BA5BD8"/>
    <w:pPr>
      <w:keepLines/>
      <w:jc w:val="center"/>
    </w:pPr>
    <w:rPr>
      <w:rFonts w:ascii="Arial Unicode MS" w:eastAsia="Arial Unicode MS" w:hAnsi="Arial Unicode MS" w:cs="Arial Unicode MS"/>
      <w:b/>
      <w:bCs/>
      <w:color w:val="000000"/>
      <w:sz w:val="24"/>
      <w:szCs w:val="24"/>
      <w:u w:color="000000"/>
    </w:rPr>
  </w:style>
  <w:style w:type="paragraph" w:customStyle="1" w:styleId="xl52">
    <w:name w:val="xl52"/>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b/>
      <w:bCs/>
      <w:sz w:val="28"/>
      <w:szCs w:val="28"/>
      <w:lang w:eastAsia="ar-SA"/>
    </w:rPr>
  </w:style>
  <w:style w:type="paragraph" w:customStyle="1" w:styleId="AgendaTitleBlock">
    <w:name w:val="Agenda Title Block"/>
    <w:basedOn w:val="afff4"/>
    <w:uiPriority w:val="99"/>
    <w:qFormat/>
    <w:rsid w:val="00BA5BD8"/>
    <w:pPr>
      <w:spacing w:before="120" w:after="120" w:line="276" w:lineRule="auto"/>
      <w:ind w:firstLine="709"/>
      <w:jc w:val="center"/>
    </w:pPr>
    <w:rPr>
      <w:b/>
      <w:color w:val="00000A"/>
      <w:szCs w:val="20"/>
      <w:lang w:val="en-US" w:eastAsia="zh-CN"/>
    </w:rPr>
  </w:style>
  <w:style w:type="paragraph" w:customStyle="1" w:styleId="TableGraf10L">
    <w:name w:val="TableGraf 10L"/>
    <w:basedOn w:val="afff4"/>
    <w:uiPriority w:val="99"/>
    <w:qFormat/>
    <w:rsid w:val="00BA5BD8"/>
    <w:pPr>
      <w:suppressAutoHyphens/>
      <w:spacing w:before="40" w:after="40" w:line="276" w:lineRule="auto"/>
    </w:pPr>
    <w:rPr>
      <w:rFonts w:ascii="Tahoma" w:hAnsi="Tahoma" w:cs="Tahoma"/>
      <w:spacing w:val="2"/>
      <w:sz w:val="20"/>
      <w:szCs w:val="20"/>
      <w:lang w:eastAsia="zh-CN"/>
    </w:rPr>
  </w:style>
  <w:style w:type="paragraph" w:customStyle="1" w:styleId="88">
    <w:name w:val="Абзац списка8"/>
    <w:basedOn w:val="afff4"/>
    <w:uiPriority w:val="99"/>
    <w:qFormat/>
    <w:rsid w:val="00BA5BD8"/>
    <w:pPr>
      <w:suppressAutoHyphens/>
      <w:spacing w:after="200" w:line="276" w:lineRule="auto"/>
      <w:ind w:left="720"/>
      <w:contextualSpacing/>
    </w:pPr>
    <w:rPr>
      <w:rFonts w:ascii="Calibri" w:hAnsi="Calibri" w:cs="Calibri"/>
      <w:sz w:val="22"/>
      <w:szCs w:val="22"/>
      <w:lang w:eastAsia="zh-CN"/>
    </w:rPr>
  </w:style>
  <w:style w:type="paragraph" w:customStyle="1" w:styleId="plangraphictableheader1">
    <w:name w:val="plangraphictableheader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jc w:val="center"/>
    </w:pPr>
  </w:style>
  <w:style w:type="paragraph" w:customStyle="1" w:styleId="xl23">
    <w:name w:val="xl23"/>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both"/>
    </w:pPr>
    <w:rPr>
      <w:sz w:val="28"/>
      <w:szCs w:val="28"/>
      <w:lang w:eastAsia="ar-SA"/>
    </w:rPr>
  </w:style>
  <w:style w:type="paragraph" w:customStyle="1" w:styleId="appcommissionresultcol11">
    <w:name w:val="appcommissionresul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fff9">
    <w:name w:val="Обычный (по левому краю)"/>
    <w:basedOn w:val="afff4"/>
    <w:uiPriority w:val="99"/>
    <w:qFormat/>
    <w:rsid w:val="00BA5BD8"/>
    <w:pPr>
      <w:spacing w:before="120" w:line="360" w:lineRule="auto"/>
      <w:ind w:left="1" w:firstLine="851"/>
    </w:pPr>
    <w:rPr>
      <w:sz w:val="28"/>
    </w:rPr>
  </w:style>
  <w:style w:type="paragraph" w:customStyle="1" w:styleId="810">
    <w:name w:val="Оглавление 81"/>
    <w:basedOn w:val="affffffffffffffffff2"/>
    <w:next w:val="afff4"/>
    <w:uiPriority w:val="99"/>
    <w:qFormat/>
    <w:rsid w:val="00BA5BD8"/>
    <w:pPr>
      <w:tabs>
        <w:tab w:val="clear" w:pos="10093"/>
      </w:tabs>
      <w:ind w:left="1680" w:firstLine="851"/>
      <w:jc w:val="left"/>
    </w:pPr>
    <w:rPr>
      <w:rFonts w:ascii="Calibri" w:hAnsi="Calibri" w:cs="Calibri"/>
      <w:sz w:val="18"/>
      <w:szCs w:val="18"/>
    </w:rPr>
  </w:style>
  <w:style w:type="paragraph" w:customStyle="1" w:styleId="11c">
    <w:name w:val="Знак Знак Знак Знак Знак Знак11"/>
    <w:basedOn w:val="afff4"/>
    <w:uiPriority w:val="99"/>
    <w:qFormat/>
    <w:rsid w:val="00BA5BD8"/>
    <w:pPr>
      <w:spacing w:before="100" w:beforeAutospacing="1" w:after="100" w:afterAutospacing="1" w:line="276" w:lineRule="auto"/>
      <w:jc w:val="both"/>
    </w:pPr>
    <w:rPr>
      <w:rFonts w:ascii="Tahoma" w:hAnsi="Tahoma"/>
      <w:sz w:val="20"/>
      <w:szCs w:val="20"/>
      <w:lang w:val="en-US" w:eastAsia="en-US"/>
    </w:rPr>
  </w:style>
  <w:style w:type="paragraph" w:customStyle="1" w:styleId="pfcol151">
    <w:name w:val="pfcol151"/>
    <w:basedOn w:val="afff4"/>
    <w:uiPriority w:val="99"/>
    <w:qFormat/>
    <w:rsid w:val="00BA5BD8"/>
    <w:pPr>
      <w:spacing w:before="100" w:beforeAutospacing="1" w:after="100" w:afterAutospacing="1" w:line="276" w:lineRule="auto"/>
    </w:pPr>
  </w:style>
  <w:style w:type="paragraph" w:customStyle="1" w:styleId="Note">
    <w:name w:val="Note"/>
    <w:basedOn w:val="afff4"/>
    <w:uiPriority w:val="99"/>
    <w:qFormat/>
    <w:rsid w:val="00BA5BD8"/>
    <w:pPr>
      <w:suppressAutoHyphens/>
      <w:spacing w:after="120" w:line="240" w:lineRule="exact"/>
      <w:ind w:left="720" w:firstLine="709"/>
      <w:jc w:val="both"/>
    </w:pPr>
    <w:rPr>
      <w:sz w:val="14"/>
      <w:szCs w:val="14"/>
      <w:lang w:eastAsia="ar-SA"/>
    </w:rPr>
  </w:style>
  <w:style w:type="paragraph" w:customStyle="1" w:styleId="dash041e0431044b0447043d044b043900201">
    <w:name w:val="dash041e_0431_044b_0447_043d_044b_0439_00201"/>
    <w:basedOn w:val="afff4"/>
    <w:uiPriority w:val="99"/>
    <w:qFormat/>
    <w:rsid w:val="00BA5BD8"/>
    <w:pPr>
      <w:spacing w:before="100" w:beforeAutospacing="1" w:after="100" w:afterAutospacing="1" w:line="360" w:lineRule="auto"/>
      <w:ind w:firstLine="709"/>
    </w:pPr>
    <w:rPr>
      <w:sz w:val="28"/>
    </w:rPr>
  </w:style>
  <w:style w:type="paragraph" w:customStyle="1" w:styleId="affffffffffffffffffffa">
    <w:name w:val="Начало перечисления"/>
    <w:basedOn w:val="afff4"/>
    <w:uiPriority w:val="99"/>
    <w:qFormat/>
    <w:rsid w:val="00BA5BD8"/>
    <w:pPr>
      <w:suppressAutoHyphens/>
      <w:spacing w:before="240" w:after="240" w:line="276" w:lineRule="auto"/>
      <w:ind w:firstLine="720"/>
      <w:jc w:val="both"/>
    </w:pPr>
    <w:rPr>
      <w:iCs/>
      <w:sz w:val="28"/>
      <w:szCs w:val="28"/>
      <w:lang w:eastAsia="ar-SA"/>
    </w:rPr>
  </w:style>
  <w:style w:type="paragraph" w:customStyle="1" w:styleId="affffffffffffffffffffb">
    <w:name w:val="__название_главы"/>
    <w:uiPriority w:val="99"/>
    <w:qFormat/>
    <w:rsid w:val="00BA5BD8"/>
    <w:pPr>
      <w:spacing w:after="120"/>
      <w:jc w:val="both"/>
    </w:pPr>
    <w:rPr>
      <w:rFonts w:ascii="Book Antiqua" w:eastAsia="Times New Roman" w:hAnsi="Book Antiqua" w:cs="Book Antiqua"/>
      <w:sz w:val="24"/>
      <w:szCs w:val="24"/>
      <w:lang w:eastAsia="ru-RU"/>
    </w:rPr>
  </w:style>
  <w:style w:type="paragraph" w:customStyle="1" w:styleId="pfcol41">
    <w:name w:val="pfcol41"/>
    <w:basedOn w:val="afff4"/>
    <w:uiPriority w:val="99"/>
    <w:qFormat/>
    <w:rsid w:val="00BA5BD8"/>
    <w:pPr>
      <w:spacing w:before="100" w:beforeAutospacing="1" w:after="100" w:afterAutospacing="1" w:line="276" w:lineRule="auto"/>
    </w:pPr>
  </w:style>
  <w:style w:type="paragraph" w:customStyle="1" w:styleId="11d">
    <w:name w:val="11"/>
    <w:basedOn w:val="afff4"/>
    <w:uiPriority w:val="99"/>
    <w:qFormat/>
    <w:rsid w:val="00BA5BD8"/>
    <w:pPr>
      <w:suppressAutoHyphens/>
      <w:snapToGrid w:val="0"/>
      <w:spacing w:before="360" w:line="276" w:lineRule="auto"/>
    </w:pPr>
    <w:rPr>
      <w:b/>
      <w:bCs/>
      <w:lang w:eastAsia="ar-SA"/>
    </w:rPr>
  </w:style>
  <w:style w:type="paragraph" w:customStyle="1" w:styleId="Style93">
    <w:name w:val="Style93"/>
    <w:basedOn w:val="afff4"/>
    <w:uiPriority w:val="99"/>
    <w:qFormat/>
    <w:rsid w:val="00BA5BD8"/>
    <w:pPr>
      <w:widowControl w:val="0"/>
      <w:suppressAutoHyphens/>
      <w:autoSpaceDE w:val="0"/>
      <w:spacing w:line="276" w:lineRule="auto"/>
      <w:ind w:firstLine="709"/>
      <w:jc w:val="right"/>
    </w:pPr>
    <w:rPr>
      <w:sz w:val="28"/>
      <w:szCs w:val="28"/>
      <w:lang w:eastAsia="ar-SA"/>
    </w:rPr>
  </w:style>
  <w:style w:type="paragraph" w:customStyle="1" w:styleId="TableTitle">
    <w:name w:val="TableTitle"/>
    <w:basedOn w:val="afff4"/>
    <w:next w:val="afff4"/>
    <w:uiPriority w:val="99"/>
    <w:qFormat/>
    <w:rsid w:val="00BA5BD8"/>
    <w:pPr>
      <w:suppressAutoHyphens/>
      <w:spacing w:after="120" w:line="264" w:lineRule="auto"/>
      <w:ind w:left="851"/>
      <w:jc w:val="right"/>
    </w:pPr>
    <w:rPr>
      <w:rFonts w:ascii="Arial" w:hAnsi="Arial"/>
      <w:i/>
      <w:sz w:val="20"/>
      <w:szCs w:val="20"/>
      <w:lang w:eastAsia="ar-SA"/>
    </w:rPr>
  </w:style>
  <w:style w:type="character" w:customStyle="1" w:styleId="-c">
    <w:name w:val="тп-обычный Знак"/>
    <w:link w:val="-d"/>
    <w:qFormat/>
    <w:locked/>
    <w:rsid w:val="00BA5BD8"/>
    <w:rPr>
      <w:sz w:val="24"/>
    </w:rPr>
  </w:style>
  <w:style w:type="paragraph" w:customStyle="1" w:styleId="-d">
    <w:name w:val="тп-обычный"/>
    <w:basedOn w:val="afff4"/>
    <w:link w:val="-c"/>
    <w:qFormat/>
    <w:rsid w:val="00BA5BD8"/>
    <w:pPr>
      <w:tabs>
        <w:tab w:val="left" w:pos="142"/>
        <w:tab w:val="center" w:pos="993"/>
      </w:tabs>
      <w:spacing w:line="360" w:lineRule="auto"/>
      <w:ind w:firstLine="709"/>
      <w:jc w:val="both"/>
    </w:pPr>
    <w:rPr>
      <w:rFonts w:asciiTheme="minorHAnsi" w:eastAsiaTheme="minorHAnsi" w:hAnsiTheme="minorHAnsi" w:cstheme="minorBidi"/>
      <w:szCs w:val="22"/>
      <w:lang w:eastAsia="en-US"/>
    </w:rPr>
  </w:style>
  <w:style w:type="character" w:customStyle="1" w:styleId="1ffffff4">
    <w:name w:val="тпсписок1 Знак"/>
    <w:link w:val="1f"/>
    <w:uiPriority w:val="99"/>
    <w:qFormat/>
    <w:locked/>
    <w:rsid w:val="00BA5BD8"/>
    <w:rPr>
      <w:rFonts w:ascii="Cambria" w:hAnsi="Cambria"/>
      <w:sz w:val="24"/>
      <w:szCs w:val="24"/>
    </w:rPr>
  </w:style>
  <w:style w:type="paragraph" w:customStyle="1" w:styleId="1f">
    <w:name w:val="тпсписок1"/>
    <w:basedOn w:val="afffd"/>
    <w:link w:val="1ffffff4"/>
    <w:uiPriority w:val="99"/>
    <w:qFormat/>
    <w:rsid w:val="00BA5BD8"/>
    <w:pPr>
      <w:numPr>
        <w:numId w:val="73"/>
      </w:numPr>
      <w:tabs>
        <w:tab w:val="left" w:pos="1418"/>
      </w:tabs>
      <w:spacing w:line="360" w:lineRule="auto"/>
      <w:jc w:val="both"/>
    </w:pPr>
    <w:rPr>
      <w:rFonts w:ascii="Cambria" w:hAnsi="Cambria"/>
    </w:rPr>
  </w:style>
  <w:style w:type="character" w:customStyle="1" w:styleId="SMAList1">
    <w:name w:val="SMA_List1 Знак"/>
    <w:link w:val="SMAList10"/>
    <w:qFormat/>
    <w:locked/>
    <w:rsid w:val="00BA5BD8"/>
    <w:rPr>
      <w:rFonts w:ascii="MS Mincho" w:eastAsia="MS Mincho" w:hAnsi="MS Mincho"/>
      <w:sz w:val="28"/>
      <w:szCs w:val="28"/>
    </w:rPr>
  </w:style>
  <w:style w:type="paragraph" w:customStyle="1" w:styleId="SMAList10">
    <w:name w:val="SMA_List1"/>
    <w:basedOn w:val="SMABasic"/>
    <w:next w:val="afff4"/>
    <w:link w:val="SMAList1"/>
    <w:qFormat/>
    <w:rsid w:val="00BA5BD8"/>
    <w:rPr>
      <w:rFonts w:ascii="MS Mincho" w:hAnsi="MS Mincho" w:cstheme="minorBidi"/>
      <w:lang w:eastAsia="en-US"/>
    </w:rPr>
  </w:style>
  <w:style w:type="paragraph" w:customStyle="1" w:styleId="SMAList1Cont">
    <w:name w:val="SMA_List1_Cont"/>
    <w:basedOn w:val="SMABasic"/>
    <w:uiPriority w:val="99"/>
    <w:qFormat/>
    <w:rsid w:val="00BA5BD8"/>
  </w:style>
  <w:style w:type="paragraph" w:customStyle="1" w:styleId="refusalfactcol1">
    <w:name w:val="refusalfactcol1"/>
    <w:basedOn w:val="afff4"/>
    <w:uiPriority w:val="99"/>
    <w:qFormat/>
    <w:rsid w:val="00BA5BD8"/>
    <w:pPr>
      <w:spacing w:before="100" w:beforeAutospacing="1" w:after="100" w:afterAutospacing="1" w:line="276" w:lineRule="auto"/>
    </w:pPr>
  </w:style>
  <w:style w:type="paragraph" w:customStyle="1" w:styleId="offset251">
    <w:name w:val="offset251"/>
    <w:basedOn w:val="afff4"/>
    <w:uiPriority w:val="99"/>
    <w:qFormat/>
    <w:rsid w:val="00BA5BD8"/>
    <w:pPr>
      <w:spacing w:before="100" w:beforeAutospacing="1" w:after="100" w:afterAutospacing="1" w:line="276" w:lineRule="auto"/>
      <w:ind w:left="375"/>
    </w:pPr>
  </w:style>
  <w:style w:type="paragraph" w:customStyle="1" w:styleId="pfcol271">
    <w:name w:val="pfcol271"/>
    <w:basedOn w:val="afff4"/>
    <w:uiPriority w:val="99"/>
    <w:qFormat/>
    <w:rsid w:val="00BA5BD8"/>
    <w:pPr>
      <w:spacing w:before="100" w:beforeAutospacing="1" w:after="100" w:afterAutospacing="1" w:line="276" w:lineRule="auto"/>
    </w:pPr>
  </w:style>
  <w:style w:type="paragraph" w:customStyle="1" w:styleId="2ffff8">
    <w:name w:val="Маркированный список2"/>
    <w:basedOn w:val="afff4"/>
    <w:uiPriority w:val="99"/>
    <w:qFormat/>
    <w:rsid w:val="00BA5BD8"/>
    <w:pPr>
      <w:tabs>
        <w:tab w:val="left" w:pos="360"/>
        <w:tab w:val="left" w:pos="1003"/>
      </w:tabs>
      <w:suppressAutoHyphens/>
      <w:spacing w:before="120" w:after="120" w:line="240" w:lineRule="atLeast"/>
      <w:ind w:left="1003"/>
      <w:jc w:val="both"/>
    </w:pPr>
    <w:rPr>
      <w:sz w:val="28"/>
      <w:lang w:eastAsia="zh-CN"/>
    </w:rPr>
  </w:style>
  <w:style w:type="paragraph" w:customStyle="1" w:styleId="3fff0">
    <w:name w:val="Текст3"/>
    <w:basedOn w:val="affff4"/>
    <w:uiPriority w:val="99"/>
    <w:qFormat/>
    <w:rsid w:val="00BA5BD8"/>
    <w:pPr>
      <w:suppressLineNumbers/>
      <w:suppressAutoHyphens/>
      <w:spacing w:before="120" w:after="120" w:line="276" w:lineRule="auto"/>
      <w:jc w:val="both"/>
    </w:pPr>
    <w:rPr>
      <w:rFonts w:ascii="Times New Roman" w:eastAsia="Times New Roman" w:hAnsi="Times New Roman" w:cs="Mangal"/>
      <w:color w:val="auto"/>
      <w:sz w:val="24"/>
      <w:szCs w:val="24"/>
      <w:lang w:eastAsia="zh-CN"/>
    </w:rPr>
  </w:style>
  <w:style w:type="paragraph" w:customStyle="1" w:styleId="PlainText1">
    <w:name w:val="Plain Text1"/>
    <w:basedOn w:val="afff4"/>
    <w:uiPriority w:val="99"/>
    <w:qFormat/>
    <w:rsid w:val="00BA5BD8"/>
    <w:pPr>
      <w:suppressAutoHyphens/>
      <w:spacing w:before="120" w:after="120" w:line="360" w:lineRule="auto"/>
      <w:ind w:left="567" w:firstLine="720"/>
      <w:jc w:val="both"/>
    </w:pPr>
    <w:rPr>
      <w:rFonts w:ascii="Arial" w:hAnsi="Arial" w:cs="Arial"/>
      <w:sz w:val="28"/>
      <w:szCs w:val="28"/>
      <w:lang w:eastAsia="ar-SA"/>
    </w:rPr>
  </w:style>
  <w:style w:type="paragraph" w:customStyle="1" w:styleId="pfcolb1">
    <w:name w:val="pfcolb1"/>
    <w:basedOn w:val="afff4"/>
    <w:uiPriority w:val="99"/>
    <w:qFormat/>
    <w:rsid w:val="00BA5BD8"/>
    <w:pPr>
      <w:pBdr>
        <w:top w:val="single" w:sz="6" w:space="0" w:color="000000"/>
      </w:pBdr>
      <w:spacing w:before="100" w:beforeAutospacing="1" w:after="100" w:afterAutospacing="1" w:line="276" w:lineRule="auto"/>
    </w:pPr>
  </w:style>
  <w:style w:type="paragraph" w:customStyle="1" w:styleId="msolistparagraph0">
    <w:name w:val="msolistparagraph"/>
    <w:basedOn w:val="afff4"/>
    <w:uiPriority w:val="99"/>
    <w:qFormat/>
    <w:rsid w:val="00BA5BD8"/>
    <w:pPr>
      <w:spacing w:after="200" w:line="276" w:lineRule="auto"/>
      <w:ind w:left="720"/>
      <w:contextualSpacing/>
    </w:pPr>
    <w:rPr>
      <w:rFonts w:ascii="Calibri" w:eastAsia="Calibri" w:hAnsi="Calibri"/>
      <w:sz w:val="22"/>
      <w:szCs w:val="22"/>
      <w:lang w:eastAsia="en-US"/>
    </w:rPr>
  </w:style>
  <w:style w:type="paragraph" w:customStyle="1" w:styleId="610">
    <w:name w:val="Заголовок 61"/>
    <w:basedOn w:val="afff4"/>
    <w:next w:val="afff4"/>
    <w:uiPriority w:val="99"/>
    <w:qFormat/>
    <w:rsid w:val="00BA5BD8"/>
    <w:pPr>
      <w:spacing w:before="240" w:after="60" w:line="276" w:lineRule="auto"/>
      <w:jc w:val="both"/>
      <w:outlineLvl w:val="5"/>
    </w:pPr>
    <w:rPr>
      <w:b/>
      <w:sz w:val="22"/>
      <w:szCs w:val="20"/>
    </w:rPr>
  </w:style>
  <w:style w:type="paragraph" w:customStyle="1" w:styleId="xl37">
    <w:name w:val="xl37"/>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right"/>
    </w:pPr>
    <w:rPr>
      <w:sz w:val="28"/>
      <w:szCs w:val="28"/>
      <w:lang w:eastAsia="ar-SA"/>
    </w:rPr>
  </w:style>
  <w:style w:type="paragraph" w:customStyle="1" w:styleId="pfcol29">
    <w:name w:val="pfcol29"/>
    <w:basedOn w:val="afff4"/>
    <w:uiPriority w:val="99"/>
    <w:qFormat/>
    <w:rsid w:val="00BA5BD8"/>
    <w:pPr>
      <w:spacing w:before="100" w:beforeAutospacing="1" w:after="100" w:afterAutospacing="1" w:line="276" w:lineRule="auto"/>
    </w:pPr>
  </w:style>
  <w:style w:type="paragraph" w:customStyle="1" w:styleId="xl487">
    <w:name w:val="xl48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1ffffff5">
    <w:name w:val="Стиль По ширине1"/>
    <w:basedOn w:val="afff4"/>
    <w:uiPriority w:val="99"/>
    <w:qFormat/>
    <w:rsid w:val="00BA5BD8"/>
    <w:pPr>
      <w:tabs>
        <w:tab w:val="left" w:pos="1077"/>
      </w:tabs>
      <w:suppressAutoHyphens/>
      <w:spacing w:line="276" w:lineRule="auto"/>
      <w:ind w:left="1077" w:hanging="720"/>
      <w:jc w:val="both"/>
    </w:pPr>
    <w:rPr>
      <w:sz w:val="28"/>
      <w:szCs w:val="20"/>
      <w:lang w:eastAsia="ar-SA"/>
    </w:rPr>
  </w:style>
  <w:style w:type="paragraph" w:customStyle="1" w:styleId="5f">
    <w:name w:val="ГС_Заголовок5_прил"/>
    <w:basedOn w:val="5"/>
    <w:next w:val="afff4"/>
    <w:uiPriority w:val="99"/>
    <w:qFormat/>
    <w:rsid w:val="00BA5BD8"/>
    <w:pPr>
      <w:tabs>
        <w:tab w:val="left" w:pos="284"/>
        <w:tab w:val="left" w:pos="360"/>
        <w:tab w:val="left" w:pos="851"/>
        <w:tab w:val="left" w:pos="1298"/>
        <w:tab w:val="left" w:pos="1701"/>
        <w:tab w:val="left" w:pos="1859"/>
        <w:tab w:val="left" w:pos="1985"/>
        <w:tab w:val="left" w:pos="3600"/>
      </w:tabs>
      <w:suppressAutoHyphens/>
      <w:spacing w:before="180" w:after="180" w:line="300" w:lineRule="auto"/>
      <w:ind w:left="851" w:firstLine="0"/>
    </w:pPr>
    <w:rPr>
      <w:rFonts w:ascii="Times New Roman" w:eastAsia="Times New Roman" w:hAnsi="Times New Roman" w:cs="Times New Roman"/>
      <w:b/>
      <w:bCs/>
      <w:i/>
      <w:iCs/>
      <w:color w:val="auto"/>
      <w:sz w:val="24"/>
      <w:szCs w:val="24"/>
      <w:lang w:eastAsia="ru-RU"/>
    </w:rPr>
  </w:style>
  <w:style w:type="paragraph" w:customStyle="1" w:styleId="BodyTextIndent31">
    <w:name w:val="Body Text Indent 31"/>
    <w:basedOn w:val="afff4"/>
    <w:uiPriority w:val="99"/>
    <w:qFormat/>
    <w:rsid w:val="00BA5BD8"/>
    <w:pPr>
      <w:widowControl w:val="0"/>
      <w:suppressAutoHyphens/>
      <w:spacing w:line="360" w:lineRule="auto"/>
      <w:ind w:firstLine="709"/>
      <w:jc w:val="both"/>
    </w:pPr>
    <w:rPr>
      <w:rFonts w:ascii="Arial" w:hAnsi="Arial"/>
      <w:szCs w:val="20"/>
      <w:lang w:eastAsia="ar-SA"/>
    </w:rPr>
  </w:style>
  <w:style w:type="paragraph" w:customStyle="1" w:styleId="budgetsoureccell1">
    <w:name w:val="budgetsoureccell1"/>
    <w:basedOn w:val="afff4"/>
    <w:uiPriority w:val="99"/>
    <w:qFormat/>
    <w:rsid w:val="00BA5BD8"/>
    <w:pPr>
      <w:spacing w:before="100" w:beforeAutospacing="1" w:after="100" w:afterAutospacing="1" w:line="276" w:lineRule="auto"/>
    </w:pPr>
  </w:style>
  <w:style w:type="paragraph" w:customStyle="1" w:styleId="msonormalbullet2gifbullet1gif">
    <w:name w:val="msonormalbullet2gifbullet1.gif"/>
    <w:basedOn w:val="afff4"/>
    <w:uiPriority w:val="99"/>
    <w:qFormat/>
    <w:rsid w:val="00BA5BD8"/>
    <w:pPr>
      <w:spacing w:before="100" w:beforeAutospacing="1" w:after="100" w:afterAutospacing="1" w:line="276" w:lineRule="auto"/>
    </w:pPr>
    <w:rPr>
      <w:rFonts w:eastAsia="Calibri"/>
    </w:rPr>
  </w:style>
  <w:style w:type="paragraph" w:customStyle="1" w:styleId="xl55">
    <w:name w:val="xl55"/>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1ffffff6">
    <w:name w:val="1"/>
    <w:basedOn w:val="afff4"/>
    <w:uiPriority w:val="99"/>
    <w:qFormat/>
    <w:rsid w:val="00BA5BD8"/>
    <w:pPr>
      <w:suppressAutoHyphens/>
      <w:spacing w:before="120" w:after="120" w:line="276" w:lineRule="auto"/>
      <w:ind w:firstLine="720"/>
    </w:pPr>
    <w:rPr>
      <w:lang w:eastAsia="ar-SA"/>
    </w:rPr>
  </w:style>
  <w:style w:type="paragraph" w:customStyle="1" w:styleId="E4">
    <w:name w:val="E_Заг4"/>
    <w:basedOn w:val="E"/>
    <w:next w:val="E"/>
    <w:uiPriority w:val="99"/>
    <w:qFormat/>
    <w:rsid w:val="00BA5BD8"/>
    <w:pPr>
      <w:keepNext/>
      <w:tabs>
        <w:tab w:val="left" w:pos="1134"/>
      </w:tabs>
      <w:suppressAutoHyphens w:val="0"/>
      <w:spacing w:before="60" w:after="60" w:line="288" w:lineRule="auto"/>
      <w:ind w:left="1134" w:right="1435" w:hanging="1134"/>
      <w:outlineLvl w:val="3"/>
    </w:pPr>
    <w:rPr>
      <w:sz w:val="24"/>
      <w:szCs w:val="24"/>
      <w:lang w:eastAsia="en-US"/>
    </w:rPr>
  </w:style>
  <w:style w:type="paragraph" w:customStyle="1" w:styleId="xl512">
    <w:name w:val="xl512"/>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pfcol26">
    <w:name w:val="pfcol26"/>
    <w:basedOn w:val="afff4"/>
    <w:uiPriority w:val="99"/>
    <w:qFormat/>
    <w:rsid w:val="00BA5BD8"/>
    <w:pPr>
      <w:spacing w:before="100" w:beforeAutospacing="1" w:after="100" w:afterAutospacing="1" w:line="276" w:lineRule="auto"/>
    </w:pPr>
  </w:style>
  <w:style w:type="paragraph" w:customStyle="1" w:styleId="affffffffffffffffffffc">
    <w:name w:val="Тендерные данные"/>
    <w:basedOn w:val="afff4"/>
    <w:uiPriority w:val="99"/>
    <w:qFormat/>
    <w:rsid w:val="00BA5BD8"/>
    <w:pPr>
      <w:tabs>
        <w:tab w:val="left" w:pos="1985"/>
      </w:tabs>
      <w:spacing w:before="120" w:after="60" w:line="276" w:lineRule="auto"/>
      <w:jc w:val="both"/>
    </w:pPr>
    <w:rPr>
      <w:b/>
      <w:szCs w:val="20"/>
    </w:rPr>
  </w:style>
  <w:style w:type="paragraph" w:customStyle="1" w:styleId="1ffffff7">
    <w:name w:val="Название объекта1"/>
    <w:basedOn w:val="afff4"/>
    <w:uiPriority w:val="99"/>
    <w:qFormat/>
    <w:rsid w:val="00BA5BD8"/>
    <w:pPr>
      <w:suppressAutoHyphens/>
      <w:spacing w:before="120" w:after="120" w:line="276" w:lineRule="auto"/>
    </w:pPr>
    <w:rPr>
      <w:i/>
      <w:iCs/>
      <w:kern w:val="2"/>
      <w:lang w:val="en-US" w:eastAsia="en-US" w:bidi="hi-IN"/>
    </w:rPr>
  </w:style>
  <w:style w:type="paragraph" w:customStyle="1" w:styleId="affffffffffffffffffffd">
    <w:name w:val="Таблица. Наименование"/>
    <w:basedOn w:val="afff4"/>
    <w:next w:val="1ffffff7"/>
    <w:uiPriority w:val="99"/>
    <w:qFormat/>
    <w:rsid w:val="00BA5BD8"/>
    <w:pPr>
      <w:keepNext/>
      <w:suppressAutoHyphens/>
      <w:spacing w:after="200" w:line="360" w:lineRule="auto"/>
      <w:jc w:val="right"/>
    </w:pPr>
    <w:rPr>
      <w:rFonts w:ascii="Calibri" w:hAnsi="Calibri"/>
      <w:b/>
      <w:sz w:val="22"/>
      <w:szCs w:val="22"/>
      <w:lang w:eastAsia="zh-CN"/>
    </w:rPr>
  </w:style>
  <w:style w:type="paragraph" w:customStyle="1" w:styleId="12">
    <w:name w:val="Заголовок 12"/>
    <w:basedOn w:val="afff4"/>
    <w:next w:val="afff4"/>
    <w:uiPriority w:val="99"/>
    <w:qFormat/>
    <w:rsid w:val="00BA5BD8"/>
    <w:pPr>
      <w:keepNext/>
      <w:numPr>
        <w:numId w:val="74"/>
      </w:numPr>
      <w:suppressAutoHyphens/>
      <w:spacing w:before="240" w:after="60" w:line="276" w:lineRule="auto"/>
      <w:jc w:val="both"/>
    </w:pPr>
    <w:rPr>
      <w:rFonts w:ascii="Arial" w:hAnsi="Arial" w:cs="Arial"/>
      <w:b/>
      <w:kern w:val="2"/>
      <w:sz w:val="32"/>
      <w:szCs w:val="20"/>
      <w:lang w:eastAsia="zh-CN"/>
    </w:rPr>
  </w:style>
  <w:style w:type="paragraph" w:customStyle="1" w:styleId="pfcol21">
    <w:name w:val="pfcol21"/>
    <w:basedOn w:val="afff4"/>
    <w:uiPriority w:val="99"/>
    <w:qFormat/>
    <w:rsid w:val="00BA5BD8"/>
    <w:pPr>
      <w:spacing w:before="100" w:beforeAutospacing="1" w:after="100" w:afterAutospacing="1" w:line="276" w:lineRule="auto"/>
    </w:pPr>
  </w:style>
  <w:style w:type="paragraph" w:customStyle="1" w:styleId="910">
    <w:name w:val="Заголовок 91"/>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420">
    <w:name w:val="Заголовок 42"/>
    <w:basedOn w:val="afff4"/>
    <w:next w:val="afff4"/>
    <w:uiPriority w:val="99"/>
    <w:qFormat/>
    <w:rsid w:val="00BA5BD8"/>
    <w:pPr>
      <w:keepNext/>
      <w:suppressAutoHyphens/>
      <w:spacing w:before="240" w:after="60" w:line="276" w:lineRule="auto"/>
      <w:ind w:left="720" w:hanging="360"/>
      <w:jc w:val="both"/>
    </w:pPr>
    <w:rPr>
      <w:b/>
      <w:sz w:val="28"/>
      <w:szCs w:val="20"/>
      <w:lang w:eastAsia="zh-CN"/>
    </w:rPr>
  </w:style>
  <w:style w:type="character" w:customStyle="1" w:styleId="ProjectLine">
    <w:name w:val="Project Line Знак"/>
    <w:link w:val="ProjectLine0"/>
    <w:qFormat/>
    <w:locked/>
    <w:rsid w:val="00BA5BD8"/>
    <w:rPr>
      <w:rFonts w:ascii="OmniWay" w:hAnsi="OmniWay"/>
      <w:b/>
      <w:sz w:val="18"/>
    </w:rPr>
  </w:style>
  <w:style w:type="paragraph" w:customStyle="1" w:styleId="ProjectLine0">
    <w:name w:val="Project Line"/>
    <w:basedOn w:val="TableHeading0"/>
    <w:next w:val="afff4"/>
    <w:link w:val="ProjectLine"/>
    <w:qFormat/>
    <w:rsid w:val="00BA5BD8"/>
    <w:pPr>
      <w:spacing w:before="120" w:after="0"/>
    </w:pPr>
  </w:style>
  <w:style w:type="paragraph" w:customStyle="1" w:styleId="Style86">
    <w:name w:val="Style86"/>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xl38">
    <w:name w:val="xl38"/>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b/>
      <w:bCs/>
      <w:color w:val="000000"/>
      <w:sz w:val="22"/>
      <w:szCs w:val="22"/>
      <w:lang w:eastAsia="ar-SA"/>
    </w:rPr>
  </w:style>
  <w:style w:type="paragraph" w:customStyle="1" w:styleId="affffffffffffffffffffe">
    <w:name w:val="Прим_осн"/>
    <w:basedOn w:val="afff4"/>
    <w:next w:val="aff7"/>
    <w:uiPriority w:val="99"/>
    <w:qFormat/>
    <w:rsid w:val="00BA5BD8"/>
    <w:pPr>
      <w:suppressAutoHyphens/>
      <w:overflowPunct w:val="0"/>
      <w:autoSpaceDE w:val="0"/>
      <w:spacing w:after="200" w:line="276" w:lineRule="auto"/>
      <w:ind w:left="567" w:firstLine="709"/>
      <w:jc w:val="both"/>
    </w:pPr>
    <w:rPr>
      <w:sz w:val="18"/>
      <w:szCs w:val="20"/>
      <w:lang w:eastAsia="ar-SA"/>
    </w:rPr>
  </w:style>
  <w:style w:type="paragraph" w:customStyle="1" w:styleId="FSNum2">
    <w:name w:val="FS_Num2"/>
    <w:basedOn w:val="afff4"/>
    <w:uiPriority w:val="99"/>
    <w:qFormat/>
    <w:rsid w:val="00BA5BD8"/>
    <w:pPr>
      <w:numPr>
        <w:numId w:val="75"/>
      </w:numPr>
      <w:suppressAutoHyphens/>
      <w:spacing w:before="120" w:after="120" w:line="276" w:lineRule="auto"/>
    </w:pPr>
    <w:rPr>
      <w:lang w:eastAsia="ar-SA"/>
    </w:rPr>
  </w:style>
  <w:style w:type="paragraph" w:customStyle="1" w:styleId="xl28">
    <w:name w:val="xl28"/>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color w:val="FF0000"/>
      <w:lang w:eastAsia="ar-SA"/>
    </w:rPr>
  </w:style>
  <w:style w:type="paragraph" w:customStyle="1" w:styleId="xl474">
    <w:name w:val="xl47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color w:val="000000"/>
    </w:rPr>
  </w:style>
  <w:style w:type="paragraph" w:customStyle="1" w:styleId="G12">
    <w:name w:val="G_1 Маркированный Знак Знак Знак Знак Знак Знак Знак Знак Знак Знак Знак Знак Знак Знак Знак Знак Знак Знак Знак Знак"/>
    <w:basedOn w:val="afff4"/>
    <w:uiPriority w:val="99"/>
    <w:qFormat/>
    <w:rsid w:val="00BA5BD8"/>
    <w:pPr>
      <w:keepLines/>
      <w:tabs>
        <w:tab w:val="left" w:pos="1247"/>
      </w:tabs>
      <w:spacing w:before="120" w:after="240" w:line="276" w:lineRule="auto"/>
      <w:ind w:left="1247" w:hanging="396"/>
      <w:jc w:val="both"/>
    </w:pPr>
    <w:rPr>
      <w:rFonts w:ascii="Arial" w:hAnsi="Arial" w:cs="Arial"/>
      <w:color w:val="00000A"/>
      <w:sz w:val="20"/>
      <w:szCs w:val="20"/>
      <w:lang w:eastAsia="zh-CN"/>
    </w:rPr>
  </w:style>
  <w:style w:type="paragraph" w:customStyle="1" w:styleId="afffffffffffffffffffff">
    <w:name w:val="Название документа"/>
    <w:basedOn w:val="afff4"/>
    <w:uiPriority w:val="99"/>
    <w:qFormat/>
    <w:rsid w:val="00BA5BD8"/>
    <w:pPr>
      <w:suppressAutoHyphens/>
      <w:spacing w:line="276" w:lineRule="auto"/>
      <w:jc w:val="center"/>
    </w:pPr>
    <w:rPr>
      <w:rFonts w:ascii="Arial" w:hAnsi="Arial" w:cs="Arial"/>
      <w:b/>
      <w:bCs/>
      <w:caps/>
      <w:sz w:val="28"/>
      <w:szCs w:val="28"/>
      <w:lang w:eastAsia="zh-CN"/>
    </w:rPr>
  </w:style>
  <w:style w:type="paragraph" w:customStyle="1" w:styleId="afffffffffffffffffffff0">
    <w:name w:val="Титульный текст"/>
    <w:basedOn w:val="afff4"/>
    <w:uiPriority w:val="99"/>
    <w:qFormat/>
    <w:rsid w:val="00BA5BD8"/>
    <w:pPr>
      <w:spacing w:before="120" w:line="360" w:lineRule="auto"/>
    </w:pPr>
    <w:rPr>
      <w:sz w:val="28"/>
      <w:lang w:eastAsia="en-US"/>
    </w:rPr>
  </w:style>
  <w:style w:type="paragraph" w:customStyle="1" w:styleId="afffffffffffffffffffff1">
    <w:name w:val="Подзаголовок документа"/>
    <w:basedOn w:val="afff4"/>
    <w:uiPriority w:val="99"/>
    <w:qFormat/>
    <w:rsid w:val="00BA5BD8"/>
    <w:pPr>
      <w:spacing w:before="720" w:line="276" w:lineRule="auto"/>
      <w:jc w:val="center"/>
    </w:pPr>
    <w:rPr>
      <w:rFonts w:ascii="Arial" w:hAnsi="Arial" w:cs="Arial"/>
      <w:b/>
      <w:color w:val="00000A"/>
      <w:sz w:val="32"/>
      <w:lang w:eastAsia="zh-CN"/>
    </w:rPr>
  </w:style>
  <w:style w:type="paragraph" w:customStyle="1" w:styleId="pfcol61">
    <w:name w:val="pfcol61"/>
    <w:basedOn w:val="afff4"/>
    <w:uiPriority w:val="99"/>
    <w:qFormat/>
    <w:rsid w:val="00BA5BD8"/>
    <w:pPr>
      <w:spacing w:before="100" w:beforeAutospacing="1" w:after="100" w:afterAutospacing="1" w:line="276" w:lineRule="auto"/>
    </w:pPr>
  </w:style>
  <w:style w:type="paragraph" w:customStyle="1" w:styleId="811">
    <w:name w:val="Заголовок 811"/>
    <w:basedOn w:val="afff4"/>
    <w:next w:val="afff4"/>
    <w:uiPriority w:val="99"/>
    <w:qFormat/>
    <w:rsid w:val="00BA5BD8"/>
    <w:pPr>
      <w:spacing w:before="240" w:after="60" w:line="276" w:lineRule="auto"/>
      <w:jc w:val="both"/>
      <w:outlineLvl w:val="7"/>
    </w:pPr>
    <w:rPr>
      <w:i/>
      <w:szCs w:val="20"/>
    </w:rPr>
  </w:style>
  <w:style w:type="character" w:customStyle="1" w:styleId="afffffffffffffffffffff2">
    <w:name w:val="Перечисления Знак"/>
    <w:link w:val="ac"/>
    <w:uiPriority w:val="99"/>
    <w:qFormat/>
    <w:locked/>
    <w:rsid w:val="00BA5BD8"/>
    <w:rPr>
      <w:sz w:val="26"/>
      <w:szCs w:val="26"/>
    </w:rPr>
  </w:style>
  <w:style w:type="paragraph" w:customStyle="1" w:styleId="ac">
    <w:name w:val="Перечисления"/>
    <w:basedOn w:val="afff4"/>
    <w:link w:val="afffffffffffffffffffff2"/>
    <w:uiPriority w:val="99"/>
    <w:qFormat/>
    <w:rsid w:val="00BA5BD8"/>
    <w:pPr>
      <w:numPr>
        <w:numId w:val="76"/>
      </w:numPr>
      <w:spacing w:before="120" w:line="360" w:lineRule="auto"/>
      <w:jc w:val="both"/>
    </w:pPr>
    <w:rPr>
      <w:rFonts w:asciiTheme="minorHAnsi" w:eastAsiaTheme="minorHAnsi" w:hAnsiTheme="minorHAnsi" w:cstheme="minorBidi"/>
      <w:sz w:val="26"/>
      <w:szCs w:val="26"/>
      <w:lang w:eastAsia="en-US"/>
    </w:rPr>
  </w:style>
  <w:style w:type="paragraph" w:customStyle="1" w:styleId="Style21">
    <w:name w:val="Style21"/>
    <w:basedOn w:val="afff4"/>
    <w:uiPriority w:val="99"/>
    <w:qFormat/>
    <w:rsid w:val="00BA5BD8"/>
    <w:pPr>
      <w:widowControl w:val="0"/>
      <w:autoSpaceDE w:val="0"/>
      <w:autoSpaceDN w:val="0"/>
      <w:adjustRightInd w:val="0"/>
      <w:spacing w:line="324" w:lineRule="atLeast"/>
      <w:ind w:firstLine="720"/>
      <w:jc w:val="both"/>
    </w:pPr>
  </w:style>
  <w:style w:type="paragraph" w:customStyle="1" w:styleId="appcritcol2">
    <w:name w:val="appcritcol2"/>
    <w:basedOn w:val="afff4"/>
    <w:uiPriority w:val="99"/>
    <w:qFormat/>
    <w:rsid w:val="00BA5BD8"/>
    <w:pPr>
      <w:spacing w:before="100" w:beforeAutospacing="1" w:after="100" w:afterAutospacing="1" w:line="276" w:lineRule="auto"/>
    </w:pPr>
  </w:style>
  <w:style w:type="paragraph" w:customStyle="1" w:styleId="3fff1">
    <w:name w:val="ГС_Заголовок3_прил"/>
    <w:basedOn w:val="35"/>
    <w:next w:val="afff4"/>
    <w:uiPriority w:val="99"/>
    <w:qFormat/>
    <w:rsid w:val="00BA5BD8"/>
    <w:pPr>
      <w:keepLines/>
      <w:numPr>
        <w:ilvl w:val="0"/>
        <w:numId w:val="0"/>
      </w:numPr>
      <w:tabs>
        <w:tab w:val="left" w:pos="170"/>
        <w:tab w:val="left" w:pos="284"/>
        <w:tab w:val="left" w:pos="360"/>
        <w:tab w:val="left" w:pos="567"/>
        <w:tab w:val="left" w:pos="851"/>
        <w:tab w:val="left" w:pos="1080"/>
        <w:tab w:val="left" w:pos="1134"/>
        <w:tab w:val="left" w:pos="1571"/>
        <w:tab w:val="left" w:pos="1701"/>
        <w:tab w:val="left" w:pos="2160"/>
      </w:tabs>
      <w:suppressAutoHyphens/>
      <w:spacing w:before="180" w:after="180" w:line="360" w:lineRule="auto"/>
      <w:ind w:left="1" w:hanging="360"/>
      <w:jc w:val="left"/>
    </w:pPr>
    <w:rPr>
      <w:rFonts w:ascii="Times New Roman" w:hAnsi="Times New Roman" w:cs="Times New Roman"/>
      <w:b/>
      <w:bCs/>
      <w:sz w:val="26"/>
      <w:szCs w:val="26"/>
    </w:rPr>
  </w:style>
  <w:style w:type="paragraph" w:customStyle="1" w:styleId="TOCBase">
    <w:name w:val="TOC Base"/>
    <w:basedOn w:val="afff4"/>
    <w:uiPriority w:val="99"/>
    <w:qFormat/>
    <w:rsid w:val="00BA5BD8"/>
    <w:pPr>
      <w:tabs>
        <w:tab w:val="right" w:leader="dot" w:pos="6480"/>
      </w:tabs>
      <w:suppressAutoHyphens/>
      <w:spacing w:before="120" w:after="240" w:line="240" w:lineRule="atLeast"/>
      <w:ind w:firstLine="709"/>
    </w:pPr>
    <w:rPr>
      <w:rFonts w:ascii="Arial" w:hAnsi="Arial" w:cs="Arial"/>
      <w:color w:val="00000A"/>
      <w:sz w:val="20"/>
      <w:szCs w:val="20"/>
      <w:lang w:val="en-US" w:eastAsia="zh-CN"/>
    </w:rPr>
  </w:style>
  <w:style w:type="paragraph" w:customStyle="1" w:styleId="xl483">
    <w:name w:val="xl483"/>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057">
    <w:name w:val="Стиль Справа:  057 см"/>
    <w:basedOn w:val="afff4"/>
    <w:uiPriority w:val="99"/>
    <w:qFormat/>
    <w:rsid w:val="00BA5BD8"/>
    <w:pPr>
      <w:spacing w:before="120" w:after="120" w:line="360" w:lineRule="auto"/>
      <w:ind w:left="567" w:right="323" w:firstLine="851"/>
      <w:jc w:val="both"/>
    </w:pPr>
    <w:rPr>
      <w:rFonts w:ascii="Arial" w:hAnsi="Arial" w:cs="Arial"/>
      <w:color w:val="00000A"/>
      <w:szCs w:val="20"/>
      <w:lang w:eastAsia="zh-CN"/>
    </w:rPr>
  </w:style>
  <w:style w:type="paragraph" w:customStyle="1" w:styleId="121">
    <w:name w:val="Стиль Абзац списка ГОСТ + 12 пт По левому краю"/>
    <w:basedOn w:val="afff4"/>
    <w:uiPriority w:val="99"/>
    <w:qFormat/>
    <w:rsid w:val="00BA5BD8"/>
    <w:pPr>
      <w:numPr>
        <w:numId w:val="77"/>
      </w:numPr>
      <w:spacing w:before="60" w:line="288" w:lineRule="auto"/>
      <w:jc w:val="both"/>
    </w:pPr>
    <w:rPr>
      <w:kern w:val="28"/>
      <w:szCs w:val="20"/>
    </w:rPr>
  </w:style>
  <w:style w:type="paragraph" w:customStyle="1" w:styleId="129">
    <w:name w:val="Текст табл12"/>
    <w:basedOn w:val="afff4"/>
    <w:uiPriority w:val="99"/>
    <w:qFormat/>
    <w:rsid w:val="00BA5BD8"/>
    <w:pPr>
      <w:spacing w:before="60" w:after="60" w:line="276" w:lineRule="auto"/>
      <w:ind w:firstLine="737"/>
    </w:pPr>
    <w:rPr>
      <w:lang w:eastAsia="en-US"/>
    </w:rPr>
  </w:style>
  <w:style w:type="paragraph" w:customStyle="1" w:styleId="xl472">
    <w:name w:val="xl472"/>
    <w:basedOn w:val="afff4"/>
    <w:uiPriority w:val="99"/>
    <w:qFormat/>
    <w:rsid w:val="00BA5BD8"/>
    <w:pPr>
      <w:spacing w:before="100" w:beforeAutospacing="1" w:after="100" w:afterAutospacing="1" w:line="276" w:lineRule="auto"/>
    </w:pPr>
    <w:rPr>
      <w:rFonts w:eastAsia="MS Mincho"/>
    </w:rPr>
  </w:style>
  <w:style w:type="paragraph" w:customStyle="1" w:styleId="pfcol210">
    <w:name w:val="pfcol210"/>
    <w:basedOn w:val="afff4"/>
    <w:uiPriority w:val="99"/>
    <w:qFormat/>
    <w:rsid w:val="00BA5BD8"/>
    <w:pPr>
      <w:spacing w:before="100" w:beforeAutospacing="1" w:after="100" w:afterAutospacing="1" w:line="276" w:lineRule="auto"/>
    </w:pPr>
  </w:style>
  <w:style w:type="paragraph" w:customStyle="1" w:styleId="Normal-N">
    <w:name w:val="Normal-N"/>
    <w:basedOn w:val="afff4"/>
    <w:uiPriority w:val="99"/>
    <w:qFormat/>
    <w:rsid w:val="00BA5BD8"/>
    <w:pPr>
      <w:tabs>
        <w:tab w:val="left" w:pos="792"/>
      </w:tabs>
      <w:suppressAutoHyphens/>
      <w:snapToGrid w:val="0"/>
      <w:spacing w:after="240" w:line="276" w:lineRule="auto"/>
      <w:ind w:left="792" w:hanging="432"/>
      <w:jc w:val="both"/>
    </w:pPr>
    <w:rPr>
      <w:sz w:val="22"/>
      <w:szCs w:val="20"/>
      <w:lang w:eastAsia="ar-SA"/>
    </w:rPr>
  </w:style>
  <w:style w:type="paragraph" w:customStyle="1" w:styleId="afffffffffffffffffffff3">
    <w:name w:val="Базовый нумерованный список"/>
    <w:basedOn w:val="afffffffffffffffff6"/>
    <w:uiPriority w:val="99"/>
    <w:qFormat/>
    <w:rsid w:val="00BA5BD8"/>
  </w:style>
  <w:style w:type="paragraph" w:customStyle="1" w:styleId="afffffffffffffffffffff4">
    <w:name w:val="ТЛ_Название_программы"/>
    <w:basedOn w:val="affffffffffffffffe"/>
    <w:uiPriority w:val="99"/>
    <w:qFormat/>
    <w:rsid w:val="00BA5BD8"/>
    <w:pPr>
      <w:jc w:val="center"/>
    </w:pPr>
    <w:rPr>
      <w:caps/>
      <w:szCs w:val="28"/>
    </w:rPr>
  </w:style>
  <w:style w:type="paragraph" w:customStyle="1" w:styleId="Arial">
    <w:name w:val="Обычный + Arial"/>
    <w:basedOn w:val="afff4"/>
    <w:uiPriority w:val="99"/>
    <w:qFormat/>
    <w:rsid w:val="00BA5BD8"/>
    <w:pPr>
      <w:spacing w:line="276" w:lineRule="auto"/>
    </w:pPr>
    <w:rPr>
      <w:rFonts w:ascii="Arial" w:hAnsi="Arial" w:cs="Arial"/>
    </w:rPr>
  </w:style>
  <w:style w:type="paragraph" w:customStyle="1" w:styleId="xl503">
    <w:name w:val="xl50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27">
    <w:name w:val="xl27"/>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lang w:eastAsia="ar-SA"/>
    </w:rPr>
  </w:style>
  <w:style w:type="paragraph" w:customStyle="1" w:styleId="afff0">
    <w:name w:val="Спис_заголовок"/>
    <w:basedOn w:val="afff4"/>
    <w:next w:val="affffff2"/>
    <w:uiPriority w:val="99"/>
    <w:qFormat/>
    <w:rsid w:val="00BA5BD8"/>
    <w:pPr>
      <w:keepNext/>
      <w:keepLines/>
      <w:numPr>
        <w:numId w:val="78"/>
      </w:numPr>
      <w:tabs>
        <w:tab w:val="left" w:pos="0"/>
      </w:tabs>
      <w:spacing w:before="60" w:after="60" w:line="276" w:lineRule="auto"/>
      <w:jc w:val="both"/>
    </w:pPr>
    <w:rPr>
      <w:sz w:val="22"/>
      <w:szCs w:val="20"/>
    </w:rPr>
  </w:style>
  <w:style w:type="paragraph" w:customStyle="1" w:styleId="afffffffffffffffffffff5">
    <w:name w:val="Титул_абзац_ГОСТ_ЛУ_Обозначение_документа"/>
    <w:basedOn w:val="afff4"/>
    <w:uiPriority w:val="99"/>
    <w:qFormat/>
    <w:rsid w:val="00BA5BD8"/>
    <w:pPr>
      <w:spacing w:before="120" w:line="360" w:lineRule="auto"/>
      <w:ind w:firstLine="709"/>
      <w:jc w:val="center"/>
    </w:pPr>
    <w:rPr>
      <w:sz w:val="28"/>
      <w:szCs w:val="28"/>
    </w:rPr>
  </w:style>
  <w:style w:type="paragraph" w:customStyle="1" w:styleId="xl477">
    <w:name w:val="xl477"/>
    <w:basedOn w:val="afff4"/>
    <w:uiPriority w:val="99"/>
    <w:qFormat/>
    <w:rsid w:val="00BA5BD8"/>
    <w:pPr>
      <w:spacing w:before="100" w:beforeAutospacing="1" w:after="100" w:afterAutospacing="1" w:line="276" w:lineRule="auto"/>
    </w:pPr>
    <w:rPr>
      <w:rFonts w:eastAsia="MS Mincho"/>
      <w:b/>
      <w:bCs/>
    </w:rPr>
  </w:style>
  <w:style w:type="paragraph" w:customStyle="1" w:styleId="2ffff9">
    <w:name w:val="Макер 2"/>
    <w:basedOn w:val="afff4"/>
    <w:uiPriority w:val="99"/>
    <w:qFormat/>
    <w:rsid w:val="00BA5BD8"/>
    <w:pPr>
      <w:suppressAutoHyphens/>
      <w:spacing w:line="276" w:lineRule="auto"/>
      <w:jc w:val="both"/>
    </w:pPr>
    <w:rPr>
      <w:sz w:val="20"/>
      <w:szCs w:val="20"/>
      <w:lang w:eastAsia="ar-SA"/>
    </w:rPr>
  </w:style>
  <w:style w:type="paragraph" w:customStyle="1" w:styleId="11e">
    <w:name w:val="заголовок 11"/>
    <w:basedOn w:val="afff4"/>
    <w:next w:val="afff4"/>
    <w:uiPriority w:val="99"/>
    <w:qFormat/>
    <w:rsid w:val="00BA5BD8"/>
    <w:pPr>
      <w:keepNext/>
      <w:suppressAutoHyphens/>
      <w:snapToGrid w:val="0"/>
      <w:spacing w:line="276" w:lineRule="auto"/>
      <w:ind w:firstLine="709"/>
      <w:jc w:val="center"/>
    </w:pPr>
    <w:rPr>
      <w:rFonts w:cs="Arial"/>
      <w:sz w:val="28"/>
      <w:szCs w:val="20"/>
      <w:lang w:eastAsia="ar-SA"/>
    </w:rPr>
  </w:style>
  <w:style w:type="paragraph" w:customStyle="1" w:styleId="afffffffffffffffffffff6">
    <w:name w:val="Таб_осн"/>
    <w:basedOn w:val="afff4"/>
    <w:uiPriority w:val="99"/>
    <w:qFormat/>
    <w:rsid w:val="00BA5BD8"/>
    <w:pPr>
      <w:keepLines/>
      <w:suppressAutoHyphens/>
      <w:overflowPunct w:val="0"/>
      <w:autoSpaceDE w:val="0"/>
      <w:spacing w:before="60" w:after="60" w:line="276" w:lineRule="auto"/>
      <w:ind w:firstLine="709"/>
      <w:jc w:val="both"/>
    </w:pPr>
    <w:rPr>
      <w:sz w:val="22"/>
      <w:szCs w:val="20"/>
      <w:lang w:eastAsia="ar-SA"/>
    </w:rPr>
  </w:style>
  <w:style w:type="paragraph" w:customStyle="1" w:styleId="217">
    <w:name w:val="Оглавление 21"/>
    <w:basedOn w:val="affffffffffffffffff2"/>
    <w:next w:val="afff4"/>
    <w:uiPriority w:val="99"/>
    <w:qFormat/>
    <w:rsid w:val="00BA5BD8"/>
    <w:pPr>
      <w:tabs>
        <w:tab w:val="clear" w:pos="10093"/>
        <w:tab w:val="left" w:pos="851"/>
        <w:tab w:val="right" w:leader="dot" w:pos="9656"/>
      </w:tabs>
      <w:ind w:left="709" w:hanging="425"/>
      <w:jc w:val="left"/>
    </w:pPr>
    <w:rPr>
      <w:rFonts w:ascii="Calibri" w:hAnsi="Calibri" w:cs="Calibri"/>
      <w:smallCaps/>
      <w:sz w:val="20"/>
      <w:szCs w:val="20"/>
    </w:rPr>
  </w:style>
  <w:style w:type="paragraph" w:customStyle="1" w:styleId="Number">
    <w:name w:val="Number"/>
    <w:basedOn w:val="afff4"/>
    <w:uiPriority w:val="99"/>
    <w:semiHidden/>
    <w:qFormat/>
    <w:rsid w:val="00BA5BD8"/>
    <w:pPr>
      <w:spacing w:after="60" w:line="276" w:lineRule="auto"/>
      <w:jc w:val="right"/>
    </w:pPr>
    <w:rPr>
      <w:szCs w:val="20"/>
    </w:rPr>
  </w:style>
  <w:style w:type="paragraph" w:customStyle="1" w:styleId="FSNormBC">
    <w:name w:val="FS_NormBC"/>
    <w:basedOn w:val="afff4"/>
    <w:uiPriority w:val="99"/>
    <w:qFormat/>
    <w:rsid w:val="00BA5BD8"/>
    <w:pPr>
      <w:suppressAutoHyphens/>
      <w:spacing w:before="240" w:after="240" w:line="276" w:lineRule="auto"/>
      <w:ind w:firstLine="709"/>
      <w:jc w:val="center"/>
    </w:pPr>
    <w:rPr>
      <w:b/>
      <w:sz w:val="28"/>
      <w:szCs w:val="28"/>
      <w:lang w:eastAsia="ar-SA"/>
    </w:rPr>
  </w:style>
  <w:style w:type="paragraph" w:customStyle="1" w:styleId="subtitle1">
    <w:name w:val="subtitle1"/>
    <w:basedOn w:val="afff4"/>
    <w:uiPriority w:val="99"/>
    <w:qFormat/>
    <w:rsid w:val="00BA5BD8"/>
    <w:pPr>
      <w:spacing w:before="100" w:beforeAutospacing="1" w:after="100" w:afterAutospacing="1" w:line="276" w:lineRule="auto"/>
    </w:pPr>
    <w:rPr>
      <w:u w:val="single"/>
    </w:rPr>
  </w:style>
  <w:style w:type="paragraph" w:customStyle="1" w:styleId="318">
    <w:name w:val="Основной текст с отступом 31"/>
    <w:basedOn w:val="afff4"/>
    <w:uiPriority w:val="99"/>
    <w:qFormat/>
    <w:rsid w:val="00BA5BD8"/>
    <w:pPr>
      <w:widowControl w:val="0"/>
      <w:suppressAutoHyphens/>
      <w:spacing w:line="276" w:lineRule="auto"/>
      <w:ind w:firstLine="1134"/>
      <w:jc w:val="both"/>
    </w:pPr>
    <w:rPr>
      <w:rFonts w:ascii="Arial" w:hAnsi="Arial" w:cs="Arial"/>
      <w:color w:val="000080"/>
      <w:sz w:val="22"/>
      <w:szCs w:val="20"/>
      <w:lang w:eastAsia="ar-SA"/>
    </w:rPr>
  </w:style>
  <w:style w:type="paragraph" w:customStyle="1" w:styleId="tablehead">
    <w:name w:val="table head"/>
    <w:basedOn w:val="Norm-tables"/>
    <w:uiPriority w:val="99"/>
    <w:qFormat/>
    <w:rsid w:val="00BA5BD8"/>
    <w:pPr>
      <w:jc w:val="center"/>
    </w:pPr>
    <w:rPr>
      <w:b/>
      <w:color w:val="FFFFFF"/>
      <w:lang w:eastAsia="de-DE"/>
    </w:rPr>
  </w:style>
  <w:style w:type="paragraph" w:customStyle="1" w:styleId="G6">
    <w:name w:val="G_Текст таблицы"/>
    <w:basedOn w:val="afff4"/>
    <w:uiPriority w:val="99"/>
    <w:qFormat/>
    <w:rsid w:val="00BA5BD8"/>
    <w:pPr>
      <w:suppressAutoHyphens/>
      <w:spacing w:before="120" w:after="120" w:line="276" w:lineRule="auto"/>
    </w:pPr>
    <w:rPr>
      <w:rFonts w:ascii="Calibri" w:hAnsi="Calibri" w:cs="Calibri"/>
      <w:bCs/>
      <w:color w:val="00000A"/>
      <w:szCs w:val="20"/>
      <w:lang w:val="en-US" w:eastAsia="zh-CN" w:bidi="en-US"/>
    </w:rPr>
  </w:style>
  <w:style w:type="paragraph" w:customStyle="1" w:styleId="1ffffff8">
    <w:name w:val="Текст примечания1"/>
    <w:basedOn w:val="afff4"/>
    <w:uiPriority w:val="99"/>
    <w:qFormat/>
    <w:rsid w:val="00BA5BD8"/>
    <w:pPr>
      <w:suppressAutoHyphens/>
      <w:spacing w:line="276" w:lineRule="auto"/>
      <w:ind w:firstLine="851"/>
      <w:jc w:val="both"/>
    </w:pPr>
    <w:rPr>
      <w:sz w:val="20"/>
      <w:szCs w:val="20"/>
      <w:lang w:eastAsia="zh-CN"/>
    </w:rPr>
  </w:style>
  <w:style w:type="paragraph" w:customStyle="1" w:styleId="xl506">
    <w:name w:val="xl506"/>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Style70">
    <w:name w:val="Style70"/>
    <w:basedOn w:val="afff4"/>
    <w:uiPriority w:val="99"/>
    <w:qFormat/>
    <w:rsid w:val="00BA5BD8"/>
    <w:pPr>
      <w:widowControl w:val="0"/>
      <w:suppressAutoHyphens/>
      <w:autoSpaceDE w:val="0"/>
      <w:spacing w:line="317" w:lineRule="exact"/>
      <w:ind w:firstLine="223"/>
      <w:jc w:val="both"/>
    </w:pPr>
    <w:rPr>
      <w:sz w:val="28"/>
      <w:szCs w:val="28"/>
      <w:lang w:eastAsia="ar-SA"/>
    </w:rPr>
  </w:style>
  <w:style w:type="paragraph" w:customStyle="1" w:styleId="xl511">
    <w:name w:val="xl511"/>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G7">
    <w:name w:val="G_Заголовки таблицы Знак Знак Знак"/>
    <w:basedOn w:val="afff4"/>
    <w:uiPriority w:val="99"/>
    <w:qFormat/>
    <w:rsid w:val="00BA5BD8"/>
    <w:pPr>
      <w:keepNext/>
      <w:spacing w:before="120" w:after="120" w:line="276" w:lineRule="auto"/>
      <w:jc w:val="center"/>
    </w:pPr>
    <w:rPr>
      <w:rFonts w:ascii="Arial" w:hAnsi="Arial" w:cs="Arial"/>
      <w:b/>
      <w:bCs/>
      <w:color w:val="00000A"/>
      <w:sz w:val="20"/>
      <w:szCs w:val="20"/>
      <w:lang w:eastAsia="zh-CN"/>
    </w:rPr>
  </w:style>
  <w:style w:type="paragraph" w:customStyle="1" w:styleId="E2">
    <w:name w:val="E_заг2_перв"/>
    <w:basedOn w:val="afff4"/>
    <w:rsid w:val="00BA5BD8"/>
    <w:pPr>
      <w:numPr>
        <w:ilvl w:val="1"/>
        <w:numId w:val="79"/>
      </w:numPr>
      <w:tabs>
        <w:tab w:val="clear" w:pos="1134"/>
      </w:tabs>
      <w:spacing w:after="60" w:line="276" w:lineRule="auto"/>
      <w:ind w:left="0" w:firstLine="0"/>
      <w:jc w:val="both"/>
    </w:pPr>
  </w:style>
  <w:style w:type="paragraph" w:customStyle="1" w:styleId="E1">
    <w:name w:val="E_Заг1"/>
    <w:basedOn w:val="E"/>
    <w:next w:val="E2"/>
    <w:uiPriority w:val="99"/>
    <w:qFormat/>
    <w:rsid w:val="00BA5BD8"/>
    <w:pPr>
      <w:keepNext/>
      <w:pageBreakBefore/>
      <w:numPr>
        <w:numId w:val="79"/>
      </w:numPr>
      <w:tabs>
        <w:tab w:val="clear" w:pos="567"/>
        <w:tab w:val="left" w:pos="360"/>
        <w:tab w:val="left" w:pos="926"/>
      </w:tabs>
      <w:suppressAutoHyphens w:val="0"/>
      <w:spacing w:before="40" w:after="120" w:line="288" w:lineRule="auto"/>
      <w:ind w:left="0" w:firstLine="567"/>
      <w:outlineLvl w:val="0"/>
    </w:pPr>
    <w:rPr>
      <w:b/>
      <w:bCs/>
      <w:caps/>
      <w:kern w:val="40"/>
      <w:lang w:eastAsia="en-US"/>
    </w:rPr>
  </w:style>
  <w:style w:type="character" w:customStyle="1" w:styleId="IBS0">
    <w:name w:val="IBS Основной текст Знак"/>
    <w:link w:val="IBS2"/>
    <w:qFormat/>
    <w:locked/>
    <w:rsid w:val="00BA5BD8"/>
    <w:rPr>
      <w:rFonts w:ascii="Arial" w:hAnsi="Arial" w:cs="Arial"/>
    </w:rPr>
  </w:style>
  <w:style w:type="paragraph" w:customStyle="1" w:styleId="IBS2">
    <w:name w:val="IBS Основной текст"/>
    <w:link w:val="IBS0"/>
    <w:qFormat/>
    <w:rsid w:val="00BA5BD8"/>
    <w:pPr>
      <w:spacing w:before="120"/>
      <w:jc w:val="both"/>
    </w:pPr>
    <w:rPr>
      <w:rFonts w:ascii="Arial" w:hAnsi="Arial" w:cs="Arial"/>
    </w:rPr>
  </w:style>
  <w:style w:type="paragraph" w:customStyle="1" w:styleId="620">
    <w:name w:val="Заголовок 62"/>
    <w:basedOn w:val="afff4"/>
    <w:next w:val="afff4"/>
    <w:uiPriority w:val="99"/>
    <w:qFormat/>
    <w:rsid w:val="00BA5BD8"/>
    <w:pPr>
      <w:suppressAutoHyphens/>
      <w:spacing w:before="240" w:after="60" w:line="276" w:lineRule="auto"/>
      <w:ind w:left="720" w:hanging="360"/>
      <w:jc w:val="both"/>
    </w:pPr>
    <w:rPr>
      <w:b/>
      <w:sz w:val="22"/>
      <w:szCs w:val="20"/>
      <w:lang w:eastAsia="zh-CN"/>
    </w:rPr>
  </w:style>
  <w:style w:type="paragraph" w:customStyle="1" w:styleId="SMATitle4">
    <w:name w:val="SMA_Title4"/>
    <w:basedOn w:val="45"/>
    <w:next w:val="ConsPlusNormal"/>
    <w:uiPriority w:val="99"/>
    <w:qFormat/>
    <w:rsid w:val="00BA5BD8"/>
    <w:pPr>
      <w:tabs>
        <w:tab w:val="left" w:pos="993"/>
        <w:tab w:val="left" w:pos="1701"/>
      </w:tabs>
      <w:spacing w:before="120" w:line="276" w:lineRule="auto"/>
    </w:pPr>
    <w:rPr>
      <w:rFonts w:ascii="Times New Roman" w:eastAsia="MS Gothic" w:hAnsi="Times New Roman" w:cs="Times New Roman"/>
      <w:bCs/>
      <w:color w:val="auto"/>
      <w:sz w:val="28"/>
    </w:rPr>
  </w:style>
  <w:style w:type="paragraph" w:customStyle="1" w:styleId="plahgraphicpositionleftrightbottom1">
    <w:name w:val="plahgraphicpositionleftrightbottom1"/>
    <w:basedOn w:val="afff4"/>
    <w:uiPriority w:val="99"/>
    <w:qFormat/>
    <w:rsid w:val="00BA5BD8"/>
    <w:pPr>
      <w:pBdr>
        <w:left w:val="single" w:sz="6" w:space="0" w:color="000000"/>
        <w:bottom w:val="single" w:sz="6" w:space="0" w:color="000000"/>
        <w:right w:val="single" w:sz="6" w:space="0" w:color="000000"/>
      </w:pBdr>
      <w:spacing w:before="100" w:beforeAutospacing="1" w:after="100" w:afterAutospacing="1" w:line="276" w:lineRule="auto"/>
      <w:jc w:val="center"/>
    </w:pPr>
  </w:style>
  <w:style w:type="paragraph" w:customStyle="1" w:styleId="11f">
    <w:name w:val="Рецензия11"/>
    <w:uiPriority w:val="99"/>
    <w:semiHidden/>
    <w:qFormat/>
    <w:rsid w:val="00BA5BD8"/>
    <w:rPr>
      <w:rFonts w:ascii="Cambria" w:eastAsia="MS Mincho" w:hAnsi="Cambria" w:cs="Times New Roman"/>
      <w:sz w:val="24"/>
      <w:szCs w:val="24"/>
      <w:lang w:eastAsia="ru-RU"/>
    </w:rPr>
  </w:style>
  <w:style w:type="paragraph" w:customStyle="1" w:styleId="Aacaoaaue">
    <w:name w:val="Aacaoaaue"/>
    <w:basedOn w:val="afff4"/>
    <w:uiPriority w:val="99"/>
    <w:qFormat/>
    <w:rsid w:val="00BA5BD8"/>
    <w:pPr>
      <w:widowControl w:val="0"/>
      <w:spacing w:before="120" w:after="200" w:line="280" w:lineRule="atLeast"/>
      <w:ind w:firstLine="709"/>
      <w:jc w:val="both"/>
    </w:pPr>
    <w:rPr>
      <w:color w:val="00000A"/>
      <w:szCs w:val="20"/>
      <w:lang w:eastAsia="zh-CN"/>
    </w:rPr>
  </w:style>
  <w:style w:type="paragraph" w:customStyle="1" w:styleId="6">
    <w:name w:val="ГС_Заголовок6_прил"/>
    <w:basedOn w:val="60"/>
    <w:next w:val="afff4"/>
    <w:uiPriority w:val="99"/>
    <w:qFormat/>
    <w:rsid w:val="00BA5BD8"/>
    <w:pPr>
      <w:numPr>
        <w:ilvl w:val="5"/>
        <w:numId w:val="80"/>
      </w:numPr>
      <w:tabs>
        <w:tab w:val="clear" w:pos="2003"/>
        <w:tab w:val="left" w:pos="1"/>
        <w:tab w:val="left" w:pos="284"/>
        <w:tab w:val="left" w:pos="568"/>
        <w:tab w:val="left" w:pos="851"/>
        <w:tab w:val="left" w:pos="1134"/>
        <w:tab w:val="left" w:pos="1418"/>
        <w:tab w:val="left" w:pos="1701"/>
        <w:tab w:val="left" w:pos="1985"/>
        <w:tab w:val="left" w:pos="2160"/>
      </w:tabs>
      <w:suppressAutoHyphens/>
      <w:spacing w:before="180" w:after="180" w:line="360" w:lineRule="auto"/>
      <w:ind w:left="0" w:firstLine="709"/>
    </w:pPr>
    <w:rPr>
      <w:rFonts w:ascii="Times New Roman" w:eastAsia="Times New Roman" w:hAnsi="Times New Roman" w:cs="Times New Roman"/>
      <w:b/>
      <w:bCs/>
      <w:i/>
      <w:iCs/>
      <w:color w:val="auto"/>
      <w:sz w:val="24"/>
      <w:szCs w:val="24"/>
      <w:lang w:eastAsia="ru-RU"/>
    </w:rPr>
  </w:style>
  <w:style w:type="paragraph" w:customStyle="1" w:styleId="xl468">
    <w:name w:val="xl468"/>
    <w:basedOn w:val="afff4"/>
    <w:uiPriority w:val="99"/>
    <w:qFormat/>
    <w:rsid w:val="00BA5BD8"/>
    <w:pPr>
      <w:spacing w:before="100" w:beforeAutospacing="1" w:after="100" w:afterAutospacing="1" w:line="276" w:lineRule="auto"/>
    </w:pPr>
    <w:rPr>
      <w:rFonts w:eastAsia="MS Mincho"/>
    </w:rPr>
  </w:style>
  <w:style w:type="paragraph" w:customStyle="1" w:styleId="afffffffffffffffffffff7">
    <w:name w:val="Сноска"/>
    <w:basedOn w:val="afff4"/>
    <w:uiPriority w:val="99"/>
    <w:qFormat/>
    <w:rsid w:val="00BA5BD8"/>
    <w:pPr>
      <w:widowControl w:val="0"/>
      <w:spacing w:before="120" w:after="120" w:line="276" w:lineRule="auto"/>
      <w:ind w:firstLine="709"/>
    </w:pPr>
    <w:rPr>
      <w:color w:val="00000A"/>
      <w:sz w:val="20"/>
      <w:szCs w:val="20"/>
      <w:lang w:eastAsia="zh-CN"/>
    </w:rPr>
  </w:style>
  <w:style w:type="paragraph" w:customStyle="1" w:styleId="Paragraph0Arial121251">
    <w:name w:val="Стиль Paragraph 0 + Arial 12 пт Первая строка:  125 см Междустр...1"/>
    <w:basedOn w:val="Paragraph0"/>
    <w:uiPriority w:val="99"/>
    <w:qFormat/>
    <w:rsid w:val="00BA5BD8"/>
    <w:pPr>
      <w:spacing w:before="100" w:beforeAutospacing="1" w:line="360" w:lineRule="auto"/>
      <w:ind w:firstLine="709"/>
    </w:pPr>
    <w:rPr>
      <w:rFonts w:ascii="Arial" w:hAnsi="Arial"/>
      <w:sz w:val="24"/>
    </w:rPr>
  </w:style>
  <w:style w:type="paragraph" w:customStyle="1" w:styleId="afffffffffffffffffffff8">
    <w:name w:val="Выделенный обычный"/>
    <w:basedOn w:val="afff4"/>
    <w:uiPriority w:val="99"/>
    <w:qFormat/>
    <w:rsid w:val="00BA5BD8"/>
    <w:pPr>
      <w:spacing w:before="120" w:line="276" w:lineRule="auto"/>
      <w:ind w:firstLine="567"/>
      <w:jc w:val="both"/>
    </w:pPr>
    <w:rPr>
      <w:b/>
      <w:bCs/>
    </w:rPr>
  </w:style>
  <w:style w:type="paragraph" w:customStyle="1" w:styleId="36TimesNewRoman">
    <w:name w:val="Стиль Стиль Заголовок 3 + По ширине После:  6 пт + Times New Roman"/>
    <w:basedOn w:val="afff4"/>
    <w:uiPriority w:val="99"/>
    <w:qFormat/>
    <w:rsid w:val="00BA5BD8"/>
    <w:pPr>
      <w:keepNext/>
      <w:suppressAutoHyphens/>
      <w:spacing w:before="240" w:after="120" w:line="276" w:lineRule="auto"/>
    </w:pPr>
    <w:rPr>
      <w:b/>
      <w:bCs/>
      <w:sz w:val="26"/>
      <w:szCs w:val="20"/>
      <w:lang w:eastAsia="ar-SA"/>
    </w:rPr>
  </w:style>
  <w:style w:type="paragraph" w:customStyle="1" w:styleId="appauctioncol3">
    <w:name w:val="appauctioncol3"/>
    <w:basedOn w:val="afff4"/>
    <w:uiPriority w:val="99"/>
    <w:qFormat/>
    <w:rsid w:val="00BA5BD8"/>
    <w:pPr>
      <w:spacing w:before="100" w:beforeAutospacing="1" w:after="100" w:afterAutospacing="1" w:line="276" w:lineRule="auto"/>
    </w:pPr>
  </w:style>
  <w:style w:type="paragraph" w:customStyle="1" w:styleId="4f8">
    <w:name w:val="Название объекта4"/>
    <w:basedOn w:val="afff4"/>
    <w:uiPriority w:val="99"/>
    <w:qFormat/>
    <w:rsid w:val="00BA5BD8"/>
    <w:pPr>
      <w:widowControl w:val="0"/>
      <w:suppressLineNumbers/>
      <w:suppressAutoHyphens/>
      <w:spacing w:before="120" w:after="120" w:line="276" w:lineRule="auto"/>
      <w:ind w:firstLine="709"/>
      <w:jc w:val="both"/>
    </w:pPr>
    <w:rPr>
      <w:rFonts w:eastAsia="Andale Sans UI;Arial Unicode MS" w:cs="Mangal"/>
      <w:i/>
      <w:iCs/>
      <w:color w:val="00000A"/>
      <w:lang w:eastAsia="zh-CN"/>
    </w:rPr>
  </w:style>
  <w:style w:type="paragraph" w:customStyle="1" w:styleId="xl25">
    <w:name w:val="xl25"/>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pPr>
    <w:rPr>
      <w:lang w:eastAsia="ar-SA"/>
    </w:rPr>
  </w:style>
  <w:style w:type="paragraph" w:customStyle="1" w:styleId="4f9">
    <w:name w:val="Абзац 4"/>
    <w:basedOn w:val="45"/>
    <w:next w:val="afff4"/>
    <w:uiPriority w:val="99"/>
    <w:qFormat/>
    <w:rsid w:val="00BA5BD8"/>
    <w:pPr>
      <w:keepNext w:val="0"/>
      <w:tabs>
        <w:tab w:val="left" w:pos="864"/>
      </w:tabs>
      <w:spacing w:before="0" w:line="360" w:lineRule="auto"/>
      <w:ind w:left="864" w:hanging="864"/>
      <w:jc w:val="both"/>
    </w:pPr>
    <w:rPr>
      <w:rFonts w:ascii="Times New Roman" w:eastAsia="Times New Roman" w:hAnsi="Times New Roman" w:cs="Times New Roman"/>
      <w:bCs/>
      <w:i w:val="0"/>
      <w:iCs w:val="0"/>
      <w:color w:val="auto"/>
      <w:sz w:val="24"/>
      <w:szCs w:val="27"/>
      <w:lang w:eastAsia="ru-RU"/>
    </w:rPr>
  </w:style>
  <w:style w:type="paragraph" w:customStyle="1" w:styleId="820">
    <w:name w:val="Заголовок 82"/>
    <w:basedOn w:val="afff4"/>
    <w:next w:val="afff4"/>
    <w:uiPriority w:val="99"/>
    <w:qFormat/>
    <w:rsid w:val="00BA5BD8"/>
    <w:pPr>
      <w:suppressAutoHyphens/>
      <w:spacing w:before="240" w:after="60" w:line="276" w:lineRule="auto"/>
      <w:ind w:left="720" w:hanging="360"/>
      <w:jc w:val="both"/>
    </w:pPr>
    <w:rPr>
      <w:i/>
      <w:szCs w:val="20"/>
      <w:lang w:eastAsia="zh-CN"/>
    </w:rPr>
  </w:style>
  <w:style w:type="paragraph" w:customStyle="1" w:styleId="pfcol15">
    <w:name w:val="pfcol15"/>
    <w:basedOn w:val="afff4"/>
    <w:uiPriority w:val="99"/>
    <w:qFormat/>
    <w:rsid w:val="00BA5BD8"/>
    <w:pPr>
      <w:spacing w:before="100" w:beforeAutospacing="1" w:after="100" w:afterAutospacing="1" w:line="276" w:lineRule="auto"/>
    </w:pPr>
  </w:style>
  <w:style w:type="paragraph" w:customStyle="1" w:styleId="phNormal3">
    <w:name w:val="ph_Normal Знак Знак Знак Знак Знак"/>
    <w:basedOn w:val="afff4"/>
    <w:uiPriority w:val="99"/>
    <w:qFormat/>
    <w:rsid w:val="00BA5BD8"/>
    <w:pPr>
      <w:suppressAutoHyphens/>
      <w:spacing w:line="360" w:lineRule="auto"/>
      <w:ind w:firstLine="851"/>
      <w:jc w:val="both"/>
    </w:pPr>
    <w:rPr>
      <w:lang w:eastAsia="zh-CN"/>
    </w:rPr>
  </w:style>
  <w:style w:type="character" w:customStyle="1" w:styleId="1ffffff9">
    <w:name w:val="Стиль1 Знак"/>
    <w:uiPriority w:val="99"/>
    <w:qFormat/>
    <w:locked/>
    <w:rsid w:val="00BA5BD8"/>
    <w:rPr>
      <w:b/>
      <w:sz w:val="28"/>
      <w:szCs w:val="24"/>
    </w:rPr>
  </w:style>
  <w:style w:type="paragraph" w:customStyle="1" w:styleId="2ffffa">
    <w:name w:val="Знак Знак2 Знак Знак Знак Знак Знак Знак Знак"/>
    <w:basedOn w:val="afff4"/>
    <w:uiPriority w:val="99"/>
    <w:qFormat/>
    <w:rsid w:val="00BA5BD8"/>
    <w:pPr>
      <w:spacing w:before="100" w:beforeAutospacing="1" w:after="100" w:afterAutospacing="1" w:line="276" w:lineRule="auto"/>
    </w:pPr>
    <w:rPr>
      <w:rFonts w:ascii="Tahoma" w:hAnsi="Tahoma"/>
      <w:sz w:val="20"/>
      <w:szCs w:val="20"/>
      <w:lang w:val="en-US" w:eastAsia="en-US"/>
    </w:rPr>
  </w:style>
  <w:style w:type="paragraph" w:customStyle="1" w:styleId="310">
    <w:name w:val="Заголовок 31"/>
    <w:basedOn w:val="afff4"/>
    <w:next w:val="afff4"/>
    <w:uiPriority w:val="99"/>
    <w:qFormat/>
    <w:rsid w:val="00BA5BD8"/>
    <w:pPr>
      <w:keepNext/>
      <w:numPr>
        <w:ilvl w:val="2"/>
        <w:numId w:val="72"/>
      </w:numPr>
      <w:spacing w:before="240" w:after="60" w:line="276" w:lineRule="auto"/>
      <w:jc w:val="both"/>
      <w:outlineLvl w:val="2"/>
    </w:pPr>
    <w:rPr>
      <w:rFonts w:ascii="Arial" w:hAnsi="Arial"/>
      <w:b/>
      <w:sz w:val="26"/>
      <w:szCs w:val="20"/>
    </w:rPr>
  </w:style>
  <w:style w:type="paragraph" w:customStyle="1" w:styleId="4">
    <w:name w:val="_Заголовок 4"/>
    <w:basedOn w:val="afff4"/>
    <w:uiPriority w:val="99"/>
    <w:qFormat/>
    <w:rsid w:val="00BA5BD8"/>
    <w:pPr>
      <w:numPr>
        <w:numId w:val="81"/>
      </w:numPr>
      <w:suppressAutoHyphens/>
      <w:overflowPunct w:val="0"/>
      <w:autoSpaceDE w:val="0"/>
      <w:spacing w:line="276" w:lineRule="auto"/>
    </w:pPr>
    <w:rPr>
      <w:sz w:val="20"/>
      <w:szCs w:val="20"/>
      <w:lang w:eastAsia="ar-SA"/>
    </w:rPr>
  </w:style>
  <w:style w:type="paragraph" w:customStyle="1" w:styleId="Style84">
    <w:name w:val="Style84"/>
    <w:basedOn w:val="afff4"/>
    <w:uiPriority w:val="99"/>
    <w:qFormat/>
    <w:rsid w:val="00BA5BD8"/>
    <w:pPr>
      <w:widowControl w:val="0"/>
      <w:suppressAutoHyphens/>
      <w:autoSpaceDE w:val="0"/>
      <w:spacing w:line="324" w:lineRule="exact"/>
      <w:ind w:firstLine="709"/>
      <w:jc w:val="center"/>
    </w:pPr>
    <w:rPr>
      <w:sz w:val="28"/>
      <w:szCs w:val="28"/>
      <w:lang w:eastAsia="ar-SA"/>
    </w:rPr>
  </w:style>
  <w:style w:type="paragraph" w:customStyle="1" w:styleId="100500">
    <w:name w:val="100500"/>
    <w:basedOn w:val="35"/>
    <w:uiPriority w:val="99"/>
    <w:qFormat/>
    <w:rsid w:val="00BA5BD8"/>
    <w:pPr>
      <w:keepLines/>
      <w:numPr>
        <w:ilvl w:val="0"/>
        <w:numId w:val="0"/>
      </w:numPr>
      <w:tabs>
        <w:tab w:val="left" w:pos="170"/>
        <w:tab w:val="left" w:pos="720"/>
      </w:tabs>
      <w:spacing w:before="200" w:after="240" w:line="276" w:lineRule="auto"/>
      <w:ind w:left="5160" w:hanging="720"/>
    </w:pPr>
    <w:rPr>
      <w:rFonts w:eastAsia="Calibri"/>
      <w:b/>
      <w:bCs/>
      <w:color w:val="00000A"/>
      <w:lang w:eastAsia="zh-CN"/>
    </w:rPr>
  </w:style>
  <w:style w:type="paragraph" w:customStyle="1" w:styleId="plahgraphicpositionbottomleft1">
    <w:name w:val="plahgraphicpositionbottomleft1"/>
    <w:basedOn w:val="afff4"/>
    <w:uiPriority w:val="99"/>
    <w:qFormat/>
    <w:rsid w:val="00BA5BD8"/>
    <w:pPr>
      <w:pBdr>
        <w:left w:val="single" w:sz="6" w:space="0" w:color="000000"/>
        <w:bottom w:val="single" w:sz="6" w:space="0" w:color="000000"/>
      </w:pBdr>
      <w:spacing w:before="100" w:beforeAutospacing="1" w:after="100" w:afterAutospacing="1" w:line="276" w:lineRule="auto"/>
      <w:jc w:val="center"/>
    </w:pPr>
  </w:style>
  <w:style w:type="paragraph" w:customStyle="1" w:styleId="720">
    <w:name w:val="Заголовок 72"/>
    <w:basedOn w:val="afff4"/>
    <w:next w:val="afff4"/>
    <w:uiPriority w:val="99"/>
    <w:qFormat/>
    <w:rsid w:val="00BA5BD8"/>
    <w:pPr>
      <w:suppressAutoHyphens/>
      <w:spacing w:before="240" w:after="60" w:line="276" w:lineRule="auto"/>
      <w:ind w:left="720" w:hanging="360"/>
      <w:jc w:val="both"/>
    </w:pPr>
    <w:rPr>
      <w:szCs w:val="20"/>
      <w:lang w:eastAsia="zh-CN"/>
    </w:rPr>
  </w:style>
  <w:style w:type="paragraph" w:customStyle="1" w:styleId="afffffffffffffffffffff9">
    <w:name w:val="Основной текст с красной строки"/>
    <w:basedOn w:val="afff4"/>
    <w:qFormat/>
    <w:rsid w:val="00BA5BD8"/>
    <w:pPr>
      <w:spacing w:before="60" w:line="360" w:lineRule="auto"/>
      <w:ind w:firstLine="851"/>
      <w:jc w:val="both"/>
    </w:pPr>
  </w:style>
  <w:style w:type="paragraph" w:customStyle="1" w:styleId="xl30">
    <w:name w:val="xl30"/>
    <w:basedOn w:val="afff4"/>
    <w:uiPriority w:val="99"/>
    <w:qFormat/>
    <w:rsid w:val="00BA5BD8"/>
    <w:pPr>
      <w:numPr>
        <w:numId w:val="82"/>
      </w:numPr>
      <w:pBdr>
        <w:top w:val="single" w:sz="4" w:space="0" w:color="000000"/>
        <w:left w:val="single" w:sz="4" w:space="0" w:color="000000"/>
        <w:bottom w:val="single" w:sz="4" w:space="0" w:color="000000"/>
        <w:right w:val="single" w:sz="4" w:space="0" w:color="000000"/>
      </w:pBdr>
      <w:suppressAutoHyphens/>
      <w:spacing w:before="280" w:after="280" w:line="276" w:lineRule="auto"/>
      <w:ind w:left="-851"/>
      <w:jc w:val="both"/>
    </w:pPr>
    <w:rPr>
      <w:sz w:val="28"/>
      <w:szCs w:val="28"/>
      <w:lang w:eastAsia="ar-SA"/>
    </w:rPr>
  </w:style>
  <w:style w:type="paragraph" w:customStyle="1" w:styleId="TableHeadingRight">
    <w:name w:val="Table_Heading_Right"/>
    <w:basedOn w:val="TableHeading0"/>
    <w:next w:val="Table"/>
    <w:uiPriority w:val="99"/>
    <w:qFormat/>
    <w:rsid w:val="00BA5BD8"/>
    <w:pPr>
      <w:jc w:val="right"/>
    </w:pPr>
  </w:style>
  <w:style w:type="paragraph" w:customStyle="1" w:styleId="12pt15">
    <w:name w:val="Стиль 12 pt по ширине Междустр.интервал:  точно 15 пт"/>
    <w:basedOn w:val="afff4"/>
    <w:uiPriority w:val="99"/>
    <w:qFormat/>
    <w:rsid w:val="00BA5BD8"/>
    <w:pPr>
      <w:spacing w:line="360" w:lineRule="auto"/>
      <w:ind w:firstLine="709"/>
      <w:jc w:val="both"/>
    </w:pPr>
    <w:rPr>
      <w:color w:val="00000A"/>
      <w:lang w:eastAsia="zh-CN"/>
    </w:rPr>
  </w:style>
  <w:style w:type="paragraph" w:customStyle="1" w:styleId="Style116">
    <w:name w:val="Style116"/>
    <w:basedOn w:val="afff4"/>
    <w:uiPriority w:val="99"/>
    <w:qFormat/>
    <w:rsid w:val="00BA5BD8"/>
    <w:pPr>
      <w:widowControl w:val="0"/>
      <w:suppressAutoHyphens/>
      <w:autoSpaceDE w:val="0"/>
      <w:spacing w:line="328" w:lineRule="exact"/>
      <w:ind w:firstLine="709"/>
      <w:jc w:val="right"/>
    </w:pPr>
    <w:rPr>
      <w:sz w:val="28"/>
      <w:szCs w:val="28"/>
      <w:lang w:eastAsia="ar-SA"/>
    </w:rPr>
  </w:style>
  <w:style w:type="paragraph" w:customStyle="1" w:styleId="Caaieiaie4">
    <w:name w:val="Caaieiaie 4"/>
    <w:basedOn w:val="afff4"/>
    <w:next w:val="afff4"/>
    <w:uiPriority w:val="99"/>
    <w:qFormat/>
    <w:rsid w:val="00BA5BD8"/>
    <w:pPr>
      <w:autoSpaceDE w:val="0"/>
      <w:autoSpaceDN w:val="0"/>
      <w:adjustRightInd w:val="0"/>
      <w:spacing w:before="240" w:after="60" w:line="276" w:lineRule="auto"/>
    </w:pPr>
    <w:rPr>
      <w:rFonts w:eastAsia="Calibri"/>
    </w:rPr>
  </w:style>
  <w:style w:type="paragraph" w:customStyle="1" w:styleId="xl467">
    <w:name w:val="xl46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D4"/>
    </w:rPr>
  </w:style>
  <w:style w:type="paragraph" w:customStyle="1" w:styleId="afffffffffffffffffffffa">
    <w:name w:val="Списки"/>
    <w:basedOn w:val="afff4"/>
    <w:uiPriority w:val="99"/>
    <w:qFormat/>
    <w:rsid w:val="00BA5BD8"/>
    <w:pPr>
      <w:tabs>
        <w:tab w:val="left" w:pos="1260"/>
      </w:tabs>
      <w:spacing w:before="120" w:after="120" w:line="276" w:lineRule="auto"/>
      <w:jc w:val="both"/>
    </w:pPr>
    <w:rPr>
      <w:rFonts w:eastAsia="Calibri"/>
      <w:szCs w:val="28"/>
    </w:rPr>
  </w:style>
  <w:style w:type="paragraph" w:customStyle="1" w:styleId="xl507">
    <w:name w:val="xl507"/>
    <w:basedOn w:val="afff4"/>
    <w:uiPriority w:val="99"/>
    <w:qFormat/>
    <w:rsid w:val="00BA5BD8"/>
    <w:pPr>
      <w:pBdr>
        <w:top w:val="single" w:sz="4" w:space="0" w:color="auto"/>
        <w:left w:val="single" w:sz="4" w:space="0" w:color="auto"/>
        <w:bottom w:val="single" w:sz="4" w:space="0" w:color="auto"/>
      </w:pBdr>
      <w:spacing w:before="100" w:beforeAutospacing="1" w:after="100" w:afterAutospacing="1" w:line="276" w:lineRule="auto"/>
      <w:jc w:val="center"/>
    </w:pPr>
    <w:rPr>
      <w:rFonts w:eastAsia="MS Mincho"/>
    </w:rPr>
  </w:style>
  <w:style w:type="paragraph" w:customStyle="1" w:styleId="xl63">
    <w:name w:val="xl63"/>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plahgraphicpositionleft">
    <w:name w:val="plahgraphicpositionleft"/>
    <w:basedOn w:val="afff4"/>
    <w:uiPriority w:val="99"/>
    <w:qFormat/>
    <w:rsid w:val="00BA5BD8"/>
    <w:pPr>
      <w:spacing w:before="100" w:beforeAutospacing="1" w:after="100" w:afterAutospacing="1" w:line="276" w:lineRule="auto"/>
    </w:pPr>
  </w:style>
  <w:style w:type="paragraph" w:customStyle="1" w:styleId="Style14">
    <w:name w:val="Style14"/>
    <w:basedOn w:val="afff4"/>
    <w:uiPriority w:val="99"/>
    <w:qFormat/>
    <w:rsid w:val="00BA5BD8"/>
    <w:pPr>
      <w:widowControl w:val="0"/>
      <w:autoSpaceDE w:val="0"/>
      <w:autoSpaceDN w:val="0"/>
      <w:adjustRightInd w:val="0"/>
      <w:spacing w:line="230" w:lineRule="exact"/>
    </w:pPr>
  </w:style>
  <w:style w:type="paragraph" w:customStyle="1" w:styleId="appcriteriascol21">
    <w:name w:val="appcriterias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list0020paragraph">
    <w:name w:val="list_0020paragraph"/>
    <w:basedOn w:val="afff4"/>
    <w:uiPriority w:val="99"/>
    <w:qFormat/>
    <w:rsid w:val="00BA5BD8"/>
    <w:pPr>
      <w:spacing w:before="100" w:beforeAutospacing="1" w:after="100" w:afterAutospacing="1" w:line="360" w:lineRule="auto"/>
      <w:ind w:firstLine="709"/>
    </w:pPr>
    <w:rPr>
      <w:sz w:val="28"/>
    </w:rPr>
  </w:style>
  <w:style w:type="paragraph" w:customStyle="1" w:styleId="afffffffffffffffffffffb">
    <w:name w:val="Объект"/>
    <w:basedOn w:val="affffffffffffffffe"/>
    <w:next w:val="afff4"/>
    <w:uiPriority w:val="99"/>
    <w:qFormat/>
    <w:rsid w:val="00BA5BD8"/>
    <w:pPr>
      <w:keepNext/>
      <w:spacing w:before="200" w:after="240"/>
      <w:jc w:val="left"/>
    </w:pPr>
  </w:style>
  <w:style w:type="paragraph" w:customStyle="1" w:styleId="FS23">
    <w:name w:val="FS2_Заголовок3"/>
    <w:basedOn w:val="35"/>
    <w:uiPriority w:val="99"/>
    <w:qFormat/>
    <w:rsid w:val="00BA5BD8"/>
    <w:pPr>
      <w:keepNext w:val="0"/>
      <w:numPr>
        <w:ilvl w:val="0"/>
        <w:numId w:val="0"/>
      </w:numPr>
      <w:tabs>
        <w:tab w:val="left" w:pos="170"/>
        <w:tab w:val="left" w:pos="720"/>
      </w:tabs>
      <w:suppressAutoHyphens/>
      <w:spacing w:before="120" w:after="120" w:line="276" w:lineRule="auto"/>
      <w:ind w:left="720" w:hanging="720"/>
    </w:pPr>
    <w:rPr>
      <w:rFonts w:ascii="Times New Roman" w:hAnsi="Times New Roman"/>
      <w:bCs/>
      <w:sz w:val="28"/>
      <w:szCs w:val="26"/>
      <w:lang w:eastAsia="ar-SA"/>
    </w:rPr>
  </w:style>
  <w:style w:type="paragraph" w:customStyle="1" w:styleId="afffffffffffffffffffffc">
    <w:name w:val="Титул_абзац_ГОСТ_Утверждено_Согласовано"/>
    <w:basedOn w:val="afff4"/>
    <w:uiPriority w:val="99"/>
    <w:qFormat/>
    <w:rsid w:val="00BA5BD8"/>
    <w:pPr>
      <w:spacing w:before="120" w:line="360" w:lineRule="auto"/>
      <w:ind w:left="-850" w:firstLine="709"/>
      <w:jc w:val="right"/>
    </w:pPr>
    <w:rPr>
      <w:caps/>
      <w:sz w:val="28"/>
    </w:rPr>
  </w:style>
  <w:style w:type="paragraph" w:customStyle="1" w:styleId="CharChar1CharCharCharChar">
    <w:name w:val="Char Char1 Знак Знак Char Char Знак Знак Char Char"/>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title-skoda">
    <w:name w:val="title-skoda"/>
    <w:basedOn w:val="afff4"/>
    <w:uiPriority w:val="99"/>
    <w:qFormat/>
    <w:rsid w:val="00BA5BD8"/>
    <w:pPr>
      <w:spacing w:before="100" w:beforeAutospacing="1" w:after="100" w:afterAutospacing="1" w:line="276" w:lineRule="auto"/>
      <w:jc w:val="both"/>
    </w:pPr>
  </w:style>
  <w:style w:type="paragraph" w:customStyle="1" w:styleId="2123">
    <w:name w:val="Стиль Заголовок 2 + Перед:  12 пт После:  3 пт"/>
    <w:basedOn w:val="2f"/>
    <w:uiPriority w:val="99"/>
    <w:qFormat/>
    <w:rsid w:val="00BA5BD8"/>
    <w:pPr>
      <w:numPr>
        <w:ilvl w:val="0"/>
        <w:numId w:val="0"/>
      </w:numPr>
      <w:suppressLineNumbers/>
      <w:tabs>
        <w:tab w:val="left" w:pos="576"/>
        <w:tab w:val="left" w:pos="720"/>
      </w:tabs>
      <w:suppressAutoHyphens/>
      <w:spacing w:before="240" w:line="276" w:lineRule="auto"/>
      <w:jc w:val="both"/>
    </w:pPr>
    <w:rPr>
      <w:b/>
      <w:bCs/>
      <w:sz w:val="28"/>
      <w:szCs w:val="20"/>
      <w:lang w:eastAsia="en-US"/>
    </w:rPr>
  </w:style>
  <w:style w:type="paragraph" w:customStyle="1" w:styleId="222">
    <w:name w:val="Заголовок 22"/>
    <w:basedOn w:val="afff4"/>
    <w:next w:val="afff4"/>
    <w:qFormat/>
    <w:rsid w:val="00BA5BD8"/>
    <w:pPr>
      <w:keepNext/>
      <w:suppressAutoHyphens/>
      <w:spacing w:before="240" w:after="60" w:line="276" w:lineRule="auto"/>
      <w:ind w:left="720" w:hanging="360"/>
      <w:jc w:val="both"/>
    </w:pPr>
    <w:rPr>
      <w:rFonts w:ascii="Arial" w:hAnsi="Arial" w:cs="Arial"/>
      <w:b/>
      <w:i/>
      <w:sz w:val="28"/>
      <w:szCs w:val="20"/>
      <w:lang w:eastAsia="zh-CN"/>
    </w:rPr>
  </w:style>
  <w:style w:type="character" w:customStyle="1" w:styleId="Hdr20">
    <w:name w:val="Hdr2 Знак"/>
    <w:link w:val="Hdr2"/>
    <w:uiPriority w:val="99"/>
    <w:qFormat/>
    <w:locked/>
    <w:rsid w:val="00BA5BD8"/>
    <w:rPr>
      <w:rFonts w:ascii="Cambria" w:hAnsi="Cambria"/>
      <w:b/>
      <w:bCs/>
      <w:color w:val="4F81BD"/>
      <w:sz w:val="26"/>
      <w:szCs w:val="26"/>
    </w:rPr>
  </w:style>
  <w:style w:type="paragraph" w:customStyle="1" w:styleId="Hdr2">
    <w:name w:val="Hdr2"/>
    <w:basedOn w:val="2f"/>
    <w:link w:val="Hdr20"/>
    <w:uiPriority w:val="99"/>
    <w:qFormat/>
    <w:rsid w:val="00BA5BD8"/>
    <w:pPr>
      <w:keepLines/>
      <w:numPr>
        <w:numId w:val="68"/>
      </w:numPr>
      <w:tabs>
        <w:tab w:val="left" w:pos="576"/>
      </w:tabs>
      <w:spacing w:before="200" w:after="0" w:line="276" w:lineRule="auto"/>
      <w:jc w:val="left"/>
    </w:pPr>
    <w:rPr>
      <w:rFonts w:ascii="Cambria" w:eastAsiaTheme="minorHAnsi" w:hAnsi="Cambria" w:cstheme="minorBidi"/>
      <w:b/>
      <w:bCs/>
      <w:color w:val="4F81BD"/>
      <w:sz w:val="26"/>
      <w:szCs w:val="26"/>
      <w:lang w:eastAsia="en-US"/>
    </w:rPr>
  </w:style>
  <w:style w:type="paragraph" w:customStyle="1" w:styleId="afffffffffffffffffffffd">
    <w:name w:val="Обычный + По левой"/>
    <w:basedOn w:val="afff4"/>
    <w:uiPriority w:val="99"/>
    <w:qFormat/>
    <w:rsid w:val="00BA5BD8"/>
    <w:pPr>
      <w:spacing w:before="60" w:after="60" w:line="360" w:lineRule="auto"/>
      <w:ind w:firstLine="851"/>
      <w:jc w:val="center"/>
    </w:pPr>
    <w:rPr>
      <w:sz w:val="28"/>
    </w:rPr>
  </w:style>
  <w:style w:type="paragraph" w:customStyle="1" w:styleId="NumberedList111">
    <w:name w:val="Numbered List 1.1.1"/>
    <w:basedOn w:val="Numberedlist1"/>
    <w:uiPriority w:val="99"/>
    <w:qFormat/>
    <w:rsid w:val="00BA5BD8"/>
    <w:pPr>
      <w:numPr>
        <w:ilvl w:val="2"/>
      </w:numPr>
    </w:pPr>
  </w:style>
  <w:style w:type="paragraph" w:customStyle="1" w:styleId="2ffffb">
    <w:name w:val="çàãîëîâîê 2"/>
    <w:basedOn w:val="afff4"/>
    <w:next w:val="afff4"/>
    <w:uiPriority w:val="99"/>
    <w:qFormat/>
    <w:rsid w:val="00BA5BD8"/>
    <w:pPr>
      <w:keepNext/>
      <w:widowControl w:val="0"/>
      <w:suppressAutoHyphens/>
      <w:autoSpaceDE w:val="0"/>
      <w:spacing w:line="276" w:lineRule="auto"/>
      <w:ind w:firstLine="709"/>
      <w:jc w:val="center"/>
    </w:pPr>
    <w:rPr>
      <w:b/>
      <w:sz w:val="32"/>
      <w:szCs w:val="20"/>
      <w:lang w:eastAsia="ar-SA"/>
    </w:rPr>
  </w:style>
  <w:style w:type="paragraph" w:customStyle="1" w:styleId="2f3">
    <w:name w:val="Заголовок 2 ТТ"/>
    <w:basedOn w:val="2f"/>
    <w:next w:val="afff4"/>
    <w:uiPriority w:val="99"/>
    <w:qFormat/>
    <w:rsid w:val="00BA5BD8"/>
    <w:pPr>
      <w:keepLines/>
      <w:numPr>
        <w:numId w:val="83"/>
      </w:numPr>
      <w:tabs>
        <w:tab w:val="left" w:pos="576"/>
      </w:tabs>
      <w:suppressAutoHyphens/>
      <w:spacing w:before="240" w:line="276" w:lineRule="auto"/>
      <w:ind w:left="0"/>
      <w:jc w:val="both"/>
    </w:pPr>
    <w:rPr>
      <w:b/>
      <w:bCs/>
      <w:sz w:val="28"/>
      <w:szCs w:val="28"/>
    </w:rPr>
  </w:style>
  <w:style w:type="paragraph" w:customStyle="1" w:styleId="1ffffffa">
    <w:name w:val="Уровень1"/>
    <w:basedOn w:val="1f2"/>
    <w:uiPriority w:val="99"/>
    <w:qFormat/>
    <w:rsid w:val="00BA5BD8"/>
    <w:pPr>
      <w:numPr>
        <w:numId w:val="0"/>
      </w:numPr>
      <w:tabs>
        <w:tab w:val="left" w:pos="-709"/>
        <w:tab w:val="left" w:pos="0"/>
        <w:tab w:val="left" w:pos="1077"/>
      </w:tabs>
      <w:suppressAutoHyphens/>
      <w:spacing w:line="276" w:lineRule="auto"/>
      <w:ind w:left="-357" w:firstLine="357"/>
      <w:jc w:val="both"/>
    </w:pPr>
    <w:rPr>
      <w:rFonts w:ascii="Arial" w:hAnsi="Arial" w:cs="Arial"/>
      <w:b/>
      <w:bCs/>
      <w:kern w:val="2"/>
      <w:sz w:val="24"/>
      <w:szCs w:val="20"/>
      <w:lang w:eastAsia="ar-SA"/>
    </w:rPr>
  </w:style>
  <w:style w:type="paragraph" w:customStyle="1" w:styleId="Style107">
    <w:name w:val="Style107"/>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msonormalbullet2gifbullet2gif">
    <w:name w:val="msonormalbullet2gifbullet2.gif"/>
    <w:basedOn w:val="afff4"/>
    <w:uiPriority w:val="99"/>
    <w:qFormat/>
    <w:rsid w:val="00BA5BD8"/>
    <w:pPr>
      <w:spacing w:before="100" w:beforeAutospacing="1" w:after="100" w:afterAutospacing="1" w:line="276" w:lineRule="auto"/>
    </w:pPr>
    <w:rPr>
      <w:rFonts w:eastAsia="Calibri"/>
    </w:rPr>
  </w:style>
  <w:style w:type="paragraph" w:customStyle="1" w:styleId="1ffffffb">
    <w:name w:val="Заг 1 АННОТАЦИЯ"/>
    <w:basedOn w:val="afff4"/>
    <w:next w:val="afff4"/>
    <w:uiPriority w:val="99"/>
    <w:qFormat/>
    <w:rsid w:val="00BA5BD8"/>
    <w:pPr>
      <w:pageBreakBefore/>
      <w:spacing w:before="120" w:after="60" w:line="360" w:lineRule="auto"/>
      <w:ind w:firstLine="851"/>
      <w:jc w:val="center"/>
    </w:pPr>
    <w:rPr>
      <w:rFonts w:ascii="Arial" w:hAnsi="Arial" w:cs="Arial"/>
      <w:b/>
      <w:bCs/>
      <w:caps/>
      <w:kern w:val="28"/>
      <w:sz w:val="28"/>
    </w:rPr>
  </w:style>
  <w:style w:type="paragraph" w:customStyle="1" w:styleId="Style20">
    <w:name w:val="Style20"/>
    <w:basedOn w:val="afff4"/>
    <w:uiPriority w:val="99"/>
    <w:qFormat/>
    <w:rsid w:val="00BA5BD8"/>
    <w:pPr>
      <w:widowControl w:val="0"/>
      <w:autoSpaceDE w:val="0"/>
      <w:autoSpaceDN w:val="0"/>
      <w:adjustRightInd w:val="0"/>
      <w:spacing w:line="276" w:lineRule="auto"/>
    </w:pPr>
    <w:rPr>
      <w:rFonts w:ascii="Bookman Old Style" w:hAnsi="Bookman Old Style"/>
    </w:rPr>
  </w:style>
  <w:style w:type="paragraph" w:customStyle="1" w:styleId="afffffffffffffffffffffe">
    <w:name w:val="заг_центр"/>
    <w:basedOn w:val="afff4"/>
    <w:uiPriority w:val="99"/>
    <w:qFormat/>
    <w:rsid w:val="00BA5BD8"/>
    <w:pPr>
      <w:suppressAutoHyphens/>
      <w:autoSpaceDE w:val="0"/>
      <w:spacing w:before="57" w:line="276" w:lineRule="auto"/>
      <w:ind w:left="283" w:right="283" w:firstLine="709"/>
      <w:jc w:val="center"/>
    </w:pPr>
    <w:rPr>
      <w:rFonts w:ascii="AvantGardeGothicC" w:hAnsi="AvantGardeGothicC"/>
      <w:b/>
      <w:i/>
      <w:sz w:val="28"/>
      <w:szCs w:val="20"/>
      <w:lang w:eastAsia="ar-SA"/>
    </w:rPr>
  </w:style>
  <w:style w:type="paragraph" w:customStyle="1" w:styleId="affffffffffffffffffffff">
    <w:name w:val="Таблица заголовок"/>
    <w:basedOn w:val="afff4"/>
    <w:uiPriority w:val="99"/>
    <w:qFormat/>
    <w:rsid w:val="00BA5BD8"/>
    <w:pPr>
      <w:spacing w:before="120" w:after="120" w:line="360" w:lineRule="auto"/>
      <w:jc w:val="right"/>
    </w:pPr>
    <w:rPr>
      <w:rFonts w:eastAsia="Calibri"/>
      <w:b/>
      <w:sz w:val="28"/>
      <w:szCs w:val="28"/>
    </w:rPr>
  </w:style>
  <w:style w:type="paragraph" w:customStyle="1" w:styleId="Style775">
    <w:name w:val="_Style 775"/>
    <w:uiPriority w:val="99"/>
    <w:qFormat/>
    <w:rsid w:val="00BA5BD8"/>
    <w:rPr>
      <w:rFonts w:ascii="Times New Roman" w:eastAsia="Times New Roman" w:hAnsi="Times New Roman" w:cs="Times New Roman"/>
      <w:sz w:val="24"/>
      <w:szCs w:val="24"/>
      <w:lang w:eastAsia="ru-RU"/>
    </w:rPr>
  </w:style>
  <w:style w:type="paragraph" w:customStyle="1" w:styleId="mark-">
    <w:name w:val="mark -"/>
    <w:basedOn w:val="affffffffffffffffc"/>
    <w:uiPriority w:val="99"/>
    <w:qFormat/>
    <w:rsid w:val="00BA5BD8"/>
    <w:pPr>
      <w:tabs>
        <w:tab w:val="left" w:pos="1134"/>
        <w:tab w:val="right" w:leader="dot" w:pos="10490"/>
      </w:tabs>
      <w:ind w:left="1134" w:hanging="425"/>
      <w:jc w:val="left"/>
    </w:pPr>
  </w:style>
  <w:style w:type="paragraph" w:customStyle="1" w:styleId="pfcol161">
    <w:name w:val="pfcol161"/>
    <w:basedOn w:val="afff4"/>
    <w:uiPriority w:val="99"/>
    <w:qFormat/>
    <w:rsid w:val="00BA5BD8"/>
    <w:pPr>
      <w:spacing w:before="100" w:beforeAutospacing="1" w:after="100" w:afterAutospacing="1" w:line="276" w:lineRule="auto"/>
    </w:pPr>
  </w:style>
  <w:style w:type="paragraph" w:customStyle="1" w:styleId="caaieiaie1">
    <w:name w:val="caaieiaie 1"/>
    <w:basedOn w:val="afff4"/>
    <w:next w:val="afff4"/>
    <w:uiPriority w:val="99"/>
    <w:qFormat/>
    <w:rsid w:val="00BA5BD8"/>
    <w:pPr>
      <w:keepNext/>
      <w:widowControl w:val="0"/>
      <w:tabs>
        <w:tab w:val="left" w:pos="360"/>
      </w:tabs>
      <w:suppressAutoHyphens/>
      <w:spacing w:before="120" w:after="120" w:line="276" w:lineRule="auto"/>
      <w:jc w:val="both"/>
    </w:pPr>
    <w:rPr>
      <w:rFonts w:eastAsia="MS Mincho"/>
      <w:sz w:val="28"/>
      <w:szCs w:val="20"/>
      <w:lang w:eastAsia="ar-SA"/>
    </w:rPr>
  </w:style>
  <w:style w:type="paragraph" w:customStyle="1" w:styleId="PamkaGraf">
    <w:name w:val="PamkaGraf"/>
    <w:basedOn w:val="afff4"/>
    <w:uiPriority w:val="99"/>
    <w:qFormat/>
    <w:rsid w:val="00BA5BD8"/>
    <w:pPr>
      <w:suppressAutoHyphens/>
      <w:spacing w:after="60" w:line="276" w:lineRule="auto"/>
      <w:ind w:firstLine="709"/>
      <w:jc w:val="both"/>
    </w:pPr>
    <w:rPr>
      <w:sz w:val="12"/>
      <w:szCs w:val="12"/>
      <w:lang w:eastAsia="ar-SA"/>
    </w:rPr>
  </w:style>
  <w:style w:type="paragraph" w:customStyle="1" w:styleId="pfcol301">
    <w:name w:val="pfcol301"/>
    <w:basedOn w:val="afff4"/>
    <w:uiPriority w:val="99"/>
    <w:qFormat/>
    <w:rsid w:val="00BA5BD8"/>
    <w:pPr>
      <w:spacing w:before="100" w:beforeAutospacing="1" w:after="100" w:afterAutospacing="1" w:line="276" w:lineRule="auto"/>
    </w:pPr>
  </w:style>
  <w:style w:type="paragraph" w:customStyle="1" w:styleId="pfcol251">
    <w:name w:val="pfcol251"/>
    <w:basedOn w:val="afff4"/>
    <w:uiPriority w:val="99"/>
    <w:qFormat/>
    <w:rsid w:val="00BA5BD8"/>
    <w:pPr>
      <w:spacing w:before="100" w:beforeAutospacing="1" w:after="100" w:afterAutospacing="1" w:line="276" w:lineRule="auto"/>
    </w:pPr>
  </w:style>
  <w:style w:type="paragraph" w:customStyle="1" w:styleId="plahgraphicpositiontoprightleft1">
    <w:name w:val="plahgraphicpositiontoprightleft1"/>
    <w:basedOn w:val="afff4"/>
    <w:uiPriority w:val="99"/>
    <w:qFormat/>
    <w:rsid w:val="00BA5BD8"/>
    <w:pPr>
      <w:pBdr>
        <w:top w:val="single" w:sz="6" w:space="0" w:color="000000"/>
        <w:left w:val="single" w:sz="6" w:space="0" w:color="000000"/>
        <w:right w:val="single" w:sz="6" w:space="0" w:color="000000"/>
      </w:pBdr>
      <w:spacing w:before="100" w:beforeAutospacing="1" w:after="100" w:afterAutospacing="1" w:line="276" w:lineRule="auto"/>
      <w:jc w:val="center"/>
    </w:pPr>
  </w:style>
  <w:style w:type="paragraph" w:customStyle="1" w:styleId="pfcol291">
    <w:name w:val="pfcol291"/>
    <w:basedOn w:val="afff4"/>
    <w:uiPriority w:val="99"/>
    <w:qFormat/>
    <w:rsid w:val="00BA5BD8"/>
    <w:pPr>
      <w:spacing w:before="100" w:beforeAutospacing="1" w:after="100" w:afterAutospacing="1" w:line="276" w:lineRule="auto"/>
    </w:pPr>
  </w:style>
  <w:style w:type="paragraph" w:customStyle="1" w:styleId="92">
    <w:name w:val="Заголовок 92"/>
    <w:basedOn w:val="afff4"/>
    <w:next w:val="afff4"/>
    <w:uiPriority w:val="99"/>
    <w:qFormat/>
    <w:rsid w:val="00BA5BD8"/>
    <w:pPr>
      <w:numPr>
        <w:ilvl w:val="8"/>
        <w:numId w:val="72"/>
      </w:numPr>
      <w:spacing w:before="240" w:after="60" w:line="276" w:lineRule="auto"/>
      <w:jc w:val="both"/>
      <w:outlineLvl w:val="8"/>
    </w:pPr>
    <w:rPr>
      <w:rFonts w:ascii="Arial" w:hAnsi="Arial"/>
      <w:sz w:val="22"/>
      <w:szCs w:val="20"/>
    </w:rPr>
  </w:style>
  <w:style w:type="paragraph" w:customStyle="1" w:styleId="1ffffffc">
    <w:name w:val="Примечание 1"/>
    <w:basedOn w:val="1ffffff0"/>
    <w:uiPriority w:val="99"/>
    <w:qFormat/>
    <w:rsid w:val="00BA5BD8"/>
    <w:rPr>
      <w:u w:val="single"/>
    </w:rPr>
  </w:style>
  <w:style w:type="paragraph" w:customStyle="1" w:styleId="Style11">
    <w:name w:val="Style11"/>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affffffffffffffffffffff0">
    <w:name w:val="Обозначение документа"/>
    <w:basedOn w:val="afff4"/>
    <w:uiPriority w:val="99"/>
    <w:qFormat/>
    <w:rsid w:val="00BA5BD8"/>
    <w:pPr>
      <w:spacing w:before="40" w:after="40" w:line="276" w:lineRule="auto"/>
    </w:pPr>
  </w:style>
  <w:style w:type="paragraph" w:customStyle="1" w:styleId="28">
    <w:name w:val="список2"/>
    <w:basedOn w:val="afffd"/>
    <w:uiPriority w:val="99"/>
    <w:qFormat/>
    <w:rsid w:val="00BA5BD8"/>
    <w:pPr>
      <w:numPr>
        <w:numId w:val="84"/>
      </w:numPr>
      <w:tabs>
        <w:tab w:val="left" w:pos="360"/>
      </w:tabs>
      <w:spacing w:line="276" w:lineRule="auto"/>
      <w:ind w:left="993" w:hanging="426"/>
      <w:contextualSpacing w:val="0"/>
      <w:jc w:val="both"/>
    </w:pPr>
    <w:rPr>
      <w:rFonts w:ascii="Times New Roman" w:eastAsia="Times New Roman" w:hAnsi="Times New Roman" w:cs="Times New Roman"/>
      <w:bCs/>
      <w:lang w:eastAsia="ru-RU"/>
    </w:rPr>
  </w:style>
  <w:style w:type="paragraph" w:customStyle="1" w:styleId="affffffffffffffffffffff1">
    <w:name w:val="СписокБ"/>
    <w:basedOn w:val="afff4"/>
    <w:uiPriority w:val="99"/>
    <w:qFormat/>
    <w:rsid w:val="00BA5BD8"/>
    <w:pPr>
      <w:tabs>
        <w:tab w:val="left" w:pos="720"/>
      </w:tabs>
      <w:suppressAutoHyphens/>
      <w:autoSpaceDE w:val="0"/>
      <w:spacing w:line="276" w:lineRule="auto"/>
      <w:ind w:left="720" w:hanging="360"/>
      <w:jc w:val="both"/>
    </w:pPr>
    <w:rPr>
      <w:sz w:val="20"/>
      <w:szCs w:val="20"/>
      <w:lang w:eastAsia="ar-SA"/>
    </w:rPr>
  </w:style>
  <w:style w:type="paragraph" w:customStyle="1" w:styleId="TableCaption">
    <w:name w:val="КС Table Caption"/>
    <w:basedOn w:val="afff4"/>
    <w:uiPriority w:val="99"/>
    <w:qFormat/>
    <w:rsid w:val="00BA5BD8"/>
    <w:pPr>
      <w:keepNext/>
      <w:tabs>
        <w:tab w:val="left" w:pos="851"/>
      </w:tabs>
      <w:spacing w:before="120" w:after="120" w:line="276" w:lineRule="auto"/>
      <w:ind w:firstLine="826"/>
      <w:jc w:val="right"/>
    </w:pPr>
    <w:rPr>
      <w:color w:val="00000A"/>
      <w:szCs w:val="20"/>
      <w:lang w:eastAsia="zh-CN"/>
    </w:rPr>
  </w:style>
  <w:style w:type="paragraph" w:customStyle="1" w:styleId="newpage1">
    <w:name w:val="newpage1"/>
    <w:basedOn w:val="afff4"/>
    <w:uiPriority w:val="99"/>
    <w:qFormat/>
    <w:rsid w:val="00BA5BD8"/>
    <w:pPr>
      <w:pageBreakBefore/>
      <w:spacing w:before="100" w:beforeAutospacing="1" w:after="100" w:afterAutospacing="1" w:line="276" w:lineRule="auto"/>
    </w:pPr>
  </w:style>
  <w:style w:type="paragraph" w:customStyle="1" w:styleId="1114">
    <w:name w:val="Заголовок 111"/>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3110">
    <w:name w:val="Заголовок 311"/>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affffffffffffffffffffff2">
    <w:name w:val="Титул_абзац_ГОСТ_Текст_Утверждено_Согласовано"/>
    <w:basedOn w:val="afff4"/>
    <w:uiPriority w:val="99"/>
    <w:qFormat/>
    <w:rsid w:val="00BA5BD8"/>
    <w:pPr>
      <w:spacing w:before="120" w:after="160" w:line="360" w:lineRule="auto"/>
      <w:ind w:left="-850" w:firstLine="709"/>
      <w:jc w:val="right"/>
    </w:pPr>
    <w:rPr>
      <w:sz w:val="28"/>
    </w:rPr>
  </w:style>
  <w:style w:type="paragraph" w:customStyle="1" w:styleId="911">
    <w:name w:val="Заголовок 911"/>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1ffffffd">
    <w:name w:val="обычный_1"/>
    <w:basedOn w:val="afff4"/>
    <w:uiPriority w:val="99"/>
    <w:qFormat/>
    <w:rsid w:val="00BA5BD8"/>
    <w:pPr>
      <w:suppressAutoHyphens/>
      <w:spacing w:before="280" w:after="280" w:line="276" w:lineRule="auto"/>
      <w:ind w:firstLine="709"/>
      <w:jc w:val="both"/>
    </w:pPr>
    <w:rPr>
      <w:sz w:val="28"/>
      <w:szCs w:val="28"/>
      <w:lang w:val="en-US" w:eastAsia="ar-SA"/>
    </w:rPr>
  </w:style>
  <w:style w:type="paragraph" w:customStyle="1" w:styleId="pfcol181">
    <w:name w:val="pfcol181"/>
    <w:basedOn w:val="afff4"/>
    <w:uiPriority w:val="99"/>
    <w:qFormat/>
    <w:rsid w:val="00BA5BD8"/>
    <w:pPr>
      <w:spacing w:before="100" w:beforeAutospacing="1" w:after="100" w:afterAutospacing="1" w:line="276" w:lineRule="auto"/>
    </w:pPr>
  </w:style>
  <w:style w:type="paragraph" w:customStyle="1" w:styleId="103">
    <w:name w:val="Стиль10"/>
    <w:uiPriority w:val="99"/>
    <w:qFormat/>
    <w:rsid w:val="00BA5BD8"/>
    <w:pPr>
      <w:tabs>
        <w:tab w:val="left" w:pos="425"/>
        <w:tab w:val="left" w:pos="840"/>
        <w:tab w:val="right" w:leader="dot" w:pos="9627"/>
      </w:tabs>
      <w:suppressAutoHyphens/>
      <w:spacing w:before="120" w:after="120"/>
      <w:ind w:firstLine="709"/>
    </w:pPr>
    <w:rPr>
      <w:rFonts w:ascii="Times New Roman" w:eastAsia="Times New Roman" w:hAnsi="Times New Roman" w:cs="Times New Roman"/>
      <w:sz w:val="28"/>
      <w:szCs w:val="20"/>
      <w:lang w:eastAsia="ar-SA"/>
    </w:rPr>
  </w:style>
  <w:style w:type="paragraph" w:customStyle="1" w:styleId="1ffffffe">
    <w:name w:val="Знак Знак Знак Знак Знак Знак Знак Знак Знак Знак Знак Знак Знак Знак Знак Знак1"/>
    <w:basedOn w:val="afff4"/>
    <w:uiPriority w:val="99"/>
    <w:qFormat/>
    <w:rsid w:val="00BA5BD8"/>
    <w:pPr>
      <w:spacing w:after="160" w:line="240" w:lineRule="exact"/>
      <w:jc w:val="both"/>
    </w:pPr>
    <w:rPr>
      <w:rFonts w:ascii="Verdana" w:hAnsi="Verdana"/>
      <w:lang w:val="en-US" w:eastAsia="en-US"/>
    </w:rPr>
  </w:style>
  <w:style w:type="paragraph" w:customStyle="1" w:styleId="affa">
    <w:name w:val="маркир_список"/>
    <w:basedOn w:val="afff4"/>
    <w:uiPriority w:val="99"/>
    <w:qFormat/>
    <w:rsid w:val="00BA5BD8"/>
    <w:pPr>
      <w:numPr>
        <w:numId w:val="85"/>
      </w:numPr>
      <w:spacing w:line="276" w:lineRule="auto"/>
      <w:jc w:val="both"/>
    </w:pPr>
    <w:rPr>
      <w:rFonts w:ascii="Tahoma" w:hAnsi="Tahoma" w:cs="Tahoma"/>
      <w:sz w:val="20"/>
      <w:szCs w:val="20"/>
    </w:rPr>
  </w:style>
  <w:style w:type="paragraph" w:customStyle="1" w:styleId="51">
    <w:name w:val="Заголовок 51"/>
    <w:basedOn w:val="afff4"/>
    <w:next w:val="afff4"/>
    <w:uiPriority w:val="99"/>
    <w:qFormat/>
    <w:rsid w:val="00BA5BD8"/>
    <w:pPr>
      <w:numPr>
        <w:ilvl w:val="4"/>
        <w:numId w:val="72"/>
      </w:numPr>
      <w:spacing w:before="240" w:after="60" w:line="276" w:lineRule="auto"/>
      <w:jc w:val="both"/>
      <w:outlineLvl w:val="4"/>
    </w:pPr>
    <w:rPr>
      <w:b/>
      <w:i/>
      <w:sz w:val="26"/>
      <w:szCs w:val="20"/>
    </w:rPr>
  </w:style>
  <w:style w:type="paragraph" w:customStyle="1" w:styleId="OderedList3">
    <w:name w:val="OderedList3"/>
    <w:uiPriority w:val="99"/>
    <w:qFormat/>
    <w:rsid w:val="00BA5BD8"/>
    <w:pPr>
      <w:numPr>
        <w:ilvl w:val="2"/>
        <w:numId w:val="61"/>
      </w:numPr>
      <w:spacing w:line="360" w:lineRule="auto"/>
      <w:jc w:val="both"/>
    </w:pPr>
    <w:rPr>
      <w:rFonts w:ascii="Times New Roman" w:eastAsia="Times New Roman" w:hAnsi="Times New Roman" w:cs="Times New Roman"/>
      <w:sz w:val="28"/>
      <w:szCs w:val="24"/>
      <w:lang w:eastAsia="ru-RU"/>
    </w:rPr>
  </w:style>
  <w:style w:type="paragraph" w:customStyle="1" w:styleId="1fffffff">
    <w:name w:val="заголовок 1"/>
    <w:basedOn w:val="afff4"/>
    <w:next w:val="afff4"/>
    <w:uiPriority w:val="99"/>
    <w:qFormat/>
    <w:rsid w:val="00BA5BD8"/>
    <w:pPr>
      <w:keepNext/>
      <w:tabs>
        <w:tab w:val="left" w:pos="360"/>
      </w:tabs>
      <w:suppressAutoHyphens/>
      <w:spacing w:before="400" w:after="120" w:line="276" w:lineRule="auto"/>
      <w:jc w:val="center"/>
    </w:pPr>
    <w:rPr>
      <w:rFonts w:ascii="TimesET" w:hAnsi="TimesET"/>
      <w:b/>
      <w:kern w:val="2"/>
      <w:sz w:val="28"/>
      <w:szCs w:val="20"/>
      <w:lang w:eastAsia="ar-SA"/>
    </w:rPr>
  </w:style>
  <w:style w:type="paragraph" w:customStyle="1" w:styleId="xl39">
    <w:name w:val="xl39"/>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b/>
      <w:bCs/>
      <w:sz w:val="22"/>
      <w:szCs w:val="22"/>
      <w:lang w:eastAsia="ar-SA"/>
    </w:rPr>
  </w:style>
  <w:style w:type="paragraph" w:customStyle="1" w:styleId="2110">
    <w:name w:val="Основной текст с отступом 211"/>
    <w:basedOn w:val="afff4"/>
    <w:uiPriority w:val="99"/>
    <w:qFormat/>
    <w:rsid w:val="00BA5BD8"/>
    <w:pPr>
      <w:suppressAutoHyphens/>
      <w:spacing w:line="360" w:lineRule="auto"/>
      <w:ind w:firstLine="680"/>
      <w:jc w:val="both"/>
    </w:pPr>
    <w:rPr>
      <w:rFonts w:ascii="Time Roman" w:hAnsi="Time Roman" w:cs="CG Times"/>
      <w:sz w:val="26"/>
      <w:szCs w:val="20"/>
      <w:lang w:eastAsia="ar-SA"/>
    </w:rPr>
  </w:style>
  <w:style w:type="paragraph" w:customStyle="1" w:styleId="IBS20">
    <w:name w:val="IBS Нумерация Ур 2"/>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affffffffffffffffffffff3">
    <w:name w:val="Содержимое врезки"/>
    <w:basedOn w:val="aff7"/>
    <w:qFormat/>
    <w:rsid w:val="00BA5BD8"/>
    <w:pPr>
      <w:numPr>
        <w:numId w:val="0"/>
      </w:numPr>
      <w:suppressAutoHyphens/>
      <w:spacing w:line="276" w:lineRule="auto"/>
    </w:pPr>
    <w:rPr>
      <w:rFonts w:ascii="Times New Roman" w:eastAsia="Times New Roman" w:hAnsi="Times New Roman" w:cs="Times New Roman"/>
      <w:sz w:val="24"/>
      <w:szCs w:val="24"/>
      <w:lang w:eastAsia="ar-SA"/>
    </w:rPr>
  </w:style>
  <w:style w:type="paragraph" w:customStyle="1" w:styleId="G8">
    <w:name w:val="G_Название"/>
    <w:basedOn w:val="afff4"/>
    <w:uiPriority w:val="99"/>
    <w:qFormat/>
    <w:rsid w:val="00BA5BD8"/>
    <w:pPr>
      <w:keepLines/>
      <w:suppressAutoHyphens/>
      <w:spacing w:before="240" w:after="120" w:line="276" w:lineRule="auto"/>
      <w:jc w:val="center"/>
    </w:pPr>
    <w:rPr>
      <w:rFonts w:ascii="Calibri" w:hAnsi="Calibri" w:cs="Calibri"/>
      <w:b/>
      <w:color w:val="00000A"/>
      <w:sz w:val="32"/>
      <w:lang w:val="en-US" w:eastAsia="zh-CN" w:bidi="en-US"/>
    </w:rPr>
  </w:style>
  <w:style w:type="paragraph" w:customStyle="1" w:styleId="151">
    <w:name w:val="15"/>
    <w:basedOn w:val="afff4"/>
    <w:uiPriority w:val="99"/>
    <w:qFormat/>
    <w:rsid w:val="00BA5BD8"/>
    <w:pPr>
      <w:suppressAutoHyphens/>
      <w:spacing w:before="120" w:line="360" w:lineRule="auto"/>
      <w:ind w:firstLine="720"/>
      <w:jc w:val="both"/>
    </w:pPr>
    <w:rPr>
      <w:sz w:val="26"/>
      <w:szCs w:val="26"/>
      <w:lang w:eastAsia="ar-SA"/>
    </w:rPr>
  </w:style>
  <w:style w:type="paragraph" w:customStyle="1" w:styleId="218">
    <w:name w:val="Маркированный список 21"/>
    <w:basedOn w:val="afff4"/>
    <w:uiPriority w:val="99"/>
    <w:qFormat/>
    <w:rsid w:val="00BA5BD8"/>
    <w:pPr>
      <w:spacing w:before="120" w:line="276" w:lineRule="auto"/>
      <w:ind w:firstLine="709"/>
      <w:jc w:val="both"/>
    </w:pPr>
    <w:rPr>
      <w:rFonts w:ascii="Arial" w:hAnsi="Arial" w:cs="Arial"/>
      <w:color w:val="00000A"/>
      <w:sz w:val="22"/>
      <w:lang w:eastAsia="zh-CN"/>
    </w:rPr>
  </w:style>
  <w:style w:type="paragraph" w:customStyle="1" w:styleId="plahgraphicpositiontoprightbottom1">
    <w:name w:val="plahgraphicpositiontoprightbottom1"/>
    <w:basedOn w:val="afff4"/>
    <w:uiPriority w:val="99"/>
    <w:qFormat/>
    <w:rsid w:val="00BA5BD8"/>
    <w:pPr>
      <w:pBdr>
        <w:top w:val="single" w:sz="6" w:space="0" w:color="000000"/>
        <w:bottom w:val="single" w:sz="6" w:space="0" w:color="000000"/>
        <w:right w:val="single" w:sz="6" w:space="0" w:color="000000"/>
      </w:pBdr>
      <w:spacing w:before="100" w:beforeAutospacing="1" w:after="100" w:afterAutospacing="1" w:line="276" w:lineRule="auto"/>
      <w:jc w:val="center"/>
    </w:pPr>
  </w:style>
  <w:style w:type="character" w:customStyle="1" w:styleId="affffffffffffffffffffff4">
    <w:name w:val="Приложение Знак"/>
    <w:link w:val="affffffffffffffffffffff5"/>
    <w:qFormat/>
    <w:locked/>
    <w:rsid w:val="00BA5BD8"/>
    <w:rPr>
      <w:sz w:val="28"/>
      <w:szCs w:val="28"/>
      <w:lang w:eastAsia="ar-SA"/>
    </w:rPr>
  </w:style>
  <w:style w:type="paragraph" w:customStyle="1" w:styleId="affffffffffffffffffffff5">
    <w:name w:val="Приложение"/>
    <w:basedOn w:val="afff4"/>
    <w:link w:val="affffffffffffffffffffff4"/>
    <w:qFormat/>
    <w:rsid w:val="00BA5BD8"/>
    <w:pPr>
      <w:pageBreakBefore/>
      <w:suppressAutoHyphens/>
      <w:spacing w:before="120" w:after="120" w:line="276" w:lineRule="auto"/>
      <w:ind w:firstLine="709"/>
      <w:jc w:val="right"/>
    </w:pPr>
    <w:rPr>
      <w:rFonts w:asciiTheme="minorHAnsi" w:eastAsiaTheme="minorHAnsi" w:hAnsiTheme="minorHAnsi" w:cstheme="minorBidi"/>
      <w:sz w:val="28"/>
      <w:szCs w:val="28"/>
      <w:lang w:eastAsia="ar-SA"/>
    </w:rPr>
  </w:style>
  <w:style w:type="paragraph" w:customStyle="1" w:styleId="N">
    <w:name w:val="N"/>
    <w:basedOn w:val="afff4"/>
    <w:uiPriority w:val="99"/>
    <w:qFormat/>
    <w:rsid w:val="00BA5BD8"/>
    <w:pPr>
      <w:widowControl w:val="0"/>
      <w:tabs>
        <w:tab w:val="left" w:pos="284"/>
      </w:tabs>
      <w:suppressAutoHyphens/>
      <w:spacing w:line="276" w:lineRule="auto"/>
      <w:ind w:firstLine="709"/>
      <w:jc w:val="both"/>
    </w:pPr>
    <w:rPr>
      <w:rFonts w:ascii="TimesET" w:hAnsi="TimesET" w:cs="TimesET"/>
      <w:sz w:val="20"/>
      <w:szCs w:val="20"/>
      <w:lang w:eastAsia="ar-SA"/>
    </w:rPr>
  </w:style>
  <w:style w:type="paragraph" w:customStyle="1" w:styleId="FS3">
    <w:name w:val="FS_Заголовок3"/>
    <w:basedOn w:val="35"/>
    <w:next w:val="FSNormal"/>
    <w:uiPriority w:val="99"/>
    <w:qFormat/>
    <w:rsid w:val="00BA5BD8"/>
    <w:pPr>
      <w:keepNext w:val="0"/>
      <w:numPr>
        <w:ilvl w:val="0"/>
        <w:numId w:val="0"/>
      </w:numPr>
      <w:tabs>
        <w:tab w:val="left" w:pos="170"/>
        <w:tab w:val="left" w:pos="927"/>
      </w:tabs>
      <w:suppressAutoHyphens/>
      <w:spacing w:before="120" w:after="120" w:line="276" w:lineRule="auto"/>
    </w:pPr>
    <w:rPr>
      <w:rFonts w:ascii="Times New Roman" w:hAnsi="Times New Roman"/>
      <w:b/>
      <w:bCs/>
      <w:sz w:val="28"/>
      <w:szCs w:val="26"/>
      <w:lang w:eastAsia="ar-SA"/>
    </w:rPr>
  </w:style>
  <w:style w:type="paragraph" w:customStyle="1" w:styleId="oaenoniinee">
    <w:name w:val="oaeno niinee"/>
    <w:basedOn w:val="afff4"/>
    <w:uiPriority w:val="99"/>
    <w:qFormat/>
    <w:rsid w:val="00BA5BD8"/>
    <w:pPr>
      <w:widowControl w:val="0"/>
      <w:overflowPunct w:val="0"/>
      <w:autoSpaceDE w:val="0"/>
      <w:autoSpaceDN w:val="0"/>
      <w:adjustRightInd w:val="0"/>
      <w:spacing w:line="276" w:lineRule="auto"/>
      <w:jc w:val="both"/>
    </w:pPr>
    <w:rPr>
      <w:rFonts w:ascii="Gelvetsky 12pt" w:hAnsi="Gelvetsky 12pt"/>
      <w:szCs w:val="20"/>
      <w:lang w:val="en-US"/>
    </w:rPr>
  </w:style>
  <w:style w:type="paragraph" w:customStyle="1" w:styleId="BCListNumber12">
    <w:name w:val="BC List Number 12"/>
    <w:basedOn w:val="afff4"/>
    <w:uiPriority w:val="99"/>
    <w:qFormat/>
    <w:rsid w:val="00BA5BD8"/>
    <w:pPr>
      <w:tabs>
        <w:tab w:val="left" w:pos="643"/>
        <w:tab w:val="left" w:pos="926"/>
      </w:tabs>
      <w:spacing w:before="60" w:after="60" w:line="276" w:lineRule="auto"/>
      <w:ind w:left="643"/>
      <w:jc w:val="both"/>
    </w:pPr>
    <w:rPr>
      <w:kern w:val="36"/>
      <w:lang w:eastAsia="en-US"/>
    </w:rPr>
  </w:style>
  <w:style w:type="paragraph" w:customStyle="1" w:styleId="phTitleTable">
    <w:name w:val="ph_TitleTable"/>
    <w:basedOn w:val="afff4"/>
    <w:next w:val="afff4"/>
    <w:uiPriority w:val="99"/>
    <w:qFormat/>
    <w:rsid w:val="00BA5BD8"/>
    <w:pPr>
      <w:keepNext/>
      <w:suppressAutoHyphens/>
      <w:spacing w:line="276" w:lineRule="auto"/>
      <w:jc w:val="center"/>
    </w:pPr>
    <w:rPr>
      <w:b/>
      <w:bCs/>
      <w:lang w:val="en-US" w:eastAsia="zh-CN"/>
    </w:rPr>
  </w:style>
  <w:style w:type="paragraph" w:customStyle="1" w:styleId="List2">
    <w:name w:val="List2"/>
    <w:basedOn w:val="afff4"/>
    <w:uiPriority w:val="99"/>
    <w:qFormat/>
    <w:rsid w:val="00BA5BD8"/>
    <w:pPr>
      <w:tabs>
        <w:tab w:val="left" w:pos="1701"/>
      </w:tabs>
      <w:suppressAutoHyphens/>
      <w:spacing w:line="360" w:lineRule="auto"/>
      <w:ind w:firstLine="709"/>
      <w:jc w:val="both"/>
    </w:pPr>
    <w:rPr>
      <w:sz w:val="28"/>
      <w:szCs w:val="28"/>
      <w:lang w:eastAsia="ar-SA"/>
    </w:rPr>
  </w:style>
  <w:style w:type="paragraph" w:customStyle="1" w:styleId="130">
    <w:name w:val="Заголовок 13"/>
    <w:basedOn w:val="afff4"/>
    <w:next w:val="afff4"/>
    <w:uiPriority w:val="99"/>
    <w:qFormat/>
    <w:rsid w:val="00BA5BD8"/>
    <w:pPr>
      <w:keepNext/>
      <w:numPr>
        <w:numId w:val="72"/>
      </w:numPr>
      <w:spacing w:before="240" w:after="60" w:line="276" w:lineRule="auto"/>
      <w:jc w:val="both"/>
      <w:outlineLvl w:val="0"/>
    </w:pPr>
    <w:rPr>
      <w:rFonts w:ascii="Arial" w:hAnsi="Arial"/>
      <w:b/>
      <w:kern w:val="32"/>
      <w:sz w:val="32"/>
      <w:szCs w:val="20"/>
    </w:rPr>
  </w:style>
  <w:style w:type="paragraph" w:customStyle="1" w:styleId="1fffffff0">
    <w:name w:val="Стиль Заголовок 1ТТ"/>
    <w:basedOn w:val="1f2"/>
    <w:uiPriority w:val="99"/>
    <w:qFormat/>
    <w:rsid w:val="00BA5BD8"/>
    <w:pPr>
      <w:keepLines/>
      <w:numPr>
        <w:numId w:val="0"/>
      </w:numPr>
      <w:suppressAutoHyphens/>
      <w:spacing w:before="480" w:line="276" w:lineRule="auto"/>
      <w:jc w:val="left"/>
    </w:pPr>
    <w:rPr>
      <w:b/>
      <w:bCs/>
      <w:kern w:val="0"/>
      <w:sz w:val="28"/>
      <w:szCs w:val="20"/>
      <w:lang w:eastAsia="ar-SA"/>
    </w:rPr>
  </w:style>
  <w:style w:type="paragraph" w:customStyle="1" w:styleId="FS2">
    <w:name w:val="FS_Заголовок2"/>
    <w:basedOn w:val="2f"/>
    <w:uiPriority w:val="99"/>
    <w:qFormat/>
    <w:rsid w:val="00BA5BD8"/>
    <w:pPr>
      <w:numPr>
        <w:ilvl w:val="0"/>
        <w:numId w:val="0"/>
      </w:numPr>
      <w:tabs>
        <w:tab w:val="left" w:pos="432"/>
        <w:tab w:val="left" w:pos="576"/>
        <w:tab w:val="left" w:pos="720"/>
        <w:tab w:val="left" w:pos="927"/>
      </w:tabs>
      <w:suppressAutoHyphens/>
      <w:spacing w:before="120" w:after="120" w:line="276" w:lineRule="auto"/>
      <w:ind w:left="-218"/>
      <w:jc w:val="both"/>
    </w:pPr>
    <w:rPr>
      <w:rFonts w:ascii="Arial" w:hAnsi="Arial"/>
      <w:i/>
      <w:sz w:val="24"/>
      <w:szCs w:val="28"/>
      <w:lang w:eastAsia="ar-SA"/>
    </w:rPr>
  </w:style>
  <w:style w:type="paragraph" w:customStyle="1" w:styleId="affffffffffffffffffffff6">
    <w:name w:val="Базовый дополнительный список"/>
    <w:basedOn w:val="afffffffffffffffff6"/>
    <w:uiPriority w:val="99"/>
    <w:qFormat/>
    <w:rsid w:val="00BA5BD8"/>
  </w:style>
  <w:style w:type="paragraph" w:customStyle="1" w:styleId="2ffffc">
    <w:name w:val="Текст2"/>
    <w:basedOn w:val="afff4"/>
    <w:uiPriority w:val="99"/>
    <w:qFormat/>
    <w:rsid w:val="00BA5BD8"/>
    <w:pPr>
      <w:widowControl w:val="0"/>
      <w:suppressAutoHyphens/>
      <w:spacing w:before="60" w:line="360" w:lineRule="auto"/>
      <w:ind w:left="1004" w:firstLine="436"/>
      <w:jc w:val="both"/>
    </w:pPr>
    <w:rPr>
      <w:rFonts w:cs="CG Times"/>
      <w:sz w:val="26"/>
      <w:szCs w:val="20"/>
      <w:lang w:eastAsia="ar-SA"/>
    </w:rPr>
  </w:style>
  <w:style w:type="paragraph" w:customStyle="1" w:styleId="affffffffffffffffffffff7">
    <w:name w:val="Концевая сноска"/>
    <w:basedOn w:val="afff4"/>
    <w:uiPriority w:val="99"/>
    <w:qFormat/>
    <w:rsid w:val="00BA5BD8"/>
    <w:pPr>
      <w:spacing w:before="120" w:after="120" w:line="276" w:lineRule="auto"/>
      <w:ind w:firstLine="709"/>
    </w:pPr>
    <w:rPr>
      <w:color w:val="00000A"/>
      <w:szCs w:val="20"/>
      <w:lang w:eastAsia="zh-CN"/>
    </w:rPr>
  </w:style>
  <w:style w:type="paragraph" w:customStyle="1" w:styleId="PamkaSmall">
    <w:name w:val="PamkaSmall"/>
    <w:basedOn w:val="afff4"/>
    <w:uiPriority w:val="99"/>
    <w:qFormat/>
    <w:rsid w:val="00BA5BD8"/>
    <w:pPr>
      <w:suppressAutoHyphens/>
      <w:spacing w:line="276" w:lineRule="auto"/>
      <w:ind w:firstLine="709"/>
      <w:jc w:val="both"/>
    </w:pPr>
    <w:rPr>
      <w:i/>
      <w:sz w:val="18"/>
      <w:szCs w:val="18"/>
      <w:lang w:eastAsia="ar-SA"/>
    </w:rPr>
  </w:style>
  <w:style w:type="paragraph" w:customStyle="1" w:styleId="Heading81">
    <w:name w:val="Heading 8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FormField">
    <w:name w:val="FormField"/>
    <w:basedOn w:val="afff4"/>
    <w:uiPriority w:val="99"/>
    <w:qFormat/>
    <w:rsid w:val="00BA5BD8"/>
    <w:pPr>
      <w:widowControl w:val="0"/>
      <w:spacing w:before="120" w:line="276" w:lineRule="auto"/>
    </w:pPr>
    <w:rPr>
      <w:rFonts w:ascii="Arial" w:eastAsia="Calibri" w:hAnsi="Arial"/>
      <w:b/>
      <w:szCs w:val="20"/>
    </w:rPr>
  </w:style>
  <w:style w:type="paragraph" w:customStyle="1" w:styleId="affffffffffffffffffffff8">
    <w:name w:val="Программа"/>
    <w:basedOn w:val="afff4"/>
    <w:uiPriority w:val="99"/>
    <w:qFormat/>
    <w:rsid w:val="00BA5BD8"/>
    <w:pPr>
      <w:suppressAutoHyphens/>
      <w:overflowPunct w:val="0"/>
      <w:autoSpaceDE w:val="0"/>
      <w:spacing w:before="40" w:after="40" w:line="276" w:lineRule="auto"/>
      <w:ind w:firstLine="709"/>
      <w:jc w:val="both"/>
    </w:pPr>
    <w:rPr>
      <w:rFonts w:ascii="Courier New" w:hAnsi="Courier New"/>
      <w:spacing w:val="-8"/>
      <w:sz w:val="22"/>
      <w:szCs w:val="20"/>
      <w:lang w:val="en-US" w:eastAsia="ar-SA"/>
    </w:rPr>
  </w:style>
  <w:style w:type="character" w:customStyle="1" w:styleId="affffffffffffffffffffff9">
    <w:name w:val="Заголовок оглавления Знак"/>
    <w:link w:val="Style847"/>
    <w:uiPriority w:val="39"/>
    <w:qFormat/>
    <w:locked/>
    <w:rsid w:val="00BA5BD8"/>
    <w:rPr>
      <w:rFonts w:ascii="Cambria" w:hAnsi="Cambria"/>
      <w:b/>
      <w:bCs/>
      <w:color w:val="365F91"/>
      <w:sz w:val="28"/>
      <w:szCs w:val="28"/>
    </w:rPr>
  </w:style>
  <w:style w:type="paragraph" w:customStyle="1" w:styleId="Style847">
    <w:name w:val="_Style 847"/>
    <w:basedOn w:val="1f2"/>
    <w:next w:val="afff4"/>
    <w:link w:val="affffffffffffffffffffff9"/>
    <w:uiPriority w:val="39"/>
    <w:qFormat/>
    <w:rsid w:val="00BA5BD8"/>
    <w:pPr>
      <w:keepLines/>
      <w:numPr>
        <w:numId w:val="0"/>
      </w:numPr>
      <w:spacing w:before="480" w:after="0" w:line="276" w:lineRule="auto"/>
      <w:jc w:val="left"/>
      <w:outlineLvl w:val="9"/>
    </w:pPr>
    <w:rPr>
      <w:rFonts w:ascii="Cambria" w:eastAsiaTheme="minorHAnsi" w:hAnsi="Cambria" w:cstheme="minorBidi"/>
      <w:b/>
      <w:bCs/>
      <w:color w:val="365F91"/>
      <w:kern w:val="0"/>
      <w:sz w:val="28"/>
      <w:szCs w:val="28"/>
      <w:lang w:eastAsia="en-US"/>
    </w:rPr>
  </w:style>
  <w:style w:type="paragraph" w:customStyle="1" w:styleId="-23">
    <w:name w:val="Список-2"/>
    <w:uiPriority w:val="99"/>
    <w:qFormat/>
    <w:rsid w:val="00BA5BD8"/>
    <w:pPr>
      <w:tabs>
        <w:tab w:val="left" w:pos="576"/>
        <w:tab w:val="left" w:pos="1800"/>
      </w:tabs>
      <w:suppressAutoHyphens/>
      <w:spacing w:before="60" w:after="60" w:line="312" w:lineRule="auto"/>
      <w:ind w:left="1224"/>
      <w:jc w:val="both"/>
    </w:pPr>
    <w:rPr>
      <w:rFonts w:ascii="Times New Roman" w:eastAsia="Times New Roman" w:hAnsi="Times New Roman" w:cs="Times New Roman"/>
      <w:sz w:val="24"/>
      <w:szCs w:val="24"/>
      <w:lang w:eastAsia="ar-SA"/>
    </w:rPr>
  </w:style>
  <w:style w:type="paragraph" w:customStyle="1" w:styleId="04">
    <w:name w:val="Таб_заг_0"/>
    <w:basedOn w:val="afff4"/>
    <w:next w:val="afff4"/>
    <w:uiPriority w:val="99"/>
    <w:qFormat/>
    <w:rsid w:val="00BA5BD8"/>
    <w:pPr>
      <w:keepNext/>
      <w:keepLines/>
      <w:suppressAutoHyphens/>
      <w:overflowPunct w:val="0"/>
      <w:autoSpaceDE w:val="0"/>
      <w:spacing w:before="80" w:after="80" w:line="276" w:lineRule="auto"/>
      <w:ind w:firstLine="709"/>
      <w:jc w:val="both"/>
    </w:pPr>
    <w:rPr>
      <w:b/>
      <w:color w:val="000000"/>
      <w:sz w:val="18"/>
      <w:szCs w:val="20"/>
      <w:lang w:eastAsia="ar-SA"/>
    </w:rPr>
  </w:style>
  <w:style w:type="paragraph" w:customStyle="1" w:styleId="611">
    <w:name w:val="Указатель 61"/>
    <w:basedOn w:val="afff4"/>
    <w:uiPriority w:val="99"/>
    <w:qFormat/>
    <w:rsid w:val="00BA5BD8"/>
    <w:pPr>
      <w:spacing w:before="120" w:after="120" w:line="276" w:lineRule="auto"/>
      <w:ind w:left="1200" w:hanging="200"/>
    </w:pPr>
    <w:rPr>
      <w:color w:val="00000A"/>
      <w:sz w:val="18"/>
      <w:szCs w:val="20"/>
      <w:lang w:eastAsia="zh-CN"/>
    </w:rPr>
  </w:style>
  <w:style w:type="paragraph" w:customStyle="1" w:styleId="921">
    <w:name w:val="Заголовок 921"/>
    <w:basedOn w:val="afff4"/>
    <w:next w:val="afff4"/>
    <w:uiPriority w:val="99"/>
    <w:qFormat/>
    <w:rsid w:val="00BA5BD8"/>
    <w:pPr>
      <w:suppressAutoHyphens/>
      <w:spacing w:before="240" w:after="60" w:line="276" w:lineRule="auto"/>
      <w:ind w:left="720" w:hanging="360"/>
      <w:jc w:val="both"/>
    </w:pPr>
    <w:rPr>
      <w:rFonts w:ascii="Arial" w:hAnsi="Arial" w:cs="Arial"/>
      <w:sz w:val="22"/>
      <w:szCs w:val="20"/>
      <w:lang w:eastAsia="zh-CN"/>
    </w:rPr>
  </w:style>
  <w:style w:type="paragraph" w:customStyle="1" w:styleId="1fffffff1">
    <w:name w:val="Нумерованый список 1"/>
    <w:basedOn w:val="afff4"/>
    <w:uiPriority w:val="99"/>
    <w:qFormat/>
    <w:rsid w:val="00BA5BD8"/>
    <w:pPr>
      <w:tabs>
        <w:tab w:val="left" w:pos="480"/>
      </w:tabs>
      <w:spacing w:before="120" w:after="120" w:line="480" w:lineRule="auto"/>
      <w:ind w:left="480" w:hanging="480"/>
      <w:jc w:val="both"/>
    </w:pPr>
    <w:rPr>
      <w:rFonts w:ascii="Arial" w:hAnsi="Arial" w:cs="Arial"/>
      <w:color w:val="00000A"/>
      <w:sz w:val="20"/>
      <w:szCs w:val="20"/>
      <w:lang w:eastAsia="zh-CN"/>
    </w:rPr>
  </w:style>
  <w:style w:type="paragraph" w:customStyle="1" w:styleId="2ffffd">
    <w:name w:val="Марк 2"/>
    <w:basedOn w:val="afff4"/>
    <w:uiPriority w:val="99"/>
    <w:qFormat/>
    <w:rsid w:val="00BA5BD8"/>
    <w:pPr>
      <w:tabs>
        <w:tab w:val="left" w:pos="720"/>
        <w:tab w:val="left" w:pos="947"/>
      </w:tabs>
      <w:suppressAutoHyphens/>
      <w:spacing w:line="276" w:lineRule="auto"/>
      <w:ind w:left="437"/>
    </w:pPr>
    <w:rPr>
      <w:lang w:eastAsia="ar-SA"/>
    </w:rPr>
  </w:style>
  <w:style w:type="paragraph" w:customStyle="1" w:styleId="71">
    <w:name w:val="Заголовок 71"/>
    <w:basedOn w:val="afff4"/>
    <w:next w:val="afff4"/>
    <w:uiPriority w:val="99"/>
    <w:qFormat/>
    <w:rsid w:val="00BA5BD8"/>
    <w:pPr>
      <w:numPr>
        <w:ilvl w:val="6"/>
        <w:numId w:val="72"/>
      </w:numPr>
      <w:spacing w:before="240" w:after="60" w:line="276" w:lineRule="auto"/>
      <w:jc w:val="both"/>
      <w:outlineLvl w:val="6"/>
    </w:pPr>
    <w:rPr>
      <w:szCs w:val="20"/>
    </w:rPr>
  </w:style>
  <w:style w:type="paragraph" w:customStyle="1" w:styleId="affffffffffffffffffffffa">
    <w:name w:val="ТЛ_Название_документа"/>
    <w:basedOn w:val="affffffffffffffffe"/>
    <w:uiPriority w:val="99"/>
    <w:qFormat/>
    <w:rsid w:val="00BA5BD8"/>
    <w:pPr>
      <w:jc w:val="center"/>
    </w:pPr>
    <w:rPr>
      <w:caps/>
      <w:szCs w:val="28"/>
    </w:rPr>
  </w:style>
  <w:style w:type="paragraph" w:customStyle="1" w:styleId="3fff2">
    <w:name w:val="заг3"/>
    <w:basedOn w:val="afff4"/>
    <w:uiPriority w:val="99"/>
    <w:qFormat/>
    <w:rsid w:val="00BA5BD8"/>
    <w:pPr>
      <w:widowControl w:val="0"/>
      <w:spacing w:before="120" w:after="120" w:line="360" w:lineRule="auto"/>
      <w:ind w:firstLine="709"/>
      <w:jc w:val="both"/>
    </w:pPr>
    <w:rPr>
      <w:color w:val="00000A"/>
      <w:szCs w:val="20"/>
      <w:lang w:eastAsia="zh-CN"/>
    </w:rPr>
  </w:style>
  <w:style w:type="character" w:customStyle="1" w:styleId="1fffffff2">
    <w:name w:val="Титул текст 1 Знак"/>
    <w:link w:val="1fffffff3"/>
    <w:uiPriority w:val="99"/>
    <w:qFormat/>
    <w:locked/>
    <w:rsid w:val="00BA5BD8"/>
    <w:rPr>
      <w:sz w:val="27"/>
      <w:szCs w:val="27"/>
    </w:rPr>
  </w:style>
  <w:style w:type="paragraph" w:customStyle="1" w:styleId="1fffffff3">
    <w:name w:val="Титул текст 1"/>
    <w:basedOn w:val="afff4"/>
    <w:link w:val="1fffffff2"/>
    <w:uiPriority w:val="99"/>
    <w:qFormat/>
    <w:rsid w:val="00BA5BD8"/>
    <w:pPr>
      <w:spacing w:line="276" w:lineRule="auto"/>
      <w:jc w:val="center"/>
    </w:pPr>
    <w:rPr>
      <w:rFonts w:asciiTheme="minorHAnsi" w:eastAsiaTheme="minorHAnsi" w:hAnsiTheme="minorHAnsi" w:cstheme="minorBidi"/>
      <w:sz w:val="27"/>
      <w:szCs w:val="27"/>
      <w:lang w:eastAsia="en-US"/>
    </w:rPr>
  </w:style>
  <w:style w:type="paragraph" w:customStyle="1" w:styleId="Iauiue">
    <w:name w:val="Iau?iue"/>
    <w:qFormat/>
    <w:rsid w:val="00BA5BD8"/>
    <w:pPr>
      <w:widowControl w:val="0"/>
      <w:suppressAutoHyphens/>
    </w:pPr>
    <w:rPr>
      <w:rFonts w:ascii="Times New Roman" w:eastAsia="Times New Roman" w:hAnsi="Times New Roman" w:cs="Times New Roman"/>
      <w:color w:val="00000A"/>
      <w:sz w:val="24"/>
      <w:szCs w:val="24"/>
      <w:lang w:eastAsia="zh-CN"/>
    </w:rPr>
  </w:style>
  <w:style w:type="paragraph" w:customStyle="1" w:styleId="300">
    <w:name w:val="Заголовок 3 + не полужирный по ширине Справа:  0 см Перед:..."/>
    <w:basedOn w:val="35"/>
    <w:uiPriority w:val="99"/>
    <w:qFormat/>
    <w:rsid w:val="00BA5BD8"/>
    <w:pPr>
      <w:keepLines/>
      <w:numPr>
        <w:ilvl w:val="0"/>
        <w:numId w:val="0"/>
      </w:numPr>
      <w:tabs>
        <w:tab w:val="left" w:pos="170"/>
      </w:tabs>
      <w:spacing w:before="120" w:line="360" w:lineRule="auto"/>
      <w:ind w:left="1" w:right="357" w:firstLine="567"/>
    </w:pPr>
    <w:rPr>
      <w:color w:val="00000A"/>
      <w:lang w:eastAsia="zh-CN"/>
    </w:rPr>
  </w:style>
  <w:style w:type="paragraph" w:customStyle="1" w:styleId="430">
    <w:name w:val="Заголовок 43"/>
    <w:basedOn w:val="afff4"/>
    <w:next w:val="afff4"/>
    <w:uiPriority w:val="99"/>
    <w:qFormat/>
    <w:rsid w:val="00BA5BD8"/>
    <w:pPr>
      <w:keepNext/>
      <w:numPr>
        <w:ilvl w:val="3"/>
        <w:numId w:val="72"/>
      </w:numPr>
      <w:spacing w:before="240" w:after="60" w:line="276" w:lineRule="auto"/>
      <w:jc w:val="both"/>
      <w:outlineLvl w:val="3"/>
    </w:pPr>
    <w:rPr>
      <w:b/>
      <w:sz w:val="28"/>
      <w:szCs w:val="20"/>
    </w:rPr>
  </w:style>
  <w:style w:type="paragraph" w:customStyle="1" w:styleId="IBS10">
    <w:name w:val="IBS Нумерация Ур 1 Знак"/>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78">
    <w:name w:val="заголовок 7"/>
    <w:basedOn w:val="afff4"/>
    <w:next w:val="afff4"/>
    <w:uiPriority w:val="99"/>
    <w:qFormat/>
    <w:rsid w:val="00BA5BD8"/>
    <w:pPr>
      <w:suppressAutoHyphens/>
      <w:spacing w:before="240" w:after="60" w:line="276" w:lineRule="auto"/>
      <w:ind w:left="4108" w:hanging="708"/>
      <w:jc w:val="both"/>
    </w:pPr>
    <w:rPr>
      <w:rFonts w:ascii="Arial" w:hAnsi="Arial"/>
      <w:sz w:val="28"/>
      <w:szCs w:val="20"/>
      <w:lang w:eastAsia="ar-SA"/>
    </w:rPr>
  </w:style>
  <w:style w:type="paragraph" w:customStyle="1" w:styleId="pfcol81">
    <w:name w:val="pfcol81"/>
    <w:basedOn w:val="afff4"/>
    <w:uiPriority w:val="99"/>
    <w:qFormat/>
    <w:rsid w:val="00BA5BD8"/>
    <w:pPr>
      <w:spacing w:before="100" w:beforeAutospacing="1" w:after="100" w:afterAutospacing="1" w:line="276" w:lineRule="auto"/>
    </w:pPr>
  </w:style>
  <w:style w:type="paragraph" w:customStyle="1" w:styleId="affffffffffffffffffffffb">
    <w:name w:val="Титул_абзац_ГОСТ_ЛУ_Наименование_программы"/>
    <w:basedOn w:val="afff4"/>
    <w:uiPriority w:val="99"/>
    <w:qFormat/>
    <w:rsid w:val="00BA5BD8"/>
    <w:pPr>
      <w:spacing w:before="120" w:line="360" w:lineRule="auto"/>
      <w:ind w:firstLine="709"/>
      <w:jc w:val="center"/>
    </w:pPr>
    <w:rPr>
      <w:caps/>
      <w:sz w:val="32"/>
      <w:szCs w:val="32"/>
    </w:rPr>
  </w:style>
  <w:style w:type="paragraph" w:customStyle="1" w:styleId="7111">
    <w:name w:val="Заголовок 7111"/>
    <w:basedOn w:val="afff4"/>
    <w:next w:val="afff4"/>
    <w:uiPriority w:val="99"/>
    <w:qFormat/>
    <w:rsid w:val="00BA5BD8"/>
    <w:pPr>
      <w:spacing w:before="240" w:after="60" w:line="276" w:lineRule="auto"/>
      <w:jc w:val="both"/>
      <w:outlineLvl w:val="6"/>
    </w:pPr>
    <w:rPr>
      <w:szCs w:val="20"/>
    </w:rPr>
  </w:style>
  <w:style w:type="paragraph" w:customStyle="1" w:styleId="xl26">
    <w:name w:val="xl26"/>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lang w:eastAsia="ar-SA"/>
    </w:rPr>
  </w:style>
  <w:style w:type="paragraph" w:customStyle="1" w:styleId="2ffffe">
    <w:name w:val="маркерованный 2уровень"/>
    <w:basedOn w:val="afff4"/>
    <w:uiPriority w:val="99"/>
    <w:qFormat/>
    <w:rsid w:val="00BA5BD8"/>
    <w:pPr>
      <w:tabs>
        <w:tab w:val="left" w:pos="1069"/>
      </w:tabs>
      <w:suppressAutoHyphens/>
      <w:spacing w:line="276" w:lineRule="auto"/>
      <w:ind w:left="1069" w:hanging="360"/>
      <w:jc w:val="both"/>
    </w:pPr>
    <w:rPr>
      <w:sz w:val="28"/>
      <w:szCs w:val="28"/>
      <w:lang w:eastAsia="ar-SA"/>
    </w:rPr>
  </w:style>
  <w:style w:type="paragraph" w:customStyle="1" w:styleId="2fffff">
    <w:name w:val="Стиль По ширине2"/>
    <w:basedOn w:val="afff4"/>
    <w:uiPriority w:val="99"/>
    <w:qFormat/>
    <w:rsid w:val="00BA5BD8"/>
    <w:pPr>
      <w:tabs>
        <w:tab w:val="left" w:pos="360"/>
      </w:tabs>
      <w:suppressAutoHyphens/>
      <w:spacing w:line="276" w:lineRule="auto"/>
      <w:ind w:left="360" w:hanging="360"/>
      <w:jc w:val="both"/>
    </w:pPr>
    <w:rPr>
      <w:sz w:val="28"/>
      <w:szCs w:val="28"/>
      <w:lang w:eastAsia="ar-SA"/>
    </w:rPr>
  </w:style>
  <w:style w:type="paragraph" w:customStyle="1" w:styleId="affffffffffffffffffffffc">
    <w:name w:val="Заголовок приложения"/>
    <w:basedOn w:val="afe"/>
    <w:next w:val="afff4"/>
    <w:uiPriority w:val="99"/>
    <w:qFormat/>
    <w:rsid w:val="00BA5BD8"/>
    <w:pPr>
      <w:numPr>
        <w:numId w:val="0"/>
      </w:numPr>
      <w:suppressAutoHyphens/>
      <w:spacing w:before="120" w:after="120"/>
      <w:contextualSpacing w:val="0"/>
      <w:jc w:val="right"/>
    </w:pPr>
    <w:rPr>
      <w:rFonts w:ascii="Times New Roman" w:eastAsia="Times New Roman" w:hAnsi="Times New Roman" w:cs="Arial"/>
      <w:noProof w:val="0"/>
      <w:spacing w:val="0"/>
      <w:kern w:val="2"/>
      <w:sz w:val="20"/>
      <w:szCs w:val="20"/>
      <w:lang w:eastAsia="ar-SA"/>
    </w:rPr>
  </w:style>
  <w:style w:type="paragraph" w:customStyle="1" w:styleId="affffffffffffffffffffffd">
    <w:name w:val="Стиль Абзац ТЗ СИМИ"/>
    <w:basedOn w:val="afff4"/>
    <w:uiPriority w:val="99"/>
    <w:qFormat/>
    <w:rsid w:val="00BA5BD8"/>
    <w:pPr>
      <w:spacing w:before="60" w:after="60" w:line="360" w:lineRule="auto"/>
      <w:ind w:firstLine="851"/>
      <w:jc w:val="both"/>
    </w:pPr>
    <w:rPr>
      <w:sz w:val="28"/>
      <w:lang w:eastAsia="en-US"/>
    </w:rPr>
  </w:style>
  <w:style w:type="paragraph" w:customStyle="1" w:styleId="plahgraphicpositiontopbottom1">
    <w:name w:val="plahgraphicpositiontopbottom1"/>
    <w:basedOn w:val="afff4"/>
    <w:uiPriority w:val="99"/>
    <w:qFormat/>
    <w:rsid w:val="00BA5BD8"/>
    <w:pPr>
      <w:pBdr>
        <w:top w:val="single" w:sz="6" w:space="0" w:color="000000"/>
        <w:bottom w:val="single" w:sz="6" w:space="0" w:color="000000"/>
      </w:pBdr>
      <w:spacing w:before="100" w:beforeAutospacing="1" w:after="100" w:afterAutospacing="1" w:line="276" w:lineRule="auto"/>
      <w:jc w:val="center"/>
    </w:pPr>
  </w:style>
  <w:style w:type="paragraph" w:customStyle="1" w:styleId="Numberedlist11">
    <w:name w:val="Numbered list 1.1"/>
    <w:basedOn w:val="afff4"/>
    <w:uiPriority w:val="99"/>
    <w:qFormat/>
    <w:rsid w:val="00BA5BD8"/>
    <w:pPr>
      <w:numPr>
        <w:ilvl w:val="1"/>
        <w:numId w:val="86"/>
      </w:numPr>
      <w:spacing w:before="120" w:after="120" w:line="276" w:lineRule="auto"/>
      <w:outlineLvl w:val="1"/>
    </w:pPr>
    <w:rPr>
      <w:rFonts w:ascii="DCI Documents" w:hAnsi="DCI Documents"/>
      <w:sz w:val="18"/>
      <w:szCs w:val="18"/>
      <w:lang w:eastAsia="en-US"/>
    </w:rPr>
  </w:style>
  <w:style w:type="paragraph" w:customStyle="1" w:styleId="DefaultText">
    <w:name w:val="Default Text"/>
    <w:basedOn w:val="afff4"/>
    <w:uiPriority w:val="99"/>
    <w:qFormat/>
    <w:rsid w:val="00BA5BD8"/>
    <w:pPr>
      <w:suppressAutoHyphens/>
      <w:overflowPunct w:val="0"/>
      <w:autoSpaceDE w:val="0"/>
      <w:spacing w:before="140" w:line="276" w:lineRule="auto"/>
      <w:ind w:firstLine="709"/>
      <w:jc w:val="both"/>
    </w:pPr>
    <w:rPr>
      <w:sz w:val="28"/>
      <w:szCs w:val="20"/>
      <w:lang w:val="en-US" w:eastAsia="ar-SA"/>
    </w:rPr>
  </w:style>
  <w:style w:type="paragraph" w:customStyle="1" w:styleId="1100">
    <w:name w:val="Стиль Стиль 11 пт По центру Первая строка:  0 см + Перед:  Авто"/>
    <w:basedOn w:val="afff4"/>
    <w:uiPriority w:val="99"/>
    <w:qFormat/>
    <w:rsid w:val="00BA5BD8"/>
    <w:pPr>
      <w:suppressAutoHyphens/>
      <w:spacing w:before="840" w:after="120" w:line="360" w:lineRule="auto"/>
      <w:ind w:firstLine="709"/>
      <w:jc w:val="center"/>
    </w:pPr>
    <w:rPr>
      <w:sz w:val="28"/>
      <w:szCs w:val="20"/>
      <w:lang w:eastAsia="ar-SA"/>
    </w:rPr>
  </w:style>
  <w:style w:type="paragraph" w:customStyle="1" w:styleId="5f0">
    <w:name w:val="Заголовок 5 (дополнительный)"/>
    <w:basedOn w:val="5"/>
    <w:next w:val="afff4"/>
    <w:uiPriority w:val="99"/>
    <w:qFormat/>
    <w:rsid w:val="00BA5BD8"/>
    <w:pPr>
      <w:tabs>
        <w:tab w:val="left" w:pos="284"/>
        <w:tab w:val="left" w:pos="851"/>
        <w:tab w:val="left" w:pos="1701"/>
        <w:tab w:val="left" w:pos="1985"/>
      </w:tabs>
      <w:suppressAutoHyphens/>
      <w:spacing w:before="120" w:line="300" w:lineRule="auto"/>
      <w:ind w:left="0" w:firstLine="709"/>
    </w:pPr>
    <w:rPr>
      <w:rFonts w:ascii="Times New Roman" w:eastAsia="Times New Roman" w:hAnsi="Times New Roman" w:cs="Times New Roman"/>
      <w:b/>
      <w:bCs/>
      <w:i/>
      <w:iCs/>
      <w:color w:val="auto"/>
      <w:sz w:val="24"/>
      <w:szCs w:val="24"/>
      <w:lang w:eastAsia="ru-RU"/>
    </w:rPr>
  </w:style>
  <w:style w:type="paragraph" w:customStyle="1" w:styleId="1fffffff4">
    <w:name w:val="Цитата1"/>
    <w:basedOn w:val="afff4"/>
    <w:qFormat/>
    <w:rsid w:val="00BA5BD8"/>
    <w:pPr>
      <w:keepNext/>
      <w:widowControl w:val="0"/>
      <w:shd w:val="clear" w:color="auto" w:fill="FFFFFF"/>
      <w:suppressAutoHyphens/>
      <w:spacing w:line="276" w:lineRule="auto"/>
      <w:ind w:left="6" w:right="6"/>
      <w:jc w:val="both"/>
    </w:pPr>
    <w:rPr>
      <w:sz w:val="28"/>
      <w:szCs w:val="28"/>
      <w:lang w:eastAsia="zh-CN"/>
    </w:rPr>
  </w:style>
  <w:style w:type="paragraph" w:customStyle="1" w:styleId="63">
    <w:name w:val="Заголовок 63"/>
    <w:basedOn w:val="afff4"/>
    <w:next w:val="afff4"/>
    <w:uiPriority w:val="99"/>
    <w:qFormat/>
    <w:rsid w:val="00BA5BD8"/>
    <w:pPr>
      <w:numPr>
        <w:ilvl w:val="5"/>
        <w:numId w:val="72"/>
      </w:numPr>
      <w:spacing w:before="240" w:after="60" w:line="276" w:lineRule="auto"/>
      <w:jc w:val="both"/>
      <w:outlineLvl w:val="5"/>
    </w:pPr>
    <w:rPr>
      <w:b/>
      <w:sz w:val="22"/>
      <w:szCs w:val="20"/>
    </w:rPr>
  </w:style>
  <w:style w:type="paragraph" w:customStyle="1" w:styleId="FR4">
    <w:name w:val="FR4"/>
    <w:uiPriority w:val="99"/>
    <w:qFormat/>
    <w:rsid w:val="00BA5BD8"/>
    <w:pPr>
      <w:widowControl w:val="0"/>
      <w:suppressAutoHyphens/>
      <w:autoSpaceDE w:val="0"/>
      <w:spacing w:before="460"/>
      <w:ind w:left="2560"/>
    </w:pPr>
    <w:rPr>
      <w:rFonts w:ascii="Arial" w:eastAsia="Times New Roman" w:hAnsi="Arial" w:cs="Times New Roman"/>
      <w:sz w:val="32"/>
      <w:szCs w:val="20"/>
      <w:lang w:eastAsia="ar-SA"/>
    </w:rPr>
  </w:style>
  <w:style w:type="paragraph" w:customStyle="1" w:styleId="1d">
    <w:name w:val="Обычный 1 Многоуровневый нумерованный"/>
    <w:basedOn w:val="afff4"/>
    <w:uiPriority w:val="99"/>
    <w:qFormat/>
    <w:rsid w:val="00BA5BD8"/>
    <w:pPr>
      <w:numPr>
        <w:numId w:val="87"/>
      </w:numPr>
      <w:spacing w:line="360" w:lineRule="auto"/>
    </w:pPr>
  </w:style>
  <w:style w:type="paragraph" w:customStyle="1" w:styleId="xl492">
    <w:name w:val="xl492"/>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4fa">
    <w:name w:val="Требование4"/>
    <w:basedOn w:val="afff4"/>
    <w:uiPriority w:val="99"/>
    <w:qFormat/>
    <w:rsid w:val="00BA5BD8"/>
    <w:pPr>
      <w:tabs>
        <w:tab w:val="left" w:pos="851"/>
      </w:tabs>
      <w:suppressAutoHyphens/>
      <w:spacing w:line="276" w:lineRule="auto"/>
      <w:jc w:val="both"/>
    </w:pPr>
    <w:rPr>
      <w:bCs/>
      <w:sz w:val="28"/>
      <w:szCs w:val="20"/>
      <w:lang w:eastAsia="ar-SA"/>
    </w:rPr>
  </w:style>
  <w:style w:type="paragraph" w:customStyle="1" w:styleId="2Char1">
    <w:name w:val="Знак2 Знак Знак Знак Знак Знак Знак Знак Знак Знак Знак Знак Знак Знак Знак Знак Char1"/>
    <w:basedOn w:val="afff4"/>
    <w:uiPriority w:val="99"/>
    <w:qFormat/>
    <w:rsid w:val="00BA5BD8"/>
    <w:pPr>
      <w:suppressAutoHyphens/>
      <w:spacing w:after="160" w:line="240" w:lineRule="exact"/>
    </w:pPr>
    <w:rPr>
      <w:rFonts w:ascii="Tahoma" w:hAnsi="Tahoma" w:cs="Tahoma"/>
      <w:sz w:val="20"/>
      <w:szCs w:val="20"/>
      <w:lang w:val="en-US" w:eastAsia="ar-SA"/>
    </w:rPr>
  </w:style>
  <w:style w:type="paragraph" w:customStyle="1" w:styleId="Headline2">
    <w:name w:val="Headline 2"/>
    <w:basedOn w:val="afff4"/>
    <w:uiPriority w:val="99"/>
    <w:qFormat/>
    <w:rsid w:val="00BA5BD8"/>
    <w:pPr>
      <w:suppressAutoHyphens/>
      <w:spacing w:line="276" w:lineRule="auto"/>
      <w:ind w:firstLine="709"/>
      <w:jc w:val="both"/>
    </w:pPr>
    <w:rPr>
      <w:sz w:val="28"/>
      <w:szCs w:val="28"/>
      <w:lang w:eastAsia="ar-SA"/>
    </w:rPr>
  </w:style>
  <w:style w:type="paragraph" w:customStyle="1" w:styleId="240">
    <w:name w:val="Основной текст с отступом 24"/>
    <w:basedOn w:val="afff4"/>
    <w:uiPriority w:val="99"/>
    <w:qFormat/>
    <w:rsid w:val="00BA5BD8"/>
    <w:pPr>
      <w:suppressAutoHyphens/>
      <w:spacing w:line="276" w:lineRule="auto"/>
      <w:ind w:firstLine="567"/>
      <w:jc w:val="both"/>
    </w:pPr>
    <w:rPr>
      <w:szCs w:val="20"/>
      <w:lang w:eastAsia="zh-CN"/>
    </w:rPr>
  </w:style>
  <w:style w:type="paragraph" w:customStyle="1" w:styleId="xl454">
    <w:name w:val="xl454"/>
    <w:basedOn w:val="afff4"/>
    <w:uiPriority w:val="99"/>
    <w:qFormat/>
    <w:rsid w:val="00BA5BD8"/>
    <w:pPr>
      <w:spacing w:before="100" w:beforeAutospacing="1" w:after="100" w:afterAutospacing="1" w:line="276" w:lineRule="auto"/>
      <w:jc w:val="center"/>
    </w:pPr>
    <w:rPr>
      <w:rFonts w:eastAsia="MS Mincho"/>
      <w:color w:val="000000"/>
    </w:rPr>
  </w:style>
  <w:style w:type="paragraph" w:customStyle="1" w:styleId="133">
    <w:name w:val="Стиль Первая строка:  13 см Эд"/>
    <w:basedOn w:val="afff4"/>
    <w:uiPriority w:val="99"/>
    <w:qFormat/>
    <w:rsid w:val="00BA5BD8"/>
    <w:pPr>
      <w:spacing w:line="276" w:lineRule="auto"/>
      <w:ind w:firstLine="737"/>
    </w:pPr>
    <w:rPr>
      <w:szCs w:val="20"/>
    </w:rPr>
  </w:style>
  <w:style w:type="paragraph" w:customStyle="1" w:styleId="affffffffffffffffffffffe">
    <w:name w:val="Комментарий пользователя"/>
    <w:basedOn w:val="afff4"/>
    <w:next w:val="afff4"/>
    <w:uiPriority w:val="99"/>
    <w:qFormat/>
    <w:rsid w:val="00BA5BD8"/>
    <w:pPr>
      <w:autoSpaceDE w:val="0"/>
      <w:autoSpaceDN w:val="0"/>
      <w:adjustRightInd w:val="0"/>
      <w:spacing w:line="276" w:lineRule="auto"/>
      <w:ind w:left="170"/>
    </w:pPr>
    <w:rPr>
      <w:rFonts w:ascii="Arial" w:eastAsia="Calibri" w:hAnsi="Arial"/>
      <w:i/>
      <w:iCs/>
      <w:color w:val="000080"/>
      <w:sz w:val="20"/>
      <w:szCs w:val="20"/>
    </w:rPr>
  </w:style>
  <w:style w:type="paragraph" w:customStyle="1" w:styleId="3fff3">
    <w:name w:val="Абзац списка3"/>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241">
    <w:name w:val="Знак Знак Знак24"/>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2-1100">
    <w:name w:val="2-110"/>
    <w:basedOn w:val="afff4"/>
    <w:uiPriority w:val="99"/>
    <w:qFormat/>
    <w:rsid w:val="00BA5BD8"/>
    <w:pPr>
      <w:suppressAutoHyphens/>
      <w:spacing w:after="60" w:line="276" w:lineRule="auto"/>
      <w:jc w:val="both"/>
    </w:pPr>
    <w:rPr>
      <w:lang w:eastAsia="ar-SA"/>
    </w:rPr>
  </w:style>
  <w:style w:type="paragraph" w:customStyle="1" w:styleId="43">
    <w:name w:val="Заголовок 4 ТТ"/>
    <w:basedOn w:val="45"/>
    <w:next w:val="afff4"/>
    <w:uiPriority w:val="99"/>
    <w:qFormat/>
    <w:rsid w:val="00BA5BD8"/>
    <w:pPr>
      <w:numPr>
        <w:ilvl w:val="3"/>
        <w:numId w:val="83"/>
      </w:numPr>
      <w:spacing w:line="360" w:lineRule="auto"/>
      <w:ind w:firstLine="0"/>
    </w:pPr>
    <w:rPr>
      <w:rFonts w:ascii="Times New Roman" w:eastAsia="MS Gothic" w:hAnsi="Times New Roman" w:cs="Times New Roman"/>
      <w:b/>
      <w:bCs/>
      <w:color w:val="auto"/>
      <w:sz w:val="28"/>
      <w:szCs w:val="28"/>
    </w:rPr>
  </w:style>
  <w:style w:type="paragraph" w:customStyle="1" w:styleId="font1">
    <w:name w:val="font1"/>
    <w:basedOn w:val="afff4"/>
    <w:uiPriority w:val="99"/>
    <w:qFormat/>
    <w:rsid w:val="00BA5BD8"/>
    <w:pPr>
      <w:suppressAutoHyphens/>
      <w:spacing w:before="280" w:after="280" w:line="276" w:lineRule="auto"/>
      <w:ind w:firstLine="709"/>
      <w:jc w:val="both"/>
    </w:pPr>
    <w:rPr>
      <w:rFonts w:ascii="Arial CYR" w:hAnsi="Arial CYR" w:cs="Arial CYR"/>
      <w:sz w:val="20"/>
      <w:szCs w:val="20"/>
      <w:lang w:eastAsia="ar-SA"/>
    </w:rPr>
  </w:style>
  <w:style w:type="paragraph" w:customStyle="1" w:styleId="xl49">
    <w:name w:val="xl49"/>
    <w:basedOn w:val="afff4"/>
    <w:uiPriority w:val="99"/>
    <w:qFormat/>
    <w:rsid w:val="00BA5BD8"/>
    <w:pPr>
      <w:pBdr>
        <w:top w:val="single" w:sz="4" w:space="0" w:color="000000"/>
        <w:left w:val="single" w:sz="8" w:space="0" w:color="000000"/>
        <w:bottom w:val="single" w:sz="4" w:space="0" w:color="000000"/>
        <w:right w:val="single" w:sz="4" w:space="0" w:color="000000"/>
      </w:pBdr>
      <w:suppressAutoHyphens/>
      <w:spacing w:before="280" w:after="280" w:line="276" w:lineRule="auto"/>
      <w:ind w:firstLine="709"/>
      <w:jc w:val="center"/>
    </w:pPr>
    <w:rPr>
      <w:sz w:val="28"/>
      <w:szCs w:val="28"/>
      <w:lang w:eastAsia="ar-SA"/>
    </w:rPr>
  </w:style>
  <w:style w:type="paragraph" w:customStyle="1" w:styleId="xl509">
    <w:name w:val="xl509"/>
    <w:basedOn w:val="afff4"/>
    <w:uiPriority w:val="99"/>
    <w:qFormat/>
    <w:rsid w:val="00BA5BD8"/>
    <w:pPr>
      <w:pBdr>
        <w:top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2fffff0">
    <w:name w:val="Обычный (веб)2"/>
    <w:basedOn w:val="afff4"/>
    <w:uiPriority w:val="99"/>
    <w:qFormat/>
    <w:rsid w:val="00BA5BD8"/>
    <w:pPr>
      <w:suppressAutoHyphens/>
      <w:spacing w:before="280" w:after="280" w:line="276" w:lineRule="auto"/>
    </w:pPr>
    <w:rPr>
      <w:lang w:eastAsia="ar-SA"/>
    </w:rPr>
  </w:style>
  <w:style w:type="paragraph" w:customStyle="1" w:styleId="1fffffff5">
    <w:name w:val="маркер ном1"/>
    <w:basedOn w:val="afff4"/>
    <w:uiPriority w:val="99"/>
    <w:qFormat/>
    <w:rsid w:val="00BA5BD8"/>
    <w:pPr>
      <w:suppressAutoHyphens/>
      <w:snapToGrid w:val="0"/>
      <w:spacing w:before="120" w:line="276" w:lineRule="auto"/>
      <w:ind w:firstLine="709"/>
      <w:jc w:val="both"/>
    </w:pPr>
    <w:rPr>
      <w:sz w:val="28"/>
      <w:szCs w:val="20"/>
      <w:lang w:eastAsia="ar-SA"/>
    </w:rPr>
  </w:style>
  <w:style w:type="paragraph" w:customStyle="1" w:styleId="Iniiaiieoaeno">
    <w:name w:val="Iniiaiie oaeno"/>
    <w:basedOn w:val="afff4"/>
    <w:uiPriority w:val="99"/>
    <w:qFormat/>
    <w:rsid w:val="00BA5BD8"/>
    <w:pPr>
      <w:suppressAutoHyphens/>
      <w:autoSpaceDE w:val="0"/>
      <w:spacing w:line="276" w:lineRule="auto"/>
      <w:ind w:firstLine="709"/>
      <w:jc w:val="center"/>
    </w:pPr>
    <w:rPr>
      <w:rFonts w:ascii="Arial" w:hAnsi="Arial" w:cs="Arial"/>
      <w:sz w:val="28"/>
      <w:szCs w:val="28"/>
      <w:lang w:eastAsia="ar-SA"/>
    </w:rPr>
  </w:style>
  <w:style w:type="paragraph" w:customStyle="1" w:styleId="134">
    <w:name w:val="Стиль13"/>
    <w:uiPriority w:val="99"/>
    <w:qFormat/>
    <w:rsid w:val="00BA5BD8"/>
    <w:pPr>
      <w:tabs>
        <w:tab w:val="left" w:pos="425"/>
        <w:tab w:val="left" w:leader="dot" w:pos="720"/>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2Char">
    <w:name w:val="Знак2 Знак Знак Знак Знак Знак Знак Знак Знак Знак Знак Знак Знак Знак Знак Знак Char"/>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head21">
    <w:name w:val="head21"/>
    <w:basedOn w:val="afff4"/>
    <w:uiPriority w:val="99"/>
    <w:qFormat/>
    <w:rsid w:val="00BA5BD8"/>
    <w:pPr>
      <w:overflowPunct w:val="0"/>
      <w:autoSpaceDE w:val="0"/>
      <w:autoSpaceDN w:val="0"/>
      <w:spacing w:line="276" w:lineRule="auto"/>
      <w:jc w:val="center"/>
    </w:pPr>
    <w:rPr>
      <w:rFonts w:eastAsia="Calibri"/>
      <w:b/>
      <w:bCs/>
    </w:rPr>
  </w:style>
  <w:style w:type="paragraph" w:customStyle="1" w:styleId="afffffffffffffffffffffff">
    <w:name w:val="ВедКоммент"/>
    <w:basedOn w:val="afff4"/>
    <w:uiPriority w:val="99"/>
    <w:qFormat/>
    <w:rsid w:val="00BA5BD8"/>
    <w:pPr>
      <w:spacing w:before="120" w:line="360" w:lineRule="auto"/>
      <w:ind w:firstLine="851"/>
      <w:jc w:val="center"/>
    </w:pPr>
    <w:rPr>
      <w:color w:val="800000"/>
      <w:sz w:val="28"/>
    </w:rPr>
  </w:style>
  <w:style w:type="paragraph" w:customStyle="1" w:styleId="xl56">
    <w:name w:val="xl56"/>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AppendixH3">
    <w:name w:val="Appendix H3"/>
    <w:basedOn w:val="AppendixH2"/>
    <w:next w:val="afff4"/>
    <w:uiPriority w:val="99"/>
    <w:qFormat/>
    <w:rsid w:val="00BA5BD8"/>
    <w:pPr>
      <w:ind w:left="0"/>
    </w:pPr>
    <w:rPr>
      <w:sz w:val="22"/>
    </w:rPr>
  </w:style>
  <w:style w:type="paragraph" w:customStyle="1" w:styleId="FR5">
    <w:name w:val="FR5"/>
    <w:uiPriority w:val="99"/>
    <w:qFormat/>
    <w:rsid w:val="00BA5BD8"/>
    <w:pPr>
      <w:widowControl w:val="0"/>
      <w:suppressAutoHyphens/>
      <w:autoSpaceDE w:val="0"/>
      <w:spacing w:line="300" w:lineRule="auto"/>
    </w:pPr>
    <w:rPr>
      <w:rFonts w:ascii="Arial" w:eastAsia="Times New Roman" w:hAnsi="Arial" w:cs="Times New Roman"/>
      <w:b/>
      <w:szCs w:val="20"/>
      <w:lang w:eastAsia="ar-SA"/>
    </w:rPr>
  </w:style>
  <w:style w:type="paragraph" w:customStyle="1" w:styleId="BalloonText1">
    <w:name w:val="Balloon Text1"/>
    <w:basedOn w:val="afff4"/>
    <w:uiPriority w:val="99"/>
    <w:qFormat/>
    <w:rsid w:val="00BA5BD8"/>
    <w:pPr>
      <w:suppressAutoHyphens/>
      <w:spacing w:line="276" w:lineRule="auto"/>
    </w:pPr>
    <w:rPr>
      <w:rFonts w:ascii="Tahoma" w:hAnsi="Tahoma" w:cs="Tahoma"/>
      <w:sz w:val="16"/>
      <w:szCs w:val="16"/>
      <w:lang w:eastAsia="ar-SA"/>
    </w:rPr>
  </w:style>
  <w:style w:type="paragraph" w:customStyle="1" w:styleId="afffffffffffffffffffffff0">
    <w:name w:val="Знак Знак Знак Знак Знак Знак Знак Знак Знак Знак Знак Знак Знак Знак Знак Знак"/>
    <w:basedOn w:val="afff4"/>
    <w:uiPriority w:val="99"/>
    <w:qFormat/>
    <w:rsid w:val="00BA5BD8"/>
    <w:pPr>
      <w:spacing w:after="160" w:line="240" w:lineRule="exact"/>
      <w:jc w:val="both"/>
    </w:pPr>
    <w:rPr>
      <w:rFonts w:ascii="Verdana" w:hAnsi="Verdana"/>
      <w:lang w:val="en-US" w:eastAsia="en-US"/>
    </w:rPr>
  </w:style>
  <w:style w:type="paragraph" w:customStyle="1" w:styleId="perechisl">
    <w:name w:val="perechisl"/>
    <w:basedOn w:val="afff4"/>
    <w:uiPriority w:val="99"/>
    <w:qFormat/>
    <w:rsid w:val="00BA5BD8"/>
    <w:pPr>
      <w:numPr>
        <w:numId w:val="88"/>
      </w:numPr>
      <w:tabs>
        <w:tab w:val="left" w:pos="1134"/>
      </w:tabs>
      <w:suppressAutoHyphens/>
      <w:spacing w:line="360" w:lineRule="auto"/>
      <w:jc w:val="both"/>
    </w:pPr>
    <w:rPr>
      <w:szCs w:val="20"/>
      <w:lang w:eastAsia="ar-SA"/>
    </w:rPr>
  </w:style>
  <w:style w:type="paragraph" w:customStyle="1" w:styleId="CharCharCarCarCharCharCarCarCharCharCarCarCharChar">
    <w:name w:val="Char Char Car Car Char Char Car Car Char Char Car Car Char Char"/>
    <w:basedOn w:val="afff4"/>
    <w:uiPriority w:val="99"/>
    <w:qFormat/>
    <w:rsid w:val="00BA5BD8"/>
    <w:pPr>
      <w:spacing w:after="160" w:line="240" w:lineRule="exact"/>
    </w:pPr>
    <w:rPr>
      <w:rFonts w:eastAsia="Calibri"/>
      <w:sz w:val="20"/>
      <w:szCs w:val="20"/>
    </w:rPr>
  </w:style>
  <w:style w:type="paragraph" w:customStyle="1" w:styleId="afffffffffffffffffffffff1">
    <w:name w:val="__название_приложения"/>
    <w:uiPriority w:val="99"/>
    <w:qFormat/>
    <w:rsid w:val="00BA5BD8"/>
    <w:pPr>
      <w:spacing w:after="120"/>
      <w:jc w:val="both"/>
    </w:pPr>
    <w:rPr>
      <w:rFonts w:ascii="Times New Roman" w:eastAsia="Times New Roman" w:hAnsi="Times New Roman" w:cs="Times New Roman"/>
      <w:sz w:val="24"/>
      <w:szCs w:val="24"/>
      <w:lang w:eastAsia="ru-RU"/>
    </w:rPr>
  </w:style>
  <w:style w:type="paragraph" w:customStyle="1" w:styleId="afffffffffffffffffffffff2">
    <w:name w:val="Титульный лист. Жирный по центру"/>
    <w:basedOn w:val="afffffffffffffffffff3"/>
    <w:uiPriority w:val="99"/>
    <w:qFormat/>
    <w:rsid w:val="00BA5BD8"/>
    <w:rPr>
      <w:b/>
    </w:rPr>
  </w:style>
  <w:style w:type="paragraph" w:customStyle="1" w:styleId="xl493">
    <w:name w:val="xl49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010">
    <w:name w:val="Список 01"/>
    <w:basedOn w:val="150"/>
    <w:uiPriority w:val="99"/>
    <w:qFormat/>
    <w:rsid w:val="00BA5BD8"/>
    <w:pPr>
      <w:tabs>
        <w:tab w:val="left" w:pos="360"/>
      </w:tabs>
      <w:ind w:left="-283" w:firstLine="0"/>
    </w:pPr>
    <w:rPr>
      <w:color w:val="000000"/>
      <w:spacing w:val="-1"/>
      <w:sz w:val="28"/>
      <w:szCs w:val="28"/>
    </w:rPr>
  </w:style>
  <w:style w:type="paragraph" w:customStyle="1" w:styleId="afffffffffffffffffffffff3">
    <w:name w:val="Москва"/>
    <w:basedOn w:val="afff4"/>
    <w:next w:val="afff4"/>
    <w:uiPriority w:val="99"/>
    <w:qFormat/>
    <w:rsid w:val="00BA5BD8"/>
    <w:pPr>
      <w:suppressAutoHyphens/>
      <w:spacing w:before="3240" w:line="276" w:lineRule="auto"/>
      <w:ind w:firstLine="709"/>
      <w:jc w:val="center"/>
    </w:pPr>
    <w:rPr>
      <w:b/>
      <w:sz w:val="28"/>
      <w:szCs w:val="28"/>
      <w:lang w:eastAsia="ar-SA"/>
    </w:rPr>
  </w:style>
  <w:style w:type="paragraph" w:customStyle="1" w:styleId="detailprops1">
    <w:name w:val="detailprops1"/>
    <w:basedOn w:val="afff4"/>
    <w:uiPriority w:val="99"/>
    <w:qFormat/>
    <w:rsid w:val="00BA5BD8"/>
    <w:pPr>
      <w:spacing w:before="100" w:beforeAutospacing="1" w:after="100" w:afterAutospacing="1" w:line="276" w:lineRule="auto"/>
    </w:pPr>
  </w:style>
  <w:style w:type="paragraph" w:customStyle="1" w:styleId="Style87">
    <w:name w:val="Style87"/>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1260">
    <w:name w:val="Стиль Утверждаю 12 пт По левому краю После:  6 пт"/>
    <w:basedOn w:val="afff4"/>
    <w:uiPriority w:val="99"/>
    <w:qFormat/>
    <w:rsid w:val="00BA5BD8"/>
    <w:pPr>
      <w:keepNext/>
      <w:suppressAutoHyphens/>
      <w:spacing w:before="120" w:after="120" w:line="276" w:lineRule="auto"/>
    </w:pPr>
    <w:rPr>
      <w:rFonts w:ascii="Arial" w:hAnsi="Arial" w:cs="Arial"/>
      <w:b/>
      <w:bCs/>
      <w:caps/>
      <w:lang w:val="en-US" w:eastAsia="zh-CN"/>
    </w:rPr>
  </w:style>
  <w:style w:type="paragraph" w:customStyle="1" w:styleId="IBS3">
    <w:name w:val="IBS Булит"/>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xl61">
    <w:name w:val="xl61"/>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xl62">
    <w:name w:val="xl62"/>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afffffffffffffffffffffff4">
    <w:name w:val="втяжка"/>
    <w:basedOn w:val="afff4"/>
    <w:next w:val="afff4"/>
    <w:uiPriority w:val="99"/>
    <w:qFormat/>
    <w:rsid w:val="00BA5BD8"/>
    <w:pPr>
      <w:tabs>
        <w:tab w:val="left" w:pos="567"/>
      </w:tabs>
      <w:suppressAutoHyphens/>
      <w:autoSpaceDE w:val="0"/>
      <w:spacing w:before="57" w:line="276" w:lineRule="auto"/>
      <w:ind w:left="567" w:hanging="567"/>
      <w:jc w:val="both"/>
    </w:pPr>
    <w:rPr>
      <w:rFonts w:ascii="SchoolBookC" w:hAnsi="SchoolBookC"/>
      <w:sz w:val="28"/>
      <w:szCs w:val="28"/>
      <w:lang w:eastAsia="ar-SA"/>
    </w:rPr>
  </w:style>
  <w:style w:type="paragraph" w:customStyle="1" w:styleId="Center0">
    <w:name w:val="Обычный_Center"/>
    <w:basedOn w:val="afff4"/>
    <w:uiPriority w:val="99"/>
    <w:qFormat/>
    <w:rsid w:val="00BA5BD8"/>
    <w:pPr>
      <w:suppressAutoHyphens/>
      <w:spacing w:before="240" w:after="240" w:line="276" w:lineRule="auto"/>
      <w:ind w:firstLine="709"/>
      <w:jc w:val="center"/>
    </w:pPr>
    <w:rPr>
      <w:sz w:val="28"/>
      <w:szCs w:val="28"/>
      <w:lang w:eastAsia="ar-SA"/>
    </w:rPr>
  </w:style>
  <w:style w:type="paragraph" w:customStyle="1" w:styleId="FSBullet">
    <w:name w:val="FS_Bullet"/>
    <w:basedOn w:val="afff4"/>
    <w:uiPriority w:val="99"/>
    <w:qFormat/>
    <w:rsid w:val="00BA5BD8"/>
    <w:pPr>
      <w:suppressAutoHyphens/>
      <w:spacing w:line="276" w:lineRule="auto"/>
      <w:ind w:left="-3"/>
      <w:jc w:val="both"/>
    </w:pPr>
    <w:rPr>
      <w:sz w:val="28"/>
      <w:szCs w:val="28"/>
      <w:lang w:val="en-US" w:eastAsia="ar-SA"/>
    </w:rPr>
  </w:style>
  <w:style w:type="paragraph" w:customStyle="1" w:styleId="afffffffffffffffffffffff5">
    <w:name w:val="Титул_абзац_ГОСТ_ЛУ_Вид_документа"/>
    <w:basedOn w:val="afff4"/>
    <w:uiPriority w:val="99"/>
    <w:qFormat/>
    <w:rsid w:val="00BA5BD8"/>
    <w:pPr>
      <w:spacing w:before="120" w:line="360" w:lineRule="auto"/>
      <w:ind w:firstLine="709"/>
      <w:jc w:val="center"/>
    </w:pPr>
    <w:rPr>
      <w:sz w:val="28"/>
      <w:szCs w:val="28"/>
    </w:rPr>
  </w:style>
  <w:style w:type="paragraph" w:customStyle="1" w:styleId="appcommissioncol11">
    <w:name w:val="appcommiss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table1">
    <w:name w:val="apptable1"/>
    <w:basedOn w:val="afff4"/>
    <w:uiPriority w:val="99"/>
    <w:qFormat/>
    <w:rsid w:val="00BA5BD8"/>
    <w:pPr>
      <w:spacing w:before="100" w:beforeAutospacing="1" w:after="100" w:afterAutospacing="1" w:line="276" w:lineRule="auto"/>
    </w:pPr>
  </w:style>
  <w:style w:type="character" w:customStyle="1" w:styleId="afffffffffff8">
    <w:name w:val="Нормальный Знак"/>
    <w:link w:val="afffffffffff7"/>
    <w:qFormat/>
    <w:locked/>
    <w:rsid w:val="00BA5BD8"/>
    <w:rPr>
      <w:rFonts w:ascii="Times New Roman" w:eastAsia="Times New Roman" w:hAnsi="Times New Roman" w:cs="Times New Roman"/>
      <w:color w:val="000000"/>
      <w:sz w:val="24"/>
      <w:szCs w:val="24"/>
      <w:lang w:eastAsia="ru-RU"/>
    </w:rPr>
  </w:style>
  <w:style w:type="paragraph" w:customStyle="1" w:styleId="contractstitle1">
    <w:name w:val="contractstitle1"/>
    <w:basedOn w:val="afff4"/>
    <w:uiPriority w:val="99"/>
    <w:qFormat/>
    <w:rsid w:val="00BA5BD8"/>
    <w:pPr>
      <w:spacing w:before="100" w:beforeAutospacing="1" w:after="100" w:afterAutospacing="1" w:line="276" w:lineRule="auto"/>
      <w:jc w:val="center"/>
    </w:pPr>
  </w:style>
  <w:style w:type="paragraph" w:customStyle="1" w:styleId="FS1">
    <w:name w:val="FS_Заголовок1"/>
    <w:basedOn w:val="1f2"/>
    <w:uiPriority w:val="99"/>
    <w:qFormat/>
    <w:rsid w:val="00BA5BD8"/>
    <w:pPr>
      <w:numPr>
        <w:numId w:val="0"/>
      </w:numPr>
      <w:tabs>
        <w:tab w:val="left" w:pos="720"/>
      </w:tabs>
      <w:suppressAutoHyphens/>
      <w:spacing w:before="120" w:after="120" w:line="276" w:lineRule="auto"/>
      <w:jc w:val="left"/>
    </w:pPr>
    <w:rPr>
      <w:rFonts w:ascii="Arial" w:hAnsi="Arial" w:cs="Arial"/>
      <w:b/>
      <w:bCs/>
      <w:kern w:val="2"/>
      <w:sz w:val="24"/>
      <w:szCs w:val="20"/>
      <w:lang w:eastAsia="ar-SA"/>
    </w:rPr>
  </w:style>
  <w:style w:type="paragraph" w:customStyle="1" w:styleId="69">
    <w:name w:val="Заголовок 6 (дополнительный)"/>
    <w:basedOn w:val="60"/>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240" w:line="360" w:lineRule="auto"/>
      <w:ind w:left="0" w:firstLine="709"/>
    </w:pPr>
    <w:rPr>
      <w:rFonts w:ascii="Times New Roman" w:eastAsia="Times New Roman" w:hAnsi="Times New Roman" w:cs="Times New Roman"/>
      <w:b/>
      <w:bCs/>
      <w:color w:val="auto"/>
      <w:sz w:val="26"/>
      <w:szCs w:val="26"/>
      <w:lang w:eastAsia="ru-RU"/>
    </w:rPr>
  </w:style>
  <w:style w:type="paragraph" w:customStyle="1" w:styleId="1fffffff6">
    <w:name w:val="Схема документа1"/>
    <w:basedOn w:val="afff4"/>
    <w:uiPriority w:val="99"/>
    <w:qFormat/>
    <w:rsid w:val="00BA5BD8"/>
    <w:pPr>
      <w:suppressAutoHyphens/>
      <w:spacing w:line="276" w:lineRule="auto"/>
    </w:pPr>
    <w:rPr>
      <w:rFonts w:ascii="Tahoma" w:hAnsi="Tahoma" w:cs="Tahoma"/>
      <w:sz w:val="16"/>
      <w:szCs w:val="16"/>
      <w:lang w:eastAsia="zh-CN"/>
    </w:rPr>
  </w:style>
  <w:style w:type="paragraph" w:customStyle="1" w:styleId="afffffffffffffffffffffff6">
    <w:name w:val="ТЗ Обычный"/>
    <w:uiPriority w:val="99"/>
    <w:qFormat/>
    <w:rsid w:val="00BA5BD8"/>
    <w:pPr>
      <w:ind w:firstLine="540"/>
      <w:jc w:val="both"/>
    </w:pPr>
    <w:rPr>
      <w:rFonts w:ascii="Times New Roman" w:eastAsia="Times New Roman" w:hAnsi="Times New Roman" w:cs="Times New Roman"/>
      <w:sz w:val="24"/>
      <w:szCs w:val="24"/>
      <w:lang w:eastAsia="ru-RU"/>
    </w:rPr>
  </w:style>
  <w:style w:type="paragraph" w:customStyle="1" w:styleId="afffffffffffffffffffffff7">
    <w:name w:val="Вед Содер"/>
    <w:basedOn w:val="afff4"/>
    <w:uiPriority w:val="99"/>
    <w:qFormat/>
    <w:rsid w:val="00BA5BD8"/>
    <w:pPr>
      <w:spacing w:before="120" w:line="360" w:lineRule="auto"/>
      <w:ind w:firstLine="851"/>
    </w:pPr>
    <w:rPr>
      <w:rFonts w:ascii="Arial" w:hAnsi="Arial" w:cs="Arial"/>
      <w:i/>
      <w:iCs/>
      <w:sz w:val="28"/>
      <w:lang w:val="en-US"/>
    </w:rPr>
  </w:style>
  <w:style w:type="paragraph" w:customStyle="1" w:styleId="center1">
    <w:name w:val="center1"/>
    <w:basedOn w:val="afff4"/>
    <w:uiPriority w:val="99"/>
    <w:qFormat/>
    <w:rsid w:val="00BA5BD8"/>
    <w:pPr>
      <w:spacing w:before="100" w:beforeAutospacing="1" w:after="100" w:afterAutospacing="1" w:line="276" w:lineRule="auto"/>
      <w:jc w:val="center"/>
    </w:pPr>
  </w:style>
  <w:style w:type="paragraph" w:customStyle="1" w:styleId="afffffffffffffffffffffff8">
    <w:name w:val="Таблица. Текст в таблице"/>
    <w:basedOn w:val="afff4"/>
    <w:uiPriority w:val="99"/>
    <w:qFormat/>
    <w:rsid w:val="00BA5BD8"/>
    <w:pPr>
      <w:shd w:val="clear" w:color="auto" w:fill="FFFFFF"/>
      <w:spacing w:line="276" w:lineRule="auto"/>
      <w:jc w:val="both"/>
    </w:pPr>
    <w:rPr>
      <w:sz w:val="22"/>
      <w:szCs w:val="22"/>
    </w:rPr>
  </w:style>
  <w:style w:type="paragraph" w:customStyle="1" w:styleId="WW-0">
    <w:name w:val="WW-Текст"/>
    <w:basedOn w:val="afff4"/>
    <w:uiPriority w:val="99"/>
    <w:qFormat/>
    <w:rsid w:val="00BA5BD8"/>
    <w:pPr>
      <w:spacing w:line="276" w:lineRule="auto"/>
      <w:jc w:val="both"/>
    </w:pPr>
    <w:rPr>
      <w:rFonts w:ascii="Courier New" w:hAnsi="Courier New"/>
      <w:sz w:val="20"/>
      <w:szCs w:val="20"/>
      <w:lang w:eastAsia="ar-SA"/>
    </w:rPr>
  </w:style>
  <w:style w:type="paragraph" w:customStyle="1" w:styleId="6a">
    <w:name w:val="Стиль6"/>
    <w:uiPriority w:val="99"/>
    <w:qFormat/>
    <w:rsid w:val="00BA5BD8"/>
    <w:pPr>
      <w:tabs>
        <w:tab w:val="lef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appauctioncol1">
    <w:name w:val="appauctioncol1"/>
    <w:basedOn w:val="afff4"/>
    <w:uiPriority w:val="99"/>
    <w:qFormat/>
    <w:rsid w:val="00BA5BD8"/>
    <w:pPr>
      <w:spacing w:before="100" w:beforeAutospacing="1" w:after="100" w:afterAutospacing="1" w:line="276" w:lineRule="auto"/>
    </w:pPr>
  </w:style>
  <w:style w:type="paragraph" w:customStyle="1" w:styleId="ListParagraph2">
    <w:name w:val="List Paragraph2"/>
    <w:basedOn w:val="afff4"/>
    <w:uiPriority w:val="99"/>
    <w:qFormat/>
    <w:rsid w:val="00BA5BD8"/>
    <w:pPr>
      <w:spacing w:line="276" w:lineRule="auto"/>
      <w:ind w:left="708"/>
      <w:jc w:val="both"/>
    </w:pPr>
    <w:rPr>
      <w:rFonts w:ascii="Arial" w:eastAsia="Calibri" w:hAnsi="Arial" w:cs="Arial"/>
      <w:color w:val="00000A"/>
      <w:sz w:val="20"/>
      <w:lang w:eastAsia="zh-CN"/>
    </w:rPr>
  </w:style>
  <w:style w:type="paragraph" w:customStyle="1" w:styleId="xl34">
    <w:name w:val="xl34"/>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sz w:val="28"/>
      <w:szCs w:val="28"/>
      <w:lang w:eastAsia="ar-SA"/>
    </w:rPr>
  </w:style>
  <w:style w:type="character" w:customStyle="1" w:styleId="4fb">
    <w:name w:val="Стиль4 Знак"/>
    <w:qFormat/>
    <w:locked/>
    <w:rsid w:val="00BA5BD8"/>
    <w:rPr>
      <w:rFonts w:ascii="Arial" w:hAnsi="Arial" w:cs="Arial"/>
      <w:bCs/>
      <w:caps/>
      <w:sz w:val="28"/>
      <w:szCs w:val="28"/>
      <w:lang w:eastAsia="ar-SA"/>
    </w:rPr>
  </w:style>
  <w:style w:type="paragraph" w:customStyle="1" w:styleId="TableCellL">
    <w:name w:val="Table Cell L"/>
    <w:basedOn w:val="afff4"/>
    <w:uiPriority w:val="99"/>
    <w:qFormat/>
    <w:rsid w:val="00BA5BD8"/>
    <w:pPr>
      <w:spacing w:line="276" w:lineRule="auto"/>
    </w:pPr>
    <w:rPr>
      <w:szCs w:val="20"/>
    </w:rPr>
  </w:style>
  <w:style w:type="paragraph" w:customStyle="1" w:styleId="12a">
    <w:name w:val="Стиль12"/>
    <w:uiPriority w:val="99"/>
    <w:qFormat/>
    <w:rsid w:val="00BA5BD8"/>
    <w:pPr>
      <w:tabs>
        <w:tab w:val="right"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character" w:customStyle="1" w:styleId="-e">
    <w:name w:val="Тире-перечисление Знак"/>
    <w:link w:val="-3"/>
    <w:uiPriority w:val="99"/>
    <w:qFormat/>
    <w:locked/>
    <w:rsid w:val="00BA5BD8"/>
    <w:rPr>
      <w:sz w:val="24"/>
      <w:szCs w:val="24"/>
    </w:rPr>
  </w:style>
  <w:style w:type="paragraph" w:customStyle="1" w:styleId="-3">
    <w:name w:val="Тире-перечисление"/>
    <w:basedOn w:val="afffd"/>
    <w:link w:val="-e"/>
    <w:uiPriority w:val="99"/>
    <w:qFormat/>
    <w:rsid w:val="00BA5BD8"/>
    <w:pPr>
      <w:numPr>
        <w:numId w:val="89"/>
      </w:numPr>
      <w:tabs>
        <w:tab w:val="left" w:pos="993"/>
      </w:tabs>
      <w:spacing w:line="276" w:lineRule="auto"/>
      <w:ind w:left="0" w:firstLine="567"/>
      <w:contextualSpacing w:val="0"/>
    </w:pPr>
  </w:style>
  <w:style w:type="paragraph" w:customStyle="1" w:styleId="right">
    <w:name w:val="right"/>
    <w:basedOn w:val="afff4"/>
    <w:uiPriority w:val="99"/>
    <w:qFormat/>
    <w:rsid w:val="00BA5BD8"/>
    <w:pPr>
      <w:spacing w:before="100" w:beforeAutospacing="1" w:after="100" w:afterAutospacing="1" w:line="276" w:lineRule="auto"/>
      <w:ind w:firstLine="709"/>
      <w:jc w:val="right"/>
    </w:pPr>
  </w:style>
  <w:style w:type="paragraph" w:customStyle="1" w:styleId="AppendixH4">
    <w:name w:val="Appendix H4"/>
    <w:basedOn w:val="AppendixH3"/>
    <w:uiPriority w:val="99"/>
    <w:qFormat/>
    <w:rsid w:val="00BA5BD8"/>
  </w:style>
  <w:style w:type="paragraph" w:customStyle="1" w:styleId="912">
    <w:name w:val="Оглавление 91"/>
    <w:basedOn w:val="affffffffffffffffff2"/>
    <w:next w:val="afff4"/>
    <w:uiPriority w:val="99"/>
    <w:qFormat/>
    <w:rsid w:val="00BA5BD8"/>
    <w:pPr>
      <w:tabs>
        <w:tab w:val="clear" w:pos="10093"/>
      </w:tabs>
      <w:ind w:left="1920" w:firstLine="851"/>
      <w:jc w:val="left"/>
    </w:pPr>
    <w:rPr>
      <w:rFonts w:ascii="Calibri" w:hAnsi="Calibri" w:cs="Calibri"/>
      <w:sz w:val="18"/>
      <w:szCs w:val="18"/>
    </w:rPr>
  </w:style>
  <w:style w:type="paragraph" w:customStyle="1" w:styleId="2112">
    <w:name w:val="Основной текст 211"/>
    <w:basedOn w:val="afff4"/>
    <w:uiPriority w:val="99"/>
    <w:semiHidden/>
    <w:qFormat/>
    <w:rsid w:val="00BA5BD8"/>
    <w:pPr>
      <w:widowControl w:val="0"/>
      <w:spacing w:before="480" w:line="276" w:lineRule="auto"/>
      <w:jc w:val="both"/>
    </w:pPr>
    <w:rPr>
      <w:szCs w:val="20"/>
    </w:rPr>
  </w:style>
  <w:style w:type="character" w:customStyle="1" w:styleId="Hdr40">
    <w:name w:val="Hdr4 Знак"/>
    <w:link w:val="Hdr4"/>
    <w:uiPriority w:val="99"/>
    <w:qFormat/>
    <w:locked/>
    <w:rsid w:val="00BA5BD8"/>
    <w:rPr>
      <w:rFonts w:ascii="Cambria" w:hAnsi="Cambria"/>
      <w:b/>
      <w:bCs/>
      <w:i/>
      <w:iCs/>
      <w:color w:val="4F81BD"/>
    </w:rPr>
  </w:style>
  <w:style w:type="paragraph" w:customStyle="1" w:styleId="Hdr4">
    <w:name w:val="Hdr4"/>
    <w:basedOn w:val="afff4"/>
    <w:link w:val="Hdr40"/>
    <w:uiPriority w:val="99"/>
    <w:qFormat/>
    <w:rsid w:val="00BA5BD8"/>
    <w:pPr>
      <w:keepNext/>
      <w:keepLines/>
      <w:numPr>
        <w:ilvl w:val="3"/>
        <w:numId w:val="68"/>
      </w:numPr>
      <w:spacing w:before="200" w:line="276" w:lineRule="auto"/>
      <w:outlineLvl w:val="3"/>
    </w:pPr>
    <w:rPr>
      <w:rFonts w:ascii="Cambria" w:eastAsiaTheme="minorHAnsi" w:hAnsi="Cambria" w:cstheme="minorBidi"/>
      <w:b/>
      <w:bCs/>
      <w:i/>
      <w:iCs/>
      <w:color w:val="4F81BD"/>
      <w:sz w:val="22"/>
      <w:szCs w:val="22"/>
      <w:lang w:eastAsia="en-US"/>
    </w:rPr>
  </w:style>
  <w:style w:type="paragraph" w:customStyle="1" w:styleId="Drawing">
    <w:name w:val="Drawing"/>
    <w:basedOn w:val="afff4"/>
    <w:next w:val="affff4"/>
    <w:uiPriority w:val="99"/>
    <w:qFormat/>
    <w:rsid w:val="00BA5BD8"/>
    <w:pPr>
      <w:keepNext/>
      <w:suppressAutoHyphens/>
      <w:spacing w:before="360" w:line="360" w:lineRule="auto"/>
      <w:ind w:firstLine="709"/>
      <w:jc w:val="center"/>
    </w:pPr>
    <w:rPr>
      <w:sz w:val="28"/>
      <w:szCs w:val="28"/>
      <w:lang w:eastAsia="en-US"/>
    </w:rPr>
  </w:style>
  <w:style w:type="paragraph" w:customStyle="1" w:styleId="FSBullet2">
    <w:name w:val="FS_Bullet2"/>
    <w:basedOn w:val="afff4"/>
    <w:uiPriority w:val="99"/>
    <w:qFormat/>
    <w:rsid w:val="00BA5BD8"/>
    <w:pPr>
      <w:suppressAutoHyphens/>
      <w:spacing w:before="120" w:after="120" w:line="276" w:lineRule="auto"/>
      <w:ind w:left="360"/>
      <w:jc w:val="both"/>
    </w:pPr>
    <w:rPr>
      <w:sz w:val="28"/>
      <w:szCs w:val="28"/>
      <w:lang w:eastAsia="ar-SA"/>
    </w:rPr>
  </w:style>
  <w:style w:type="paragraph" w:customStyle="1" w:styleId="afffffffffffffffffffffff9">
    <w:name w:val="Условия контракта"/>
    <w:basedOn w:val="afff4"/>
    <w:uiPriority w:val="99"/>
    <w:qFormat/>
    <w:rsid w:val="00BA5BD8"/>
    <w:pPr>
      <w:tabs>
        <w:tab w:val="left" w:pos="567"/>
      </w:tabs>
      <w:spacing w:before="240" w:after="120" w:line="276" w:lineRule="auto"/>
      <w:ind w:left="567" w:hanging="567"/>
      <w:jc w:val="both"/>
    </w:pPr>
    <w:rPr>
      <w:rFonts w:eastAsia="Calibri"/>
      <w:b/>
      <w:bCs/>
    </w:rPr>
  </w:style>
  <w:style w:type="paragraph" w:customStyle="1" w:styleId="afffffffffffffffffffffffa">
    <w:name w:val="Номер документа"/>
    <w:basedOn w:val="afff4"/>
    <w:uiPriority w:val="99"/>
    <w:qFormat/>
    <w:rsid w:val="00BA5BD8"/>
    <w:pPr>
      <w:widowControl w:val="0"/>
      <w:suppressAutoHyphens/>
      <w:spacing w:line="360" w:lineRule="auto"/>
      <w:ind w:firstLine="709"/>
      <w:jc w:val="center"/>
    </w:pPr>
    <w:rPr>
      <w:kern w:val="2"/>
      <w:sz w:val="28"/>
      <w:szCs w:val="20"/>
      <w:lang w:eastAsia="ar-SA"/>
    </w:rPr>
  </w:style>
  <w:style w:type="paragraph" w:customStyle="1" w:styleId="1f5">
    <w:name w:val="Заголовок 1 ТТ"/>
    <w:basedOn w:val="1f2"/>
    <w:next w:val="afff4"/>
    <w:uiPriority w:val="99"/>
    <w:qFormat/>
    <w:rsid w:val="00BA5BD8"/>
    <w:pPr>
      <w:numPr>
        <w:numId w:val="83"/>
      </w:numPr>
      <w:suppressAutoHyphens/>
      <w:spacing w:line="276" w:lineRule="auto"/>
      <w:jc w:val="both"/>
    </w:pPr>
    <w:rPr>
      <w:b/>
      <w:bCs/>
      <w:kern w:val="32"/>
      <w:sz w:val="28"/>
      <w:szCs w:val="28"/>
    </w:rPr>
  </w:style>
  <w:style w:type="paragraph" w:customStyle="1" w:styleId="200">
    <w:name w:val="20"/>
    <w:basedOn w:val="afff4"/>
    <w:uiPriority w:val="99"/>
    <w:qFormat/>
    <w:rsid w:val="00BA5BD8"/>
    <w:pPr>
      <w:spacing w:before="104" w:after="104" w:line="276" w:lineRule="auto"/>
      <w:ind w:left="104" w:right="104"/>
    </w:pPr>
    <w:rPr>
      <w:rFonts w:eastAsia="Calibri"/>
    </w:rPr>
  </w:style>
  <w:style w:type="paragraph" w:customStyle="1" w:styleId="WW-20">
    <w:name w:val="WW-Нумерованный список 2"/>
    <w:basedOn w:val="afff4"/>
    <w:uiPriority w:val="99"/>
    <w:qFormat/>
    <w:rsid w:val="00BA5BD8"/>
    <w:pPr>
      <w:suppressAutoHyphens/>
      <w:spacing w:line="276" w:lineRule="auto"/>
      <w:ind w:firstLine="709"/>
      <w:jc w:val="both"/>
    </w:pPr>
    <w:rPr>
      <w:sz w:val="28"/>
      <w:szCs w:val="28"/>
      <w:lang w:eastAsia="ar-SA"/>
    </w:rPr>
  </w:style>
  <w:style w:type="paragraph" w:customStyle="1" w:styleId="Iniiaiieoaenonionooiii3">
    <w:name w:val="Iniiaiie oaeno n ionooiii 3"/>
    <w:basedOn w:val="afff4"/>
    <w:next w:val="afff4"/>
    <w:uiPriority w:val="99"/>
    <w:qFormat/>
    <w:rsid w:val="00BA5BD8"/>
    <w:pPr>
      <w:autoSpaceDE w:val="0"/>
      <w:autoSpaceDN w:val="0"/>
      <w:adjustRightInd w:val="0"/>
      <w:spacing w:after="120" w:line="276" w:lineRule="auto"/>
    </w:pPr>
    <w:rPr>
      <w:rFonts w:eastAsia="Calibri"/>
    </w:rPr>
  </w:style>
  <w:style w:type="paragraph" w:customStyle="1" w:styleId="1fffffff7">
    <w:name w:val="Номер1"/>
    <w:basedOn w:val="affffff2"/>
    <w:uiPriority w:val="99"/>
    <w:qFormat/>
    <w:rsid w:val="00BA5BD8"/>
    <w:pPr>
      <w:widowControl/>
      <w:numPr>
        <w:numId w:val="0"/>
      </w:numPr>
      <w:suppressAutoHyphens w:val="0"/>
      <w:spacing w:before="40" w:after="40" w:line="276" w:lineRule="auto"/>
      <w:jc w:val="both"/>
    </w:pPr>
    <w:rPr>
      <w:rFonts w:ascii="Times New Roman" w:eastAsia="Times New Roman" w:hAnsi="Times New Roman" w:cs="Times New Roman"/>
      <w:kern w:val="0"/>
      <w:sz w:val="22"/>
      <w:szCs w:val="20"/>
    </w:rPr>
  </w:style>
  <w:style w:type="paragraph" w:customStyle="1" w:styleId="N0">
    <w:name w:val="ШТ Док.N"/>
    <w:uiPriority w:val="99"/>
    <w:qFormat/>
    <w:rsid w:val="00BA5BD8"/>
    <w:pPr>
      <w:suppressAutoHyphens/>
      <w:spacing w:before="240"/>
      <w:jc w:val="center"/>
    </w:pPr>
    <w:rPr>
      <w:rFonts w:ascii="Times New Roman CYR" w:eastAsia="Times New Roman" w:hAnsi="Times New Roman CYR" w:cs="Times New Roman"/>
      <w:b/>
      <w:sz w:val="32"/>
      <w:szCs w:val="20"/>
      <w:lang w:val="en-US" w:eastAsia="ar-SA"/>
    </w:rPr>
  </w:style>
  <w:style w:type="paragraph" w:customStyle="1" w:styleId="1fffffff8">
    <w:name w:val="ГС_Заголовок1_прил"/>
    <w:basedOn w:val="1f2"/>
    <w:next w:val="afff4"/>
    <w:uiPriority w:val="99"/>
    <w:qFormat/>
    <w:rsid w:val="00BA5BD8"/>
    <w:pPr>
      <w:keepLines/>
      <w:pageBreakBefore/>
      <w:numPr>
        <w:numId w:val="0"/>
      </w:numPr>
      <w:tabs>
        <w:tab w:val="left" w:pos="1"/>
        <w:tab w:val="left" w:pos="284"/>
        <w:tab w:val="left" w:pos="360"/>
        <w:tab w:val="left" w:pos="568"/>
        <w:tab w:val="left" w:pos="851"/>
        <w:tab w:val="left" w:pos="1080"/>
        <w:tab w:val="left" w:pos="1213"/>
        <w:tab w:val="left" w:pos="1418"/>
        <w:tab w:val="left" w:pos="1701"/>
        <w:tab w:val="left" w:pos="1985"/>
        <w:tab w:val="left" w:pos="2160"/>
      </w:tabs>
      <w:suppressAutoHyphens/>
      <w:spacing w:before="180" w:after="180" w:line="360" w:lineRule="auto"/>
      <w:ind w:left="1789" w:hanging="360"/>
      <w:jc w:val="left"/>
    </w:pPr>
    <w:rPr>
      <w:b/>
      <w:bCs/>
      <w:caps/>
      <w:sz w:val="28"/>
      <w:szCs w:val="28"/>
    </w:rPr>
  </w:style>
  <w:style w:type="paragraph" w:customStyle="1" w:styleId="msoacetate0">
    <w:name w:val="msoacetate"/>
    <w:basedOn w:val="afff4"/>
    <w:uiPriority w:val="99"/>
    <w:qFormat/>
    <w:rsid w:val="00BA5BD8"/>
    <w:pPr>
      <w:spacing w:line="276" w:lineRule="auto"/>
    </w:pPr>
    <w:rPr>
      <w:rFonts w:ascii="Tahoma" w:eastAsia="Calibri" w:hAnsi="Tahoma" w:cs="Tahoma"/>
      <w:sz w:val="16"/>
      <w:szCs w:val="16"/>
    </w:rPr>
  </w:style>
  <w:style w:type="paragraph" w:customStyle="1" w:styleId="afffffffffffffffffffffffb">
    <w:name w:val="Должность в подписи"/>
    <w:basedOn w:val="affffffffffffff2"/>
    <w:uiPriority w:val="99"/>
    <w:qFormat/>
    <w:rsid w:val="00BA5BD8"/>
    <w:pPr>
      <w:spacing w:line="276" w:lineRule="auto"/>
      <w:ind w:firstLine="0"/>
      <w:jc w:val="left"/>
    </w:pPr>
    <w:rPr>
      <w:sz w:val="24"/>
      <w:szCs w:val="24"/>
    </w:rPr>
  </w:style>
  <w:style w:type="character" w:customStyle="1" w:styleId="3new">
    <w:name w:val="Оглавление 3(new) Знак"/>
    <w:link w:val="3new0"/>
    <w:qFormat/>
    <w:locked/>
    <w:rsid w:val="00BA5BD8"/>
    <w:rPr>
      <w:rFonts w:ascii="Calibri" w:eastAsia="MS Gothic" w:hAnsi="Calibri"/>
    </w:rPr>
  </w:style>
  <w:style w:type="paragraph" w:customStyle="1" w:styleId="3new0">
    <w:name w:val="Оглавление 3(new)"/>
    <w:basedOn w:val="3d"/>
    <w:link w:val="3new"/>
    <w:qFormat/>
    <w:rsid w:val="00BA5BD8"/>
    <w:pPr>
      <w:tabs>
        <w:tab w:val="left" w:pos="709"/>
        <w:tab w:val="left" w:pos="1701"/>
        <w:tab w:val="right" w:leader="dot" w:pos="9911"/>
      </w:tabs>
      <w:spacing w:after="0" w:line="276" w:lineRule="auto"/>
      <w:ind w:left="0" w:firstLine="993"/>
    </w:pPr>
    <w:rPr>
      <w:rFonts w:ascii="Calibri" w:eastAsia="MS Gothic" w:hAnsi="Calibri"/>
      <w:sz w:val="22"/>
    </w:rPr>
  </w:style>
  <w:style w:type="paragraph" w:customStyle="1" w:styleId="1fffffff9">
    <w:name w:val="Прил_ур1"/>
    <w:uiPriority w:val="99"/>
    <w:qFormat/>
    <w:rsid w:val="00BA5BD8"/>
    <w:pPr>
      <w:suppressAutoHyphens/>
      <w:spacing w:before="120" w:after="120"/>
      <w:jc w:val="both"/>
    </w:pPr>
    <w:rPr>
      <w:rFonts w:ascii="Times New Roman" w:eastAsia="Times New Roman" w:hAnsi="Times New Roman" w:cs="Times New Roman"/>
      <w:b/>
      <w:sz w:val="24"/>
      <w:szCs w:val="24"/>
      <w:lang w:eastAsia="ar-SA"/>
    </w:rPr>
  </w:style>
  <w:style w:type="paragraph" w:customStyle="1" w:styleId="xl54">
    <w:name w:val="xl54"/>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af9">
    <w:name w:val="Список (булеты)"/>
    <w:basedOn w:val="afff4"/>
    <w:uiPriority w:val="99"/>
    <w:qFormat/>
    <w:rsid w:val="00BA5BD8"/>
    <w:pPr>
      <w:numPr>
        <w:numId w:val="90"/>
      </w:numPr>
      <w:spacing w:before="120" w:line="360" w:lineRule="auto"/>
      <w:jc w:val="both"/>
    </w:pPr>
    <w:rPr>
      <w:sz w:val="28"/>
    </w:rPr>
  </w:style>
  <w:style w:type="paragraph" w:customStyle="1" w:styleId="afffffffffffffffffffffffc">
    <w:name w:val="Обычный Болд"/>
    <w:basedOn w:val="afff4"/>
    <w:uiPriority w:val="99"/>
    <w:qFormat/>
    <w:rsid w:val="00BA5BD8"/>
    <w:pPr>
      <w:spacing w:line="276" w:lineRule="auto"/>
      <w:ind w:firstLine="567"/>
      <w:jc w:val="both"/>
    </w:pPr>
    <w:rPr>
      <w:b/>
      <w:bCs/>
    </w:rPr>
  </w:style>
  <w:style w:type="paragraph" w:customStyle="1" w:styleId="xl496">
    <w:name w:val="xl49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96">
    <w:name w:val="заголовок 9"/>
    <w:basedOn w:val="afff4"/>
    <w:next w:val="afff4"/>
    <w:uiPriority w:val="99"/>
    <w:qFormat/>
    <w:rsid w:val="00BA5BD8"/>
    <w:pPr>
      <w:suppressAutoHyphens/>
      <w:spacing w:before="240" w:after="60" w:line="276" w:lineRule="auto"/>
      <w:ind w:left="5524" w:hanging="708"/>
      <w:jc w:val="both"/>
    </w:pPr>
    <w:rPr>
      <w:rFonts w:ascii="Arial" w:hAnsi="Arial"/>
      <w:i/>
      <w:sz w:val="18"/>
      <w:szCs w:val="20"/>
      <w:lang w:eastAsia="ar-SA"/>
    </w:rPr>
  </w:style>
  <w:style w:type="paragraph" w:customStyle="1" w:styleId="Item1">
    <w:name w:val="Item 1"/>
    <w:basedOn w:val="afff4"/>
    <w:uiPriority w:val="99"/>
    <w:qFormat/>
    <w:rsid w:val="00BA5BD8"/>
    <w:pPr>
      <w:widowControl w:val="0"/>
      <w:suppressAutoHyphens/>
      <w:snapToGrid w:val="0"/>
      <w:spacing w:before="120" w:line="360" w:lineRule="atLeast"/>
      <w:ind w:left="284" w:firstLine="709"/>
      <w:jc w:val="both"/>
    </w:pPr>
    <w:rPr>
      <w:sz w:val="28"/>
      <w:szCs w:val="20"/>
      <w:lang w:eastAsia="ar-SA"/>
    </w:rPr>
  </w:style>
  <w:style w:type="paragraph" w:customStyle="1" w:styleId="11f0">
    <w:name w:val="Обычный11"/>
    <w:link w:val="CharChar0"/>
    <w:uiPriority w:val="99"/>
    <w:qFormat/>
    <w:rsid w:val="00BA5BD8"/>
    <w:pPr>
      <w:widowControl w:val="0"/>
      <w:tabs>
        <w:tab w:val="left" w:pos="432"/>
      </w:tabs>
      <w:suppressAutoHyphens/>
      <w:spacing w:before="120" w:after="120"/>
      <w:ind w:left="-360"/>
      <w:jc w:val="both"/>
    </w:pPr>
    <w:rPr>
      <w:rFonts w:ascii="Times New Roman" w:eastAsia="Times New Roman" w:hAnsi="Times New Roman" w:cs="Times New Roman"/>
      <w:sz w:val="24"/>
      <w:szCs w:val="24"/>
      <w:lang w:eastAsia="ar-SA"/>
    </w:rPr>
  </w:style>
  <w:style w:type="character" w:customStyle="1" w:styleId="TimesNewRoman">
    <w:name w:val="Times New Roman Знак"/>
    <w:link w:val="TimesNewRoman0"/>
    <w:qFormat/>
    <w:locked/>
    <w:rsid w:val="00BA5BD8"/>
    <w:rPr>
      <w:rFonts w:ascii="MS Mincho" w:eastAsia="MS Mincho" w:hAnsi="MS Mincho"/>
      <w:sz w:val="28"/>
    </w:rPr>
  </w:style>
  <w:style w:type="paragraph" w:customStyle="1" w:styleId="TimesNewRoman0">
    <w:name w:val="Times New Roman"/>
    <w:basedOn w:val="ConsPlusNormal"/>
    <w:link w:val="TimesNewRoman"/>
    <w:qFormat/>
    <w:rsid w:val="00BA5BD8"/>
    <w:rPr>
      <w:rFonts w:ascii="MS Mincho" w:eastAsia="MS Mincho" w:hAnsi="MS Mincho" w:cstheme="minorBidi"/>
      <w:sz w:val="28"/>
      <w:szCs w:val="22"/>
      <w:lang w:eastAsia="en-US"/>
    </w:rPr>
  </w:style>
  <w:style w:type="paragraph" w:customStyle="1" w:styleId="pfcol171">
    <w:name w:val="pfcol171"/>
    <w:basedOn w:val="afff4"/>
    <w:uiPriority w:val="99"/>
    <w:qFormat/>
    <w:rsid w:val="00BA5BD8"/>
    <w:pPr>
      <w:spacing w:before="100" w:beforeAutospacing="1" w:after="100" w:afterAutospacing="1" w:line="276" w:lineRule="auto"/>
    </w:pPr>
  </w:style>
  <w:style w:type="paragraph" w:customStyle="1" w:styleId="2Arial1">
    <w:name w:val="Стиль Заголовок 2 + Arial1"/>
    <w:basedOn w:val="2f"/>
    <w:uiPriority w:val="99"/>
    <w:qFormat/>
    <w:rsid w:val="00BA5BD8"/>
    <w:pPr>
      <w:numPr>
        <w:ilvl w:val="0"/>
        <w:numId w:val="0"/>
      </w:numPr>
      <w:tabs>
        <w:tab w:val="left" w:pos="576"/>
        <w:tab w:val="left" w:pos="720"/>
      </w:tabs>
      <w:suppressAutoHyphens/>
      <w:spacing w:before="120" w:after="120" w:line="276" w:lineRule="auto"/>
    </w:pPr>
    <w:rPr>
      <w:rFonts w:ascii="Arial" w:hAnsi="Arial" w:cs="Arial"/>
      <w:b/>
      <w:bCs/>
      <w:kern w:val="2"/>
      <w:sz w:val="24"/>
      <w:szCs w:val="24"/>
      <w:lang w:eastAsia="zh-CN"/>
    </w:rPr>
  </w:style>
  <w:style w:type="character" w:customStyle="1" w:styleId="affffffff6">
    <w:name w:val="Таблица текст Знак"/>
    <w:link w:val="affffffff5"/>
    <w:uiPriority w:val="99"/>
    <w:qFormat/>
    <w:locked/>
    <w:rsid w:val="00BA5BD8"/>
    <w:rPr>
      <w:rFonts w:ascii="Times New Roman" w:eastAsia="Times New Roman" w:hAnsi="Times New Roman" w:cs="Times New Roman"/>
      <w:color w:val="00000A"/>
      <w:lang w:eastAsia="ru-RU"/>
    </w:rPr>
  </w:style>
  <w:style w:type="paragraph" w:customStyle="1" w:styleId="apptable11">
    <w:name w:val="apptable11"/>
    <w:basedOn w:val="afff4"/>
    <w:uiPriority w:val="99"/>
    <w:qFormat/>
    <w:rsid w:val="00BA5BD8"/>
    <w:pPr>
      <w:pBdr>
        <w:top w:val="single" w:sz="6" w:space="0" w:color="000000"/>
        <w:left w:val="single" w:sz="6" w:space="0" w:color="000000"/>
      </w:pBdr>
      <w:spacing w:line="276" w:lineRule="auto"/>
    </w:pPr>
  </w:style>
  <w:style w:type="paragraph" w:customStyle="1" w:styleId="-111">
    <w:name w:val="Цветной список - Акцент 11"/>
    <w:basedOn w:val="afff4"/>
    <w:uiPriority w:val="99"/>
    <w:qFormat/>
    <w:rsid w:val="00BA5BD8"/>
    <w:pPr>
      <w:suppressAutoHyphens/>
      <w:spacing w:line="276" w:lineRule="auto"/>
      <w:ind w:left="720"/>
      <w:contextualSpacing/>
    </w:pPr>
    <w:rPr>
      <w:sz w:val="20"/>
      <w:szCs w:val="20"/>
      <w:lang w:eastAsia="ar-SA"/>
    </w:rPr>
  </w:style>
  <w:style w:type="paragraph" w:customStyle="1" w:styleId="ListT">
    <w:name w:val="List+T"/>
    <w:basedOn w:val="afff4"/>
    <w:uiPriority w:val="99"/>
    <w:qFormat/>
    <w:rsid w:val="00BA5BD8"/>
    <w:pPr>
      <w:suppressAutoHyphens/>
      <w:spacing w:before="60" w:line="276" w:lineRule="auto"/>
      <w:ind w:left="1440" w:right="-82" w:hanging="360"/>
      <w:jc w:val="both"/>
    </w:pPr>
    <w:rPr>
      <w:sz w:val="28"/>
      <w:szCs w:val="28"/>
      <w:lang w:eastAsia="ar-SA"/>
    </w:rPr>
  </w:style>
  <w:style w:type="character" w:customStyle="1" w:styleId="afffffffffffffffffffffffd">
    <w:name w:val="Таблица_текст Знак"/>
    <w:link w:val="afffffffffffffffffffffffe"/>
    <w:qFormat/>
    <w:locked/>
    <w:rsid w:val="00BA5BD8"/>
    <w:rPr>
      <w:rFonts w:ascii="Arial Unicode MS" w:eastAsia="Arial Unicode MS" w:hAnsi="Arial Unicode MS" w:cs="Arial Unicode MS"/>
      <w:color w:val="000000"/>
      <w:sz w:val="24"/>
      <w:szCs w:val="24"/>
      <w:u w:color="000000"/>
    </w:rPr>
  </w:style>
  <w:style w:type="paragraph" w:customStyle="1" w:styleId="afffffffffffffffffffffffe">
    <w:name w:val="Таблица_текст"/>
    <w:link w:val="afffffffffffffffffffffffd"/>
    <w:qFormat/>
    <w:rsid w:val="00BA5BD8"/>
    <w:pPr>
      <w:keepLines/>
      <w:jc w:val="both"/>
    </w:pPr>
    <w:rPr>
      <w:rFonts w:ascii="Arial Unicode MS" w:eastAsia="Arial Unicode MS" w:hAnsi="Arial Unicode MS" w:cs="Arial Unicode MS"/>
      <w:color w:val="000000"/>
      <w:sz w:val="24"/>
      <w:szCs w:val="24"/>
      <w:u w:color="000000"/>
    </w:rPr>
  </w:style>
  <w:style w:type="paragraph" w:customStyle="1" w:styleId="offset5">
    <w:name w:val="offset5"/>
    <w:basedOn w:val="afff4"/>
    <w:uiPriority w:val="99"/>
    <w:qFormat/>
    <w:rsid w:val="00BA5BD8"/>
    <w:pPr>
      <w:spacing w:before="100" w:beforeAutospacing="1" w:after="100" w:afterAutospacing="1" w:line="276" w:lineRule="auto"/>
    </w:pPr>
  </w:style>
  <w:style w:type="paragraph" w:customStyle="1" w:styleId="affffffffffffffffffffffff">
    <w:name w:val="ШТ Бок.надписи"/>
    <w:uiPriority w:val="99"/>
    <w:qFormat/>
    <w:rsid w:val="00BA5BD8"/>
    <w:pPr>
      <w:suppressAutoHyphens/>
      <w:jc w:val="center"/>
    </w:pPr>
    <w:rPr>
      <w:rFonts w:ascii="Times New Roman CYR" w:eastAsia="Times New Roman" w:hAnsi="Times New Roman CYR" w:cs="Times New Roman"/>
      <w:sz w:val="20"/>
      <w:szCs w:val="20"/>
      <w:lang w:val="en-US" w:eastAsia="ar-SA"/>
    </w:rPr>
  </w:style>
  <w:style w:type="paragraph" w:customStyle="1" w:styleId="pfcolb">
    <w:name w:val="pfcolb"/>
    <w:basedOn w:val="afff4"/>
    <w:uiPriority w:val="99"/>
    <w:qFormat/>
    <w:rsid w:val="00BA5BD8"/>
    <w:pPr>
      <w:spacing w:before="100" w:beforeAutospacing="1" w:after="100" w:afterAutospacing="1" w:line="276" w:lineRule="auto"/>
    </w:pPr>
  </w:style>
  <w:style w:type="paragraph" w:customStyle="1" w:styleId="11f1">
    <w:name w:val="Список11"/>
    <w:basedOn w:val="afff4"/>
    <w:uiPriority w:val="99"/>
    <w:qFormat/>
    <w:rsid w:val="00BA5BD8"/>
    <w:pPr>
      <w:widowControl w:val="0"/>
      <w:tabs>
        <w:tab w:val="left" w:pos="0"/>
      </w:tabs>
      <w:suppressAutoHyphens/>
      <w:autoSpaceDE w:val="0"/>
      <w:spacing w:line="288" w:lineRule="auto"/>
      <w:ind w:firstLine="851"/>
      <w:jc w:val="both"/>
    </w:pPr>
    <w:rPr>
      <w:color w:val="000000"/>
      <w:spacing w:val="6"/>
      <w:lang w:eastAsia="ar-SA"/>
    </w:rPr>
  </w:style>
  <w:style w:type="paragraph" w:customStyle="1" w:styleId="1fffffffa">
    <w:name w:val="Стиль Заголовок 1"/>
    <w:basedOn w:val="1f2"/>
    <w:uiPriority w:val="99"/>
    <w:qFormat/>
    <w:rsid w:val="00BA5BD8"/>
    <w:pPr>
      <w:keepLines/>
      <w:numPr>
        <w:numId w:val="0"/>
      </w:numPr>
      <w:suppressAutoHyphens/>
      <w:spacing w:before="480" w:line="276" w:lineRule="auto"/>
    </w:pPr>
    <w:rPr>
      <w:rFonts w:ascii="Arial" w:hAnsi="Arial" w:cs="Arial"/>
      <w:b/>
      <w:kern w:val="2"/>
      <w:sz w:val="32"/>
      <w:szCs w:val="20"/>
      <w:lang w:eastAsia="ar-SA"/>
    </w:rPr>
  </w:style>
  <w:style w:type="paragraph" w:customStyle="1" w:styleId="fr10">
    <w:name w:val="fr1"/>
    <w:basedOn w:val="afff4"/>
    <w:uiPriority w:val="99"/>
    <w:qFormat/>
    <w:rsid w:val="00BA5BD8"/>
    <w:pPr>
      <w:spacing w:before="150" w:after="150" w:line="276" w:lineRule="auto"/>
      <w:ind w:left="150" w:right="150"/>
    </w:pPr>
    <w:rPr>
      <w:rFonts w:eastAsia="Calibri"/>
    </w:rPr>
  </w:style>
  <w:style w:type="paragraph" w:customStyle="1" w:styleId="4fc">
    <w:name w:val="Знак4 Знак Знак Знак"/>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ListParagraph1">
    <w:name w:val="List Paragraph1"/>
    <w:basedOn w:val="afff4"/>
    <w:uiPriority w:val="99"/>
    <w:qFormat/>
    <w:rsid w:val="00BA5BD8"/>
    <w:pPr>
      <w:suppressAutoHyphens/>
      <w:spacing w:line="276" w:lineRule="auto"/>
      <w:ind w:left="720" w:firstLine="539"/>
      <w:jc w:val="both"/>
    </w:pPr>
    <w:rPr>
      <w:rFonts w:ascii="Calibri" w:hAnsi="Calibri"/>
      <w:sz w:val="22"/>
      <w:szCs w:val="22"/>
      <w:lang w:eastAsia="ar-SA"/>
    </w:rPr>
  </w:style>
  <w:style w:type="paragraph" w:customStyle="1" w:styleId="30">
    <w:name w:val="Абзац списка 3"/>
    <w:basedOn w:val="afff4"/>
    <w:uiPriority w:val="99"/>
    <w:qFormat/>
    <w:rsid w:val="00BA5BD8"/>
    <w:pPr>
      <w:numPr>
        <w:ilvl w:val="2"/>
        <w:numId w:val="91"/>
      </w:numPr>
      <w:spacing w:before="120" w:after="60" w:line="276" w:lineRule="auto"/>
      <w:jc w:val="both"/>
      <w:outlineLvl w:val="2"/>
    </w:pPr>
    <w:rPr>
      <w:sz w:val="28"/>
      <w:lang w:eastAsia="ar-SA"/>
    </w:rPr>
  </w:style>
  <w:style w:type="paragraph" w:customStyle="1" w:styleId="xl58">
    <w:name w:val="xl58"/>
    <w:basedOn w:val="afff4"/>
    <w:uiPriority w:val="99"/>
    <w:qFormat/>
    <w:rsid w:val="00BA5BD8"/>
    <w:pPr>
      <w:pBdr>
        <w:top w:val="single" w:sz="4" w:space="0" w:color="000000"/>
        <w:left w:val="single" w:sz="4" w:space="0" w:color="000000"/>
        <w:bottom w:val="single" w:sz="4" w:space="0" w:color="000000"/>
        <w:right w:val="single" w:sz="8" w:space="0" w:color="000000"/>
      </w:pBdr>
      <w:shd w:val="clear" w:color="auto" w:fill="FFFF99"/>
      <w:suppressAutoHyphens/>
      <w:spacing w:before="280" w:after="280" w:line="276" w:lineRule="auto"/>
      <w:ind w:firstLine="709"/>
      <w:jc w:val="center"/>
    </w:pPr>
    <w:rPr>
      <w:rFonts w:ascii="Helvetica" w:hAnsi="Helvetica" w:cs="Helvetica"/>
      <w:b/>
      <w:bCs/>
      <w:sz w:val="22"/>
      <w:szCs w:val="22"/>
      <w:lang w:eastAsia="ar-SA"/>
    </w:rPr>
  </w:style>
  <w:style w:type="paragraph" w:customStyle="1" w:styleId="pfcolbr">
    <w:name w:val="pfcolbr"/>
    <w:basedOn w:val="afff4"/>
    <w:uiPriority w:val="99"/>
    <w:qFormat/>
    <w:rsid w:val="00BA5BD8"/>
    <w:pPr>
      <w:spacing w:before="100" w:beforeAutospacing="1" w:after="100" w:afterAutospacing="1" w:line="276" w:lineRule="auto"/>
    </w:pPr>
  </w:style>
  <w:style w:type="paragraph" w:customStyle="1" w:styleId="affffffffffffffffffffffff0">
    <w:name w:val="Название таблицы (по правому краю)"/>
    <w:basedOn w:val="affff4"/>
    <w:next w:val="afff4"/>
    <w:uiPriority w:val="99"/>
    <w:qFormat/>
    <w:rsid w:val="00BA5BD8"/>
    <w:pPr>
      <w:keepNext/>
      <w:keepLines/>
      <w:spacing w:before="120" w:after="120" w:line="360" w:lineRule="auto"/>
      <w:jc w:val="right"/>
    </w:pPr>
    <w:rPr>
      <w:rFonts w:ascii="Times New Roman" w:eastAsia="Times New Roman" w:hAnsi="Times New Roman" w:cs="Times New Roman"/>
      <w:i w:val="0"/>
      <w:iCs w:val="0"/>
      <w:color w:val="auto"/>
      <w:sz w:val="24"/>
      <w:szCs w:val="24"/>
      <w:lang w:eastAsia="ru-RU"/>
    </w:rPr>
  </w:style>
  <w:style w:type="paragraph" w:customStyle="1" w:styleId="xl19">
    <w:name w:val="xl19"/>
    <w:basedOn w:val="afff4"/>
    <w:uiPriority w:val="99"/>
    <w:qFormat/>
    <w:rsid w:val="00BA5BD8"/>
    <w:pPr>
      <w:pBdr>
        <w:top w:val="single" w:sz="8" w:space="0" w:color="auto"/>
        <w:bottom w:val="single" w:sz="8" w:space="0" w:color="auto"/>
        <w:right w:val="single" w:sz="8" w:space="0" w:color="auto"/>
      </w:pBdr>
      <w:spacing w:before="100" w:beforeAutospacing="1" w:after="100" w:afterAutospacing="1" w:line="276" w:lineRule="auto"/>
      <w:jc w:val="center"/>
    </w:pPr>
    <w:rPr>
      <w:rFonts w:eastAsia="Calibri"/>
    </w:rPr>
  </w:style>
  <w:style w:type="paragraph" w:customStyle="1" w:styleId="plangraphictableheaderleft">
    <w:name w:val="plangraphictableheaderleft"/>
    <w:basedOn w:val="afff4"/>
    <w:uiPriority w:val="99"/>
    <w:qFormat/>
    <w:rsid w:val="00BA5BD8"/>
    <w:pPr>
      <w:spacing w:before="100" w:beforeAutospacing="1" w:after="100" w:afterAutospacing="1" w:line="276" w:lineRule="auto"/>
    </w:pPr>
  </w:style>
  <w:style w:type="paragraph" w:customStyle="1" w:styleId="4fd">
    <w:name w:val="Знак4 Знак Знак Знак Знак Знак Знак Знак Знак Знак"/>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CharChar1">
    <w:name w:val="Знак Char Char Знак Знак Знак Знак"/>
    <w:basedOn w:val="afff4"/>
    <w:uiPriority w:val="99"/>
    <w:qFormat/>
    <w:rsid w:val="00BA5BD8"/>
    <w:pPr>
      <w:tabs>
        <w:tab w:val="left" w:pos="5400"/>
      </w:tabs>
      <w:suppressAutoHyphens/>
      <w:spacing w:before="280" w:after="280" w:line="276" w:lineRule="auto"/>
      <w:ind w:right="354" w:firstLine="540"/>
      <w:jc w:val="both"/>
    </w:pPr>
    <w:rPr>
      <w:rFonts w:ascii="Tahoma" w:hAnsi="Tahoma" w:cs="Tahoma"/>
      <w:sz w:val="20"/>
      <w:szCs w:val="20"/>
      <w:lang w:val="en-US" w:eastAsia="ar-SA"/>
    </w:rPr>
  </w:style>
  <w:style w:type="paragraph" w:customStyle="1" w:styleId="TableText1">
    <w:name w:val="Table Text"/>
    <w:uiPriority w:val="99"/>
    <w:qFormat/>
    <w:rsid w:val="00BA5BD8"/>
    <w:pPr>
      <w:keepLines/>
      <w:widowControl w:val="0"/>
    </w:pPr>
    <w:rPr>
      <w:rFonts w:ascii="Arial" w:eastAsia="Calibri" w:hAnsi="Arial" w:cs="Times New Roman"/>
      <w:color w:val="000000"/>
      <w:sz w:val="24"/>
      <w:szCs w:val="20"/>
      <w:lang w:eastAsia="ru-RU"/>
    </w:rPr>
  </w:style>
  <w:style w:type="paragraph" w:customStyle="1" w:styleId="3fff4">
    <w:name w:val="Раздел 3"/>
    <w:basedOn w:val="afff4"/>
    <w:uiPriority w:val="99"/>
    <w:qFormat/>
    <w:rsid w:val="00BA5BD8"/>
    <w:pPr>
      <w:tabs>
        <w:tab w:val="left" w:pos="360"/>
      </w:tabs>
      <w:spacing w:before="120" w:after="120" w:line="276" w:lineRule="auto"/>
      <w:ind w:left="360" w:hanging="360"/>
      <w:jc w:val="center"/>
    </w:pPr>
    <w:rPr>
      <w:rFonts w:eastAsia="Calibri"/>
      <w:b/>
      <w:bCs/>
    </w:rPr>
  </w:style>
  <w:style w:type="paragraph" w:customStyle="1" w:styleId="appauctioncol31">
    <w:name w:val="appauct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normal11">
    <w:name w:val="normal1"/>
    <w:uiPriority w:val="99"/>
    <w:qFormat/>
    <w:rsid w:val="00BA5BD8"/>
    <w:pPr>
      <w:suppressAutoHyphens/>
      <w:spacing w:line="240" w:lineRule="atLeast"/>
      <w:jc w:val="both"/>
    </w:pPr>
    <w:rPr>
      <w:rFonts w:ascii="TimesET" w:eastAsia="Times New Roman" w:hAnsi="TimesET" w:cs="Times New Roman"/>
      <w:sz w:val="24"/>
      <w:szCs w:val="20"/>
      <w:lang w:val="en-US" w:eastAsia="ar-SA"/>
    </w:rPr>
  </w:style>
  <w:style w:type="paragraph" w:customStyle="1" w:styleId="IauiueIiiaeuiue1">
    <w:name w:val="Iau?iue.Ii?iaeuiue1"/>
    <w:uiPriority w:val="99"/>
    <w:qFormat/>
    <w:rsid w:val="00BA5BD8"/>
    <w:pPr>
      <w:widowControl w:val="0"/>
      <w:suppressAutoHyphens/>
    </w:pPr>
    <w:rPr>
      <w:rFonts w:ascii="Times New Roman" w:eastAsia="Times New Roman" w:hAnsi="Times New Roman" w:cs="Times New Roman"/>
      <w:color w:val="00000A"/>
      <w:sz w:val="24"/>
      <w:szCs w:val="24"/>
      <w:lang w:eastAsia="zh-CN"/>
    </w:rPr>
  </w:style>
  <w:style w:type="paragraph" w:customStyle="1" w:styleId="Iauiue0">
    <w:name w:val="Iau.iue"/>
    <w:basedOn w:val="afff4"/>
    <w:next w:val="afff4"/>
    <w:uiPriority w:val="99"/>
    <w:qFormat/>
    <w:rsid w:val="00BA5BD8"/>
    <w:pPr>
      <w:autoSpaceDE w:val="0"/>
      <w:autoSpaceDN w:val="0"/>
      <w:adjustRightInd w:val="0"/>
      <w:spacing w:line="276" w:lineRule="auto"/>
    </w:pPr>
    <w:rPr>
      <w:rFonts w:eastAsia="Calibri"/>
    </w:rPr>
  </w:style>
  <w:style w:type="paragraph" w:customStyle="1" w:styleId="1fffffffb">
    <w:name w:val="Знак Знак Знак Знак Знак Знак Знак1"/>
    <w:basedOn w:val="afff4"/>
    <w:qFormat/>
    <w:rsid w:val="00BA5BD8"/>
    <w:pPr>
      <w:spacing w:after="160" w:line="240" w:lineRule="exact"/>
    </w:pPr>
    <w:rPr>
      <w:rFonts w:ascii="Verdana" w:hAnsi="Verdana"/>
      <w:lang w:val="en-US" w:eastAsia="en-US"/>
    </w:rPr>
  </w:style>
  <w:style w:type="paragraph" w:customStyle="1" w:styleId="4fe">
    <w:name w:val="Заголовок 4 (дополнительный)"/>
    <w:basedOn w:val="45"/>
    <w:next w:val="afff4"/>
    <w:uiPriority w:val="99"/>
    <w:qFormat/>
    <w:rsid w:val="00BA5BD8"/>
    <w:pPr>
      <w:tabs>
        <w:tab w:val="left" w:pos="284"/>
        <w:tab w:val="left" w:pos="709"/>
        <w:tab w:val="left" w:pos="851"/>
        <w:tab w:val="left" w:pos="1418"/>
        <w:tab w:val="left" w:pos="1701"/>
        <w:tab w:val="left" w:pos="1985"/>
      </w:tabs>
      <w:suppressAutoHyphens/>
      <w:spacing w:before="240" w:after="120" w:line="360" w:lineRule="auto"/>
      <w:ind w:firstLine="709"/>
    </w:pPr>
    <w:rPr>
      <w:rFonts w:ascii="Times New Roman" w:eastAsia="Times New Roman" w:hAnsi="Times New Roman" w:cs="Times New Roman"/>
      <w:b/>
      <w:bCs/>
      <w:i w:val="0"/>
      <w:iCs w:val="0"/>
      <w:color w:val="auto"/>
      <w:sz w:val="26"/>
      <w:szCs w:val="26"/>
    </w:rPr>
  </w:style>
  <w:style w:type="paragraph" w:customStyle="1" w:styleId="612">
    <w:name w:val="Оглавление 61"/>
    <w:basedOn w:val="affffffffffffffffff2"/>
    <w:next w:val="afff4"/>
    <w:uiPriority w:val="99"/>
    <w:qFormat/>
    <w:rsid w:val="00BA5BD8"/>
    <w:pPr>
      <w:tabs>
        <w:tab w:val="clear" w:pos="10093"/>
      </w:tabs>
      <w:ind w:left="1200" w:firstLine="851"/>
      <w:jc w:val="left"/>
    </w:pPr>
    <w:rPr>
      <w:rFonts w:ascii="Calibri" w:hAnsi="Calibri" w:cs="Calibri"/>
      <w:sz w:val="18"/>
      <w:szCs w:val="18"/>
    </w:rPr>
  </w:style>
  <w:style w:type="paragraph" w:customStyle="1" w:styleId="xl46">
    <w:name w:val="xl46"/>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both"/>
    </w:pPr>
    <w:rPr>
      <w:rFonts w:ascii="Arial" w:hAnsi="Arial" w:cs="Arial"/>
      <w:sz w:val="28"/>
      <w:szCs w:val="28"/>
      <w:lang w:eastAsia="ar-SA"/>
    </w:rPr>
  </w:style>
  <w:style w:type="character" w:customStyle="1" w:styleId="159">
    <w:name w:val="Стиль По ширине Первая строка:  1.59 см Знак"/>
    <w:link w:val="1590"/>
    <w:uiPriority w:val="99"/>
    <w:qFormat/>
    <w:locked/>
    <w:rsid w:val="00BA5BD8"/>
  </w:style>
  <w:style w:type="paragraph" w:customStyle="1" w:styleId="1590">
    <w:name w:val="Стиль По ширине Первая строка:  1.59 см"/>
    <w:basedOn w:val="afff4"/>
    <w:link w:val="159"/>
    <w:uiPriority w:val="99"/>
    <w:qFormat/>
    <w:rsid w:val="00BA5BD8"/>
    <w:pPr>
      <w:spacing w:after="120" w:line="276" w:lineRule="auto"/>
      <w:ind w:firstLine="426"/>
    </w:pPr>
    <w:rPr>
      <w:rFonts w:asciiTheme="minorHAnsi" w:eastAsiaTheme="minorHAnsi" w:hAnsiTheme="minorHAnsi" w:cstheme="minorBidi"/>
      <w:sz w:val="22"/>
      <w:szCs w:val="22"/>
      <w:lang w:eastAsia="en-US"/>
    </w:rPr>
  </w:style>
  <w:style w:type="paragraph" w:customStyle="1" w:styleId="m1">
    <w:name w:val="m1"/>
    <w:basedOn w:val="a0"/>
    <w:uiPriority w:val="99"/>
    <w:qFormat/>
    <w:rsid w:val="00BA5BD8"/>
    <w:pPr>
      <w:widowControl w:val="0"/>
      <w:numPr>
        <w:numId w:val="0"/>
      </w:numPr>
      <w:tabs>
        <w:tab w:val="left" w:pos="567"/>
        <w:tab w:val="left" w:pos="705"/>
      </w:tabs>
      <w:suppressAutoHyphens/>
      <w:snapToGrid/>
      <w:spacing w:before="280" w:after="280"/>
      <w:ind w:left="567" w:hanging="283"/>
    </w:pPr>
    <w:rPr>
      <w:sz w:val="20"/>
      <w:lang w:val="en-US" w:eastAsia="ar-SA"/>
    </w:rPr>
  </w:style>
  <w:style w:type="paragraph" w:customStyle="1" w:styleId="affffffffffffffffffffffff1">
    <w:name w:val="Титул_абзац_ГОСТ_ЛУ_Согласовано_подписи"/>
    <w:basedOn w:val="affffffffffffffffffffff2"/>
    <w:uiPriority w:val="99"/>
    <w:qFormat/>
    <w:rsid w:val="00BA5BD8"/>
    <w:pPr>
      <w:spacing w:after="0"/>
    </w:pPr>
  </w:style>
  <w:style w:type="paragraph" w:customStyle="1" w:styleId="xl510">
    <w:name w:val="xl510"/>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3fff5">
    <w:name w:val="Заголовок 3 (дополнительный)"/>
    <w:basedOn w:val="35"/>
    <w:next w:val="afff4"/>
    <w:uiPriority w:val="99"/>
    <w:qFormat/>
    <w:rsid w:val="00BA5BD8"/>
    <w:pPr>
      <w:keepLines/>
      <w:numPr>
        <w:ilvl w:val="0"/>
        <w:numId w:val="0"/>
      </w:numPr>
      <w:tabs>
        <w:tab w:val="left" w:pos="0"/>
        <w:tab w:val="left" w:pos="170"/>
        <w:tab w:val="left" w:pos="284"/>
        <w:tab w:val="left" w:pos="567"/>
        <w:tab w:val="left" w:pos="851"/>
        <w:tab w:val="left" w:pos="1134"/>
        <w:tab w:val="left" w:pos="1701"/>
      </w:tabs>
      <w:suppressAutoHyphens/>
      <w:spacing w:before="120" w:after="0" w:line="360" w:lineRule="auto"/>
      <w:ind w:firstLine="709"/>
      <w:jc w:val="left"/>
    </w:pPr>
    <w:rPr>
      <w:rFonts w:ascii="Times New Roman" w:hAnsi="Times New Roman" w:cs="Times New Roman"/>
      <w:b/>
      <w:bCs/>
    </w:rPr>
  </w:style>
  <w:style w:type="paragraph" w:customStyle="1" w:styleId="3120">
    <w:name w:val="Заголовок 312"/>
    <w:basedOn w:val="afff4"/>
    <w:uiPriority w:val="99"/>
    <w:qFormat/>
    <w:rsid w:val="00BA5BD8"/>
    <w:pPr>
      <w:widowControl w:val="0"/>
      <w:adjustRightInd w:val="0"/>
      <w:spacing w:before="30" w:after="30" w:line="165" w:lineRule="atLeast"/>
      <w:jc w:val="both"/>
      <w:outlineLvl w:val="3"/>
    </w:pPr>
    <w:rPr>
      <w:rFonts w:eastAsia="Calibri"/>
      <w:b/>
      <w:bCs/>
      <w:color w:val="7A9BB5"/>
      <w:sz w:val="17"/>
      <w:szCs w:val="17"/>
    </w:rPr>
  </w:style>
  <w:style w:type="paragraph" w:customStyle="1" w:styleId="appcommissioncol21">
    <w:name w:val="appcommiss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DocumentHeader1">
    <w:name w:val="Заголовок 1.Document Header1"/>
    <w:basedOn w:val="afff4"/>
    <w:next w:val="afff4"/>
    <w:uiPriority w:val="99"/>
    <w:qFormat/>
    <w:rsid w:val="00BA5BD8"/>
    <w:pPr>
      <w:keepNext/>
      <w:spacing w:before="240" w:after="60" w:line="276" w:lineRule="auto"/>
      <w:jc w:val="center"/>
      <w:outlineLvl w:val="0"/>
    </w:pPr>
    <w:rPr>
      <w:rFonts w:eastAsia="Calibri"/>
      <w:kern w:val="28"/>
      <w:sz w:val="36"/>
    </w:rPr>
  </w:style>
  <w:style w:type="paragraph" w:customStyle="1" w:styleId="v">
    <w:name w:val="v"/>
    <w:basedOn w:val="afff4"/>
    <w:uiPriority w:val="99"/>
    <w:qFormat/>
    <w:rsid w:val="00BA5BD8"/>
    <w:pPr>
      <w:spacing w:before="100" w:beforeAutospacing="1" w:after="100" w:afterAutospacing="1" w:line="276" w:lineRule="auto"/>
    </w:pPr>
    <w:rPr>
      <w:rFonts w:eastAsia="Calibri"/>
    </w:rPr>
  </w:style>
  <w:style w:type="paragraph" w:customStyle="1" w:styleId="2fffff1">
    <w:name w:val="Текст_начало_2"/>
    <w:basedOn w:val="afff4"/>
    <w:uiPriority w:val="99"/>
    <w:qFormat/>
    <w:rsid w:val="00BA5BD8"/>
    <w:pPr>
      <w:suppressAutoHyphens/>
      <w:spacing w:line="360" w:lineRule="exact"/>
      <w:ind w:firstLine="709"/>
      <w:jc w:val="both"/>
    </w:pPr>
    <w:rPr>
      <w:rFonts w:ascii="Arial" w:hAnsi="Arial"/>
      <w:sz w:val="28"/>
      <w:szCs w:val="20"/>
      <w:lang w:val="en-GB" w:eastAsia="ar-SA"/>
    </w:rPr>
  </w:style>
  <w:style w:type="paragraph" w:customStyle="1" w:styleId="appcriteriascol31">
    <w:name w:val="appcriterias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fffffffc">
    <w:name w:val="1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Style10">
    <w:name w:val="Style10"/>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xl18">
    <w:name w:val="xl18"/>
    <w:basedOn w:val="afff4"/>
    <w:uiPriority w:val="99"/>
    <w:qFormat/>
    <w:rsid w:val="00BA5BD8"/>
    <w:pPr>
      <w:pBdr>
        <w:bottom w:val="single" w:sz="8" w:space="0" w:color="auto"/>
        <w:right w:val="single" w:sz="8" w:space="0" w:color="auto"/>
      </w:pBdr>
      <w:spacing w:before="100" w:beforeAutospacing="1" w:after="100" w:afterAutospacing="1" w:line="276" w:lineRule="auto"/>
    </w:pPr>
    <w:rPr>
      <w:rFonts w:eastAsia="Calibri"/>
    </w:rPr>
  </w:style>
  <w:style w:type="paragraph" w:customStyle="1" w:styleId="plahgraphicposition">
    <w:name w:val="plahgraphicposition"/>
    <w:basedOn w:val="afff4"/>
    <w:uiPriority w:val="99"/>
    <w:qFormat/>
    <w:rsid w:val="00BA5BD8"/>
    <w:pPr>
      <w:spacing w:before="100" w:beforeAutospacing="1" w:after="100" w:afterAutospacing="1" w:line="276" w:lineRule="auto"/>
    </w:pPr>
  </w:style>
  <w:style w:type="paragraph" w:customStyle="1" w:styleId="affffffffffffffffffffffff2">
    <w:name w:val="Базовый заголовок"/>
    <w:basedOn w:val="affffffffffffffffe"/>
    <w:next w:val="afff4"/>
    <w:uiPriority w:val="99"/>
    <w:qFormat/>
    <w:rsid w:val="00BA5BD8"/>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cs="Arial"/>
      <w:b/>
      <w:bCs/>
    </w:rPr>
  </w:style>
  <w:style w:type="paragraph" w:customStyle="1" w:styleId="89">
    <w:name w:val="Заголовок 8 (дополнительный)"/>
    <w:basedOn w:val="8"/>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b/>
      <w:bCs/>
      <w:color w:val="auto"/>
      <w:sz w:val="24"/>
      <w:szCs w:val="24"/>
      <w:lang w:eastAsia="ru-RU"/>
    </w:rPr>
  </w:style>
  <w:style w:type="paragraph" w:customStyle="1" w:styleId="no-underline1">
    <w:name w:val="no-underline1"/>
    <w:basedOn w:val="afff4"/>
    <w:uiPriority w:val="99"/>
    <w:qFormat/>
    <w:rsid w:val="00BA5BD8"/>
    <w:pPr>
      <w:pBdr>
        <w:bottom w:val="single" w:sz="6" w:space="0" w:color="FFFFFF"/>
      </w:pBdr>
      <w:spacing w:before="100" w:beforeAutospacing="1" w:after="100" w:afterAutospacing="1" w:line="276" w:lineRule="auto"/>
    </w:pPr>
  </w:style>
  <w:style w:type="paragraph" w:customStyle="1" w:styleId="contentholder1">
    <w:name w:val="contentholder1"/>
    <w:basedOn w:val="afff4"/>
    <w:uiPriority w:val="99"/>
    <w:qFormat/>
    <w:rsid w:val="00BA5BD8"/>
    <w:pPr>
      <w:spacing w:before="100" w:beforeAutospacing="1" w:after="100" w:afterAutospacing="1" w:line="276" w:lineRule="auto"/>
    </w:pPr>
  </w:style>
  <w:style w:type="paragraph" w:customStyle="1" w:styleId="affffffffffffffffffffffff3">
    <w:name w:val="КД текст"/>
    <w:basedOn w:val="aff7"/>
    <w:uiPriority w:val="99"/>
    <w:qFormat/>
    <w:rsid w:val="00BA5BD8"/>
    <w:pPr>
      <w:numPr>
        <w:numId w:val="0"/>
      </w:numPr>
      <w:suppressAutoHyphens/>
      <w:spacing w:after="0" w:line="276" w:lineRule="auto"/>
      <w:ind w:firstLine="719"/>
      <w:jc w:val="both"/>
    </w:pPr>
    <w:rPr>
      <w:rFonts w:ascii="Times New Roman" w:eastAsia="Times New Roman" w:hAnsi="Times New Roman" w:cs="Times New Roman"/>
      <w:sz w:val="28"/>
      <w:szCs w:val="20"/>
      <w:lang w:eastAsia="ar-SA"/>
    </w:rPr>
  </w:style>
  <w:style w:type="paragraph" w:customStyle="1" w:styleId="DefaultParagraphFontParaCharChar">
    <w:name w:val="Default Paragraph Font Para Char Char Знак"/>
    <w:basedOn w:val="afff4"/>
    <w:uiPriority w:val="99"/>
    <w:qFormat/>
    <w:rsid w:val="00BA5BD8"/>
    <w:pPr>
      <w:spacing w:after="160" w:line="240" w:lineRule="exact"/>
    </w:pPr>
    <w:rPr>
      <w:rFonts w:ascii="Verdana" w:hAnsi="Verdana" w:cs="Verdana"/>
      <w:sz w:val="20"/>
      <w:szCs w:val="20"/>
      <w:lang w:val="en-US" w:eastAsia="en-US"/>
    </w:rPr>
  </w:style>
  <w:style w:type="paragraph" w:customStyle="1" w:styleId="-41">
    <w:name w:val="Список - 4 уровень"/>
    <w:basedOn w:val="aff7"/>
    <w:uiPriority w:val="99"/>
    <w:qFormat/>
    <w:rsid w:val="00BA5BD8"/>
    <w:pPr>
      <w:numPr>
        <w:numId w:val="0"/>
      </w:numPr>
      <w:suppressAutoHyphens/>
      <w:spacing w:line="276" w:lineRule="auto"/>
      <w:ind w:left="907" w:hanging="340"/>
      <w:jc w:val="both"/>
    </w:pPr>
    <w:rPr>
      <w:rFonts w:ascii="Calibri" w:eastAsia="Times New Roman" w:hAnsi="Calibri" w:cs="Calibri"/>
      <w:lang w:eastAsia="zh-CN"/>
    </w:rPr>
  </w:style>
  <w:style w:type="paragraph" w:customStyle="1" w:styleId="1fffffffd">
    <w:name w:val="Рецензия1"/>
    <w:uiPriority w:val="99"/>
    <w:qFormat/>
    <w:rsid w:val="00BA5BD8"/>
    <w:pPr>
      <w:widowControl w:val="0"/>
      <w:adjustRightInd w:val="0"/>
      <w:spacing w:line="360" w:lineRule="atLeast"/>
      <w:jc w:val="both"/>
    </w:pPr>
    <w:rPr>
      <w:rFonts w:ascii="Times New Roman" w:eastAsia="Times New Roman" w:hAnsi="Times New Roman" w:cs="Times New Roman"/>
      <w:sz w:val="28"/>
      <w:szCs w:val="28"/>
      <w:lang w:eastAsia="ru-RU"/>
    </w:rPr>
  </w:style>
  <w:style w:type="paragraph" w:customStyle="1" w:styleId="affffffffffffffffffffffff4">
    <w:name w:val="Таб_заг"/>
    <w:basedOn w:val="afff4"/>
    <w:uiPriority w:val="99"/>
    <w:qFormat/>
    <w:rsid w:val="00BA5BD8"/>
    <w:pPr>
      <w:suppressAutoHyphens/>
      <w:overflowPunct w:val="0"/>
      <w:autoSpaceDE w:val="0"/>
      <w:spacing w:before="160" w:after="80" w:line="276" w:lineRule="auto"/>
      <w:ind w:right="851" w:firstLine="709"/>
      <w:jc w:val="right"/>
    </w:pPr>
    <w:rPr>
      <w:i/>
      <w:sz w:val="22"/>
      <w:szCs w:val="20"/>
      <w:lang w:eastAsia="ar-SA"/>
    </w:rPr>
  </w:style>
  <w:style w:type="paragraph" w:customStyle="1" w:styleId="affffffffffffffffffffffff5">
    <w:name w:val="Таблица. Заголовки таблицы"/>
    <w:basedOn w:val="afff4"/>
    <w:next w:val="afffffffffffffffffffffff8"/>
    <w:uiPriority w:val="99"/>
    <w:qFormat/>
    <w:rsid w:val="00BA5BD8"/>
    <w:pPr>
      <w:spacing w:line="276" w:lineRule="auto"/>
      <w:ind w:firstLine="23"/>
      <w:jc w:val="center"/>
    </w:pPr>
    <w:rPr>
      <w:b/>
    </w:rPr>
  </w:style>
  <w:style w:type="paragraph" w:customStyle="1" w:styleId="Style-17">
    <w:name w:val="Style-17"/>
    <w:uiPriority w:val="99"/>
    <w:qFormat/>
    <w:rsid w:val="00BA5BD8"/>
    <w:pPr>
      <w:suppressAutoHyphens/>
    </w:pPr>
    <w:rPr>
      <w:rFonts w:ascii="Times New Roman" w:eastAsia="Calibri" w:hAnsi="Times New Roman" w:cs="Times New Roman"/>
      <w:sz w:val="20"/>
      <w:szCs w:val="20"/>
      <w:lang w:eastAsia="zh-CN"/>
    </w:rPr>
  </w:style>
  <w:style w:type="paragraph" w:customStyle="1" w:styleId="PlainText2">
    <w:name w:val="Plain Text2"/>
    <w:basedOn w:val="afff4"/>
    <w:uiPriority w:val="99"/>
    <w:qFormat/>
    <w:rsid w:val="00BA5BD8"/>
    <w:pPr>
      <w:suppressAutoHyphens/>
      <w:spacing w:line="360" w:lineRule="auto"/>
      <w:ind w:firstLine="720"/>
      <w:jc w:val="both"/>
    </w:pPr>
    <w:rPr>
      <w:sz w:val="28"/>
      <w:szCs w:val="20"/>
      <w:lang w:eastAsia="ar-SA"/>
    </w:rPr>
  </w:style>
  <w:style w:type="character" w:customStyle="1" w:styleId="Hdr30">
    <w:name w:val="Hdr3 Знак"/>
    <w:link w:val="Hdr3"/>
    <w:uiPriority w:val="99"/>
    <w:qFormat/>
    <w:locked/>
    <w:rsid w:val="00BA5BD8"/>
    <w:rPr>
      <w:rFonts w:ascii="Cambria" w:hAnsi="Cambria"/>
      <w:b/>
      <w:bCs/>
      <w:color w:val="4F81BD"/>
    </w:rPr>
  </w:style>
  <w:style w:type="paragraph" w:customStyle="1" w:styleId="Hdr3">
    <w:name w:val="Hdr3"/>
    <w:basedOn w:val="afff4"/>
    <w:link w:val="Hdr30"/>
    <w:uiPriority w:val="99"/>
    <w:qFormat/>
    <w:rsid w:val="00BA5BD8"/>
    <w:pPr>
      <w:keepNext/>
      <w:keepLines/>
      <w:numPr>
        <w:ilvl w:val="2"/>
        <w:numId w:val="68"/>
      </w:numPr>
      <w:spacing w:before="200" w:line="276" w:lineRule="auto"/>
      <w:outlineLvl w:val="2"/>
    </w:pPr>
    <w:rPr>
      <w:rFonts w:ascii="Cambria" w:eastAsiaTheme="minorHAnsi" w:hAnsi="Cambria" w:cstheme="minorBidi"/>
      <w:b/>
      <w:bCs/>
      <w:color w:val="4F81BD"/>
      <w:sz w:val="22"/>
      <w:szCs w:val="22"/>
      <w:lang w:eastAsia="en-US"/>
    </w:rPr>
  </w:style>
  <w:style w:type="paragraph" w:customStyle="1" w:styleId="pfcol91">
    <w:name w:val="pfcol91"/>
    <w:basedOn w:val="afff4"/>
    <w:uiPriority w:val="99"/>
    <w:qFormat/>
    <w:rsid w:val="00BA5BD8"/>
    <w:pPr>
      <w:spacing w:before="100" w:beforeAutospacing="1" w:after="100" w:afterAutospacing="1" w:line="276" w:lineRule="auto"/>
    </w:pPr>
  </w:style>
  <w:style w:type="paragraph" w:customStyle="1" w:styleId="BCNormal12">
    <w:name w:val="BC Normal 12"/>
    <w:basedOn w:val="afff4"/>
    <w:uiPriority w:val="99"/>
    <w:qFormat/>
    <w:rsid w:val="00BA5BD8"/>
    <w:pPr>
      <w:spacing w:before="60" w:after="60" w:line="276" w:lineRule="auto"/>
      <w:jc w:val="both"/>
    </w:pPr>
    <w:rPr>
      <w:kern w:val="36"/>
      <w:lang w:eastAsia="en-US"/>
    </w:rPr>
  </w:style>
  <w:style w:type="paragraph" w:customStyle="1" w:styleId="pfcol71">
    <w:name w:val="pfcol71"/>
    <w:basedOn w:val="afff4"/>
    <w:uiPriority w:val="99"/>
    <w:qFormat/>
    <w:rsid w:val="00BA5BD8"/>
    <w:pPr>
      <w:spacing w:before="100" w:beforeAutospacing="1" w:after="100" w:afterAutospacing="1" w:line="276" w:lineRule="auto"/>
    </w:pPr>
  </w:style>
  <w:style w:type="paragraph" w:customStyle="1" w:styleId="style140">
    <w:name w:val="style14"/>
    <w:basedOn w:val="afff4"/>
    <w:uiPriority w:val="99"/>
    <w:qFormat/>
    <w:rsid w:val="00BA5BD8"/>
    <w:pPr>
      <w:spacing w:before="100" w:beforeAutospacing="1" w:after="100" w:afterAutospacing="1" w:line="276" w:lineRule="auto"/>
    </w:pPr>
  </w:style>
  <w:style w:type="paragraph" w:customStyle="1" w:styleId="xl53">
    <w:name w:val="xl53"/>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xl476">
    <w:name w:val="xl47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paragraph" w:customStyle="1" w:styleId="affffffffffffffffffffffff6">
    <w:name w:val="Таблица название таблицы"/>
    <w:basedOn w:val="afff4"/>
    <w:next w:val="afff4"/>
    <w:uiPriority w:val="99"/>
    <w:qFormat/>
    <w:rsid w:val="00BA5BD8"/>
    <w:pPr>
      <w:keepNext/>
      <w:spacing w:line="276" w:lineRule="auto"/>
    </w:pPr>
    <w:rPr>
      <w:sz w:val="22"/>
      <w:szCs w:val="22"/>
    </w:rPr>
  </w:style>
  <w:style w:type="paragraph" w:customStyle="1" w:styleId="xl463">
    <w:name w:val="xl46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character" w:customStyle="1" w:styleId="SMAPlainText">
    <w:name w:val="SMA_PlainText Знак"/>
    <w:link w:val="SMAPlainText0"/>
    <w:qFormat/>
    <w:locked/>
    <w:rsid w:val="00BA5BD8"/>
    <w:rPr>
      <w:rFonts w:ascii="MS Mincho" w:eastAsia="MS Mincho" w:hAnsi="MS Mincho"/>
      <w:sz w:val="24"/>
      <w:szCs w:val="24"/>
    </w:rPr>
  </w:style>
  <w:style w:type="paragraph" w:customStyle="1" w:styleId="SMAPlainText0">
    <w:name w:val="SMA_PlainText"/>
    <w:link w:val="SMAPlainText"/>
    <w:qFormat/>
    <w:rsid w:val="00BA5BD8"/>
    <w:pPr>
      <w:tabs>
        <w:tab w:val="left" w:pos="1134"/>
      </w:tabs>
      <w:ind w:firstLine="709"/>
      <w:jc w:val="both"/>
    </w:pPr>
    <w:rPr>
      <w:rFonts w:ascii="MS Mincho" w:eastAsia="MS Mincho" w:hAnsi="MS Mincho"/>
      <w:sz w:val="24"/>
      <w:szCs w:val="24"/>
    </w:rPr>
  </w:style>
  <w:style w:type="paragraph" w:customStyle="1" w:styleId="1fffffffe">
    <w:name w:val="Нумерованный заголовок1"/>
    <w:basedOn w:val="2f"/>
    <w:uiPriority w:val="99"/>
    <w:qFormat/>
    <w:rsid w:val="00BA5BD8"/>
    <w:pPr>
      <w:widowControl w:val="0"/>
      <w:numPr>
        <w:ilvl w:val="0"/>
        <w:numId w:val="0"/>
      </w:numPr>
      <w:tabs>
        <w:tab w:val="left" w:pos="0"/>
        <w:tab w:val="left" w:pos="576"/>
        <w:tab w:val="left" w:pos="900"/>
      </w:tabs>
      <w:suppressAutoHyphens/>
      <w:autoSpaceDE w:val="0"/>
      <w:spacing w:before="120" w:after="120" w:line="276" w:lineRule="auto"/>
      <w:ind w:left="-357" w:firstLine="357"/>
      <w:jc w:val="both"/>
    </w:pPr>
    <w:rPr>
      <w:rFonts w:ascii="Times New Roman CYR" w:hAnsi="Times New Roman CYR" w:cs="Times New Roman CYR"/>
      <w:bCs/>
      <w:i/>
      <w:sz w:val="24"/>
      <w:szCs w:val="28"/>
      <w:lang w:eastAsia="ar-SA"/>
    </w:rPr>
  </w:style>
  <w:style w:type="paragraph" w:customStyle="1" w:styleId="3fff6">
    <w:name w:val="Знак3"/>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1ffffffff">
    <w:name w:val="Тема примечания1"/>
    <w:basedOn w:val="afffff0"/>
    <w:next w:val="afffff0"/>
    <w:uiPriority w:val="99"/>
    <w:qFormat/>
    <w:rsid w:val="00BA5BD8"/>
    <w:pPr>
      <w:suppressAutoHyphens/>
      <w:spacing w:after="0" w:line="276" w:lineRule="auto"/>
    </w:pPr>
    <w:rPr>
      <w:rFonts w:ascii="Times New Roman" w:eastAsia="Times New Roman" w:hAnsi="Times New Roman" w:cs="Times New Roman"/>
      <w:b/>
      <w:bCs/>
      <w:lang w:eastAsia="ar-SA"/>
    </w:rPr>
  </w:style>
  <w:style w:type="paragraph" w:customStyle="1" w:styleId="xl51">
    <w:name w:val="xl51"/>
    <w:basedOn w:val="afff4"/>
    <w:uiPriority w:val="99"/>
    <w:qFormat/>
    <w:rsid w:val="00BA5BD8"/>
    <w:pPr>
      <w:pBdr>
        <w:top w:val="single" w:sz="4" w:space="0" w:color="000000"/>
        <w:left w:val="single" w:sz="8" w:space="0" w:color="000000"/>
        <w:bottom w:val="single" w:sz="8" w:space="0" w:color="000000"/>
        <w:right w:val="single" w:sz="4" w:space="0" w:color="000000"/>
      </w:pBdr>
      <w:suppressAutoHyphens/>
      <w:spacing w:before="280" w:after="280" w:line="276" w:lineRule="auto"/>
      <w:ind w:firstLine="709"/>
      <w:jc w:val="center"/>
    </w:pPr>
    <w:rPr>
      <w:sz w:val="28"/>
      <w:szCs w:val="28"/>
      <w:lang w:eastAsia="ar-SA"/>
    </w:rPr>
  </w:style>
  <w:style w:type="paragraph" w:customStyle="1" w:styleId="appresultcol4left">
    <w:name w:val="appresultcol4_left"/>
    <w:basedOn w:val="afff4"/>
    <w:uiPriority w:val="99"/>
    <w:qFormat/>
    <w:rsid w:val="00BA5BD8"/>
    <w:pPr>
      <w:spacing w:before="100" w:beforeAutospacing="1" w:after="100" w:afterAutospacing="1" w:line="276" w:lineRule="auto"/>
    </w:pPr>
  </w:style>
  <w:style w:type="paragraph" w:customStyle="1" w:styleId="219">
    <w:name w:val="Список 21"/>
    <w:basedOn w:val="afff4"/>
    <w:uiPriority w:val="99"/>
    <w:qFormat/>
    <w:rsid w:val="00BA5BD8"/>
    <w:pPr>
      <w:tabs>
        <w:tab w:val="left" w:pos="360"/>
      </w:tabs>
      <w:suppressAutoHyphens/>
      <w:spacing w:after="120" w:line="276" w:lineRule="auto"/>
      <w:ind w:left="360" w:hanging="360"/>
    </w:pPr>
    <w:rPr>
      <w:lang w:eastAsia="ar-SA"/>
    </w:rPr>
  </w:style>
  <w:style w:type="paragraph" w:customStyle="1" w:styleId="230">
    <w:name w:val="Основной текст с отступом 23"/>
    <w:basedOn w:val="afff4"/>
    <w:uiPriority w:val="99"/>
    <w:qFormat/>
    <w:rsid w:val="00BA5BD8"/>
    <w:pPr>
      <w:suppressAutoHyphens/>
      <w:spacing w:after="120" w:line="480" w:lineRule="auto"/>
      <w:ind w:left="283"/>
      <w:jc w:val="both"/>
    </w:pPr>
    <w:rPr>
      <w:lang w:eastAsia="zh-CN"/>
    </w:rPr>
  </w:style>
  <w:style w:type="paragraph" w:customStyle="1" w:styleId="Iiiaeuiue">
    <w:name w:val="Ii?iaeuiue"/>
    <w:uiPriority w:val="99"/>
    <w:qFormat/>
    <w:rsid w:val="00BA5BD8"/>
    <w:pPr>
      <w:suppressAutoHyphens/>
    </w:pPr>
    <w:rPr>
      <w:rFonts w:ascii="Times New Roman" w:eastAsia="Times New Roman" w:hAnsi="Times New Roman" w:cs="Times New Roman"/>
      <w:color w:val="00000A"/>
      <w:sz w:val="24"/>
      <w:szCs w:val="24"/>
      <w:lang w:eastAsia="zh-CN"/>
    </w:rPr>
  </w:style>
  <w:style w:type="paragraph" w:customStyle="1" w:styleId="231">
    <w:name w:val="Заголовок 23"/>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CharChar4CharCharCharCharCharCharCharCharCharChar">
    <w:name w:val="Char Char4 Знак Знак Char Char Знак Знак Char Char Знак Char Char Знак Знак Char Char Знак Знак Char Char"/>
    <w:basedOn w:val="afff4"/>
    <w:uiPriority w:val="99"/>
    <w:qFormat/>
    <w:rsid w:val="00BA5BD8"/>
    <w:pPr>
      <w:widowControl w:val="0"/>
      <w:tabs>
        <w:tab w:val="left" w:pos="1134"/>
      </w:tabs>
      <w:suppressAutoHyphens/>
      <w:spacing w:after="160" w:line="240" w:lineRule="exact"/>
      <w:ind w:left="927" w:hanging="76"/>
      <w:jc w:val="right"/>
    </w:pPr>
    <w:rPr>
      <w:sz w:val="20"/>
      <w:szCs w:val="20"/>
      <w:lang w:val="en-GB" w:eastAsia="ar-SA"/>
    </w:rPr>
  </w:style>
  <w:style w:type="paragraph" w:customStyle="1" w:styleId="Para">
    <w:name w:val="Para нумерованный"/>
    <w:basedOn w:val="afff4"/>
    <w:uiPriority w:val="99"/>
    <w:qFormat/>
    <w:rsid w:val="00BA5BD8"/>
    <w:pPr>
      <w:numPr>
        <w:numId w:val="92"/>
      </w:numPr>
      <w:tabs>
        <w:tab w:val="left" w:pos="360"/>
      </w:tabs>
      <w:autoSpaceDE w:val="0"/>
      <w:autoSpaceDN w:val="0"/>
      <w:spacing w:after="240" w:line="276" w:lineRule="auto"/>
      <w:ind w:left="0" w:firstLine="0"/>
    </w:pPr>
    <w:rPr>
      <w:sz w:val="23"/>
      <w:szCs w:val="20"/>
    </w:rPr>
  </w:style>
  <w:style w:type="paragraph" w:customStyle="1" w:styleId="a7">
    <w:name w:val="Список_М"/>
    <w:basedOn w:val="afff4"/>
    <w:uiPriority w:val="99"/>
    <w:qFormat/>
    <w:rsid w:val="00BA5BD8"/>
    <w:pPr>
      <w:numPr>
        <w:numId w:val="93"/>
      </w:numPr>
      <w:spacing w:after="120" w:line="360" w:lineRule="auto"/>
      <w:contextualSpacing/>
      <w:jc w:val="both"/>
    </w:pPr>
    <w:rPr>
      <w:rFonts w:ascii="Arial" w:hAnsi="Arial"/>
      <w:szCs w:val="20"/>
    </w:rPr>
  </w:style>
  <w:style w:type="paragraph" w:customStyle="1" w:styleId="offbudgetsoureccell">
    <w:name w:val="offbudgetsoureccell"/>
    <w:basedOn w:val="afff4"/>
    <w:uiPriority w:val="99"/>
    <w:qFormat/>
    <w:rsid w:val="00BA5BD8"/>
    <w:pPr>
      <w:spacing w:before="100" w:beforeAutospacing="1" w:after="100" w:afterAutospacing="1" w:line="276" w:lineRule="auto"/>
    </w:pPr>
  </w:style>
  <w:style w:type="paragraph" w:customStyle="1" w:styleId="Style7">
    <w:name w:val="Style7"/>
    <w:basedOn w:val="afff4"/>
    <w:uiPriority w:val="99"/>
    <w:qFormat/>
    <w:rsid w:val="00BA5BD8"/>
    <w:pPr>
      <w:widowControl w:val="0"/>
      <w:suppressAutoHyphens/>
      <w:autoSpaceDE w:val="0"/>
      <w:spacing w:line="324" w:lineRule="exact"/>
      <w:ind w:firstLine="310"/>
      <w:jc w:val="both"/>
    </w:pPr>
    <w:rPr>
      <w:sz w:val="28"/>
      <w:szCs w:val="28"/>
      <w:lang w:eastAsia="ar-SA"/>
    </w:rPr>
  </w:style>
  <w:style w:type="character" w:customStyle="1" w:styleId="affffffffffffffffffffffff7">
    <w:name w:val="Таб_Обычный Знак"/>
    <w:link w:val="affffffffffffffffffffffff8"/>
    <w:uiPriority w:val="99"/>
    <w:qFormat/>
    <w:locked/>
    <w:rsid w:val="00BA5BD8"/>
    <w:rPr>
      <w:sz w:val="28"/>
      <w:szCs w:val="24"/>
    </w:rPr>
  </w:style>
  <w:style w:type="paragraph" w:customStyle="1" w:styleId="affffffffffffffffffffffff8">
    <w:name w:val="Таб_Обычный"/>
    <w:basedOn w:val="afff4"/>
    <w:link w:val="affffffffffffffffffffffff7"/>
    <w:uiPriority w:val="99"/>
    <w:qFormat/>
    <w:rsid w:val="00BA5BD8"/>
    <w:pPr>
      <w:spacing w:before="120" w:line="336" w:lineRule="auto"/>
      <w:ind w:firstLine="578"/>
      <w:jc w:val="both"/>
    </w:pPr>
    <w:rPr>
      <w:rFonts w:asciiTheme="minorHAnsi" w:eastAsiaTheme="minorHAnsi" w:hAnsiTheme="minorHAnsi" w:cstheme="minorBidi"/>
      <w:sz w:val="28"/>
      <w:lang w:eastAsia="en-US"/>
    </w:rPr>
  </w:style>
  <w:style w:type="paragraph" w:customStyle="1" w:styleId="xl20">
    <w:name w:val="xl20"/>
    <w:basedOn w:val="afff4"/>
    <w:uiPriority w:val="99"/>
    <w:qFormat/>
    <w:rsid w:val="00BA5BD8"/>
    <w:pPr>
      <w:spacing w:before="100" w:beforeAutospacing="1" w:after="100" w:afterAutospacing="1" w:line="276" w:lineRule="auto"/>
      <w:jc w:val="right"/>
    </w:pPr>
    <w:rPr>
      <w:rFonts w:eastAsia="Calibri"/>
    </w:rPr>
  </w:style>
  <w:style w:type="paragraph" w:customStyle="1" w:styleId="xl497">
    <w:name w:val="xl497"/>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affffffffffffffffffffffff9">
    <w:name w:val="ТЛ_Название_учреждения"/>
    <w:basedOn w:val="affffffffffffffffe"/>
    <w:uiPriority w:val="99"/>
    <w:qFormat/>
    <w:rsid w:val="00BA5BD8"/>
    <w:pPr>
      <w:jc w:val="center"/>
    </w:pPr>
    <w:rPr>
      <w:caps/>
      <w:szCs w:val="28"/>
    </w:rPr>
  </w:style>
  <w:style w:type="paragraph" w:customStyle="1" w:styleId="no-underline">
    <w:name w:val="no-underline"/>
    <w:basedOn w:val="afff4"/>
    <w:uiPriority w:val="99"/>
    <w:qFormat/>
    <w:rsid w:val="00BA5BD8"/>
    <w:pPr>
      <w:spacing w:before="100" w:beforeAutospacing="1" w:after="100" w:afterAutospacing="1" w:line="276" w:lineRule="auto"/>
    </w:pPr>
  </w:style>
  <w:style w:type="paragraph" w:customStyle="1" w:styleId="affffffffffffffffffffffffa">
    <w:name w:val="ОсновнойТекст"/>
    <w:basedOn w:val="afff4"/>
    <w:uiPriority w:val="99"/>
    <w:qFormat/>
    <w:rsid w:val="00BA5BD8"/>
    <w:pPr>
      <w:suppressAutoHyphens/>
      <w:overflowPunct w:val="0"/>
      <w:autoSpaceDE w:val="0"/>
      <w:spacing w:before="60" w:after="60" w:line="276" w:lineRule="auto"/>
      <w:ind w:firstLine="709"/>
      <w:jc w:val="both"/>
    </w:pPr>
    <w:rPr>
      <w:sz w:val="26"/>
      <w:szCs w:val="26"/>
      <w:lang w:eastAsia="ar-SA"/>
    </w:rPr>
  </w:style>
  <w:style w:type="character" w:customStyle="1" w:styleId="2fffff2">
    <w:name w:val="Список2 Знак"/>
    <w:link w:val="2fffff3"/>
    <w:qFormat/>
    <w:locked/>
    <w:rsid w:val="00BA5BD8"/>
    <w:rPr>
      <w:sz w:val="24"/>
      <w:szCs w:val="24"/>
    </w:rPr>
  </w:style>
  <w:style w:type="paragraph" w:customStyle="1" w:styleId="2fffff3">
    <w:name w:val="Список2"/>
    <w:basedOn w:val="afff4"/>
    <w:link w:val="2fffff2"/>
    <w:qFormat/>
    <w:rsid w:val="00BA5BD8"/>
    <w:pPr>
      <w:tabs>
        <w:tab w:val="left" w:pos="1627"/>
      </w:tabs>
      <w:spacing w:line="276" w:lineRule="auto"/>
      <w:ind w:left="1627" w:hanging="547"/>
    </w:pPr>
    <w:rPr>
      <w:rFonts w:asciiTheme="minorHAnsi" w:eastAsiaTheme="minorHAnsi" w:hAnsiTheme="minorHAnsi" w:cstheme="minorBidi"/>
      <w:lang w:eastAsia="en-US"/>
    </w:rPr>
  </w:style>
  <w:style w:type="paragraph" w:customStyle="1" w:styleId="BodyTextIndent32">
    <w:name w:val="Body Text Indent 32"/>
    <w:basedOn w:val="Normal4"/>
    <w:uiPriority w:val="99"/>
    <w:qFormat/>
    <w:rsid w:val="00BA5BD8"/>
    <w:pPr>
      <w:widowControl w:val="0"/>
      <w:spacing w:line="360" w:lineRule="auto"/>
      <w:ind w:firstLine="709"/>
    </w:pPr>
    <w:rPr>
      <w:rFonts w:ascii="Arial" w:hAnsi="Arial" w:cs="Arial"/>
      <w:sz w:val="24"/>
      <w:szCs w:val="24"/>
    </w:rPr>
  </w:style>
  <w:style w:type="paragraph" w:customStyle="1" w:styleId="512">
    <w:name w:val="Оглавление 51"/>
    <w:basedOn w:val="affffffffffffffffff2"/>
    <w:next w:val="afff4"/>
    <w:uiPriority w:val="99"/>
    <w:qFormat/>
    <w:rsid w:val="00BA5BD8"/>
    <w:pPr>
      <w:tabs>
        <w:tab w:val="clear" w:pos="10093"/>
      </w:tabs>
      <w:ind w:left="960" w:firstLine="851"/>
      <w:jc w:val="left"/>
    </w:pPr>
    <w:rPr>
      <w:rFonts w:ascii="Calibri" w:hAnsi="Calibri" w:cs="Calibri"/>
      <w:sz w:val="18"/>
      <w:szCs w:val="18"/>
    </w:rPr>
  </w:style>
  <w:style w:type="paragraph" w:customStyle="1" w:styleId="affffffffffffffffffffffffb">
    <w:name w:val="КомментарийГОСТ"/>
    <w:basedOn w:val="afff4"/>
    <w:uiPriority w:val="99"/>
    <w:qFormat/>
    <w:rsid w:val="00BA5BD8"/>
    <w:pPr>
      <w:spacing w:before="120" w:line="360" w:lineRule="auto"/>
      <w:ind w:firstLine="720"/>
      <w:jc w:val="both"/>
    </w:pPr>
    <w:rPr>
      <w:color w:val="800000"/>
      <w:sz w:val="28"/>
    </w:rPr>
  </w:style>
  <w:style w:type="paragraph" w:customStyle="1" w:styleId="affffffffffffffffffffffffc">
    <w:name w:val="ЗАГОЛОВОК ПРИЛОЖЕНИЯ"/>
    <w:basedOn w:val="1f2"/>
    <w:next w:val="afff4"/>
    <w:uiPriority w:val="99"/>
    <w:qFormat/>
    <w:rsid w:val="00BA5BD8"/>
    <w:pPr>
      <w:keepLines/>
      <w:pageBreakBefore/>
      <w:numPr>
        <w:numId w:val="0"/>
      </w:numPr>
      <w:spacing w:after="120" w:line="276" w:lineRule="auto"/>
      <w:ind w:left="432" w:hanging="432"/>
      <w:jc w:val="right"/>
    </w:pPr>
    <w:rPr>
      <w:bCs/>
      <w:kern w:val="0"/>
    </w:rPr>
  </w:style>
  <w:style w:type="paragraph" w:customStyle="1" w:styleId="font0">
    <w:name w:val="font0"/>
    <w:basedOn w:val="afff4"/>
    <w:uiPriority w:val="99"/>
    <w:qFormat/>
    <w:rsid w:val="00BA5BD8"/>
    <w:pPr>
      <w:spacing w:before="100" w:beforeAutospacing="1" w:after="100" w:afterAutospacing="1" w:line="276" w:lineRule="auto"/>
    </w:pPr>
    <w:rPr>
      <w:rFonts w:ascii="Calibri" w:hAnsi="Calibri" w:cs="Calibri"/>
      <w:color w:val="000000"/>
      <w:sz w:val="22"/>
      <w:szCs w:val="22"/>
    </w:rPr>
  </w:style>
  <w:style w:type="paragraph" w:customStyle="1" w:styleId="SMAList2">
    <w:name w:val="SMA_List2"/>
    <w:basedOn w:val="SMABasic"/>
    <w:next w:val="afff4"/>
    <w:uiPriority w:val="99"/>
    <w:qFormat/>
    <w:rsid w:val="00BA5BD8"/>
    <w:pPr>
      <w:numPr>
        <w:numId w:val="94"/>
      </w:numPr>
      <w:ind w:left="0" w:firstLine="709"/>
    </w:pPr>
  </w:style>
  <w:style w:type="paragraph" w:customStyle="1" w:styleId="SMAList2Cont">
    <w:name w:val="SMA_List2_Cont"/>
    <w:basedOn w:val="SMAList1Cont"/>
    <w:uiPriority w:val="99"/>
    <w:qFormat/>
    <w:rsid w:val="00BA5BD8"/>
  </w:style>
  <w:style w:type="paragraph" w:customStyle="1" w:styleId="11f2">
    <w:name w:val="Название11"/>
    <w:basedOn w:val="afff4"/>
    <w:uiPriority w:val="99"/>
    <w:qFormat/>
    <w:rsid w:val="00BA5BD8"/>
    <w:pPr>
      <w:spacing w:before="100" w:beforeAutospacing="1" w:after="100" w:afterAutospacing="1" w:line="276" w:lineRule="auto"/>
    </w:pPr>
    <w:rPr>
      <w:rFonts w:eastAsia="MS Mincho"/>
    </w:rPr>
  </w:style>
  <w:style w:type="paragraph" w:customStyle="1" w:styleId="affffffffffffffffffffffffd">
    <w:name w:val="ГК Таблица"/>
    <w:uiPriority w:val="99"/>
    <w:qFormat/>
    <w:rsid w:val="00BA5BD8"/>
    <w:rPr>
      <w:rFonts w:ascii="Times New Roman" w:eastAsia="Times New Roman" w:hAnsi="Times New Roman" w:cs="Times New Roman"/>
      <w:sz w:val="24"/>
      <w:szCs w:val="24"/>
      <w:lang w:eastAsia="ru-RU"/>
    </w:rPr>
  </w:style>
  <w:style w:type="paragraph" w:customStyle="1" w:styleId="PamkaStad">
    <w:name w:val="PamkaStad"/>
    <w:basedOn w:val="afff4"/>
    <w:uiPriority w:val="99"/>
    <w:qFormat/>
    <w:rsid w:val="00BA5BD8"/>
    <w:pPr>
      <w:suppressAutoHyphens/>
      <w:spacing w:line="276" w:lineRule="auto"/>
      <w:ind w:firstLine="709"/>
      <w:jc w:val="center"/>
    </w:pPr>
    <w:rPr>
      <w:i/>
      <w:sz w:val="22"/>
      <w:szCs w:val="22"/>
      <w:lang w:eastAsia="ar-SA"/>
    </w:rPr>
  </w:style>
  <w:style w:type="paragraph" w:customStyle="1" w:styleId="pfcol8">
    <w:name w:val="pfcol8"/>
    <w:basedOn w:val="afff4"/>
    <w:uiPriority w:val="99"/>
    <w:qFormat/>
    <w:rsid w:val="00BA5BD8"/>
    <w:pPr>
      <w:spacing w:before="100" w:beforeAutospacing="1" w:after="100" w:afterAutospacing="1" w:line="276" w:lineRule="auto"/>
    </w:pPr>
  </w:style>
  <w:style w:type="paragraph" w:customStyle="1" w:styleId="pfcol281">
    <w:name w:val="pfcol281"/>
    <w:basedOn w:val="afff4"/>
    <w:uiPriority w:val="99"/>
    <w:qFormat/>
    <w:rsid w:val="00BA5BD8"/>
    <w:pPr>
      <w:spacing w:before="100" w:beforeAutospacing="1" w:after="100" w:afterAutospacing="1" w:line="276" w:lineRule="auto"/>
    </w:pPr>
  </w:style>
  <w:style w:type="paragraph" w:customStyle="1" w:styleId="MessageHeaderLast">
    <w:name w:val="Message Header Last"/>
    <w:basedOn w:val="affffffffffffff0"/>
    <w:next w:val="aff7"/>
    <w:uiPriority w:val="99"/>
    <w:qFormat/>
    <w:rsid w:val="00BA5BD8"/>
    <w:pPr>
      <w:keepLines/>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eastAsia="Times New Roman"/>
      <w:spacing w:val="-5"/>
      <w:sz w:val="22"/>
      <w:lang w:val="en-US" w:eastAsia="en-US"/>
    </w:rPr>
  </w:style>
  <w:style w:type="paragraph" w:customStyle="1" w:styleId="appcriteriascol1">
    <w:name w:val="appcriteriascol1"/>
    <w:basedOn w:val="afff4"/>
    <w:uiPriority w:val="99"/>
    <w:qFormat/>
    <w:rsid w:val="00BA5BD8"/>
    <w:pPr>
      <w:spacing w:before="100" w:beforeAutospacing="1" w:after="100" w:afterAutospacing="1" w:line="276" w:lineRule="auto"/>
    </w:pPr>
  </w:style>
  <w:style w:type="paragraph" w:customStyle="1" w:styleId="affffffffffffffffffffffffe">
    <w:name w:val="Название рисунка"/>
    <w:basedOn w:val="afff4"/>
    <w:next w:val="afff4"/>
    <w:uiPriority w:val="99"/>
    <w:qFormat/>
    <w:rsid w:val="00BA5BD8"/>
    <w:pPr>
      <w:suppressAutoHyphens/>
      <w:spacing w:line="276" w:lineRule="auto"/>
      <w:ind w:firstLine="567"/>
    </w:pPr>
    <w:rPr>
      <w:rFonts w:ascii="Arial" w:hAnsi="Arial" w:cs="Arial"/>
      <w:b/>
      <w:bCs/>
      <w:lang w:eastAsia="ar-SA"/>
    </w:rPr>
  </w:style>
  <w:style w:type="paragraph" w:customStyle="1" w:styleId="12pt">
    <w:name w:val="Обычный + 12 pt"/>
    <w:basedOn w:val="afff4"/>
    <w:uiPriority w:val="99"/>
    <w:qFormat/>
    <w:rsid w:val="00BA5BD8"/>
    <w:pPr>
      <w:widowControl w:val="0"/>
      <w:spacing w:before="100" w:after="100" w:line="276" w:lineRule="auto"/>
    </w:pPr>
    <w:rPr>
      <w:sz w:val="20"/>
      <w:szCs w:val="20"/>
    </w:rPr>
  </w:style>
  <w:style w:type="paragraph" w:customStyle="1" w:styleId="afffffffffffffffffffffffff">
    <w:name w:val="Титул_абзац_ГОСТ_Год_издания"/>
    <w:basedOn w:val="afff4"/>
    <w:uiPriority w:val="99"/>
    <w:qFormat/>
    <w:rsid w:val="00BA5BD8"/>
    <w:pPr>
      <w:spacing w:before="120" w:line="360" w:lineRule="auto"/>
      <w:ind w:left="-850" w:firstLine="709"/>
      <w:jc w:val="center"/>
    </w:pPr>
    <w:rPr>
      <w:rFonts w:ascii="Arial" w:hAnsi="Arial" w:cs="Arial"/>
      <w:sz w:val="28"/>
    </w:rPr>
  </w:style>
  <w:style w:type="paragraph" w:customStyle="1" w:styleId="8a">
    <w:name w:val="заголовок 8"/>
    <w:basedOn w:val="afff4"/>
    <w:next w:val="afff4"/>
    <w:uiPriority w:val="99"/>
    <w:qFormat/>
    <w:rsid w:val="00BA5BD8"/>
    <w:pPr>
      <w:suppressAutoHyphens/>
      <w:spacing w:before="240" w:after="60" w:line="276" w:lineRule="auto"/>
      <w:ind w:left="4816" w:hanging="708"/>
      <w:jc w:val="both"/>
    </w:pPr>
    <w:rPr>
      <w:rFonts w:ascii="Arial" w:hAnsi="Arial"/>
      <w:i/>
      <w:sz w:val="28"/>
      <w:szCs w:val="20"/>
      <w:lang w:eastAsia="ar-SA"/>
    </w:rPr>
  </w:style>
  <w:style w:type="paragraph" w:customStyle="1" w:styleId="afffffffffffffffffffffffff0">
    <w:name w:val="Осн. ткст"/>
    <w:basedOn w:val="afff4"/>
    <w:uiPriority w:val="99"/>
    <w:qFormat/>
    <w:rsid w:val="00BA5BD8"/>
    <w:pPr>
      <w:spacing w:before="120" w:after="120" w:line="276" w:lineRule="auto"/>
      <w:ind w:firstLine="709"/>
    </w:pPr>
    <w:rPr>
      <w:color w:val="00000A"/>
      <w:szCs w:val="20"/>
      <w:lang w:eastAsia="zh-CN"/>
    </w:rPr>
  </w:style>
  <w:style w:type="paragraph" w:customStyle="1" w:styleId="Head10M">
    <w:name w:val="Head 10M"/>
    <w:basedOn w:val="afff4"/>
    <w:uiPriority w:val="99"/>
    <w:qFormat/>
    <w:rsid w:val="00BA5BD8"/>
    <w:pPr>
      <w:suppressAutoHyphens/>
      <w:spacing w:before="40" w:after="40" w:line="276" w:lineRule="auto"/>
      <w:jc w:val="center"/>
    </w:pPr>
    <w:rPr>
      <w:rFonts w:ascii="Tahoma" w:hAnsi="Tahoma" w:cs="Tahoma"/>
      <w:b/>
      <w:spacing w:val="2"/>
      <w:sz w:val="20"/>
      <w:szCs w:val="20"/>
      <w:lang w:eastAsia="zh-CN"/>
    </w:rPr>
  </w:style>
  <w:style w:type="paragraph" w:customStyle="1" w:styleId="2fffff4">
    <w:name w:val="СписокБ2"/>
    <w:basedOn w:val="afff4"/>
    <w:uiPriority w:val="99"/>
    <w:qFormat/>
    <w:rsid w:val="00BA5BD8"/>
    <w:pPr>
      <w:suppressAutoHyphens/>
      <w:overflowPunct w:val="0"/>
      <w:autoSpaceDE w:val="0"/>
      <w:spacing w:after="120" w:line="276" w:lineRule="auto"/>
      <w:ind w:firstLine="720"/>
      <w:jc w:val="both"/>
    </w:pPr>
    <w:rPr>
      <w:sz w:val="28"/>
      <w:szCs w:val="20"/>
      <w:lang w:eastAsia="ar-SA"/>
    </w:rPr>
  </w:style>
  <w:style w:type="paragraph" w:customStyle="1" w:styleId="SMAList3">
    <w:name w:val="SMA_List3"/>
    <w:basedOn w:val="SMABasic"/>
    <w:next w:val="afff4"/>
    <w:uiPriority w:val="99"/>
    <w:qFormat/>
    <w:rsid w:val="00BA5BD8"/>
    <w:pPr>
      <w:numPr>
        <w:numId w:val="95"/>
      </w:numPr>
      <w:ind w:left="0" w:firstLine="709"/>
    </w:pPr>
  </w:style>
  <w:style w:type="paragraph" w:customStyle="1" w:styleId="afffffffffffffffffffffffff1">
    <w:name w:val="Абзац письма"/>
    <w:uiPriority w:val="99"/>
    <w:qFormat/>
    <w:rsid w:val="00BA5BD8"/>
    <w:pPr>
      <w:suppressAutoHyphens/>
      <w:spacing w:line="360" w:lineRule="exact"/>
      <w:ind w:firstLine="567"/>
      <w:jc w:val="both"/>
    </w:pPr>
    <w:rPr>
      <w:rFonts w:ascii="Times New Roman" w:eastAsia="Times New Roman" w:hAnsi="Times New Roman" w:cs="Times New Roman"/>
      <w:sz w:val="26"/>
      <w:szCs w:val="26"/>
      <w:lang w:eastAsia="ar-SA"/>
    </w:rPr>
  </w:style>
  <w:style w:type="paragraph" w:customStyle="1" w:styleId="319">
    <w:name w:val="Оглавление 31"/>
    <w:basedOn w:val="affffffffffffffffff2"/>
    <w:next w:val="afff4"/>
    <w:uiPriority w:val="99"/>
    <w:qFormat/>
    <w:rsid w:val="00BA5BD8"/>
    <w:pPr>
      <w:tabs>
        <w:tab w:val="clear" w:pos="10093"/>
        <w:tab w:val="left" w:pos="142"/>
        <w:tab w:val="left" w:pos="1418"/>
        <w:tab w:val="right" w:leader="dot" w:pos="9656"/>
      </w:tabs>
      <w:ind w:left="482" w:firstLine="28"/>
      <w:jc w:val="left"/>
    </w:pPr>
    <w:rPr>
      <w:rFonts w:ascii="Calibri" w:hAnsi="Calibri" w:cs="Calibri"/>
      <w:i/>
      <w:iCs/>
      <w:sz w:val="20"/>
      <w:szCs w:val="20"/>
    </w:rPr>
  </w:style>
  <w:style w:type="paragraph" w:customStyle="1" w:styleId="afffffffffffffffffffffffff2">
    <w:name w:val="Подзаголовок приложения"/>
    <w:basedOn w:val="afff4"/>
    <w:next w:val="afff4"/>
    <w:uiPriority w:val="99"/>
    <w:qFormat/>
    <w:rsid w:val="00BA5BD8"/>
    <w:pPr>
      <w:suppressAutoHyphens/>
      <w:spacing w:line="360" w:lineRule="auto"/>
      <w:jc w:val="center"/>
    </w:pPr>
    <w:rPr>
      <w:rFonts w:ascii="Tahoma" w:hAnsi="Tahoma" w:cs="Tahoma"/>
      <w:b/>
      <w:sz w:val="28"/>
      <w:szCs w:val="28"/>
      <w:lang w:eastAsia="zh-CN"/>
    </w:rPr>
  </w:style>
  <w:style w:type="paragraph" w:customStyle="1" w:styleId="1ffffffff0">
    <w:name w:val="Основной текст с отступом1"/>
    <w:uiPriority w:val="99"/>
    <w:qFormat/>
    <w:rsid w:val="00BA5BD8"/>
    <w:pPr>
      <w:suppressAutoHyphens/>
      <w:spacing w:after="120"/>
      <w:ind w:left="283"/>
    </w:pPr>
    <w:rPr>
      <w:rFonts w:ascii="Times New Roman" w:eastAsia="ヒラギノ角ゴ Pro W3" w:hAnsi="Times New Roman" w:cs="Times New Roman"/>
      <w:color w:val="000000"/>
      <w:sz w:val="24"/>
      <w:szCs w:val="20"/>
      <w:lang w:eastAsia="zh-CN"/>
    </w:rPr>
  </w:style>
  <w:style w:type="paragraph" w:customStyle="1" w:styleId="xl48">
    <w:name w:val="xl48"/>
    <w:basedOn w:val="afff4"/>
    <w:uiPriority w:val="99"/>
    <w:qFormat/>
    <w:rsid w:val="00BA5BD8"/>
    <w:pPr>
      <w:pBdr>
        <w:top w:val="single" w:sz="4" w:space="0" w:color="000000"/>
        <w:left w:val="single" w:sz="8" w:space="0" w:color="000000"/>
        <w:bottom w:val="single" w:sz="4" w:space="0" w:color="000000"/>
        <w:right w:val="single" w:sz="4" w:space="0" w:color="000000"/>
      </w:pBdr>
      <w:shd w:val="clear" w:color="auto" w:fill="FFFF99"/>
      <w:suppressAutoHyphens/>
      <w:spacing w:before="280" w:after="280" w:line="276" w:lineRule="auto"/>
      <w:ind w:firstLine="709"/>
      <w:jc w:val="center"/>
    </w:pPr>
    <w:rPr>
      <w:b/>
      <w:bCs/>
      <w:sz w:val="22"/>
      <w:szCs w:val="22"/>
      <w:lang w:eastAsia="ar-SA"/>
    </w:rPr>
  </w:style>
  <w:style w:type="paragraph" w:customStyle="1" w:styleId="bottom-pad">
    <w:name w:val="bottom-pad"/>
    <w:basedOn w:val="afff4"/>
    <w:uiPriority w:val="99"/>
    <w:qFormat/>
    <w:rsid w:val="00BA5BD8"/>
    <w:pPr>
      <w:spacing w:before="100" w:beforeAutospacing="1" w:after="100" w:afterAutospacing="1" w:line="276" w:lineRule="auto"/>
    </w:pPr>
  </w:style>
  <w:style w:type="paragraph" w:customStyle="1" w:styleId="aleft">
    <w:name w:val="aleft"/>
    <w:basedOn w:val="afff4"/>
    <w:uiPriority w:val="99"/>
    <w:qFormat/>
    <w:rsid w:val="00BA5BD8"/>
    <w:pPr>
      <w:spacing w:before="100" w:beforeAutospacing="1" w:after="100" w:afterAutospacing="1" w:line="276" w:lineRule="auto"/>
    </w:pPr>
  </w:style>
  <w:style w:type="paragraph" w:customStyle="1" w:styleId="3fff7">
    <w:name w:val="Следующий абзац 3"/>
    <w:basedOn w:val="35"/>
    <w:uiPriority w:val="99"/>
    <w:qFormat/>
    <w:rsid w:val="00BA5BD8"/>
    <w:pPr>
      <w:keepLines/>
      <w:numPr>
        <w:ilvl w:val="0"/>
        <w:numId w:val="0"/>
      </w:numPr>
      <w:tabs>
        <w:tab w:val="left" w:pos="170"/>
      </w:tabs>
      <w:spacing w:before="200" w:after="120" w:line="276" w:lineRule="auto"/>
      <w:ind w:left="567" w:hanging="567"/>
    </w:pPr>
    <w:rPr>
      <w:rFonts w:ascii="Times New Roman" w:hAnsi="Times New Roman" w:cs="Times New Roman"/>
    </w:rPr>
  </w:style>
  <w:style w:type="paragraph" w:customStyle="1" w:styleId="xl460">
    <w:name w:val="xl460"/>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250">
    <w:name w:val="Основной текст с отступом 25"/>
    <w:basedOn w:val="afff4"/>
    <w:uiPriority w:val="99"/>
    <w:qFormat/>
    <w:rsid w:val="00BA5BD8"/>
    <w:pPr>
      <w:spacing w:line="276" w:lineRule="auto"/>
      <w:ind w:firstLine="567"/>
      <w:jc w:val="both"/>
    </w:pPr>
    <w:rPr>
      <w:szCs w:val="20"/>
    </w:rPr>
  </w:style>
  <w:style w:type="paragraph" w:customStyle="1" w:styleId="xl45">
    <w:name w:val="xl45"/>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b/>
      <w:bCs/>
      <w:sz w:val="28"/>
      <w:szCs w:val="28"/>
      <w:lang w:eastAsia="ar-SA"/>
    </w:rPr>
  </w:style>
  <w:style w:type="paragraph" w:customStyle="1" w:styleId="desc46">
    <w:name w:val="desc46"/>
    <w:basedOn w:val="afff4"/>
    <w:uiPriority w:val="99"/>
    <w:qFormat/>
    <w:rsid w:val="00BA5BD8"/>
    <w:pPr>
      <w:spacing w:before="100" w:beforeAutospacing="1" w:after="100" w:afterAutospacing="1" w:line="276" w:lineRule="auto"/>
      <w:ind w:left="27"/>
    </w:pPr>
  </w:style>
  <w:style w:type="paragraph" w:customStyle="1" w:styleId="contractstable">
    <w:name w:val="contractstable"/>
    <w:basedOn w:val="afff4"/>
    <w:uiPriority w:val="99"/>
    <w:qFormat/>
    <w:rsid w:val="00BA5BD8"/>
    <w:pPr>
      <w:spacing w:before="100" w:beforeAutospacing="1" w:after="100" w:afterAutospacing="1" w:line="276" w:lineRule="auto"/>
    </w:pPr>
  </w:style>
  <w:style w:type="paragraph" w:customStyle="1" w:styleId="1ffffffff1">
    <w:name w:val="Текст выноски1"/>
    <w:basedOn w:val="afff4"/>
    <w:uiPriority w:val="99"/>
    <w:qFormat/>
    <w:rsid w:val="00BA5BD8"/>
    <w:pPr>
      <w:suppressAutoHyphens/>
      <w:spacing w:line="276" w:lineRule="auto"/>
    </w:pPr>
    <w:rPr>
      <w:rFonts w:ascii="Tahoma" w:hAnsi="Tahoma" w:cs="Tahoma"/>
      <w:sz w:val="16"/>
      <w:szCs w:val="16"/>
      <w:lang w:eastAsia="ar-SA"/>
    </w:rPr>
  </w:style>
  <w:style w:type="paragraph" w:customStyle="1" w:styleId="xl449">
    <w:name w:val="xl44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2">
    <w:name w:val="xl42"/>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Arial" w:hAnsi="Arial" w:cs="Arial"/>
      <w:sz w:val="28"/>
      <w:szCs w:val="28"/>
      <w:lang w:eastAsia="ar-SA"/>
    </w:rPr>
  </w:style>
  <w:style w:type="paragraph" w:customStyle="1" w:styleId="330">
    <w:name w:val="Заголовок 33"/>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tablecol1">
    <w:name w:val="tablecol1"/>
    <w:basedOn w:val="afff4"/>
    <w:uiPriority w:val="99"/>
    <w:qFormat/>
    <w:rsid w:val="00BA5BD8"/>
    <w:pPr>
      <w:spacing w:before="100" w:beforeAutospacing="1" w:after="100" w:afterAutospacing="1" w:line="276" w:lineRule="auto"/>
    </w:pPr>
  </w:style>
  <w:style w:type="paragraph" w:customStyle="1" w:styleId="Bodytext1">
    <w:name w:val="Body text1"/>
    <w:basedOn w:val="afff4"/>
    <w:uiPriority w:val="99"/>
    <w:qFormat/>
    <w:rsid w:val="00BA5BD8"/>
    <w:pPr>
      <w:shd w:val="clear" w:color="auto" w:fill="FFFFFF"/>
      <w:spacing w:line="240" w:lineRule="atLeast"/>
    </w:pPr>
    <w:rPr>
      <w:sz w:val="20"/>
      <w:szCs w:val="20"/>
    </w:rPr>
  </w:style>
  <w:style w:type="paragraph" w:customStyle="1" w:styleId="812">
    <w:name w:val="Заголовок 812"/>
    <w:basedOn w:val="afff4"/>
    <w:next w:val="afff4"/>
    <w:uiPriority w:val="99"/>
    <w:qFormat/>
    <w:rsid w:val="00BA5BD8"/>
    <w:pPr>
      <w:spacing w:before="240" w:after="60" w:line="276" w:lineRule="auto"/>
      <w:jc w:val="both"/>
      <w:outlineLvl w:val="7"/>
    </w:pPr>
    <w:rPr>
      <w:i/>
      <w:szCs w:val="20"/>
    </w:rPr>
  </w:style>
  <w:style w:type="paragraph" w:customStyle="1" w:styleId="pfcol2">
    <w:name w:val="pfcol2"/>
    <w:basedOn w:val="afff4"/>
    <w:uiPriority w:val="99"/>
    <w:qFormat/>
    <w:rsid w:val="00BA5BD8"/>
    <w:pPr>
      <w:spacing w:before="100" w:beforeAutospacing="1" w:after="100" w:afterAutospacing="1" w:line="276" w:lineRule="auto"/>
    </w:pPr>
  </w:style>
  <w:style w:type="paragraph" w:customStyle="1" w:styleId="xl505">
    <w:name w:val="xl505"/>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header1">
    <w:name w:val="header1"/>
    <w:basedOn w:val="afff4"/>
    <w:uiPriority w:val="99"/>
    <w:qFormat/>
    <w:rsid w:val="00BA5BD8"/>
    <w:pPr>
      <w:spacing w:before="300" w:line="276" w:lineRule="auto"/>
    </w:pPr>
  </w:style>
  <w:style w:type="paragraph" w:customStyle="1" w:styleId="Bulletwithtext2">
    <w:name w:val="Bullet with text 2"/>
    <w:basedOn w:val="afff4"/>
    <w:uiPriority w:val="99"/>
    <w:qFormat/>
    <w:rsid w:val="00BA5BD8"/>
    <w:pPr>
      <w:tabs>
        <w:tab w:val="left" w:pos="0"/>
      </w:tabs>
      <w:spacing w:line="276" w:lineRule="auto"/>
    </w:pPr>
    <w:rPr>
      <w:rFonts w:ascii="OmniWay" w:hAnsi="OmniWay"/>
      <w:sz w:val="18"/>
      <w:szCs w:val="20"/>
      <w:lang w:eastAsia="en-US"/>
    </w:rPr>
  </w:style>
  <w:style w:type="paragraph" w:customStyle="1" w:styleId="offset25">
    <w:name w:val="offset25"/>
    <w:basedOn w:val="afff4"/>
    <w:uiPriority w:val="99"/>
    <w:qFormat/>
    <w:rsid w:val="00BA5BD8"/>
    <w:pPr>
      <w:spacing w:before="100" w:beforeAutospacing="1" w:after="100" w:afterAutospacing="1" w:line="276" w:lineRule="auto"/>
    </w:pPr>
  </w:style>
  <w:style w:type="paragraph" w:customStyle="1" w:styleId="FS4">
    <w:name w:val="FS_Заголовок4"/>
    <w:basedOn w:val="45"/>
    <w:uiPriority w:val="99"/>
    <w:qFormat/>
    <w:rsid w:val="00BA5BD8"/>
    <w:pPr>
      <w:keepLines w:val="0"/>
      <w:tabs>
        <w:tab w:val="left" w:pos="864"/>
        <w:tab w:val="left" w:pos="1797"/>
      </w:tabs>
      <w:suppressAutoHyphens/>
      <w:spacing w:before="120" w:after="120" w:line="276" w:lineRule="auto"/>
      <w:ind w:left="864" w:hanging="864"/>
    </w:pPr>
    <w:rPr>
      <w:rFonts w:ascii="Times New Roman" w:eastAsia="Times New Roman" w:hAnsi="Times New Roman" w:cs="Times New Roman"/>
      <w:bCs/>
      <w:i w:val="0"/>
      <w:iCs w:val="0"/>
      <w:color w:val="auto"/>
      <w:sz w:val="24"/>
      <w:szCs w:val="28"/>
      <w:lang w:eastAsia="ar-SA"/>
    </w:rPr>
  </w:style>
  <w:style w:type="paragraph" w:customStyle="1" w:styleId="G-">
    <w:name w:val="G - Название Таблицы"/>
    <w:basedOn w:val="G4"/>
    <w:uiPriority w:val="99"/>
    <w:qFormat/>
    <w:rsid w:val="00BA5BD8"/>
    <w:pPr>
      <w:keepNext/>
      <w:tabs>
        <w:tab w:val="left" w:pos="360"/>
      </w:tabs>
      <w:spacing w:before="240" w:after="240" w:line="240" w:lineRule="auto"/>
      <w:ind w:left="357" w:hanging="357"/>
      <w:jc w:val="right"/>
    </w:pPr>
    <w:rPr>
      <w:rFonts w:ascii="Arial" w:hAnsi="Arial" w:cs="Arial"/>
      <w:b/>
      <w:sz w:val="22"/>
      <w:lang w:val="en-US" w:bidi="en-US"/>
    </w:rPr>
  </w:style>
  <w:style w:type="paragraph" w:customStyle="1" w:styleId="xl464">
    <w:name w:val="xl46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12b">
    <w:name w:val="Таблица Тело Ширина 12"/>
    <w:basedOn w:val="afff4"/>
    <w:uiPriority w:val="99"/>
    <w:qFormat/>
    <w:rsid w:val="00BA5BD8"/>
    <w:pPr>
      <w:spacing w:before="120" w:line="360" w:lineRule="auto"/>
      <w:ind w:firstLine="851"/>
    </w:pPr>
    <w:rPr>
      <w:sz w:val="28"/>
    </w:rPr>
  </w:style>
  <w:style w:type="paragraph" w:customStyle="1" w:styleId="22">
    <w:name w:val="Стиль Заголовок 2ТТ"/>
    <w:basedOn w:val="afff4"/>
    <w:uiPriority w:val="99"/>
    <w:qFormat/>
    <w:rsid w:val="00BA5BD8"/>
    <w:pPr>
      <w:keepNext/>
      <w:numPr>
        <w:numId w:val="96"/>
      </w:numPr>
      <w:suppressAutoHyphens/>
      <w:spacing w:before="120" w:after="120" w:line="276" w:lineRule="auto"/>
      <w:jc w:val="both"/>
    </w:pPr>
    <w:rPr>
      <w:rFonts w:eastAsia="MS Mincho"/>
      <w:b/>
      <w:bCs/>
      <w:sz w:val="28"/>
      <w:szCs w:val="20"/>
      <w:lang w:eastAsia="ar-SA"/>
    </w:rPr>
  </w:style>
  <w:style w:type="paragraph" w:customStyle="1" w:styleId="2120">
    <w:name w:val="Основной текст с отступом 212"/>
    <w:basedOn w:val="afff4"/>
    <w:uiPriority w:val="99"/>
    <w:qFormat/>
    <w:rsid w:val="00BA5BD8"/>
    <w:pPr>
      <w:suppressAutoHyphens/>
      <w:spacing w:line="360" w:lineRule="auto"/>
      <w:ind w:firstLine="680"/>
      <w:jc w:val="both"/>
    </w:pPr>
    <w:rPr>
      <w:rFonts w:ascii="Time Roman" w:hAnsi="Time Roman" w:cs="CG Times"/>
      <w:sz w:val="26"/>
      <w:szCs w:val="20"/>
      <w:lang w:eastAsia="ar-SA"/>
    </w:rPr>
  </w:style>
  <w:style w:type="paragraph" w:customStyle="1" w:styleId="E0">
    <w:name w:val="Стиль E_табличный _ лево + Междустр.интервал:  полуторный"/>
    <w:basedOn w:val="afff4"/>
    <w:uiPriority w:val="99"/>
    <w:qFormat/>
    <w:rsid w:val="00BA5BD8"/>
    <w:pPr>
      <w:tabs>
        <w:tab w:val="left" w:pos="4479"/>
      </w:tabs>
      <w:spacing w:before="60" w:after="60" w:line="276" w:lineRule="auto"/>
      <w:ind w:firstLine="709"/>
      <w:jc w:val="both"/>
    </w:pPr>
    <w:rPr>
      <w:color w:val="000000"/>
      <w:szCs w:val="20"/>
    </w:rPr>
  </w:style>
  <w:style w:type="paragraph" w:customStyle="1" w:styleId="2fffff5">
    <w:name w:val="Стиль Заголовок 2"/>
    <w:basedOn w:val="2f"/>
    <w:uiPriority w:val="99"/>
    <w:qFormat/>
    <w:rsid w:val="00BA5BD8"/>
    <w:pPr>
      <w:numPr>
        <w:ilvl w:val="0"/>
        <w:numId w:val="0"/>
      </w:numPr>
      <w:tabs>
        <w:tab w:val="left" w:pos="0"/>
        <w:tab w:val="left" w:pos="576"/>
      </w:tabs>
      <w:suppressAutoHyphens/>
      <w:spacing w:before="120" w:after="120" w:line="276" w:lineRule="auto"/>
      <w:ind w:left="-357" w:firstLine="357"/>
      <w:jc w:val="both"/>
    </w:pPr>
    <w:rPr>
      <w:rFonts w:ascii="Arial" w:hAnsi="Arial"/>
      <w:i/>
      <w:iCs/>
      <w:sz w:val="28"/>
      <w:szCs w:val="20"/>
      <w:lang w:eastAsia="ar-SA"/>
    </w:rPr>
  </w:style>
  <w:style w:type="paragraph" w:customStyle="1" w:styleId="SMATitle3">
    <w:name w:val="SMA_Title3"/>
    <w:basedOn w:val="35"/>
    <w:next w:val="SMAPlainText0"/>
    <w:uiPriority w:val="99"/>
    <w:qFormat/>
    <w:rsid w:val="00BA5BD8"/>
    <w:pPr>
      <w:numPr>
        <w:ilvl w:val="0"/>
        <w:numId w:val="0"/>
      </w:numPr>
      <w:tabs>
        <w:tab w:val="left" w:pos="170"/>
        <w:tab w:val="left" w:pos="1418"/>
      </w:tabs>
      <w:spacing w:before="0" w:after="0" w:line="276" w:lineRule="auto"/>
      <w:contextualSpacing/>
      <w:jc w:val="left"/>
    </w:pPr>
    <w:rPr>
      <w:rFonts w:ascii="Times New Roman" w:eastAsia="MS Mincho" w:hAnsi="Times New Roman" w:cs="Times New Roman"/>
      <w:b/>
      <w:bCs/>
      <w:sz w:val="28"/>
      <w:szCs w:val="27"/>
    </w:rPr>
  </w:style>
  <w:style w:type="paragraph" w:customStyle="1" w:styleId="pfcol5">
    <w:name w:val="pfcol5"/>
    <w:basedOn w:val="afff4"/>
    <w:uiPriority w:val="99"/>
    <w:qFormat/>
    <w:rsid w:val="00BA5BD8"/>
    <w:pPr>
      <w:spacing w:before="100" w:beforeAutospacing="1" w:after="100" w:afterAutospacing="1" w:line="276" w:lineRule="auto"/>
    </w:pPr>
  </w:style>
  <w:style w:type="paragraph" w:customStyle="1" w:styleId="xl43">
    <w:name w:val="xl43"/>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b/>
      <w:bCs/>
      <w:sz w:val="28"/>
      <w:szCs w:val="28"/>
      <w:lang w:eastAsia="ar-SA"/>
    </w:rPr>
  </w:style>
  <w:style w:type="paragraph" w:customStyle="1" w:styleId="223">
    <w:name w:val="Список 22"/>
    <w:basedOn w:val="afff4"/>
    <w:uiPriority w:val="99"/>
    <w:qFormat/>
    <w:rsid w:val="00BA5BD8"/>
    <w:pPr>
      <w:suppressAutoHyphens/>
      <w:spacing w:line="276" w:lineRule="auto"/>
      <w:ind w:left="566" w:hanging="283"/>
      <w:jc w:val="both"/>
    </w:pPr>
    <w:rPr>
      <w:sz w:val="20"/>
      <w:szCs w:val="20"/>
      <w:lang w:eastAsia="zh-CN"/>
    </w:rPr>
  </w:style>
  <w:style w:type="paragraph" w:customStyle="1" w:styleId="pfcol13">
    <w:name w:val="pfcol13"/>
    <w:basedOn w:val="afff4"/>
    <w:uiPriority w:val="99"/>
    <w:qFormat/>
    <w:rsid w:val="00BA5BD8"/>
    <w:pPr>
      <w:spacing w:before="100" w:beforeAutospacing="1" w:after="100" w:afterAutospacing="1" w:line="276" w:lineRule="auto"/>
    </w:pPr>
  </w:style>
  <w:style w:type="paragraph" w:customStyle="1" w:styleId="afffffffffffffffffffffffff3">
    <w:name w:val="Без отступа"/>
    <w:basedOn w:val="afff4"/>
    <w:uiPriority w:val="99"/>
    <w:qFormat/>
    <w:rsid w:val="00BA5BD8"/>
    <w:pPr>
      <w:spacing w:before="120" w:line="276" w:lineRule="auto"/>
      <w:ind w:firstLine="709"/>
      <w:jc w:val="both"/>
    </w:pPr>
    <w:rPr>
      <w:sz w:val="28"/>
      <w:szCs w:val="28"/>
      <w:lang w:eastAsia="en-US"/>
    </w:rPr>
  </w:style>
  <w:style w:type="paragraph" w:customStyle="1" w:styleId="pfcol11">
    <w:name w:val="pfcol11"/>
    <w:basedOn w:val="afff4"/>
    <w:uiPriority w:val="99"/>
    <w:qFormat/>
    <w:rsid w:val="00BA5BD8"/>
    <w:pPr>
      <w:spacing w:before="100" w:beforeAutospacing="1" w:after="100" w:afterAutospacing="1" w:line="276" w:lineRule="auto"/>
    </w:pPr>
  </w:style>
  <w:style w:type="paragraph" w:customStyle="1" w:styleId="1CStyle13">
    <w:name w:val="1CStyle13"/>
    <w:uiPriority w:val="99"/>
    <w:qFormat/>
    <w:rsid w:val="00BA5BD8"/>
    <w:pPr>
      <w:spacing w:after="160" w:line="256" w:lineRule="auto"/>
      <w:jc w:val="center"/>
    </w:pPr>
    <w:rPr>
      <w:rFonts w:ascii="Calibri" w:eastAsia="Times New Roman" w:hAnsi="Calibri" w:cs="Times New Roman"/>
      <w:lang w:eastAsia="ru-RU"/>
    </w:rPr>
  </w:style>
  <w:style w:type="paragraph" w:customStyle="1" w:styleId="pfcol12">
    <w:name w:val="pfcol12"/>
    <w:basedOn w:val="afff4"/>
    <w:uiPriority w:val="99"/>
    <w:qFormat/>
    <w:rsid w:val="00BA5BD8"/>
    <w:pPr>
      <w:spacing w:before="100" w:beforeAutospacing="1" w:after="100" w:afterAutospacing="1" w:line="276" w:lineRule="auto"/>
    </w:pPr>
  </w:style>
  <w:style w:type="paragraph" w:customStyle="1" w:styleId="NormalTNumbered">
    <w:name w:val="Normal+T Numbered"/>
    <w:basedOn w:val="afff4"/>
    <w:uiPriority w:val="99"/>
    <w:qFormat/>
    <w:rsid w:val="00BA5BD8"/>
    <w:pPr>
      <w:suppressAutoHyphens/>
      <w:spacing w:before="60" w:line="276" w:lineRule="auto"/>
      <w:ind w:firstLine="709"/>
      <w:jc w:val="both"/>
    </w:pPr>
    <w:rPr>
      <w:sz w:val="28"/>
      <w:szCs w:val="28"/>
      <w:lang w:eastAsia="ar-SA"/>
    </w:rPr>
  </w:style>
  <w:style w:type="paragraph" w:customStyle="1" w:styleId="appcol4">
    <w:name w:val="appcol4"/>
    <w:basedOn w:val="afff4"/>
    <w:uiPriority w:val="99"/>
    <w:qFormat/>
    <w:rsid w:val="00BA5BD8"/>
    <w:pPr>
      <w:spacing w:before="100" w:beforeAutospacing="1" w:after="100" w:afterAutospacing="1" w:line="276" w:lineRule="auto"/>
    </w:pPr>
  </w:style>
  <w:style w:type="paragraph" w:customStyle="1" w:styleId="xl465">
    <w:name w:val="xl46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pfcol19">
    <w:name w:val="pfcol19"/>
    <w:basedOn w:val="afff4"/>
    <w:uiPriority w:val="99"/>
    <w:qFormat/>
    <w:rsid w:val="00BA5BD8"/>
    <w:pPr>
      <w:spacing w:before="100" w:beforeAutospacing="1" w:after="100" w:afterAutospacing="1" w:line="276" w:lineRule="auto"/>
    </w:pPr>
  </w:style>
  <w:style w:type="paragraph" w:customStyle="1" w:styleId="pfcol22">
    <w:name w:val="pfcol22"/>
    <w:basedOn w:val="afff4"/>
    <w:uiPriority w:val="99"/>
    <w:qFormat/>
    <w:rsid w:val="00BA5BD8"/>
    <w:pPr>
      <w:spacing w:before="100" w:beforeAutospacing="1" w:after="100" w:afterAutospacing="1" w:line="276" w:lineRule="auto"/>
    </w:pPr>
  </w:style>
  <w:style w:type="paragraph" w:customStyle="1" w:styleId="TableCellC">
    <w:name w:val="Table Cell C"/>
    <w:basedOn w:val="afff4"/>
    <w:uiPriority w:val="99"/>
    <w:qFormat/>
    <w:rsid w:val="00BA5BD8"/>
    <w:pPr>
      <w:spacing w:before="120" w:line="360" w:lineRule="auto"/>
      <w:ind w:firstLine="851"/>
      <w:jc w:val="center"/>
    </w:pPr>
    <w:rPr>
      <w:sz w:val="28"/>
      <w:szCs w:val="28"/>
    </w:rPr>
  </w:style>
  <w:style w:type="paragraph" w:customStyle="1" w:styleId="Level1">
    <w:name w:val="Level 1"/>
    <w:basedOn w:val="afff4"/>
    <w:uiPriority w:val="99"/>
    <w:qFormat/>
    <w:rsid w:val="00BA5BD8"/>
    <w:pPr>
      <w:tabs>
        <w:tab w:val="left" w:pos="680"/>
      </w:tabs>
      <w:spacing w:after="140" w:line="288" w:lineRule="auto"/>
      <w:ind w:left="680" w:hanging="680"/>
      <w:jc w:val="both"/>
    </w:pPr>
    <w:rPr>
      <w:rFonts w:ascii="TimesDL" w:hAnsi="TimesDL"/>
      <w:kern w:val="20"/>
      <w:szCs w:val="20"/>
      <w:lang w:val="en-US"/>
    </w:rPr>
  </w:style>
  <w:style w:type="character" w:customStyle="1" w:styleId="NormalList2Char">
    <w:name w:val="Normal List 2 Char"/>
    <w:link w:val="NormalList2"/>
    <w:qFormat/>
    <w:locked/>
    <w:rsid w:val="00BA5BD8"/>
    <w:rPr>
      <w:sz w:val="24"/>
      <w:szCs w:val="24"/>
    </w:rPr>
  </w:style>
  <w:style w:type="paragraph" w:customStyle="1" w:styleId="NormalList2">
    <w:name w:val="Normal List 2"/>
    <w:basedOn w:val="afff4"/>
    <w:link w:val="NormalList2Char"/>
    <w:qFormat/>
    <w:rsid w:val="00BA5BD8"/>
    <w:pPr>
      <w:tabs>
        <w:tab w:val="left" w:pos="1701"/>
      </w:tabs>
      <w:spacing w:line="276" w:lineRule="auto"/>
      <w:ind w:left="1701" w:hanging="567"/>
    </w:pPr>
    <w:rPr>
      <w:rFonts w:asciiTheme="minorHAnsi" w:eastAsiaTheme="minorHAnsi" w:hAnsiTheme="minorHAnsi" w:cstheme="minorBidi"/>
      <w:lang w:eastAsia="en-US"/>
    </w:rPr>
  </w:style>
  <w:style w:type="character" w:customStyle="1" w:styleId="2fffff6">
    <w:name w:val="Абзац списка 2 Знак"/>
    <w:link w:val="27"/>
    <w:uiPriority w:val="99"/>
    <w:qFormat/>
    <w:locked/>
    <w:rsid w:val="00BA5BD8"/>
    <w:rPr>
      <w:sz w:val="28"/>
      <w:szCs w:val="24"/>
      <w:lang w:eastAsia="ar-SA"/>
    </w:rPr>
  </w:style>
  <w:style w:type="paragraph" w:customStyle="1" w:styleId="27">
    <w:name w:val="Абзац списка 2"/>
    <w:basedOn w:val="afff4"/>
    <w:link w:val="2fffff6"/>
    <w:uiPriority w:val="99"/>
    <w:qFormat/>
    <w:rsid w:val="00BA5BD8"/>
    <w:pPr>
      <w:numPr>
        <w:ilvl w:val="1"/>
        <w:numId w:val="91"/>
      </w:numPr>
      <w:spacing w:before="120" w:after="60" w:line="276" w:lineRule="auto"/>
      <w:jc w:val="both"/>
      <w:outlineLvl w:val="1"/>
    </w:pPr>
    <w:rPr>
      <w:rFonts w:asciiTheme="minorHAnsi" w:eastAsiaTheme="minorHAnsi" w:hAnsiTheme="minorHAnsi" w:cstheme="minorBidi"/>
      <w:sz w:val="28"/>
      <w:lang w:eastAsia="ar-SA"/>
    </w:rPr>
  </w:style>
  <w:style w:type="paragraph" w:customStyle="1" w:styleId="afffffffffffffffffffffffff4">
    <w:name w:val="Внимание! (продолжение"/>
    <w:basedOn w:val="afffffffffffffffffff5"/>
    <w:uiPriority w:val="99"/>
    <w:qFormat/>
    <w:rsid w:val="00BA5BD8"/>
    <w:pPr>
      <w:spacing w:after="120"/>
      <w:ind w:left="3005" w:firstLine="709"/>
    </w:pPr>
    <w:rPr>
      <w:szCs w:val="22"/>
    </w:rPr>
  </w:style>
  <w:style w:type="paragraph" w:customStyle="1" w:styleId="afffffffffffffffffffffffff5">
    <w:name w:val="Внимание! (дополнительный)"/>
    <w:basedOn w:val="afff2"/>
    <w:next w:val="afffffffffffffffffffffffff4"/>
    <w:uiPriority w:val="99"/>
    <w:qFormat/>
    <w:rsid w:val="00BA5BD8"/>
    <w:pPr>
      <w:keepNext w:val="0"/>
    </w:pPr>
  </w:style>
  <w:style w:type="paragraph" w:customStyle="1" w:styleId="15">
    <w:name w:val="Абзац списка 1"/>
    <w:basedOn w:val="afff4"/>
    <w:uiPriority w:val="99"/>
    <w:qFormat/>
    <w:rsid w:val="00BA5BD8"/>
    <w:pPr>
      <w:numPr>
        <w:numId w:val="91"/>
      </w:numPr>
      <w:spacing w:before="240" w:after="120" w:line="276" w:lineRule="auto"/>
      <w:jc w:val="both"/>
      <w:outlineLvl w:val="0"/>
    </w:pPr>
    <w:rPr>
      <w:b/>
      <w:bCs/>
      <w:i/>
      <w:iCs/>
      <w:sz w:val="28"/>
      <w:lang w:eastAsia="ar-SA"/>
    </w:rPr>
  </w:style>
  <w:style w:type="paragraph" w:customStyle="1" w:styleId="Style12">
    <w:name w:val="Style12"/>
    <w:basedOn w:val="afff4"/>
    <w:uiPriority w:val="99"/>
    <w:qFormat/>
    <w:rsid w:val="00BA5BD8"/>
    <w:pPr>
      <w:widowControl w:val="0"/>
      <w:autoSpaceDE w:val="0"/>
      <w:autoSpaceDN w:val="0"/>
      <w:adjustRightInd w:val="0"/>
      <w:spacing w:line="228" w:lineRule="exact"/>
      <w:ind w:firstLine="252"/>
      <w:jc w:val="both"/>
    </w:pPr>
  </w:style>
  <w:style w:type="paragraph" w:customStyle="1" w:styleId="1ffffffff2">
    <w:name w:val="втяжка1"/>
    <w:basedOn w:val="afffffffffffffffffffffff4"/>
    <w:next w:val="afffffffffffffffffffffff4"/>
    <w:uiPriority w:val="99"/>
    <w:qFormat/>
    <w:rsid w:val="00BA5BD8"/>
    <w:pPr>
      <w:tabs>
        <w:tab w:val="clear" w:pos="567"/>
        <w:tab w:val="left" w:pos="1134"/>
      </w:tabs>
      <w:suppressAutoHyphens w:val="0"/>
      <w:autoSpaceDN w:val="0"/>
      <w:adjustRightInd w:val="0"/>
      <w:ind w:left="1134"/>
    </w:pPr>
    <w:rPr>
      <w:rFonts w:eastAsia="Calibri"/>
      <w:sz w:val="24"/>
      <w:szCs w:val="20"/>
      <w:lang w:eastAsia="ru-RU"/>
    </w:rPr>
  </w:style>
  <w:style w:type="paragraph" w:customStyle="1" w:styleId="E5">
    <w:name w:val="E_Заг5"/>
    <w:basedOn w:val="afff4"/>
    <w:next w:val="E"/>
    <w:uiPriority w:val="99"/>
    <w:qFormat/>
    <w:rsid w:val="00BA5BD8"/>
    <w:pPr>
      <w:keepNext/>
      <w:keepLines/>
      <w:tabs>
        <w:tab w:val="left" w:pos="1701"/>
        <w:tab w:val="left" w:pos="2520"/>
      </w:tabs>
      <w:spacing w:before="60" w:after="60" w:line="276" w:lineRule="auto"/>
      <w:ind w:left="1512" w:hanging="792"/>
      <w:jc w:val="both"/>
      <w:outlineLvl w:val="4"/>
    </w:pPr>
    <w:rPr>
      <w:color w:val="000000"/>
      <w:kern w:val="24"/>
      <w:lang w:val="en-US" w:eastAsia="en-US"/>
    </w:rPr>
  </w:style>
  <w:style w:type="paragraph" w:customStyle="1" w:styleId="af2">
    <w:name w:val="СП_список"/>
    <w:basedOn w:val="afff4"/>
    <w:uiPriority w:val="99"/>
    <w:qFormat/>
    <w:rsid w:val="00BA5BD8"/>
    <w:pPr>
      <w:widowControl w:val="0"/>
      <w:numPr>
        <w:numId w:val="97"/>
      </w:numPr>
      <w:adjustRightInd w:val="0"/>
      <w:spacing w:line="360" w:lineRule="atLeast"/>
      <w:jc w:val="both"/>
    </w:pPr>
    <w:rPr>
      <w:sz w:val="28"/>
      <w:szCs w:val="28"/>
    </w:rPr>
  </w:style>
  <w:style w:type="paragraph" w:customStyle="1" w:styleId="1ffffffff3">
    <w:name w:val="Обычный (веб)1"/>
    <w:basedOn w:val="afff4"/>
    <w:uiPriority w:val="99"/>
    <w:qFormat/>
    <w:rsid w:val="00BA5BD8"/>
    <w:pPr>
      <w:suppressAutoHyphens/>
      <w:spacing w:before="280" w:after="280" w:line="276" w:lineRule="auto"/>
    </w:pPr>
    <w:rPr>
      <w:lang w:eastAsia="ar-SA"/>
    </w:rPr>
  </w:style>
  <w:style w:type="paragraph" w:customStyle="1" w:styleId="Normal110">
    <w:name w:val="Normal11"/>
    <w:uiPriority w:val="99"/>
    <w:qFormat/>
    <w:rsid w:val="00BA5BD8"/>
    <w:pPr>
      <w:widowControl w:val="0"/>
      <w:suppressAutoHyphens/>
      <w:ind w:firstLine="400"/>
      <w:jc w:val="both"/>
    </w:pPr>
    <w:rPr>
      <w:rFonts w:ascii="Times New Roman" w:eastAsia="Times New Roman" w:hAnsi="Times New Roman" w:cs="Times New Roman"/>
      <w:sz w:val="24"/>
      <w:szCs w:val="24"/>
      <w:lang w:eastAsia="ar-SA"/>
    </w:rPr>
  </w:style>
  <w:style w:type="paragraph" w:customStyle="1" w:styleId="PlainText11">
    <w:name w:val="Plain Text11"/>
    <w:basedOn w:val="afff4"/>
    <w:uiPriority w:val="99"/>
    <w:qFormat/>
    <w:rsid w:val="00BA5BD8"/>
    <w:pPr>
      <w:suppressAutoHyphens/>
      <w:spacing w:before="120" w:after="120" w:line="360" w:lineRule="auto"/>
      <w:ind w:left="567" w:firstLine="720"/>
      <w:jc w:val="both"/>
    </w:pPr>
    <w:rPr>
      <w:rFonts w:ascii="Arial" w:hAnsi="Arial" w:cs="Arial"/>
      <w:sz w:val="28"/>
      <w:szCs w:val="28"/>
      <w:lang w:eastAsia="ar-SA"/>
    </w:rPr>
  </w:style>
  <w:style w:type="paragraph" w:customStyle="1" w:styleId="xl494">
    <w:name w:val="xl49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sz w:val="22"/>
      <w:szCs w:val="22"/>
    </w:rPr>
  </w:style>
  <w:style w:type="paragraph" w:customStyle="1" w:styleId="nowrap">
    <w:name w:val="nowrap"/>
    <w:basedOn w:val="afff4"/>
    <w:uiPriority w:val="99"/>
    <w:qFormat/>
    <w:rsid w:val="00BA5BD8"/>
    <w:pPr>
      <w:spacing w:before="100" w:beforeAutospacing="1" w:after="100" w:afterAutospacing="1" w:line="276" w:lineRule="auto"/>
    </w:pPr>
  </w:style>
  <w:style w:type="paragraph" w:customStyle="1" w:styleId="StyleFirstline127cm">
    <w:name w:val="Style First line:  127 cm"/>
    <w:basedOn w:val="afff4"/>
    <w:uiPriority w:val="99"/>
    <w:qFormat/>
    <w:rsid w:val="00BA5BD8"/>
    <w:pPr>
      <w:spacing w:before="120" w:line="276" w:lineRule="auto"/>
      <w:ind w:firstLine="720"/>
      <w:jc w:val="both"/>
    </w:pPr>
    <w:rPr>
      <w:rFonts w:ascii="Arial" w:eastAsia="Calibri" w:hAnsi="Arial"/>
      <w:szCs w:val="20"/>
      <w:lang w:eastAsia="en-US"/>
    </w:rPr>
  </w:style>
  <w:style w:type="paragraph" w:customStyle="1" w:styleId="Level5">
    <w:name w:val="Level 5"/>
    <w:basedOn w:val="afff4"/>
    <w:uiPriority w:val="99"/>
    <w:qFormat/>
    <w:rsid w:val="00BA5BD8"/>
    <w:pPr>
      <w:tabs>
        <w:tab w:val="left" w:pos="2608"/>
      </w:tabs>
      <w:spacing w:after="140" w:line="288" w:lineRule="auto"/>
      <w:ind w:left="2608" w:hanging="567"/>
      <w:jc w:val="both"/>
    </w:pPr>
    <w:rPr>
      <w:rFonts w:ascii="TimesDL" w:hAnsi="TimesDL"/>
      <w:kern w:val="20"/>
      <w:szCs w:val="20"/>
      <w:lang w:val="en-US"/>
    </w:rPr>
  </w:style>
  <w:style w:type="paragraph" w:customStyle="1" w:styleId="Level6">
    <w:name w:val="Level 6"/>
    <w:basedOn w:val="afff4"/>
    <w:uiPriority w:val="99"/>
    <w:qFormat/>
    <w:rsid w:val="00BA5BD8"/>
    <w:pPr>
      <w:tabs>
        <w:tab w:val="left" w:pos="3288"/>
      </w:tabs>
      <w:spacing w:after="140" w:line="288" w:lineRule="auto"/>
      <w:ind w:left="3288" w:hanging="680"/>
      <w:jc w:val="both"/>
    </w:pPr>
    <w:rPr>
      <w:rFonts w:ascii="TimesDL" w:hAnsi="TimesDL"/>
      <w:kern w:val="20"/>
      <w:szCs w:val="20"/>
      <w:lang w:val="en-US"/>
    </w:rPr>
  </w:style>
  <w:style w:type="paragraph" w:customStyle="1" w:styleId="CommentSubject1">
    <w:name w:val="Comment Subject1"/>
    <w:basedOn w:val="afffff0"/>
    <w:next w:val="afffff0"/>
    <w:uiPriority w:val="99"/>
    <w:qFormat/>
    <w:rsid w:val="00BA5BD8"/>
    <w:pPr>
      <w:suppressAutoHyphens/>
      <w:spacing w:after="0" w:line="276" w:lineRule="auto"/>
    </w:pPr>
    <w:rPr>
      <w:rFonts w:ascii="Times New Roman" w:eastAsia="Times New Roman" w:hAnsi="Times New Roman" w:cs="Times New Roman"/>
      <w:b/>
      <w:bCs/>
      <w:lang w:eastAsia="ar-SA"/>
    </w:rPr>
  </w:style>
  <w:style w:type="paragraph" w:customStyle="1" w:styleId="BodyTextIndent321">
    <w:name w:val="Body Text Indent 321"/>
    <w:basedOn w:val="Normal4"/>
    <w:uiPriority w:val="99"/>
    <w:qFormat/>
    <w:rsid w:val="00BA5BD8"/>
    <w:pPr>
      <w:widowControl w:val="0"/>
      <w:spacing w:line="360" w:lineRule="auto"/>
      <w:ind w:firstLine="709"/>
    </w:pPr>
    <w:rPr>
      <w:rFonts w:ascii="Arial" w:hAnsi="Arial" w:cs="Arial"/>
      <w:sz w:val="24"/>
      <w:szCs w:val="24"/>
    </w:rPr>
  </w:style>
  <w:style w:type="paragraph" w:customStyle="1" w:styleId="1f4">
    <w:name w:val="Заголовок оглавления1"/>
    <w:basedOn w:val="1f2"/>
    <w:next w:val="afff4"/>
    <w:uiPriority w:val="99"/>
    <w:qFormat/>
    <w:rsid w:val="00BA5BD8"/>
    <w:pPr>
      <w:keepLines/>
      <w:numPr>
        <w:numId w:val="98"/>
      </w:numPr>
      <w:tabs>
        <w:tab w:val="left" w:pos="0"/>
        <w:tab w:val="left" w:pos="1492"/>
      </w:tabs>
      <w:spacing w:after="120" w:line="276" w:lineRule="auto"/>
      <w:ind w:left="1492" w:firstLine="0"/>
      <w:jc w:val="both"/>
      <w:outlineLvl w:val="9"/>
    </w:pPr>
    <w:rPr>
      <w:b/>
      <w:kern w:val="0"/>
      <w:sz w:val="28"/>
      <w:szCs w:val="28"/>
      <w:lang w:eastAsia="en-US"/>
    </w:rPr>
  </w:style>
  <w:style w:type="paragraph" w:customStyle="1" w:styleId="3fff8">
    <w:name w:val="Заголовок 3 Обычный"/>
    <w:basedOn w:val="35"/>
    <w:uiPriority w:val="99"/>
    <w:qFormat/>
    <w:rsid w:val="00BA5BD8"/>
    <w:pPr>
      <w:keepNext w:val="0"/>
      <w:numPr>
        <w:ilvl w:val="0"/>
        <w:numId w:val="0"/>
      </w:numPr>
      <w:tabs>
        <w:tab w:val="left" w:pos="170"/>
        <w:tab w:val="left" w:pos="926"/>
      </w:tabs>
      <w:spacing w:before="120" w:after="120" w:line="276" w:lineRule="auto"/>
      <w:ind w:left="567" w:hanging="567"/>
    </w:pPr>
    <w:rPr>
      <w:rFonts w:ascii="Times New Roman" w:hAnsi="Times New Roman" w:cs="Times New Roman"/>
    </w:rPr>
  </w:style>
  <w:style w:type="paragraph" w:customStyle="1" w:styleId="offset501">
    <w:name w:val="offset501"/>
    <w:basedOn w:val="afff4"/>
    <w:uiPriority w:val="99"/>
    <w:qFormat/>
    <w:rsid w:val="00BA5BD8"/>
    <w:pPr>
      <w:spacing w:before="100" w:beforeAutospacing="1" w:after="100" w:afterAutospacing="1" w:line="276" w:lineRule="auto"/>
      <w:ind w:left="750"/>
    </w:pPr>
  </w:style>
  <w:style w:type="character" w:customStyle="1" w:styleId="2fffff7">
    <w:name w:val="Текст пункта Знак2 Знак"/>
    <w:link w:val="2fffff8"/>
    <w:qFormat/>
    <w:locked/>
    <w:rsid w:val="00BA5BD8"/>
    <w:rPr>
      <w:sz w:val="24"/>
      <w:szCs w:val="24"/>
    </w:rPr>
  </w:style>
  <w:style w:type="paragraph" w:customStyle="1" w:styleId="2fffff8">
    <w:name w:val="Текст пункта Знак2"/>
    <w:link w:val="2fffff7"/>
    <w:qFormat/>
    <w:rsid w:val="00BA5BD8"/>
    <w:pPr>
      <w:spacing w:before="120" w:line="360" w:lineRule="auto"/>
      <w:ind w:firstLine="624"/>
      <w:contextualSpacing/>
      <w:jc w:val="both"/>
    </w:pPr>
    <w:rPr>
      <w:sz w:val="24"/>
      <w:szCs w:val="24"/>
    </w:rPr>
  </w:style>
  <w:style w:type="paragraph" w:customStyle="1" w:styleId="1ffffffff4">
    <w:name w:val="Текст 1"/>
    <w:basedOn w:val="afff4"/>
    <w:uiPriority w:val="99"/>
    <w:qFormat/>
    <w:rsid w:val="00BA5BD8"/>
    <w:pPr>
      <w:suppressAutoHyphens/>
      <w:spacing w:before="80" w:line="276" w:lineRule="auto"/>
      <w:ind w:firstLine="709"/>
      <w:jc w:val="both"/>
    </w:pPr>
    <w:rPr>
      <w:sz w:val="28"/>
      <w:lang w:eastAsia="ar-SA"/>
    </w:rPr>
  </w:style>
  <w:style w:type="paragraph" w:customStyle="1" w:styleId="afffffffffffffffffffffffff6">
    <w:name w:val="_Нумерация абзацев"/>
    <w:basedOn w:val="aff7"/>
    <w:uiPriority w:val="99"/>
    <w:qFormat/>
    <w:rsid w:val="00BA5BD8"/>
    <w:pPr>
      <w:numPr>
        <w:numId w:val="0"/>
      </w:numPr>
      <w:spacing w:before="120" w:after="0" w:line="276" w:lineRule="auto"/>
      <w:ind w:firstLine="709"/>
      <w:jc w:val="both"/>
    </w:pPr>
    <w:rPr>
      <w:rFonts w:ascii="Times New Roman" w:eastAsia="Times New Roman" w:hAnsi="Times New Roman" w:cs="Times New Roman"/>
      <w:sz w:val="28"/>
      <w:szCs w:val="20"/>
      <w:lang w:eastAsia="ru-RU"/>
    </w:rPr>
  </w:style>
  <w:style w:type="paragraph" w:customStyle="1" w:styleId="tablecol1notset1">
    <w:name w:val="tablecol1notset1"/>
    <w:basedOn w:val="afff4"/>
    <w:uiPriority w:val="99"/>
    <w:qFormat/>
    <w:rsid w:val="00BA5BD8"/>
    <w:pPr>
      <w:spacing w:before="100" w:beforeAutospacing="1" w:after="100" w:afterAutospacing="1" w:line="276" w:lineRule="auto"/>
    </w:pPr>
  </w:style>
  <w:style w:type="paragraph" w:customStyle="1" w:styleId="xl500">
    <w:name w:val="xl50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2fffff9">
    <w:name w:val="Знак Знак Знак Знак Знак Знак Знак2"/>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afffffffffffffffffffffffff7">
    <w:name w:val="Текст в заданном формате"/>
    <w:basedOn w:val="afff4"/>
    <w:uiPriority w:val="99"/>
    <w:qFormat/>
    <w:rsid w:val="00BA5BD8"/>
    <w:pPr>
      <w:widowControl w:val="0"/>
      <w:suppressAutoHyphens/>
      <w:spacing w:line="276" w:lineRule="auto"/>
    </w:pPr>
    <w:rPr>
      <w:rFonts w:ascii="Courier New" w:hAnsi="Courier New" w:cs="Courier New"/>
      <w:kern w:val="2"/>
      <w:sz w:val="20"/>
      <w:szCs w:val="20"/>
      <w:lang w:eastAsia="hi-IN" w:bidi="hi-IN"/>
    </w:rPr>
  </w:style>
  <w:style w:type="paragraph" w:customStyle="1" w:styleId="Style15">
    <w:name w:val="Style15"/>
    <w:basedOn w:val="afff4"/>
    <w:uiPriority w:val="99"/>
    <w:qFormat/>
    <w:rsid w:val="00BA5BD8"/>
    <w:pPr>
      <w:widowControl w:val="0"/>
      <w:autoSpaceDE w:val="0"/>
      <w:autoSpaceDN w:val="0"/>
      <w:adjustRightInd w:val="0"/>
      <w:spacing w:line="230" w:lineRule="exact"/>
      <w:jc w:val="both"/>
    </w:pPr>
  </w:style>
  <w:style w:type="paragraph" w:customStyle="1" w:styleId="style100">
    <w:name w:val="style10"/>
    <w:basedOn w:val="afff4"/>
    <w:uiPriority w:val="99"/>
    <w:qFormat/>
    <w:rsid w:val="00BA5BD8"/>
    <w:pPr>
      <w:spacing w:before="100" w:beforeAutospacing="1" w:after="100" w:afterAutospacing="1" w:line="276" w:lineRule="auto"/>
    </w:pPr>
  </w:style>
  <w:style w:type="paragraph" w:customStyle="1" w:styleId="style150">
    <w:name w:val="style15"/>
    <w:basedOn w:val="afff4"/>
    <w:uiPriority w:val="99"/>
    <w:qFormat/>
    <w:rsid w:val="00BA5BD8"/>
    <w:pPr>
      <w:spacing w:before="100" w:beforeAutospacing="1" w:after="100" w:afterAutospacing="1" w:line="276" w:lineRule="auto"/>
    </w:pPr>
  </w:style>
  <w:style w:type="character" w:customStyle="1" w:styleId="Bulletwithtext1Char">
    <w:name w:val="Bullet with text 1 Char"/>
    <w:link w:val="Bulletwithtext1"/>
    <w:uiPriority w:val="99"/>
    <w:qFormat/>
    <w:locked/>
    <w:rsid w:val="00BA5BD8"/>
    <w:rPr>
      <w:rFonts w:ascii="OmniWay" w:hAnsi="OmniWay"/>
      <w:sz w:val="18"/>
    </w:rPr>
  </w:style>
  <w:style w:type="paragraph" w:customStyle="1" w:styleId="Bulletwithtext1">
    <w:name w:val="Bullet with text 1"/>
    <w:basedOn w:val="afff4"/>
    <w:link w:val="Bulletwithtext1Char"/>
    <w:uiPriority w:val="99"/>
    <w:qFormat/>
    <w:rsid w:val="00BA5BD8"/>
    <w:pPr>
      <w:numPr>
        <w:numId w:val="99"/>
      </w:numPr>
      <w:spacing w:line="276" w:lineRule="auto"/>
    </w:pPr>
    <w:rPr>
      <w:rFonts w:ascii="OmniWay" w:eastAsiaTheme="minorHAnsi" w:hAnsi="OmniWay" w:cstheme="minorBidi"/>
      <w:sz w:val="18"/>
      <w:szCs w:val="22"/>
      <w:lang w:eastAsia="en-US"/>
    </w:rPr>
  </w:style>
  <w:style w:type="paragraph" w:customStyle="1" w:styleId="TableTitle0">
    <w:name w:val="Table_Title"/>
    <w:basedOn w:val="afff4"/>
    <w:next w:val="afff4"/>
    <w:uiPriority w:val="99"/>
    <w:qFormat/>
    <w:rsid w:val="00BA5BD8"/>
    <w:pPr>
      <w:keepNext/>
      <w:keepLines/>
      <w:spacing w:before="240" w:after="60" w:line="276" w:lineRule="auto"/>
      <w:jc w:val="right"/>
    </w:pPr>
    <w:rPr>
      <w:rFonts w:ascii="OmniWay" w:hAnsi="OmniWay"/>
      <w:sz w:val="18"/>
      <w:szCs w:val="18"/>
      <w:lang w:eastAsia="en-US"/>
    </w:rPr>
  </w:style>
  <w:style w:type="character" w:customStyle="1" w:styleId="afffffffffffffffffffffffff8">
    <w:name w:val="Перечень Знак"/>
    <w:link w:val="afffffffffffffffffffffffff9"/>
    <w:qFormat/>
    <w:locked/>
    <w:rsid w:val="00BA5BD8"/>
    <w:rPr>
      <w:sz w:val="24"/>
    </w:rPr>
  </w:style>
  <w:style w:type="paragraph" w:customStyle="1" w:styleId="afffffffffffffffffffffffff9">
    <w:name w:val="Перечень"/>
    <w:basedOn w:val="afff4"/>
    <w:link w:val="afffffffffffffffffffffffff8"/>
    <w:qFormat/>
    <w:rsid w:val="00BA5BD8"/>
    <w:pPr>
      <w:tabs>
        <w:tab w:val="left" w:pos="0"/>
        <w:tab w:val="left" w:pos="1276"/>
      </w:tabs>
      <w:spacing w:after="60" w:line="276" w:lineRule="auto"/>
      <w:ind w:firstLine="709"/>
    </w:pPr>
    <w:rPr>
      <w:rFonts w:asciiTheme="minorHAnsi" w:eastAsiaTheme="minorHAnsi" w:hAnsiTheme="minorHAnsi" w:cstheme="minorBidi"/>
      <w:szCs w:val="22"/>
      <w:lang w:eastAsia="en-US"/>
    </w:rPr>
  </w:style>
  <w:style w:type="paragraph" w:customStyle="1" w:styleId="a">
    <w:name w:val="Перечень примечаний"/>
    <w:basedOn w:val="afff4"/>
    <w:uiPriority w:val="99"/>
    <w:qFormat/>
    <w:rsid w:val="00BA5BD8"/>
    <w:pPr>
      <w:numPr>
        <w:numId w:val="100"/>
      </w:numPr>
      <w:tabs>
        <w:tab w:val="left" w:pos="1080"/>
      </w:tabs>
      <w:spacing w:before="120" w:line="360" w:lineRule="auto"/>
      <w:ind w:left="1021" w:hanging="301"/>
      <w:jc w:val="both"/>
    </w:pPr>
    <w:rPr>
      <w:sz w:val="22"/>
      <w:szCs w:val="22"/>
    </w:rPr>
  </w:style>
  <w:style w:type="paragraph" w:customStyle="1" w:styleId="3fff9">
    <w:name w:val="Текст 3"/>
    <w:basedOn w:val="afff4"/>
    <w:uiPriority w:val="99"/>
    <w:qFormat/>
    <w:rsid w:val="00BA5BD8"/>
    <w:pPr>
      <w:tabs>
        <w:tab w:val="left" w:pos="2101"/>
      </w:tabs>
      <w:spacing w:line="276" w:lineRule="auto"/>
      <w:ind w:left="1758" w:hanging="737"/>
    </w:pPr>
    <w:rPr>
      <w:color w:val="00000A"/>
      <w:lang w:eastAsia="zh-CN"/>
    </w:rPr>
  </w:style>
  <w:style w:type="paragraph" w:customStyle="1" w:styleId="afffffffffffffffffffffffffa">
    <w:name w:val="Текст в табл. мал."/>
    <w:basedOn w:val="afff4"/>
    <w:uiPriority w:val="99"/>
    <w:qFormat/>
    <w:rsid w:val="00BA5BD8"/>
    <w:pPr>
      <w:keepLines/>
      <w:tabs>
        <w:tab w:val="left" w:pos="633"/>
        <w:tab w:val="left" w:pos="1418"/>
      </w:tabs>
      <w:spacing w:before="60" w:after="60" w:line="276" w:lineRule="auto"/>
    </w:pPr>
    <w:rPr>
      <w:color w:val="000000"/>
      <w:spacing w:val="-8"/>
      <w:lang w:eastAsia="en-US"/>
    </w:rPr>
  </w:style>
  <w:style w:type="paragraph" w:customStyle="1" w:styleId="2fffffa">
    <w:name w:val="ПрилА2"/>
    <w:basedOn w:val="afff4"/>
    <w:uiPriority w:val="99"/>
    <w:qFormat/>
    <w:rsid w:val="00BA5BD8"/>
    <w:pPr>
      <w:widowControl w:val="0"/>
      <w:tabs>
        <w:tab w:val="left" w:pos="1440"/>
      </w:tabs>
      <w:spacing w:before="120" w:line="360" w:lineRule="auto"/>
      <w:ind w:firstLine="720"/>
      <w:outlineLvl w:val="1"/>
    </w:pPr>
    <w:rPr>
      <w:rFonts w:ascii="Arial" w:hAnsi="Arial" w:cs="Arial"/>
      <w:b/>
      <w:bCs/>
      <w:sz w:val="28"/>
      <w:szCs w:val="28"/>
    </w:rPr>
  </w:style>
  <w:style w:type="paragraph" w:customStyle="1" w:styleId="deletion">
    <w:name w:val="deletion"/>
    <w:basedOn w:val="afff4"/>
    <w:uiPriority w:val="99"/>
    <w:qFormat/>
    <w:rsid w:val="00BA5BD8"/>
    <w:pPr>
      <w:spacing w:before="100" w:beforeAutospacing="1" w:after="100" w:afterAutospacing="1" w:line="276" w:lineRule="auto"/>
      <w:ind w:firstLine="709"/>
      <w:jc w:val="both"/>
    </w:pPr>
    <w:rPr>
      <w:color w:val="FF0000"/>
    </w:rPr>
  </w:style>
  <w:style w:type="paragraph" w:customStyle="1" w:styleId="1ffffffff5">
    <w:name w:val="текст1"/>
    <w:uiPriority w:val="99"/>
    <w:qFormat/>
    <w:rsid w:val="00BA5BD8"/>
    <w:pPr>
      <w:autoSpaceDE w:val="0"/>
      <w:autoSpaceDN w:val="0"/>
      <w:adjustRightInd w:val="0"/>
      <w:ind w:firstLine="397"/>
      <w:jc w:val="both"/>
    </w:pPr>
    <w:rPr>
      <w:rFonts w:ascii="SchoolBookC" w:eastAsia="Calibri" w:hAnsi="SchoolBookC" w:cs="Times New Roman"/>
      <w:sz w:val="24"/>
      <w:szCs w:val="20"/>
      <w:lang w:eastAsia="ru-RU"/>
    </w:rPr>
  </w:style>
  <w:style w:type="character" w:customStyle="1" w:styleId="afffffffffffffffffffffffffb">
    <w:name w:val="Таблица шапка Знак"/>
    <w:link w:val="afffffffffffffffffffffffffc"/>
    <w:qFormat/>
    <w:locked/>
    <w:rsid w:val="00BA5BD8"/>
    <w:rPr>
      <w:rFonts w:ascii="Calibri" w:eastAsia="Calibri" w:hAnsi="Calibri"/>
      <w:sz w:val="18"/>
      <w:szCs w:val="18"/>
    </w:rPr>
  </w:style>
  <w:style w:type="paragraph" w:customStyle="1" w:styleId="afffffffffffffffffffffffffc">
    <w:name w:val="Таблица шапка"/>
    <w:basedOn w:val="afff4"/>
    <w:link w:val="afffffffffffffffffffffffffb"/>
    <w:qFormat/>
    <w:rsid w:val="00BA5BD8"/>
    <w:pPr>
      <w:keepNext/>
      <w:spacing w:before="40" w:after="40" w:line="276" w:lineRule="auto"/>
      <w:ind w:left="57" w:right="57"/>
    </w:pPr>
    <w:rPr>
      <w:rFonts w:ascii="Calibri" w:eastAsia="Calibri" w:hAnsi="Calibri" w:cstheme="minorBidi"/>
      <w:sz w:val="18"/>
      <w:szCs w:val="18"/>
      <w:lang w:eastAsia="en-US"/>
    </w:rPr>
  </w:style>
  <w:style w:type="paragraph" w:customStyle="1" w:styleId="afffffffffffffffffffffffffd">
    <w:name w:val="Базовый стиль Продолжение списка"/>
    <w:basedOn w:val="afffffffffffffffff6"/>
    <w:uiPriority w:val="99"/>
    <w:qFormat/>
    <w:rsid w:val="00BA5BD8"/>
  </w:style>
  <w:style w:type="paragraph" w:customStyle="1" w:styleId="afffffffffffffffffffffffffe">
    <w:name w:val="a"/>
    <w:basedOn w:val="afff4"/>
    <w:uiPriority w:val="99"/>
    <w:qFormat/>
    <w:rsid w:val="00BA5BD8"/>
    <w:pPr>
      <w:snapToGrid w:val="0"/>
      <w:spacing w:line="360" w:lineRule="auto"/>
      <w:ind w:left="1134" w:hanging="567"/>
      <w:jc w:val="both"/>
    </w:pPr>
    <w:rPr>
      <w:rFonts w:eastAsia="Calibri"/>
      <w:sz w:val="28"/>
      <w:szCs w:val="28"/>
    </w:rPr>
  </w:style>
  <w:style w:type="paragraph" w:customStyle="1" w:styleId="1ffffffff6">
    <w:name w:val="Стиль Заголовок 1 + по центру"/>
    <w:basedOn w:val="1f2"/>
    <w:uiPriority w:val="99"/>
    <w:qFormat/>
    <w:rsid w:val="00BA5BD8"/>
    <w:pPr>
      <w:numPr>
        <w:numId w:val="0"/>
      </w:numPr>
      <w:suppressAutoHyphens/>
      <w:spacing w:after="120" w:line="276" w:lineRule="auto"/>
    </w:pPr>
    <w:rPr>
      <w:rFonts w:eastAsia="Calibri"/>
      <w:b/>
      <w:bCs/>
      <w:caps/>
      <w:spacing w:val="100"/>
      <w:sz w:val="28"/>
      <w:szCs w:val="28"/>
    </w:rPr>
  </w:style>
  <w:style w:type="paragraph" w:customStyle="1" w:styleId="97">
    <w:name w:val="Заголовок 9 (дополнительный)"/>
    <w:basedOn w:val="9"/>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i w:val="0"/>
      <w:iCs w:val="0"/>
      <w:color w:val="auto"/>
      <w:sz w:val="24"/>
      <w:szCs w:val="24"/>
      <w:lang w:eastAsia="ru-RU"/>
    </w:rPr>
  </w:style>
  <w:style w:type="paragraph" w:customStyle="1" w:styleId="pojasn">
    <w:name w:val="pojasn"/>
    <w:uiPriority w:val="99"/>
    <w:qFormat/>
    <w:rsid w:val="00BA5BD8"/>
    <w:pPr>
      <w:keepLines/>
      <w:widowControl w:val="0"/>
      <w:spacing w:line="360" w:lineRule="atLeast"/>
      <w:ind w:firstLine="567"/>
    </w:pPr>
    <w:rPr>
      <w:rFonts w:ascii="Arial" w:eastAsia="Calibri" w:hAnsi="Arial" w:cs="Times New Roman"/>
      <w:color w:val="000000"/>
      <w:sz w:val="24"/>
      <w:szCs w:val="20"/>
      <w:lang w:eastAsia="ru-RU"/>
    </w:rPr>
  </w:style>
  <w:style w:type="paragraph" w:customStyle="1" w:styleId="xl17">
    <w:name w:val="xl17"/>
    <w:basedOn w:val="afff4"/>
    <w:uiPriority w:val="99"/>
    <w:qFormat/>
    <w:rsid w:val="00BA5BD8"/>
    <w:pPr>
      <w:spacing w:before="100" w:beforeAutospacing="1" w:after="100" w:afterAutospacing="1" w:line="276" w:lineRule="auto"/>
    </w:pPr>
    <w:rPr>
      <w:rFonts w:eastAsia="Calibri"/>
    </w:rPr>
  </w:style>
  <w:style w:type="paragraph" w:customStyle="1" w:styleId="xl21">
    <w:name w:val="xl21"/>
    <w:basedOn w:val="afff4"/>
    <w:uiPriority w:val="99"/>
    <w:qFormat/>
    <w:rsid w:val="00BA5BD8"/>
    <w:pPr>
      <w:spacing w:before="100" w:beforeAutospacing="1" w:after="100" w:afterAutospacing="1" w:line="276" w:lineRule="auto"/>
      <w:jc w:val="right"/>
    </w:pPr>
    <w:rPr>
      <w:rFonts w:eastAsia="Calibri"/>
    </w:rPr>
  </w:style>
  <w:style w:type="paragraph" w:customStyle="1" w:styleId="plahgraphicpositiontopbottom">
    <w:name w:val="plahgraphicpositiontopbottom"/>
    <w:basedOn w:val="afff4"/>
    <w:uiPriority w:val="99"/>
    <w:qFormat/>
    <w:rsid w:val="00BA5BD8"/>
    <w:pPr>
      <w:spacing w:before="100" w:beforeAutospacing="1" w:after="100" w:afterAutospacing="1" w:line="276" w:lineRule="auto"/>
    </w:pPr>
  </w:style>
  <w:style w:type="paragraph" w:customStyle="1" w:styleId="plahgraphicpositiontoprightleft">
    <w:name w:val="plahgraphicpositiontoprightleft"/>
    <w:basedOn w:val="afff4"/>
    <w:uiPriority w:val="99"/>
    <w:qFormat/>
    <w:rsid w:val="00BA5BD8"/>
    <w:pPr>
      <w:spacing w:before="100" w:beforeAutospacing="1" w:after="100" w:afterAutospacing="1" w:line="276" w:lineRule="auto"/>
    </w:pPr>
  </w:style>
  <w:style w:type="paragraph" w:customStyle="1" w:styleId="style1style8">
    <w:name w:val="style1 style8"/>
    <w:basedOn w:val="afff4"/>
    <w:uiPriority w:val="99"/>
    <w:qFormat/>
    <w:rsid w:val="00BA5BD8"/>
    <w:pPr>
      <w:spacing w:before="100" w:beforeAutospacing="1" w:after="100" w:afterAutospacing="1" w:line="276" w:lineRule="auto"/>
    </w:pPr>
    <w:rPr>
      <w:rFonts w:eastAsia="Calibri"/>
    </w:rPr>
  </w:style>
  <w:style w:type="paragraph" w:customStyle="1" w:styleId="text7">
    <w:name w:val="text7"/>
    <w:basedOn w:val="afff4"/>
    <w:uiPriority w:val="99"/>
    <w:qFormat/>
    <w:rsid w:val="00BA5BD8"/>
    <w:pPr>
      <w:spacing w:line="276" w:lineRule="auto"/>
      <w:ind w:left="122" w:right="122" w:firstLine="122"/>
    </w:pPr>
    <w:rPr>
      <w:rFonts w:ascii="Verdana" w:eastAsia="Calibri" w:hAnsi="Verdana"/>
      <w:color w:val="323232"/>
      <w:sz w:val="18"/>
      <w:szCs w:val="18"/>
    </w:rPr>
  </w:style>
  <w:style w:type="paragraph" w:customStyle="1" w:styleId="2fffffb">
    <w:name w:val="Знак Знак Знак Знак Знак2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plangraphiccelltd">
    <w:name w:val="plangraphiccelltd"/>
    <w:basedOn w:val="afff4"/>
    <w:uiPriority w:val="99"/>
    <w:qFormat/>
    <w:rsid w:val="00BA5BD8"/>
    <w:pPr>
      <w:spacing w:before="100" w:beforeAutospacing="1" w:after="100" w:afterAutospacing="1" w:line="276" w:lineRule="auto"/>
    </w:pPr>
  </w:style>
  <w:style w:type="paragraph" w:customStyle="1" w:styleId="pfcol30">
    <w:name w:val="pfcol30"/>
    <w:basedOn w:val="afff4"/>
    <w:uiPriority w:val="99"/>
    <w:qFormat/>
    <w:rsid w:val="00BA5BD8"/>
    <w:pPr>
      <w:spacing w:before="100" w:beforeAutospacing="1" w:after="100" w:afterAutospacing="1" w:line="276" w:lineRule="auto"/>
    </w:pPr>
  </w:style>
  <w:style w:type="paragraph" w:customStyle="1" w:styleId="n1">
    <w:name w:val="n"/>
    <w:basedOn w:val="afff4"/>
    <w:uiPriority w:val="99"/>
    <w:qFormat/>
    <w:rsid w:val="00BA5BD8"/>
    <w:pPr>
      <w:spacing w:before="100" w:beforeAutospacing="1" w:after="100" w:afterAutospacing="1" w:line="276" w:lineRule="auto"/>
    </w:pPr>
    <w:rPr>
      <w:rFonts w:eastAsia="Calibri"/>
    </w:rPr>
  </w:style>
  <w:style w:type="paragraph" w:customStyle="1" w:styleId="descpart">
    <w:name w:val="desc_part"/>
    <w:basedOn w:val="afff4"/>
    <w:uiPriority w:val="99"/>
    <w:qFormat/>
    <w:rsid w:val="00BA5BD8"/>
    <w:pPr>
      <w:spacing w:before="100" w:beforeAutospacing="1" w:after="100" w:afterAutospacing="1" w:line="276" w:lineRule="auto"/>
    </w:pPr>
    <w:rPr>
      <w:rFonts w:ascii="Verdana" w:eastAsia="Calibri" w:hAnsi="Verdana"/>
      <w:b/>
      <w:bCs/>
      <w:color w:val="448CCB"/>
      <w:sz w:val="18"/>
      <w:szCs w:val="18"/>
    </w:rPr>
  </w:style>
  <w:style w:type="paragraph" w:customStyle="1" w:styleId="plahgraphicpositiontopbottomleft">
    <w:name w:val="plahgraphicpositiontopbottomleft"/>
    <w:basedOn w:val="afff4"/>
    <w:uiPriority w:val="99"/>
    <w:qFormat/>
    <w:rsid w:val="00BA5BD8"/>
    <w:pPr>
      <w:spacing w:before="100" w:beforeAutospacing="1" w:after="100" w:afterAutospacing="1" w:line="276" w:lineRule="auto"/>
    </w:pPr>
  </w:style>
  <w:style w:type="paragraph" w:customStyle="1" w:styleId="12c">
    <w:name w:val="Обычный (веб)12"/>
    <w:basedOn w:val="afff4"/>
    <w:uiPriority w:val="99"/>
    <w:qFormat/>
    <w:rsid w:val="00BA5BD8"/>
    <w:pPr>
      <w:spacing w:line="225" w:lineRule="atLeast"/>
      <w:jc w:val="both"/>
    </w:pPr>
    <w:rPr>
      <w:rFonts w:eastAsia="Calibri"/>
      <w:sz w:val="18"/>
      <w:szCs w:val="18"/>
    </w:rPr>
  </w:style>
  <w:style w:type="paragraph" w:customStyle="1" w:styleId="affffffffffffffffffffffffff">
    <w:name w:val="Знак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1ffffffff7">
    <w:name w:val="Знак Знак Знак Знак Знак1"/>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4ff">
    <w:name w:val="Абзац списка4"/>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tdsub">
    <w:name w:val="tdsub"/>
    <w:basedOn w:val="afff4"/>
    <w:uiPriority w:val="99"/>
    <w:qFormat/>
    <w:rsid w:val="00BA5BD8"/>
    <w:pPr>
      <w:spacing w:before="100" w:beforeAutospacing="1" w:after="100" w:afterAutospacing="1" w:line="276" w:lineRule="auto"/>
    </w:pPr>
  </w:style>
  <w:style w:type="paragraph" w:customStyle="1" w:styleId="5f1">
    <w:name w:val="Абзац списка5"/>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plahgraphicpositionnoborders">
    <w:name w:val="plahgraphicpositionnoborders"/>
    <w:basedOn w:val="afff4"/>
    <w:uiPriority w:val="99"/>
    <w:qFormat/>
    <w:rsid w:val="00BA5BD8"/>
    <w:pPr>
      <w:spacing w:before="100" w:beforeAutospacing="1" w:after="100" w:afterAutospacing="1" w:line="276" w:lineRule="auto"/>
    </w:pPr>
  </w:style>
  <w:style w:type="paragraph" w:customStyle="1" w:styleId="plahgraphicpositionrightbottom">
    <w:name w:val="plahgraphicpositionrightbottom"/>
    <w:basedOn w:val="afff4"/>
    <w:uiPriority w:val="99"/>
    <w:qFormat/>
    <w:rsid w:val="00BA5BD8"/>
    <w:pPr>
      <w:spacing w:before="100" w:beforeAutospacing="1" w:after="100" w:afterAutospacing="1" w:line="276" w:lineRule="auto"/>
    </w:pPr>
  </w:style>
  <w:style w:type="paragraph" w:customStyle="1" w:styleId="940">
    <w:name w:val="Заголовок 94"/>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aleft1">
    <w:name w:val="aleft1"/>
    <w:basedOn w:val="afff4"/>
    <w:uiPriority w:val="99"/>
    <w:qFormat/>
    <w:rsid w:val="00BA5BD8"/>
    <w:pPr>
      <w:spacing w:before="100" w:beforeAutospacing="1" w:after="100" w:afterAutospacing="1" w:line="276" w:lineRule="auto"/>
    </w:pPr>
  </w:style>
  <w:style w:type="paragraph" w:customStyle="1" w:styleId="bold1">
    <w:name w:val="bold1"/>
    <w:basedOn w:val="afff4"/>
    <w:uiPriority w:val="99"/>
    <w:qFormat/>
    <w:rsid w:val="00BA5BD8"/>
    <w:pPr>
      <w:spacing w:before="100" w:beforeAutospacing="1" w:after="100" w:afterAutospacing="1" w:line="276" w:lineRule="auto"/>
    </w:pPr>
    <w:rPr>
      <w:b/>
      <w:bCs/>
    </w:rPr>
  </w:style>
  <w:style w:type="paragraph" w:customStyle="1" w:styleId="plahgraphicpositionbottomleft">
    <w:name w:val="plahgraphicpositionbottomleft"/>
    <w:basedOn w:val="afff4"/>
    <w:uiPriority w:val="99"/>
    <w:qFormat/>
    <w:rsid w:val="00BA5BD8"/>
    <w:pPr>
      <w:spacing w:before="100" w:beforeAutospacing="1" w:after="100" w:afterAutospacing="1" w:line="276" w:lineRule="auto"/>
    </w:pPr>
  </w:style>
  <w:style w:type="paragraph" w:customStyle="1" w:styleId="right-pad">
    <w:name w:val="right-pad"/>
    <w:basedOn w:val="afff4"/>
    <w:uiPriority w:val="99"/>
    <w:qFormat/>
    <w:rsid w:val="00BA5BD8"/>
    <w:pPr>
      <w:spacing w:before="100" w:beforeAutospacing="1" w:after="100" w:afterAutospacing="1" w:line="276" w:lineRule="auto"/>
    </w:pPr>
  </w:style>
  <w:style w:type="paragraph" w:customStyle="1" w:styleId="plangraphictableheader">
    <w:name w:val="plangraphictableheader"/>
    <w:basedOn w:val="afff4"/>
    <w:uiPriority w:val="99"/>
    <w:qFormat/>
    <w:rsid w:val="00BA5BD8"/>
    <w:pPr>
      <w:spacing w:before="100" w:beforeAutospacing="1" w:after="100" w:afterAutospacing="1" w:line="276" w:lineRule="auto"/>
    </w:pPr>
  </w:style>
  <w:style w:type="paragraph" w:customStyle="1" w:styleId="tablecol2notset1">
    <w:name w:val="tablecol2notset1"/>
    <w:basedOn w:val="afff4"/>
    <w:uiPriority w:val="99"/>
    <w:qFormat/>
    <w:rsid w:val="00BA5BD8"/>
    <w:pPr>
      <w:spacing w:before="100" w:beforeAutospacing="1" w:after="100" w:afterAutospacing="1" w:line="276" w:lineRule="auto"/>
    </w:pPr>
  </w:style>
  <w:style w:type="paragraph" w:customStyle="1" w:styleId="plahgraphicpositiontopbottomleft1">
    <w:name w:val="plahgraphicpositiontopbottomleft1"/>
    <w:basedOn w:val="afff4"/>
    <w:uiPriority w:val="99"/>
    <w:qFormat/>
    <w:rsid w:val="00BA5BD8"/>
    <w:pPr>
      <w:pBdr>
        <w:top w:val="single" w:sz="6" w:space="0" w:color="000000"/>
        <w:left w:val="single" w:sz="6" w:space="0" w:color="000000"/>
        <w:bottom w:val="single" w:sz="6" w:space="0" w:color="000000"/>
      </w:pBdr>
      <w:spacing w:before="100" w:beforeAutospacing="1" w:after="100" w:afterAutospacing="1" w:line="276" w:lineRule="auto"/>
      <w:jc w:val="center"/>
    </w:pPr>
  </w:style>
  <w:style w:type="paragraph" w:customStyle="1" w:styleId="pfcol231">
    <w:name w:val="pfcol231"/>
    <w:basedOn w:val="afff4"/>
    <w:uiPriority w:val="99"/>
    <w:qFormat/>
    <w:rsid w:val="00BA5BD8"/>
    <w:pPr>
      <w:spacing w:before="100" w:beforeAutospacing="1" w:after="100" w:afterAutospacing="1" w:line="276" w:lineRule="auto"/>
    </w:pPr>
  </w:style>
  <w:style w:type="paragraph" w:customStyle="1" w:styleId="affffffffffffffffffffffffff0">
    <w:name w:val="Заголовок таблиц"/>
    <w:basedOn w:val="afff4"/>
    <w:uiPriority w:val="99"/>
    <w:qFormat/>
    <w:rsid w:val="00BA5BD8"/>
    <w:pPr>
      <w:keepNext/>
      <w:widowControl w:val="0"/>
      <w:spacing w:before="60" w:after="60" w:line="276" w:lineRule="auto"/>
      <w:jc w:val="center"/>
    </w:pPr>
    <w:rPr>
      <w:rFonts w:eastAsia="Tahoma"/>
      <w:b/>
      <w:color w:val="00000A"/>
      <w:sz w:val="20"/>
      <w:szCs w:val="20"/>
      <w:lang w:eastAsia="zh-CN"/>
    </w:rPr>
  </w:style>
  <w:style w:type="paragraph" w:customStyle="1" w:styleId="title1">
    <w:name w:val="title1"/>
    <w:basedOn w:val="afff4"/>
    <w:uiPriority w:val="99"/>
    <w:qFormat/>
    <w:rsid w:val="00BA5BD8"/>
    <w:pPr>
      <w:spacing w:before="100" w:beforeAutospacing="1" w:after="100" w:afterAutospacing="1" w:line="276" w:lineRule="auto"/>
    </w:pPr>
    <w:rPr>
      <w:i/>
      <w:iCs/>
    </w:rPr>
  </w:style>
  <w:style w:type="paragraph" w:customStyle="1" w:styleId="appcol11">
    <w:name w:val="app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plahgraphicpositionnoborders1">
    <w:name w:val="plahgraphicpositionnoborders1"/>
    <w:basedOn w:val="afff4"/>
    <w:uiPriority w:val="99"/>
    <w:qFormat/>
    <w:rsid w:val="00BA5BD8"/>
    <w:pPr>
      <w:spacing w:before="100" w:beforeAutospacing="1" w:after="100" w:afterAutospacing="1" w:line="276" w:lineRule="auto"/>
      <w:jc w:val="center"/>
    </w:pPr>
  </w:style>
  <w:style w:type="paragraph" w:customStyle="1" w:styleId="appcol51">
    <w:name w:val="appcol5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offset50">
    <w:name w:val="offset50"/>
    <w:basedOn w:val="afff4"/>
    <w:uiPriority w:val="99"/>
    <w:qFormat/>
    <w:rsid w:val="00BA5BD8"/>
    <w:pPr>
      <w:spacing w:before="100" w:beforeAutospacing="1" w:after="100" w:afterAutospacing="1" w:line="276" w:lineRule="auto"/>
    </w:pPr>
  </w:style>
  <w:style w:type="paragraph" w:customStyle="1" w:styleId="xl466">
    <w:name w:val="xl46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rPr>
  </w:style>
  <w:style w:type="paragraph" w:customStyle="1" w:styleId="padtxt1">
    <w:name w:val="pad_txt1"/>
    <w:basedOn w:val="afff4"/>
    <w:uiPriority w:val="99"/>
    <w:qFormat/>
    <w:rsid w:val="00BA5BD8"/>
    <w:pPr>
      <w:spacing w:before="100" w:beforeAutospacing="1" w:after="100" w:afterAutospacing="1" w:line="276" w:lineRule="auto"/>
    </w:pPr>
  </w:style>
  <w:style w:type="paragraph" w:customStyle="1" w:styleId="affffffffffffffffffffffffff1">
    <w:name w:val="Табличный"/>
    <w:uiPriority w:val="99"/>
    <w:qFormat/>
    <w:rsid w:val="00BA5BD8"/>
    <w:pPr>
      <w:spacing w:before="120"/>
    </w:pPr>
    <w:rPr>
      <w:rFonts w:ascii="Times New Roman" w:eastAsia="Times New Roman" w:hAnsi="Times New Roman" w:cs="Times New Roman"/>
      <w:sz w:val="24"/>
      <w:szCs w:val="20"/>
    </w:rPr>
  </w:style>
  <w:style w:type="paragraph" w:customStyle="1" w:styleId="tablecol1notset">
    <w:name w:val="tablecol1notset"/>
    <w:basedOn w:val="afff4"/>
    <w:uiPriority w:val="99"/>
    <w:qFormat/>
    <w:rsid w:val="00BA5BD8"/>
    <w:pPr>
      <w:spacing w:before="100" w:beforeAutospacing="1" w:after="100" w:afterAutospacing="1" w:line="276" w:lineRule="auto"/>
    </w:pPr>
  </w:style>
  <w:style w:type="paragraph" w:customStyle="1" w:styleId="tablecol2notset">
    <w:name w:val="tablecol2notset"/>
    <w:basedOn w:val="afff4"/>
    <w:uiPriority w:val="99"/>
    <w:qFormat/>
    <w:rsid w:val="00BA5BD8"/>
    <w:pPr>
      <w:spacing w:before="100" w:beforeAutospacing="1" w:after="100" w:afterAutospacing="1" w:line="276" w:lineRule="auto"/>
    </w:pPr>
  </w:style>
  <w:style w:type="paragraph" w:customStyle="1" w:styleId="appcol1">
    <w:name w:val="appcol1"/>
    <w:basedOn w:val="afff4"/>
    <w:uiPriority w:val="99"/>
    <w:qFormat/>
    <w:rsid w:val="00BA5BD8"/>
    <w:pPr>
      <w:spacing w:before="100" w:beforeAutospacing="1" w:after="100" w:afterAutospacing="1" w:line="276" w:lineRule="auto"/>
    </w:pPr>
  </w:style>
  <w:style w:type="paragraph" w:customStyle="1" w:styleId="xl482">
    <w:name w:val="xl482"/>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appcol3">
    <w:name w:val="appcol3"/>
    <w:basedOn w:val="afff4"/>
    <w:uiPriority w:val="99"/>
    <w:qFormat/>
    <w:rsid w:val="00BA5BD8"/>
    <w:pPr>
      <w:spacing w:before="100" w:beforeAutospacing="1" w:after="100" w:afterAutospacing="1" w:line="276" w:lineRule="auto"/>
    </w:pPr>
  </w:style>
  <w:style w:type="paragraph" w:customStyle="1" w:styleId="appcol5">
    <w:name w:val="appcol5"/>
    <w:basedOn w:val="afff4"/>
    <w:uiPriority w:val="99"/>
    <w:qFormat/>
    <w:rsid w:val="00BA5BD8"/>
    <w:pPr>
      <w:spacing w:before="100" w:beforeAutospacing="1" w:after="100" w:afterAutospacing="1" w:line="276" w:lineRule="auto"/>
    </w:pPr>
  </w:style>
  <w:style w:type="paragraph" w:customStyle="1" w:styleId="appresultcol2">
    <w:name w:val="appresultcol2"/>
    <w:basedOn w:val="afff4"/>
    <w:uiPriority w:val="99"/>
    <w:qFormat/>
    <w:rsid w:val="00BA5BD8"/>
    <w:pPr>
      <w:spacing w:before="100" w:beforeAutospacing="1" w:after="100" w:afterAutospacing="1" w:line="276" w:lineRule="auto"/>
    </w:pPr>
  </w:style>
  <w:style w:type="paragraph" w:customStyle="1" w:styleId="1ffffffff8">
    <w:name w:val="Обычный отступ1"/>
    <w:basedOn w:val="afff4"/>
    <w:uiPriority w:val="99"/>
    <w:qFormat/>
    <w:rsid w:val="00BA5BD8"/>
    <w:pPr>
      <w:suppressAutoHyphens/>
      <w:spacing w:before="120" w:after="120" w:line="276" w:lineRule="auto"/>
      <w:ind w:left="34"/>
    </w:pPr>
    <w:rPr>
      <w:rFonts w:cs="Arial"/>
      <w:bCs/>
      <w:iCs/>
      <w:sz w:val="28"/>
      <w:szCs w:val="28"/>
      <w:lang w:eastAsia="zh-CN"/>
    </w:rPr>
  </w:style>
  <w:style w:type="paragraph" w:customStyle="1" w:styleId="affffffffffffffffffffffffff2">
    <w:name w:val="$_маркированный_список"/>
    <w:basedOn w:val="a0"/>
    <w:uiPriority w:val="99"/>
    <w:qFormat/>
    <w:rsid w:val="00BA5BD8"/>
    <w:pPr>
      <w:keepNext/>
      <w:keepLines/>
      <w:numPr>
        <w:numId w:val="0"/>
      </w:numPr>
      <w:tabs>
        <w:tab w:val="left" w:pos="705"/>
        <w:tab w:val="left" w:pos="1003"/>
        <w:tab w:val="left" w:pos="1077"/>
      </w:tabs>
      <w:snapToGrid/>
      <w:spacing w:after="60" w:line="288" w:lineRule="auto"/>
      <w:ind w:left="851" w:right="170"/>
    </w:pPr>
    <w:rPr>
      <w:szCs w:val="24"/>
      <w:lang w:eastAsia="en-US"/>
    </w:rPr>
  </w:style>
  <w:style w:type="paragraph" w:customStyle="1" w:styleId="appresultcol4">
    <w:name w:val="appresultcol4"/>
    <w:basedOn w:val="afff4"/>
    <w:uiPriority w:val="99"/>
    <w:qFormat/>
    <w:rsid w:val="00BA5BD8"/>
    <w:pPr>
      <w:spacing w:before="100" w:beforeAutospacing="1" w:after="100" w:afterAutospacing="1" w:line="276" w:lineRule="auto"/>
    </w:pPr>
  </w:style>
  <w:style w:type="paragraph" w:customStyle="1" w:styleId="appcritcol1">
    <w:name w:val="appcritcol1"/>
    <w:basedOn w:val="afff4"/>
    <w:uiPriority w:val="99"/>
    <w:qFormat/>
    <w:rsid w:val="00BA5BD8"/>
    <w:pPr>
      <w:spacing w:before="100" w:beforeAutospacing="1" w:after="100" w:afterAutospacing="1" w:line="276" w:lineRule="auto"/>
    </w:pPr>
  </w:style>
  <w:style w:type="paragraph" w:customStyle="1" w:styleId="WW-1">
    <w:name w:val="WW-Текст1"/>
    <w:basedOn w:val="afff4"/>
    <w:uiPriority w:val="99"/>
    <w:qFormat/>
    <w:rsid w:val="00BA5BD8"/>
    <w:pPr>
      <w:suppressAutoHyphens/>
      <w:spacing w:line="276" w:lineRule="auto"/>
      <w:jc w:val="both"/>
    </w:pPr>
    <w:rPr>
      <w:rFonts w:ascii="Courier New" w:hAnsi="Courier New" w:cs="Courier New"/>
      <w:sz w:val="20"/>
      <w:szCs w:val="20"/>
      <w:lang w:eastAsia="zh-CN"/>
    </w:rPr>
  </w:style>
  <w:style w:type="paragraph" w:customStyle="1" w:styleId="affffffffffffffffffffffffff3">
    <w:name w:val="Шапка таблицы"/>
    <w:basedOn w:val="affffffffffffffff6"/>
    <w:uiPriority w:val="99"/>
    <w:qFormat/>
    <w:rsid w:val="00BA5BD8"/>
    <w:pPr>
      <w:keepNext/>
      <w:spacing w:before="60" w:after="80"/>
    </w:pPr>
    <w:rPr>
      <w:b/>
    </w:rPr>
  </w:style>
  <w:style w:type="paragraph" w:customStyle="1" w:styleId="appcritcol3">
    <w:name w:val="appcritcol3"/>
    <w:basedOn w:val="afff4"/>
    <w:uiPriority w:val="99"/>
    <w:qFormat/>
    <w:rsid w:val="00BA5BD8"/>
    <w:pPr>
      <w:spacing w:before="100" w:beforeAutospacing="1" w:after="100" w:afterAutospacing="1" w:line="276" w:lineRule="auto"/>
    </w:pPr>
  </w:style>
  <w:style w:type="paragraph" w:customStyle="1" w:styleId="xl462">
    <w:name w:val="xl462"/>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520">
    <w:name w:val="Заголовок 52"/>
    <w:basedOn w:val="afff4"/>
    <w:next w:val="afff4"/>
    <w:uiPriority w:val="99"/>
    <w:qFormat/>
    <w:rsid w:val="00BA5BD8"/>
    <w:pPr>
      <w:suppressAutoHyphens/>
      <w:spacing w:before="240" w:after="60" w:line="276" w:lineRule="auto"/>
      <w:ind w:left="720" w:hanging="360"/>
      <w:jc w:val="both"/>
    </w:pPr>
    <w:rPr>
      <w:b/>
      <w:i/>
      <w:sz w:val="26"/>
      <w:szCs w:val="20"/>
      <w:lang w:eastAsia="zh-CN"/>
    </w:rPr>
  </w:style>
  <w:style w:type="paragraph" w:customStyle="1" w:styleId="appdesicioncol1">
    <w:name w:val="appdesicioncol1"/>
    <w:basedOn w:val="afff4"/>
    <w:uiPriority w:val="99"/>
    <w:qFormat/>
    <w:rsid w:val="00BA5BD8"/>
    <w:pPr>
      <w:spacing w:before="100" w:beforeAutospacing="1" w:after="100" w:afterAutospacing="1" w:line="276" w:lineRule="auto"/>
    </w:pPr>
  </w:style>
  <w:style w:type="paragraph" w:customStyle="1" w:styleId="appdesicioncol2">
    <w:name w:val="appdesicioncol2"/>
    <w:basedOn w:val="afff4"/>
    <w:uiPriority w:val="99"/>
    <w:qFormat/>
    <w:rsid w:val="00BA5BD8"/>
    <w:pPr>
      <w:spacing w:before="100" w:beforeAutospacing="1" w:after="100" w:afterAutospacing="1" w:line="276" w:lineRule="auto"/>
    </w:pPr>
  </w:style>
  <w:style w:type="paragraph" w:customStyle="1" w:styleId="TNewRoman">
    <w:name w:val="Основной текст TNewRoman"/>
    <w:basedOn w:val="aff7"/>
    <w:uiPriority w:val="99"/>
    <w:qFormat/>
    <w:rsid w:val="00BA5BD8"/>
    <w:pPr>
      <w:numPr>
        <w:numId w:val="0"/>
      </w:numPr>
      <w:suppressAutoHyphens/>
      <w:spacing w:before="120" w:line="276" w:lineRule="auto"/>
      <w:ind w:firstLine="397"/>
      <w:jc w:val="both"/>
    </w:pPr>
    <w:rPr>
      <w:rFonts w:ascii="Times New Roman" w:eastAsia="Times New Roman" w:hAnsi="Times New Roman" w:cs="Times New Roman"/>
      <w:sz w:val="24"/>
      <w:szCs w:val="24"/>
      <w:lang w:eastAsia="zh-CN"/>
    </w:rPr>
  </w:style>
  <w:style w:type="paragraph" w:customStyle="1" w:styleId="appdesicioncol3">
    <w:name w:val="appdesicioncol3"/>
    <w:basedOn w:val="afff4"/>
    <w:uiPriority w:val="99"/>
    <w:qFormat/>
    <w:rsid w:val="00BA5BD8"/>
    <w:pPr>
      <w:spacing w:before="100" w:beforeAutospacing="1" w:after="100" w:afterAutospacing="1" w:line="276" w:lineRule="auto"/>
    </w:pPr>
  </w:style>
  <w:style w:type="paragraph" w:customStyle="1" w:styleId="appdesicioncol4">
    <w:name w:val="appdesicioncol4"/>
    <w:basedOn w:val="afff4"/>
    <w:uiPriority w:val="99"/>
    <w:qFormat/>
    <w:rsid w:val="00BA5BD8"/>
    <w:pPr>
      <w:spacing w:before="100" w:beforeAutospacing="1" w:after="100" w:afterAutospacing="1" w:line="276" w:lineRule="auto"/>
    </w:pPr>
  </w:style>
  <w:style w:type="paragraph" w:customStyle="1" w:styleId="2fffffc">
    <w:name w:val="Без интервала2"/>
    <w:uiPriority w:val="99"/>
    <w:qFormat/>
    <w:rsid w:val="00BA5BD8"/>
    <w:pPr>
      <w:suppressAutoHyphens/>
      <w:jc w:val="both"/>
    </w:pPr>
    <w:rPr>
      <w:rFonts w:ascii="Times New Roman" w:eastAsia="Times New Roman" w:hAnsi="Times New Roman" w:cs="Times New Roman"/>
      <w:sz w:val="24"/>
      <w:szCs w:val="24"/>
      <w:lang w:eastAsia="zh-CN"/>
    </w:rPr>
  </w:style>
  <w:style w:type="paragraph" w:customStyle="1" w:styleId="3fffa">
    <w:name w:val="Без интервала3"/>
    <w:uiPriority w:val="99"/>
    <w:qFormat/>
    <w:rsid w:val="00BA5BD8"/>
    <w:pPr>
      <w:suppressAutoHyphens/>
      <w:jc w:val="both"/>
    </w:pPr>
    <w:rPr>
      <w:rFonts w:ascii="Times New Roman" w:eastAsia="Times New Roman" w:hAnsi="Times New Roman" w:cs="Times New Roman"/>
      <w:sz w:val="24"/>
      <w:szCs w:val="24"/>
      <w:lang w:eastAsia="zh-CN"/>
    </w:rPr>
  </w:style>
  <w:style w:type="paragraph" w:customStyle="1" w:styleId="appcommissioncol1">
    <w:name w:val="appcommissioncol1"/>
    <w:basedOn w:val="afff4"/>
    <w:uiPriority w:val="99"/>
    <w:qFormat/>
    <w:rsid w:val="00BA5BD8"/>
    <w:pPr>
      <w:spacing w:before="100" w:beforeAutospacing="1" w:after="100" w:afterAutospacing="1" w:line="276" w:lineRule="auto"/>
    </w:pPr>
  </w:style>
  <w:style w:type="paragraph" w:customStyle="1" w:styleId="appcommissioncol3">
    <w:name w:val="appcommissioncol3"/>
    <w:basedOn w:val="afff4"/>
    <w:uiPriority w:val="99"/>
    <w:qFormat/>
    <w:rsid w:val="00BA5BD8"/>
    <w:pPr>
      <w:spacing w:before="100" w:beforeAutospacing="1" w:after="100" w:afterAutospacing="1" w:line="276" w:lineRule="auto"/>
    </w:pPr>
  </w:style>
  <w:style w:type="paragraph" w:customStyle="1" w:styleId="Level7">
    <w:name w:val="Level 7"/>
    <w:basedOn w:val="afff4"/>
    <w:uiPriority w:val="99"/>
    <w:qFormat/>
    <w:rsid w:val="00BA5BD8"/>
    <w:pPr>
      <w:tabs>
        <w:tab w:val="left" w:pos="3288"/>
      </w:tabs>
      <w:spacing w:after="140" w:line="288" w:lineRule="auto"/>
      <w:ind w:left="3288" w:hanging="680"/>
      <w:jc w:val="both"/>
      <w:outlineLvl w:val="6"/>
    </w:pPr>
    <w:rPr>
      <w:rFonts w:ascii="TimesDL" w:hAnsi="TimesDL"/>
      <w:kern w:val="20"/>
      <w:szCs w:val="20"/>
      <w:lang w:val="en-US"/>
    </w:rPr>
  </w:style>
  <w:style w:type="paragraph" w:customStyle="1" w:styleId="affffffffffffffffffffffffff4">
    <w:name w:val="Второй уровень списка"/>
    <w:basedOn w:val="afff4"/>
    <w:uiPriority w:val="99"/>
    <w:qFormat/>
    <w:rsid w:val="00BA5BD8"/>
    <w:pPr>
      <w:tabs>
        <w:tab w:val="left" w:pos="720"/>
      </w:tabs>
      <w:suppressAutoHyphens/>
      <w:spacing w:after="200" w:line="276" w:lineRule="auto"/>
      <w:ind w:left="720" w:hanging="720"/>
      <w:jc w:val="both"/>
    </w:pPr>
    <w:rPr>
      <w:lang w:eastAsia="zh-CN"/>
    </w:rPr>
  </w:style>
  <w:style w:type="paragraph" w:customStyle="1" w:styleId="asapheading2">
    <w:name w:val="asapheading2"/>
    <w:basedOn w:val="afff4"/>
    <w:uiPriority w:val="99"/>
    <w:qFormat/>
    <w:rsid w:val="00BA5BD8"/>
    <w:pPr>
      <w:spacing w:before="100" w:after="100" w:line="276" w:lineRule="auto"/>
      <w:ind w:firstLine="709"/>
    </w:pPr>
    <w:rPr>
      <w:rFonts w:ascii="Arial" w:eastAsia="Arial Unicode MS" w:hAnsi="Arial" w:cs="Arial"/>
      <w:b/>
      <w:bCs/>
      <w:color w:val="004080"/>
      <w:sz w:val="32"/>
      <w:szCs w:val="32"/>
      <w:lang w:val="en-US" w:eastAsia="zh-CN"/>
    </w:rPr>
  </w:style>
  <w:style w:type="character" w:customStyle="1" w:styleId="affffff9">
    <w:name w:val="_Основной с красной строки Знак"/>
    <w:link w:val="affffff8"/>
    <w:uiPriority w:val="99"/>
    <w:qFormat/>
    <w:locked/>
    <w:rsid w:val="00BA5BD8"/>
    <w:rPr>
      <w:rFonts w:ascii="Times New Roman" w:eastAsia="Times New Roman" w:hAnsi="Times New Roman" w:cs="Times New Roman"/>
      <w:sz w:val="24"/>
      <w:szCs w:val="24"/>
      <w:lang w:val="x-none" w:eastAsia="zh-CN"/>
    </w:rPr>
  </w:style>
  <w:style w:type="paragraph" w:customStyle="1" w:styleId="00">
    <w:name w:val="Стиль Перед:  0 пт После:  0 пт"/>
    <w:basedOn w:val="afff4"/>
    <w:uiPriority w:val="99"/>
    <w:qFormat/>
    <w:rsid w:val="00BA5BD8"/>
    <w:pPr>
      <w:numPr>
        <w:numId w:val="101"/>
      </w:numPr>
      <w:suppressAutoHyphens/>
      <w:spacing w:line="276" w:lineRule="auto"/>
    </w:pPr>
    <w:rPr>
      <w:lang w:eastAsia="zh-CN"/>
    </w:rPr>
  </w:style>
  <w:style w:type="paragraph" w:customStyle="1" w:styleId="appcommissioncol4">
    <w:name w:val="appcommissioncol4"/>
    <w:basedOn w:val="afff4"/>
    <w:uiPriority w:val="99"/>
    <w:qFormat/>
    <w:rsid w:val="00BA5BD8"/>
    <w:pPr>
      <w:spacing w:before="100" w:beforeAutospacing="1" w:after="100" w:afterAutospacing="1" w:line="276" w:lineRule="auto"/>
    </w:pPr>
  </w:style>
  <w:style w:type="paragraph" w:customStyle="1" w:styleId="appcommissionresultcol1">
    <w:name w:val="appcommissionresultcol1"/>
    <w:basedOn w:val="afff4"/>
    <w:uiPriority w:val="99"/>
    <w:qFormat/>
    <w:rsid w:val="00BA5BD8"/>
    <w:pPr>
      <w:spacing w:before="100" w:beforeAutospacing="1" w:after="100" w:afterAutospacing="1" w:line="276" w:lineRule="auto"/>
    </w:pPr>
  </w:style>
  <w:style w:type="paragraph" w:customStyle="1" w:styleId="G1-">
    <w:name w:val="G_1 - Трехуровневый"/>
    <w:basedOn w:val="afff4"/>
    <w:uiPriority w:val="99"/>
    <w:qFormat/>
    <w:rsid w:val="00BA5BD8"/>
    <w:pPr>
      <w:keepLines/>
      <w:tabs>
        <w:tab w:val="left" w:pos="851"/>
      </w:tabs>
      <w:spacing w:after="120" w:line="276" w:lineRule="auto"/>
      <w:ind w:firstLine="709"/>
    </w:pPr>
    <w:rPr>
      <w:rFonts w:ascii="Calibri" w:hAnsi="Calibri" w:cs="Calibri"/>
      <w:color w:val="00000A"/>
      <w:sz w:val="22"/>
      <w:szCs w:val="20"/>
      <w:lang w:val="en-US" w:eastAsia="zh-CN" w:bidi="en-US"/>
    </w:rPr>
  </w:style>
  <w:style w:type="paragraph" w:customStyle="1" w:styleId="appcommissionresultcol2">
    <w:name w:val="appcommissionresultcol2"/>
    <w:basedOn w:val="afff4"/>
    <w:uiPriority w:val="99"/>
    <w:qFormat/>
    <w:rsid w:val="00BA5BD8"/>
    <w:pPr>
      <w:spacing w:before="100" w:beforeAutospacing="1" w:after="100" w:afterAutospacing="1" w:line="276" w:lineRule="auto"/>
    </w:pPr>
  </w:style>
  <w:style w:type="paragraph" w:customStyle="1" w:styleId="Level4">
    <w:name w:val="Level 4"/>
    <w:basedOn w:val="afff4"/>
    <w:uiPriority w:val="99"/>
    <w:qFormat/>
    <w:rsid w:val="00BA5BD8"/>
    <w:pPr>
      <w:tabs>
        <w:tab w:val="left" w:pos="2041"/>
        <w:tab w:val="left" w:pos="5359"/>
      </w:tabs>
      <w:spacing w:after="140" w:line="288" w:lineRule="auto"/>
      <w:ind w:left="2041" w:hanging="680"/>
      <w:jc w:val="both"/>
    </w:pPr>
    <w:rPr>
      <w:rFonts w:ascii="TimesDL" w:hAnsi="TimesDL"/>
      <w:kern w:val="20"/>
      <w:szCs w:val="20"/>
      <w:lang w:val="en-US"/>
    </w:rPr>
  </w:style>
  <w:style w:type="paragraph" w:customStyle="1" w:styleId="xl478">
    <w:name w:val="xl47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refusalfactcol2">
    <w:name w:val="refusalfactcol2"/>
    <w:basedOn w:val="afff4"/>
    <w:uiPriority w:val="99"/>
    <w:qFormat/>
    <w:rsid w:val="00BA5BD8"/>
    <w:pPr>
      <w:spacing w:before="100" w:beforeAutospacing="1" w:after="100" w:afterAutospacing="1" w:line="276" w:lineRule="auto"/>
    </w:pPr>
  </w:style>
  <w:style w:type="paragraph" w:customStyle="1" w:styleId="SMAPicture">
    <w:name w:val="SMA_Picture"/>
    <w:basedOn w:val="SMABasic"/>
    <w:uiPriority w:val="99"/>
    <w:qFormat/>
    <w:rsid w:val="00BA5BD8"/>
  </w:style>
  <w:style w:type="paragraph" w:customStyle="1" w:styleId="refusalfactcol3">
    <w:name w:val="refusalfactcol3"/>
    <w:basedOn w:val="afff4"/>
    <w:uiPriority w:val="99"/>
    <w:qFormat/>
    <w:rsid w:val="00BA5BD8"/>
    <w:pPr>
      <w:spacing w:before="100" w:beforeAutospacing="1" w:after="100" w:afterAutospacing="1" w:line="276" w:lineRule="auto"/>
    </w:pPr>
  </w:style>
  <w:style w:type="paragraph" w:customStyle="1" w:styleId="G9">
    <w:name w:val="G_Нумерованный в тексте"/>
    <w:basedOn w:val="G4"/>
    <w:uiPriority w:val="99"/>
    <w:qFormat/>
    <w:rsid w:val="00BA5BD8"/>
    <w:pPr>
      <w:keepLines/>
      <w:tabs>
        <w:tab w:val="left" w:pos="360"/>
      </w:tabs>
      <w:spacing w:after="0" w:line="240" w:lineRule="auto"/>
      <w:ind w:firstLine="0"/>
      <w:jc w:val="left"/>
    </w:pPr>
    <w:rPr>
      <w:rFonts w:eastAsia="Calibri"/>
    </w:rPr>
  </w:style>
  <w:style w:type="paragraph" w:customStyle="1" w:styleId="2A0">
    <w:name w:val="Заголовок 2 A"/>
    <w:next w:val="1112"/>
    <w:uiPriority w:val="99"/>
    <w:qFormat/>
    <w:rsid w:val="00BA5BD8"/>
    <w:pPr>
      <w:keepNext/>
      <w:suppressAutoHyphens/>
      <w:jc w:val="center"/>
    </w:pPr>
    <w:rPr>
      <w:rFonts w:ascii="Times New Roman" w:eastAsia="ヒラギノ角ゴ Pro W3" w:hAnsi="Times New Roman" w:cs="Times New Roman"/>
      <w:b/>
      <w:color w:val="000000"/>
      <w:szCs w:val="20"/>
      <w:lang w:eastAsia="zh-CN"/>
    </w:rPr>
  </w:style>
  <w:style w:type="paragraph" w:customStyle="1" w:styleId="affffffffffffffffffffffffff5">
    <w:name w:val="Таблица: текст"/>
    <w:basedOn w:val="afff4"/>
    <w:uiPriority w:val="99"/>
    <w:qFormat/>
    <w:rsid w:val="00BA5BD8"/>
    <w:pPr>
      <w:spacing w:after="80" w:line="276" w:lineRule="auto"/>
    </w:pPr>
    <w:rPr>
      <w:rFonts w:eastAsia="Calibri"/>
      <w:szCs w:val="22"/>
      <w:lang w:eastAsia="en-US"/>
    </w:rPr>
  </w:style>
  <w:style w:type="paragraph" w:customStyle="1" w:styleId="1ffffffff9">
    <w:name w:val="Текст сноски1"/>
    <w:uiPriority w:val="99"/>
    <w:qFormat/>
    <w:rsid w:val="00BA5BD8"/>
    <w:pPr>
      <w:suppressAutoHyphens/>
    </w:pPr>
    <w:rPr>
      <w:rFonts w:ascii="Times New Roman" w:eastAsia="ヒラギノ角ゴ Pro W3" w:hAnsi="Times New Roman" w:cs="Times New Roman"/>
      <w:color w:val="000000"/>
      <w:sz w:val="20"/>
      <w:szCs w:val="20"/>
      <w:lang w:eastAsia="zh-CN"/>
    </w:rPr>
  </w:style>
  <w:style w:type="paragraph" w:customStyle="1" w:styleId="SMADownColont">
    <w:name w:val="SMA_Down_Colont"/>
    <w:basedOn w:val="SMABasic"/>
    <w:uiPriority w:val="99"/>
    <w:qFormat/>
    <w:rsid w:val="00BA5BD8"/>
  </w:style>
  <w:style w:type="paragraph" w:customStyle="1" w:styleId="vert-space">
    <w:name w:val="vert-space"/>
    <w:basedOn w:val="afff4"/>
    <w:uiPriority w:val="99"/>
    <w:qFormat/>
    <w:rsid w:val="00BA5BD8"/>
    <w:pPr>
      <w:spacing w:before="100" w:beforeAutospacing="1" w:after="100" w:afterAutospacing="1" w:line="276" w:lineRule="auto"/>
    </w:pPr>
  </w:style>
  <w:style w:type="paragraph" w:customStyle="1" w:styleId="contentholder">
    <w:name w:val="contentholder"/>
    <w:basedOn w:val="afff4"/>
    <w:uiPriority w:val="99"/>
    <w:qFormat/>
    <w:rsid w:val="00BA5BD8"/>
    <w:pPr>
      <w:spacing w:before="100" w:beforeAutospacing="1" w:after="100" w:afterAutospacing="1" w:line="276" w:lineRule="auto"/>
    </w:pPr>
  </w:style>
  <w:style w:type="paragraph" w:customStyle="1" w:styleId="SMATableFirstLine">
    <w:name w:val="SMA_Table_First_Line"/>
    <w:basedOn w:val="SMABasic"/>
    <w:uiPriority w:val="99"/>
    <w:qFormat/>
    <w:rsid w:val="00BA5BD8"/>
  </w:style>
  <w:style w:type="paragraph" w:customStyle="1" w:styleId="affffffffffffffffffffffffff6">
    <w:name w:val="Титул тема"/>
    <w:basedOn w:val="afff4"/>
    <w:uiPriority w:val="99"/>
    <w:qFormat/>
    <w:rsid w:val="00BA5BD8"/>
    <w:pPr>
      <w:suppressAutoHyphens/>
      <w:spacing w:line="276" w:lineRule="auto"/>
      <w:jc w:val="center"/>
    </w:pPr>
    <w:rPr>
      <w:b/>
      <w:sz w:val="27"/>
      <w:szCs w:val="27"/>
      <w:lang w:eastAsia="zh-CN"/>
    </w:rPr>
  </w:style>
  <w:style w:type="paragraph" w:customStyle="1" w:styleId="12d">
    <w:name w:val="Обычный12"/>
    <w:basedOn w:val="afff4"/>
    <w:uiPriority w:val="99"/>
    <w:qFormat/>
    <w:rsid w:val="00BA5BD8"/>
    <w:pPr>
      <w:spacing w:before="40" w:after="120" w:line="276" w:lineRule="auto"/>
    </w:pPr>
    <w:rPr>
      <w:szCs w:val="20"/>
    </w:rPr>
  </w:style>
  <w:style w:type="paragraph" w:customStyle="1" w:styleId="contractstablesub">
    <w:name w:val="contractstablesub"/>
    <w:basedOn w:val="afff4"/>
    <w:uiPriority w:val="99"/>
    <w:qFormat/>
    <w:rsid w:val="00BA5BD8"/>
    <w:pPr>
      <w:spacing w:before="100" w:beforeAutospacing="1" w:after="100" w:afterAutospacing="1" w:line="276" w:lineRule="auto"/>
    </w:pPr>
  </w:style>
  <w:style w:type="paragraph" w:customStyle="1" w:styleId="affffffffffffffffffffffffff7">
    <w:name w:val="ГОСТ_Текст"/>
    <w:uiPriority w:val="99"/>
    <w:qFormat/>
    <w:rsid w:val="00BA5BD8"/>
    <w:pPr>
      <w:spacing w:before="60" w:after="60"/>
      <w:ind w:firstLine="709"/>
      <w:jc w:val="both"/>
    </w:pPr>
    <w:rPr>
      <w:rFonts w:ascii="Times New Roman" w:eastAsia="Times New Roman" w:hAnsi="Times New Roman" w:cs="Times New Roman"/>
      <w:sz w:val="28"/>
      <w:szCs w:val="24"/>
      <w:lang w:eastAsia="ru-RU"/>
    </w:rPr>
  </w:style>
  <w:style w:type="paragraph" w:customStyle="1" w:styleId="contractstitle">
    <w:name w:val="contractstitle"/>
    <w:basedOn w:val="afff4"/>
    <w:uiPriority w:val="99"/>
    <w:qFormat/>
    <w:rsid w:val="00BA5BD8"/>
    <w:pPr>
      <w:spacing w:before="100" w:beforeAutospacing="1" w:after="100" w:afterAutospacing="1" w:line="276" w:lineRule="auto"/>
    </w:pPr>
  </w:style>
  <w:style w:type="paragraph" w:customStyle="1" w:styleId="budgetsoureccell">
    <w:name w:val="budgetsoureccell"/>
    <w:basedOn w:val="afff4"/>
    <w:uiPriority w:val="99"/>
    <w:qFormat/>
    <w:rsid w:val="00BA5BD8"/>
    <w:pPr>
      <w:spacing w:before="100" w:beforeAutospacing="1" w:after="100" w:afterAutospacing="1" w:line="276" w:lineRule="auto"/>
    </w:pPr>
  </w:style>
  <w:style w:type="paragraph" w:customStyle="1" w:styleId="Ga">
    <w:name w:val="G_ФИО"/>
    <w:basedOn w:val="afff4"/>
    <w:uiPriority w:val="99"/>
    <w:qFormat/>
    <w:rsid w:val="00BA5BD8"/>
    <w:pPr>
      <w:suppressAutoHyphens/>
      <w:spacing w:line="276" w:lineRule="auto"/>
    </w:pPr>
    <w:rPr>
      <w:rFonts w:ascii="Calibri" w:hAnsi="Calibri" w:cs="Calibri"/>
      <w:color w:val="00000A"/>
      <w:sz w:val="22"/>
      <w:lang w:val="en-US" w:eastAsia="zh-CN" w:bidi="en-US"/>
    </w:rPr>
  </w:style>
  <w:style w:type="paragraph" w:customStyle="1" w:styleId="830">
    <w:name w:val="Заголовок 83"/>
    <w:basedOn w:val="afff4"/>
    <w:next w:val="afff4"/>
    <w:uiPriority w:val="99"/>
    <w:qFormat/>
    <w:rsid w:val="00BA5BD8"/>
    <w:pPr>
      <w:spacing w:before="240" w:after="60" w:line="276" w:lineRule="auto"/>
      <w:jc w:val="both"/>
      <w:outlineLvl w:val="7"/>
    </w:pPr>
    <w:rPr>
      <w:i/>
      <w:szCs w:val="20"/>
    </w:rPr>
  </w:style>
  <w:style w:type="paragraph" w:customStyle="1" w:styleId="pfcol4">
    <w:name w:val="pfcol4"/>
    <w:basedOn w:val="afff4"/>
    <w:uiPriority w:val="99"/>
    <w:qFormat/>
    <w:rsid w:val="00BA5BD8"/>
    <w:pPr>
      <w:spacing w:before="100" w:beforeAutospacing="1" w:after="100" w:afterAutospacing="1" w:line="276" w:lineRule="auto"/>
    </w:pPr>
  </w:style>
  <w:style w:type="paragraph" w:customStyle="1" w:styleId="pfcol6">
    <w:name w:val="pfcol6"/>
    <w:basedOn w:val="afff4"/>
    <w:uiPriority w:val="99"/>
    <w:qFormat/>
    <w:rsid w:val="00BA5BD8"/>
    <w:pPr>
      <w:spacing w:before="100" w:beforeAutospacing="1" w:after="100" w:afterAutospacing="1" w:line="276" w:lineRule="auto"/>
    </w:pPr>
  </w:style>
  <w:style w:type="paragraph" w:customStyle="1" w:styleId="Level9">
    <w:name w:val="Level 9"/>
    <w:basedOn w:val="afff4"/>
    <w:uiPriority w:val="99"/>
    <w:qFormat/>
    <w:rsid w:val="00BA5BD8"/>
    <w:pPr>
      <w:tabs>
        <w:tab w:val="left" w:pos="3288"/>
      </w:tabs>
      <w:spacing w:after="140" w:line="288" w:lineRule="auto"/>
      <w:ind w:left="3288" w:hanging="680"/>
      <w:jc w:val="both"/>
      <w:outlineLvl w:val="8"/>
    </w:pPr>
    <w:rPr>
      <w:rFonts w:ascii="TimesDL" w:hAnsi="TimesDL"/>
      <w:kern w:val="20"/>
      <w:szCs w:val="20"/>
      <w:lang w:val="en-US"/>
    </w:rPr>
  </w:style>
  <w:style w:type="paragraph" w:customStyle="1" w:styleId="pfcol9">
    <w:name w:val="pfcol9"/>
    <w:basedOn w:val="afff4"/>
    <w:uiPriority w:val="99"/>
    <w:qFormat/>
    <w:rsid w:val="00BA5BD8"/>
    <w:pPr>
      <w:spacing w:before="100" w:beforeAutospacing="1" w:after="100" w:afterAutospacing="1" w:line="276" w:lineRule="auto"/>
    </w:pPr>
  </w:style>
  <w:style w:type="paragraph" w:customStyle="1" w:styleId="1310">
    <w:name w:val="Заголовок 131"/>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pfcol10">
    <w:name w:val="pfcol10"/>
    <w:basedOn w:val="afff4"/>
    <w:uiPriority w:val="99"/>
    <w:qFormat/>
    <w:rsid w:val="00BA5BD8"/>
    <w:pPr>
      <w:spacing w:before="100" w:beforeAutospacing="1" w:after="100" w:afterAutospacing="1" w:line="276" w:lineRule="auto"/>
    </w:pPr>
  </w:style>
  <w:style w:type="paragraph" w:customStyle="1" w:styleId="pfcol14">
    <w:name w:val="pfcol14"/>
    <w:basedOn w:val="afff4"/>
    <w:uiPriority w:val="99"/>
    <w:qFormat/>
    <w:rsid w:val="00BA5BD8"/>
    <w:pPr>
      <w:spacing w:before="100" w:beforeAutospacing="1" w:after="100" w:afterAutospacing="1" w:line="276" w:lineRule="auto"/>
    </w:pPr>
  </w:style>
  <w:style w:type="character" w:customStyle="1" w:styleId="OTRTableHead0">
    <w:name w:val="OTR_Table_Head Знак"/>
    <w:link w:val="OTRTableHead"/>
    <w:uiPriority w:val="99"/>
    <w:qFormat/>
    <w:locked/>
    <w:rsid w:val="00BA5BD8"/>
    <w:rPr>
      <w:rFonts w:ascii="Times New Roman" w:eastAsia="Times New Roman" w:hAnsi="Times New Roman" w:cs="Times New Roman"/>
      <w:b/>
      <w:sz w:val="24"/>
      <w:szCs w:val="20"/>
      <w:lang w:eastAsia="ru-RU"/>
    </w:rPr>
  </w:style>
  <w:style w:type="paragraph" w:customStyle="1" w:styleId="pfcol16">
    <w:name w:val="pfcol16"/>
    <w:basedOn w:val="afff4"/>
    <w:uiPriority w:val="99"/>
    <w:qFormat/>
    <w:rsid w:val="00BA5BD8"/>
    <w:pPr>
      <w:spacing w:before="100" w:beforeAutospacing="1" w:after="100" w:afterAutospacing="1" w:line="276" w:lineRule="auto"/>
    </w:pPr>
  </w:style>
  <w:style w:type="paragraph" w:customStyle="1" w:styleId="pfcol17">
    <w:name w:val="pfcol17"/>
    <w:basedOn w:val="afff4"/>
    <w:uiPriority w:val="99"/>
    <w:qFormat/>
    <w:rsid w:val="00BA5BD8"/>
    <w:pPr>
      <w:spacing w:before="100" w:beforeAutospacing="1" w:after="100" w:afterAutospacing="1" w:line="276" w:lineRule="auto"/>
    </w:pPr>
  </w:style>
  <w:style w:type="paragraph" w:customStyle="1" w:styleId="pfcol18">
    <w:name w:val="pfcol18"/>
    <w:basedOn w:val="afff4"/>
    <w:uiPriority w:val="99"/>
    <w:qFormat/>
    <w:rsid w:val="00BA5BD8"/>
    <w:pPr>
      <w:spacing w:before="100" w:beforeAutospacing="1" w:after="100" w:afterAutospacing="1" w:line="276" w:lineRule="auto"/>
    </w:pPr>
  </w:style>
  <w:style w:type="paragraph" w:customStyle="1" w:styleId="pfcol20">
    <w:name w:val="pfcol20"/>
    <w:basedOn w:val="afff4"/>
    <w:uiPriority w:val="99"/>
    <w:qFormat/>
    <w:rsid w:val="00BA5BD8"/>
    <w:pPr>
      <w:spacing w:before="100" w:beforeAutospacing="1" w:after="100" w:afterAutospacing="1" w:line="276" w:lineRule="auto"/>
    </w:pPr>
  </w:style>
  <w:style w:type="paragraph" w:customStyle="1" w:styleId="pfcol23">
    <w:name w:val="pfcol23"/>
    <w:basedOn w:val="afff4"/>
    <w:uiPriority w:val="99"/>
    <w:qFormat/>
    <w:rsid w:val="00BA5BD8"/>
    <w:pPr>
      <w:spacing w:before="100" w:beforeAutospacing="1" w:after="100" w:afterAutospacing="1" w:line="276" w:lineRule="auto"/>
    </w:pPr>
  </w:style>
  <w:style w:type="paragraph" w:customStyle="1" w:styleId="pfcol24">
    <w:name w:val="pfcol24"/>
    <w:basedOn w:val="afff4"/>
    <w:uiPriority w:val="99"/>
    <w:qFormat/>
    <w:rsid w:val="00BA5BD8"/>
    <w:pPr>
      <w:spacing w:before="100" w:beforeAutospacing="1" w:after="100" w:afterAutospacing="1" w:line="276" w:lineRule="auto"/>
    </w:pPr>
  </w:style>
  <w:style w:type="paragraph" w:customStyle="1" w:styleId="1ffffffffa">
    <w:name w:val="_Заголовок 1"/>
    <w:basedOn w:val="1f2"/>
    <w:uiPriority w:val="99"/>
    <w:qFormat/>
    <w:rsid w:val="00BA5BD8"/>
    <w:pPr>
      <w:keepLines/>
      <w:pageBreakBefore/>
      <w:numPr>
        <w:numId w:val="0"/>
      </w:numPr>
      <w:suppressAutoHyphens/>
      <w:spacing w:before="200" w:after="200" w:line="276" w:lineRule="auto"/>
      <w:ind w:hanging="360"/>
      <w:jc w:val="left"/>
    </w:pPr>
    <w:rPr>
      <w:rFonts w:ascii="Times New Roman Полужирный" w:hAnsi="Times New Roman Полужирный" w:cs="Arial"/>
      <w:b/>
      <w:bCs/>
      <w:caps/>
      <w:color w:val="00000A"/>
      <w:kern w:val="2"/>
      <w:szCs w:val="32"/>
    </w:rPr>
  </w:style>
  <w:style w:type="paragraph" w:customStyle="1" w:styleId="pfcol25">
    <w:name w:val="pfcol25"/>
    <w:basedOn w:val="afff4"/>
    <w:uiPriority w:val="99"/>
    <w:qFormat/>
    <w:rsid w:val="00BA5BD8"/>
    <w:pPr>
      <w:spacing w:before="100" w:beforeAutospacing="1" w:after="100" w:afterAutospacing="1" w:line="276" w:lineRule="auto"/>
    </w:pPr>
  </w:style>
  <w:style w:type="paragraph" w:customStyle="1" w:styleId="Level3">
    <w:name w:val="Level 3"/>
    <w:basedOn w:val="afff4"/>
    <w:uiPriority w:val="99"/>
    <w:qFormat/>
    <w:rsid w:val="00BA5BD8"/>
    <w:pPr>
      <w:tabs>
        <w:tab w:val="left" w:pos="1361"/>
      </w:tabs>
      <w:spacing w:after="140" w:line="288" w:lineRule="auto"/>
      <w:ind w:left="1361" w:hanging="681"/>
      <w:jc w:val="both"/>
    </w:pPr>
    <w:rPr>
      <w:rFonts w:ascii="TimesDL" w:hAnsi="TimesDL"/>
      <w:kern w:val="20"/>
      <w:szCs w:val="20"/>
      <w:lang w:val="en-US"/>
    </w:rPr>
  </w:style>
  <w:style w:type="paragraph" w:customStyle="1" w:styleId="pfcol27">
    <w:name w:val="pfcol27"/>
    <w:basedOn w:val="afff4"/>
    <w:uiPriority w:val="99"/>
    <w:qFormat/>
    <w:rsid w:val="00BA5BD8"/>
    <w:pPr>
      <w:spacing w:before="100" w:beforeAutospacing="1" w:after="100" w:afterAutospacing="1" w:line="276" w:lineRule="auto"/>
    </w:pPr>
  </w:style>
  <w:style w:type="paragraph" w:customStyle="1" w:styleId="plangraphictable">
    <w:name w:val="plangraphictable"/>
    <w:basedOn w:val="afff4"/>
    <w:uiPriority w:val="99"/>
    <w:qFormat/>
    <w:rsid w:val="00BA5BD8"/>
    <w:pPr>
      <w:spacing w:before="100" w:beforeAutospacing="1" w:after="100" w:afterAutospacing="1" w:line="276" w:lineRule="auto"/>
    </w:pPr>
  </w:style>
  <w:style w:type="paragraph" w:customStyle="1" w:styleId="plangraphictitle">
    <w:name w:val="plangraphictitle"/>
    <w:basedOn w:val="afff4"/>
    <w:uiPriority w:val="99"/>
    <w:qFormat/>
    <w:rsid w:val="00BA5BD8"/>
    <w:pPr>
      <w:spacing w:before="100" w:beforeAutospacing="1" w:after="100" w:afterAutospacing="1" w:line="276" w:lineRule="auto"/>
    </w:pPr>
  </w:style>
  <w:style w:type="paragraph" w:customStyle="1" w:styleId="plahgraphicpositionleftrightbottom">
    <w:name w:val="plahgraphicpositionleftrightbottom"/>
    <w:basedOn w:val="afff4"/>
    <w:uiPriority w:val="99"/>
    <w:qFormat/>
    <w:rsid w:val="00BA5BD8"/>
    <w:pPr>
      <w:spacing w:before="100" w:beforeAutospacing="1" w:after="100" w:afterAutospacing="1" w:line="276" w:lineRule="auto"/>
    </w:pPr>
  </w:style>
  <w:style w:type="paragraph" w:customStyle="1" w:styleId="plahgraphicpositionleftright">
    <w:name w:val="plahgraphicpositionleftright"/>
    <w:basedOn w:val="afff4"/>
    <w:uiPriority w:val="99"/>
    <w:qFormat/>
    <w:rsid w:val="00BA5BD8"/>
    <w:pPr>
      <w:spacing w:before="100" w:beforeAutospacing="1" w:after="100" w:afterAutospacing="1" w:line="276" w:lineRule="auto"/>
    </w:pPr>
  </w:style>
  <w:style w:type="paragraph" w:customStyle="1" w:styleId="plahgraphicpositionbottom">
    <w:name w:val="plahgraphicpositionbottom"/>
    <w:basedOn w:val="afff4"/>
    <w:uiPriority w:val="99"/>
    <w:qFormat/>
    <w:rsid w:val="00BA5BD8"/>
    <w:pPr>
      <w:spacing w:before="100" w:beforeAutospacing="1" w:after="100" w:afterAutospacing="1" w:line="276" w:lineRule="auto"/>
    </w:pPr>
  </w:style>
  <w:style w:type="paragraph" w:customStyle="1" w:styleId="tablecol11">
    <w:name w:val="tablecol11"/>
    <w:basedOn w:val="afff4"/>
    <w:uiPriority w:val="99"/>
    <w:qFormat/>
    <w:rsid w:val="00BA5BD8"/>
    <w:pPr>
      <w:spacing w:before="100" w:beforeAutospacing="1" w:after="100" w:afterAutospacing="1" w:line="276" w:lineRule="auto"/>
    </w:pPr>
  </w:style>
  <w:style w:type="paragraph" w:customStyle="1" w:styleId="appcol21">
    <w:name w:val="app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ol31">
    <w:name w:val="app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resultcol11">
    <w:name w:val="appresul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resultcol31">
    <w:name w:val="appresul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ritcol11">
    <w:name w:val="appcri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ritcol31">
    <w:name w:val="appcri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desicioncol31">
    <w:name w:val="appdesic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auctioncol11">
    <w:name w:val="appauct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auctioncol21">
    <w:name w:val="appauct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ommissioncol31">
    <w:name w:val="appcommiss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refusalfactcol31">
    <w:name w:val="refusalfac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col-border1">
    <w:name w:val="col-border1"/>
    <w:basedOn w:val="afff4"/>
    <w:uiPriority w:val="99"/>
    <w:qFormat/>
    <w:rsid w:val="00BA5BD8"/>
    <w:pPr>
      <w:pBdr>
        <w:top w:val="single" w:sz="6" w:space="4" w:color="000000"/>
        <w:left w:val="single" w:sz="6" w:space="4" w:color="000000"/>
        <w:bottom w:val="single" w:sz="6" w:space="4" w:color="000000"/>
        <w:right w:val="single" w:sz="6" w:space="4" w:color="000000"/>
      </w:pBdr>
      <w:spacing w:before="100" w:beforeAutospacing="1" w:after="100" w:afterAutospacing="1" w:line="276" w:lineRule="auto"/>
    </w:pPr>
  </w:style>
  <w:style w:type="paragraph" w:customStyle="1" w:styleId="vert-space1">
    <w:name w:val="vert-space1"/>
    <w:basedOn w:val="afff4"/>
    <w:uiPriority w:val="99"/>
    <w:qFormat/>
    <w:rsid w:val="00BA5BD8"/>
    <w:pPr>
      <w:spacing w:before="100" w:beforeAutospacing="1" w:after="100" w:afterAutospacing="1" w:line="276" w:lineRule="auto"/>
    </w:pPr>
  </w:style>
  <w:style w:type="paragraph" w:customStyle="1" w:styleId="offbudgetsoureccell1">
    <w:name w:val="offbudgetsoureccell1"/>
    <w:basedOn w:val="afff4"/>
    <w:uiPriority w:val="99"/>
    <w:qFormat/>
    <w:rsid w:val="00BA5BD8"/>
    <w:pPr>
      <w:spacing w:before="100" w:beforeAutospacing="1" w:after="100" w:afterAutospacing="1" w:line="276" w:lineRule="auto"/>
    </w:pPr>
  </w:style>
  <w:style w:type="paragraph" w:customStyle="1" w:styleId="pfcol31">
    <w:name w:val="pfcol31"/>
    <w:basedOn w:val="afff4"/>
    <w:uiPriority w:val="99"/>
    <w:qFormat/>
    <w:rsid w:val="00BA5BD8"/>
    <w:pPr>
      <w:spacing w:before="100" w:beforeAutospacing="1" w:after="100" w:afterAutospacing="1" w:line="276" w:lineRule="auto"/>
    </w:pPr>
  </w:style>
  <w:style w:type="paragraph" w:customStyle="1" w:styleId="pfcol111">
    <w:name w:val="pfcol111"/>
    <w:basedOn w:val="afff4"/>
    <w:uiPriority w:val="99"/>
    <w:qFormat/>
    <w:rsid w:val="00BA5BD8"/>
    <w:pPr>
      <w:spacing w:before="100" w:beforeAutospacing="1" w:after="100" w:afterAutospacing="1" w:line="276" w:lineRule="auto"/>
    </w:pPr>
  </w:style>
  <w:style w:type="paragraph" w:customStyle="1" w:styleId="pfcol131">
    <w:name w:val="pfcol131"/>
    <w:basedOn w:val="afff4"/>
    <w:uiPriority w:val="99"/>
    <w:qFormat/>
    <w:rsid w:val="00BA5BD8"/>
    <w:pPr>
      <w:spacing w:before="100" w:beforeAutospacing="1" w:after="100" w:afterAutospacing="1" w:line="276" w:lineRule="auto"/>
    </w:pPr>
  </w:style>
  <w:style w:type="paragraph" w:customStyle="1" w:styleId="pfcol141">
    <w:name w:val="pfcol141"/>
    <w:basedOn w:val="afff4"/>
    <w:uiPriority w:val="99"/>
    <w:qFormat/>
    <w:rsid w:val="00BA5BD8"/>
    <w:pPr>
      <w:spacing w:before="100" w:beforeAutospacing="1" w:after="100" w:afterAutospacing="1" w:line="276" w:lineRule="auto"/>
    </w:pPr>
  </w:style>
  <w:style w:type="paragraph" w:customStyle="1" w:styleId="pfcol191">
    <w:name w:val="pfcol191"/>
    <w:basedOn w:val="afff4"/>
    <w:uiPriority w:val="99"/>
    <w:qFormat/>
    <w:rsid w:val="00BA5BD8"/>
    <w:pPr>
      <w:spacing w:before="100" w:beforeAutospacing="1" w:after="100" w:afterAutospacing="1" w:line="276" w:lineRule="auto"/>
    </w:pPr>
  </w:style>
  <w:style w:type="paragraph" w:customStyle="1" w:styleId="pfcol201">
    <w:name w:val="pfcol201"/>
    <w:basedOn w:val="afff4"/>
    <w:uiPriority w:val="99"/>
    <w:qFormat/>
    <w:rsid w:val="00BA5BD8"/>
    <w:pPr>
      <w:spacing w:before="100" w:beforeAutospacing="1" w:after="100" w:afterAutospacing="1" w:line="276" w:lineRule="auto"/>
    </w:pPr>
  </w:style>
  <w:style w:type="paragraph" w:customStyle="1" w:styleId="pfcol211">
    <w:name w:val="pfcol211"/>
    <w:basedOn w:val="afff4"/>
    <w:uiPriority w:val="99"/>
    <w:qFormat/>
    <w:rsid w:val="00BA5BD8"/>
    <w:pPr>
      <w:spacing w:before="100" w:beforeAutospacing="1" w:after="100" w:afterAutospacing="1" w:line="276" w:lineRule="auto"/>
    </w:pPr>
  </w:style>
  <w:style w:type="paragraph" w:customStyle="1" w:styleId="pfcol261">
    <w:name w:val="pfcol261"/>
    <w:basedOn w:val="afff4"/>
    <w:uiPriority w:val="99"/>
    <w:qFormat/>
    <w:rsid w:val="00BA5BD8"/>
    <w:pPr>
      <w:spacing w:before="100" w:beforeAutospacing="1" w:after="100" w:afterAutospacing="1" w:line="276" w:lineRule="auto"/>
    </w:pPr>
  </w:style>
  <w:style w:type="paragraph" w:customStyle="1" w:styleId="plangraphictitle1">
    <w:name w:val="plangraphictitle1"/>
    <w:basedOn w:val="afff4"/>
    <w:uiPriority w:val="99"/>
    <w:qFormat/>
    <w:rsid w:val="00BA5BD8"/>
    <w:pPr>
      <w:spacing w:before="100" w:beforeAutospacing="1" w:after="100" w:afterAutospacing="1" w:line="276" w:lineRule="auto"/>
      <w:jc w:val="center"/>
    </w:pPr>
    <w:rPr>
      <w:b/>
      <w:bCs/>
    </w:rPr>
  </w:style>
  <w:style w:type="paragraph" w:customStyle="1" w:styleId="plahgraphicposition1">
    <w:name w:val="plahgraphicposition1"/>
    <w:basedOn w:val="afff4"/>
    <w:uiPriority w:val="99"/>
    <w:qFormat/>
    <w:rsid w:val="00BA5BD8"/>
    <w:pPr>
      <w:pBdr>
        <w:top w:val="single" w:sz="6" w:space="0" w:color="000000"/>
        <w:bottom w:val="single" w:sz="6" w:space="0" w:color="000000"/>
      </w:pBdr>
      <w:spacing w:before="100" w:beforeAutospacing="1" w:after="100" w:afterAutospacing="1" w:line="276" w:lineRule="auto"/>
      <w:jc w:val="center"/>
    </w:pPr>
  </w:style>
  <w:style w:type="paragraph" w:customStyle="1" w:styleId="plahgraphicpositionleft1">
    <w:name w:val="plahgraphicpositionleft1"/>
    <w:basedOn w:val="afff4"/>
    <w:uiPriority w:val="99"/>
    <w:qFormat/>
    <w:rsid w:val="00BA5BD8"/>
    <w:pPr>
      <w:pBdr>
        <w:left w:val="single" w:sz="6" w:space="0" w:color="000000"/>
      </w:pBdr>
      <w:spacing w:before="100" w:beforeAutospacing="1" w:after="100" w:afterAutospacing="1" w:line="276" w:lineRule="auto"/>
      <w:jc w:val="center"/>
    </w:pPr>
  </w:style>
  <w:style w:type="paragraph" w:customStyle="1" w:styleId="plahgraphicpositionbottom1">
    <w:name w:val="plahgraphicpositionbottom1"/>
    <w:basedOn w:val="afff4"/>
    <w:uiPriority w:val="99"/>
    <w:qFormat/>
    <w:rsid w:val="00BA5BD8"/>
    <w:pPr>
      <w:pBdr>
        <w:bottom w:val="single" w:sz="6" w:space="0" w:color="000000"/>
      </w:pBdr>
      <w:spacing w:before="100" w:beforeAutospacing="1" w:after="100" w:afterAutospacing="1" w:line="276" w:lineRule="auto"/>
      <w:jc w:val="center"/>
    </w:pPr>
  </w:style>
  <w:style w:type="paragraph" w:customStyle="1" w:styleId="offset51">
    <w:name w:val="offset51"/>
    <w:basedOn w:val="afff4"/>
    <w:uiPriority w:val="99"/>
    <w:qFormat/>
    <w:rsid w:val="00BA5BD8"/>
    <w:pPr>
      <w:spacing w:before="100" w:beforeAutospacing="1" w:after="100" w:afterAutospacing="1" w:line="276" w:lineRule="auto"/>
    </w:pPr>
  </w:style>
  <w:style w:type="paragraph" w:customStyle="1" w:styleId="6b">
    <w:name w:val="Абзац списка6"/>
    <w:basedOn w:val="afff4"/>
    <w:uiPriority w:val="99"/>
    <w:qFormat/>
    <w:rsid w:val="00BA5BD8"/>
    <w:pPr>
      <w:spacing w:line="276" w:lineRule="auto"/>
      <w:ind w:left="720"/>
      <w:contextualSpacing/>
    </w:pPr>
    <w:rPr>
      <w:rFonts w:eastAsia="Calibri"/>
    </w:rPr>
  </w:style>
  <w:style w:type="paragraph" w:customStyle="1" w:styleId="5111">
    <w:name w:val="Заголовок 5111"/>
    <w:basedOn w:val="afff4"/>
    <w:next w:val="afff4"/>
    <w:uiPriority w:val="99"/>
    <w:qFormat/>
    <w:rsid w:val="00BA5BD8"/>
    <w:pPr>
      <w:spacing w:before="240" w:after="60" w:line="276" w:lineRule="auto"/>
      <w:jc w:val="both"/>
      <w:outlineLvl w:val="4"/>
    </w:pPr>
    <w:rPr>
      <w:b/>
      <w:i/>
      <w:sz w:val="26"/>
      <w:szCs w:val="20"/>
    </w:rPr>
  </w:style>
  <w:style w:type="paragraph" w:customStyle="1" w:styleId="2fffffd">
    <w:name w:val="Знак Знак Знак Знак Знак Знак Знак Знак Знак Знак Знак Знак Знак Знак Знак Знак2"/>
    <w:basedOn w:val="afff4"/>
    <w:uiPriority w:val="99"/>
    <w:qFormat/>
    <w:rsid w:val="00BA5BD8"/>
    <w:pPr>
      <w:spacing w:after="160" w:line="240" w:lineRule="exact"/>
      <w:jc w:val="both"/>
    </w:pPr>
    <w:rPr>
      <w:rFonts w:ascii="Verdana" w:hAnsi="Verdana"/>
      <w:lang w:val="en-US" w:eastAsia="en-US"/>
    </w:rPr>
  </w:style>
  <w:style w:type="paragraph" w:customStyle="1" w:styleId="CharChar2">
    <w:name w:val="Char Char"/>
    <w:basedOn w:val="afff4"/>
    <w:uiPriority w:val="99"/>
    <w:qFormat/>
    <w:rsid w:val="00BA5BD8"/>
    <w:pPr>
      <w:spacing w:after="160" w:line="240" w:lineRule="exact"/>
    </w:pPr>
    <w:rPr>
      <w:rFonts w:ascii="Verdana" w:hAnsi="Verdana" w:cs="Verdana"/>
      <w:sz w:val="20"/>
      <w:szCs w:val="20"/>
      <w:lang w:val="en-US" w:eastAsia="en-US"/>
    </w:rPr>
  </w:style>
  <w:style w:type="paragraph" w:customStyle="1" w:styleId="11f3">
    <w:name w:val="Знак Знак Знак1 Знак Знак Знак1 Знак"/>
    <w:basedOn w:val="afff4"/>
    <w:uiPriority w:val="99"/>
    <w:qFormat/>
    <w:rsid w:val="00BA5BD8"/>
    <w:pPr>
      <w:spacing w:after="160" w:line="240" w:lineRule="exact"/>
    </w:pPr>
    <w:rPr>
      <w:rFonts w:ascii="Verdana" w:hAnsi="Verdana"/>
      <w:sz w:val="20"/>
      <w:szCs w:val="20"/>
      <w:lang w:val="en-US" w:eastAsia="en-US"/>
    </w:rPr>
  </w:style>
  <w:style w:type="paragraph" w:customStyle="1" w:styleId="WW-3">
    <w:name w:val="WW-Заголовок"/>
    <w:basedOn w:val="afff4"/>
    <w:next w:val="aff7"/>
    <w:uiPriority w:val="99"/>
    <w:qFormat/>
    <w:rsid w:val="00BA5BD8"/>
    <w:pPr>
      <w:keepNext/>
      <w:suppressAutoHyphens/>
      <w:spacing w:before="240" w:after="120" w:line="276" w:lineRule="auto"/>
    </w:pPr>
    <w:rPr>
      <w:rFonts w:ascii="Arial" w:eastAsia="MS Mincho" w:hAnsi="Arial" w:cs="Tahoma"/>
      <w:sz w:val="28"/>
      <w:szCs w:val="28"/>
      <w:lang w:eastAsia="zh-CN"/>
    </w:rPr>
  </w:style>
  <w:style w:type="paragraph" w:customStyle="1" w:styleId="1">
    <w:name w:val="Знак Знак1 Знак Знак Знак Знак Знак Знак Знак Знак Знак"/>
    <w:basedOn w:val="afff4"/>
    <w:uiPriority w:val="99"/>
    <w:qFormat/>
    <w:rsid w:val="00BA5BD8"/>
    <w:pPr>
      <w:numPr>
        <w:numId w:val="102"/>
      </w:numPr>
      <w:spacing w:after="160" w:line="240" w:lineRule="exact"/>
      <w:ind w:left="0" w:firstLine="0"/>
    </w:pPr>
    <w:rPr>
      <w:b/>
      <w:caps/>
      <w:sz w:val="26"/>
      <w:szCs w:val="26"/>
    </w:rPr>
  </w:style>
  <w:style w:type="paragraph" w:customStyle="1" w:styleId="413">
    <w:name w:val="Список 41"/>
    <w:basedOn w:val="afff4"/>
    <w:uiPriority w:val="99"/>
    <w:qFormat/>
    <w:rsid w:val="00BA5BD8"/>
    <w:pPr>
      <w:suppressAutoHyphens/>
      <w:spacing w:before="60" w:after="60" w:line="276" w:lineRule="auto"/>
      <w:ind w:firstLine="709"/>
      <w:jc w:val="both"/>
    </w:pPr>
    <w:rPr>
      <w:rFonts w:ascii="Tahoma" w:hAnsi="Tahoma" w:cs="Tahoma"/>
      <w:sz w:val="20"/>
      <w:szCs w:val="20"/>
      <w:lang w:eastAsia="zh-CN"/>
    </w:rPr>
  </w:style>
  <w:style w:type="paragraph" w:customStyle="1" w:styleId="4ff0">
    <w:name w:val="Обычный4"/>
    <w:uiPriority w:val="99"/>
    <w:qFormat/>
    <w:rsid w:val="00BA5BD8"/>
    <w:rPr>
      <w:rFonts w:ascii="Times New Roman" w:eastAsia="ヒラギノ角ゴ Pro W3" w:hAnsi="Times New Roman" w:cs="Times New Roman"/>
      <w:color w:val="000000"/>
      <w:sz w:val="24"/>
      <w:szCs w:val="20"/>
    </w:rPr>
  </w:style>
  <w:style w:type="paragraph" w:customStyle="1" w:styleId="WW-21">
    <w:name w:val="WW-Маркированный список 2"/>
    <w:basedOn w:val="afff4"/>
    <w:uiPriority w:val="99"/>
    <w:qFormat/>
    <w:rsid w:val="00BA5BD8"/>
    <w:pPr>
      <w:tabs>
        <w:tab w:val="left" w:pos="927"/>
      </w:tabs>
      <w:suppressAutoHyphens/>
      <w:spacing w:line="276" w:lineRule="auto"/>
      <w:ind w:left="927" w:hanging="360"/>
      <w:jc w:val="both"/>
    </w:pPr>
    <w:rPr>
      <w:sz w:val="20"/>
      <w:szCs w:val="20"/>
      <w:lang w:eastAsia="zh-CN"/>
    </w:rPr>
  </w:style>
  <w:style w:type="paragraph" w:customStyle="1" w:styleId="322">
    <w:name w:val="Основной текст с отступом 32"/>
    <w:basedOn w:val="afff4"/>
    <w:uiPriority w:val="99"/>
    <w:qFormat/>
    <w:rsid w:val="00BA5BD8"/>
    <w:pPr>
      <w:suppressAutoHyphens/>
      <w:spacing w:after="120" w:line="276" w:lineRule="auto"/>
      <w:ind w:left="283"/>
      <w:jc w:val="both"/>
    </w:pPr>
    <w:rPr>
      <w:sz w:val="16"/>
      <w:szCs w:val="16"/>
      <w:lang w:eastAsia="zh-CN"/>
    </w:rPr>
  </w:style>
  <w:style w:type="paragraph" w:customStyle="1" w:styleId="viewmessagebodymsonormal">
    <w:name w:val="viewmessagebodymsonormal"/>
    <w:basedOn w:val="afff4"/>
    <w:uiPriority w:val="99"/>
    <w:qFormat/>
    <w:rsid w:val="00BA5BD8"/>
    <w:pPr>
      <w:spacing w:before="100" w:beforeAutospacing="1" w:after="100" w:afterAutospacing="1" w:line="276" w:lineRule="auto"/>
    </w:pPr>
  </w:style>
  <w:style w:type="paragraph" w:customStyle="1" w:styleId="1ffffffffb">
    <w:name w:val="Красная строка1"/>
    <w:basedOn w:val="afff4"/>
    <w:uiPriority w:val="99"/>
    <w:qFormat/>
    <w:rsid w:val="00BA5BD8"/>
    <w:pPr>
      <w:suppressAutoHyphens/>
      <w:spacing w:after="200" w:line="360" w:lineRule="auto"/>
      <w:ind w:firstLine="567"/>
    </w:pPr>
    <w:rPr>
      <w:rFonts w:ascii="Calibri" w:hAnsi="Calibri"/>
      <w:sz w:val="22"/>
      <w:szCs w:val="22"/>
      <w:lang w:eastAsia="zh-CN"/>
    </w:rPr>
  </w:style>
  <w:style w:type="paragraph" w:customStyle="1" w:styleId="KCText">
    <w:name w:val="KC Text"/>
    <w:basedOn w:val="afff4"/>
    <w:uiPriority w:val="99"/>
    <w:qFormat/>
    <w:rsid w:val="00BA5BD8"/>
    <w:pPr>
      <w:tabs>
        <w:tab w:val="left" w:pos="851"/>
      </w:tabs>
      <w:spacing w:before="60" w:after="60" w:line="276" w:lineRule="auto"/>
      <w:ind w:left="851"/>
    </w:pPr>
    <w:rPr>
      <w:rFonts w:ascii="Arial" w:hAnsi="Arial" w:cs="Arial"/>
      <w:color w:val="00000A"/>
      <w:sz w:val="20"/>
      <w:szCs w:val="20"/>
      <w:lang w:eastAsia="zh-CN"/>
    </w:rPr>
  </w:style>
  <w:style w:type="paragraph" w:customStyle="1" w:styleId="affffffffffffffffffffffffff8">
    <w:name w:val="Обычный_по_ширине"/>
    <w:basedOn w:val="afff4"/>
    <w:uiPriority w:val="99"/>
    <w:qFormat/>
    <w:rsid w:val="00BA5BD8"/>
    <w:pPr>
      <w:suppressAutoHyphens/>
      <w:spacing w:before="120" w:line="276" w:lineRule="auto"/>
      <w:ind w:firstLine="720"/>
      <w:jc w:val="both"/>
    </w:pPr>
    <w:rPr>
      <w:szCs w:val="20"/>
      <w:lang w:eastAsia="zh-CN"/>
    </w:rPr>
  </w:style>
  <w:style w:type="paragraph" w:customStyle="1" w:styleId="3fffb">
    <w:name w:val="В_Колонтитул3"/>
    <w:uiPriority w:val="99"/>
    <w:qFormat/>
    <w:rsid w:val="00BA5BD8"/>
    <w:pPr>
      <w:suppressAutoHyphens/>
      <w:jc w:val="right"/>
    </w:pPr>
    <w:rPr>
      <w:rFonts w:ascii="Arial" w:eastAsia="Times New Roman" w:hAnsi="Arial" w:cs="Arial"/>
      <w:b/>
      <w:sz w:val="20"/>
      <w:szCs w:val="20"/>
      <w:lang w:eastAsia="zh-CN"/>
    </w:rPr>
  </w:style>
  <w:style w:type="paragraph" w:customStyle="1" w:styleId="732">
    <w:name w:val="7.32 Абзац"/>
    <w:basedOn w:val="afff4"/>
    <w:uiPriority w:val="99"/>
    <w:qFormat/>
    <w:rsid w:val="00BA5BD8"/>
    <w:pPr>
      <w:widowControl w:val="0"/>
      <w:suppressAutoHyphens/>
      <w:spacing w:before="60" w:after="60" w:line="360" w:lineRule="atLeast"/>
      <w:ind w:firstLine="709"/>
    </w:pPr>
    <w:rPr>
      <w:szCs w:val="20"/>
      <w:lang w:val="en-US" w:eastAsia="zh-CN"/>
    </w:rPr>
  </w:style>
  <w:style w:type="paragraph" w:customStyle="1" w:styleId="HCS">
    <w:name w:val="HCS_Маркированный список"/>
    <w:basedOn w:val="afff4"/>
    <w:uiPriority w:val="99"/>
    <w:qFormat/>
    <w:rsid w:val="00BA5BD8"/>
    <w:pPr>
      <w:suppressAutoHyphens/>
      <w:spacing w:after="120" w:line="276" w:lineRule="auto"/>
      <w:ind w:left="1350" w:hanging="360"/>
      <w:jc w:val="both"/>
    </w:pPr>
    <w:rPr>
      <w:rFonts w:ascii="Verdana" w:hAnsi="Verdana" w:cs="Verdana"/>
      <w:sz w:val="20"/>
      <w:lang w:eastAsia="zh-CN"/>
    </w:rPr>
  </w:style>
  <w:style w:type="paragraph" w:customStyle="1" w:styleId="-f">
    <w:name w:val="Список-"/>
    <w:basedOn w:val="affffff7"/>
    <w:uiPriority w:val="99"/>
    <w:qFormat/>
    <w:rsid w:val="00BA5BD8"/>
    <w:pPr>
      <w:tabs>
        <w:tab w:val="clear" w:pos="1134"/>
        <w:tab w:val="left" w:pos="148"/>
      </w:tabs>
      <w:suppressAutoHyphens/>
      <w:spacing w:before="60" w:after="60" w:line="288" w:lineRule="auto"/>
      <w:ind w:firstLine="0"/>
    </w:pPr>
    <w:rPr>
      <w:rFonts w:ascii="Tahoma" w:hAnsi="Tahoma" w:cs="Tahoma"/>
      <w:spacing w:val="0"/>
      <w:sz w:val="24"/>
      <w:szCs w:val="20"/>
      <w:lang w:eastAsia="zh-CN"/>
    </w:rPr>
  </w:style>
  <w:style w:type="paragraph" w:customStyle="1" w:styleId="xl459">
    <w:name w:val="xl459"/>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340">
    <w:name w:val="Заголовок 34"/>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xl450">
    <w:name w:val="xl45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242">
    <w:name w:val="Заголовок 24"/>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142">
    <w:name w:val="Заголовок 14"/>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2fffffe">
    <w:name w:val="Назв2ур"/>
    <w:basedOn w:val="TNewRoman"/>
    <w:uiPriority w:val="99"/>
    <w:qFormat/>
    <w:rsid w:val="00BA5BD8"/>
    <w:pPr>
      <w:spacing w:before="100" w:after="100"/>
      <w:ind w:left="1440" w:hanging="360"/>
    </w:pPr>
    <w:rPr>
      <w:b/>
      <w:bCs/>
      <w:iCs/>
      <w:sz w:val="26"/>
      <w:szCs w:val="26"/>
    </w:rPr>
  </w:style>
  <w:style w:type="paragraph" w:customStyle="1" w:styleId="4A0">
    <w:name w:val="Заголовок 4 A"/>
    <w:next w:val="1112"/>
    <w:uiPriority w:val="99"/>
    <w:qFormat/>
    <w:rsid w:val="00BA5BD8"/>
    <w:pPr>
      <w:keepNext/>
      <w:tabs>
        <w:tab w:val="left" w:pos="720"/>
      </w:tabs>
      <w:suppressAutoHyphens/>
      <w:spacing w:before="240" w:after="60"/>
      <w:jc w:val="center"/>
    </w:pPr>
    <w:rPr>
      <w:rFonts w:ascii="Arial Bold" w:eastAsia="ヒラギノ角ゴ Pro W3" w:hAnsi="Arial Bold" w:cs="Arial Bold"/>
      <w:color w:val="000000"/>
      <w:sz w:val="24"/>
      <w:szCs w:val="20"/>
      <w:lang w:eastAsia="zh-CN"/>
    </w:rPr>
  </w:style>
  <w:style w:type="paragraph" w:customStyle="1" w:styleId="affffffffffffffffffffffffff9">
    <w:name w:val="Свободная форма"/>
    <w:uiPriority w:val="99"/>
    <w:qFormat/>
    <w:rsid w:val="00BA5BD8"/>
    <w:pPr>
      <w:suppressAutoHyphens/>
    </w:pPr>
    <w:rPr>
      <w:rFonts w:ascii="Times New Roman" w:eastAsia="ヒラギノ角ゴ Pro W3" w:hAnsi="Times New Roman" w:cs="Times New Roman"/>
      <w:color w:val="000000"/>
      <w:sz w:val="20"/>
      <w:szCs w:val="20"/>
      <w:lang w:eastAsia="zh-CN"/>
    </w:rPr>
  </w:style>
  <w:style w:type="paragraph" w:customStyle="1" w:styleId="98">
    <w:name w:val="Абзац списка9"/>
    <w:basedOn w:val="afff4"/>
    <w:uiPriority w:val="99"/>
    <w:qFormat/>
    <w:rsid w:val="00BA5BD8"/>
    <w:pPr>
      <w:suppressAutoHyphens/>
      <w:spacing w:after="200" w:line="276" w:lineRule="auto"/>
      <w:ind w:left="720"/>
      <w:contextualSpacing/>
    </w:pPr>
    <w:rPr>
      <w:rFonts w:ascii="Calibri" w:hAnsi="Calibri" w:cs="Calibri"/>
      <w:sz w:val="22"/>
      <w:szCs w:val="22"/>
      <w:lang w:eastAsia="zh-CN"/>
    </w:rPr>
  </w:style>
  <w:style w:type="paragraph" w:customStyle="1" w:styleId="affffffffffffffffffffffffffa">
    <w:name w:val="Блочная цитата"/>
    <w:basedOn w:val="afff4"/>
    <w:uiPriority w:val="99"/>
    <w:qFormat/>
    <w:rsid w:val="00BA5BD8"/>
    <w:pPr>
      <w:spacing w:after="160" w:line="256" w:lineRule="auto"/>
    </w:pPr>
    <w:rPr>
      <w:rFonts w:ascii="Calibri" w:eastAsia="Calibri" w:hAnsi="Calibri" w:cs="Calibri"/>
      <w:sz w:val="22"/>
      <w:szCs w:val="22"/>
      <w:lang w:eastAsia="en-US"/>
    </w:rPr>
  </w:style>
  <w:style w:type="character" w:customStyle="1" w:styleId="c">
    <w:name w:val="Текcт_документа Знак"/>
    <w:link w:val="c0"/>
    <w:qFormat/>
    <w:locked/>
    <w:rsid w:val="00BA5BD8"/>
    <w:rPr>
      <w:sz w:val="28"/>
    </w:rPr>
  </w:style>
  <w:style w:type="paragraph" w:customStyle="1" w:styleId="c0">
    <w:name w:val="Текcт_документа"/>
    <w:basedOn w:val="afff4"/>
    <w:link w:val="c"/>
    <w:qFormat/>
    <w:rsid w:val="00BA5BD8"/>
    <w:pPr>
      <w:widowControl w:val="0"/>
      <w:spacing w:line="360" w:lineRule="auto"/>
      <w:ind w:left="284" w:right="170" w:firstLine="567"/>
      <w:jc w:val="both"/>
    </w:pPr>
    <w:rPr>
      <w:rFonts w:asciiTheme="minorHAnsi" w:eastAsiaTheme="minorHAnsi" w:hAnsiTheme="minorHAnsi" w:cstheme="minorBidi"/>
      <w:sz w:val="28"/>
      <w:szCs w:val="22"/>
      <w:lang w:eastAsia="en-US"/>
    </w:rPr>
  </w:style>
  <w:style w:type="paragraph" w:customStyle="1" w:styleId="540">
    <w:name w:val="Заголовок 54"/>
    <w:basedOn w:val="afff4"/>
    <w:next w:val="afff4"/>
    <w:uiPriority w:val="99"/>
    <w:qFormat/>
    <w:rsid w:val="00BA5BD8"/>
    <w:pPr>
      <w:spacing w:before="240" w:after="60" w:line="276" w:lineRule="auto"/>
      <w:jc w:val="both"/>
      <w:outlineLvl w:val="4"/>
    </w:pPr>
    <w:rPr>
      <w:b/>
      <w:i/>
      <w:sz w:val="26"/>
      <w:szCs w:val="20"/>
    </w:rPr>
  </w:style>
  <w:style w:type="paragraph" w:customStyle="1" w:styleId="affffffffffffffffffffffffffb">
    <w:name w:val="Исполнитель"/>
    <w:basedOn w:val="afff4"/>
    <w:uiPriority w:val="99"/>
    <w:qFormat/>
    <w:rsid w:val="00BA5BD8"/>
    <w:pPr>
      <w:spacing w:line="276" w:lineRule="auto"/>
      <w:ind w:right="142" w:firstLine="720"/>
      <w:jc w:val="right"/>
    </w:pPr>
    <w:rPr>
      <w:b/>
    </w:rPr>
  </w:style>
  <w:style w:type="paragraph" w:customStyle="1" w:styleId="431">
    <w:name w:val="Заголовок 431"/>
    <w:basedOn w:val="afff4"/>
    <w:next w:val="afff4"/>
    <w:uiPriority w:val="99"/>
    <w:qFormat/>
    <w:rsid w:val="00BA5BD8"/>
    <w:pPr>
      <w:keepNext/>
      <w:spacing w:before="240" w:after="60" w:line="276" w:lineRule="auto"/>
      <w:jc w:val="both"/>
      <w:outlineLvl w:val="3"/>
    </w:pPr>
    <w:rPr>
      <w:b/>
      <w:sz w:val="28"/>
      <w:szCs w:val="20"/>
    </w:rPr>
  </w:style>
  <w:style w:type="paragraph" w:customStyle="1" w:styleId="530">
    <w:name w:val="Заголовок 53"/>
    <w:basedOn w:val="afff4"/>
    <w:next w:val="afff4"/>
    <w:uiPriority w:val="99"/>
    <w:qFormat/>
    <w:rsid w:val="00BA5BD8"/>
    <w:pPr>
      <w:spacing w:before="240" w:after="60" w:line="276" w:lineRule="auto"/>
      <w:jc w:val="both"/>
      <w:outlineLvl w:val="4"/>
    </w:pPr>
    <w:rPr>
      <w:b/>
      <w:i/>
      <w:sz w:val="26"/>
      <w:szCs w:val="20"/>
    </w:rPr>
  </w:style>
  <w:style w:type="paragraph" w:customStyle="1" w:styleId="631">
    <w:name w:val="Заголовок 631"/>
    <w:basedOn w:val="afff4"/>
    <w:next w:val="afff4"/>
    <w:uiPriority w:val="99"/>
    <w:qFormat/>
    <w:rsid w:val="00BA5BD8"/>
    <w:pPr>
      <w:spacing w:before="240" w:after="60" w:line="276" w:lineRule="auto"/>
      <w:jc w:val="both"/>
      <w:outlineLvl w:val="5"/>
    </w:pPr>
    <w:rPr>
      <w:b/>
      <w:sz w:val="22"/>
      <w:szCs w:val="20"/>
    </w:rPr>
  </w:style>
  <w:style w:type="paragraph" w:customStyle="1" w:styleId="730">
    <w:name w:val="Заголовок 73"/>
    <w:basedOn w:val="afff4"/>
    <w:next w:val="afff4"/>
    <w:uiPriority w:val="99"/>
    <w:qFormat/>
    <w:rsid w:val="00BA5BD8"/>
    <w:pPr>
      <w:spacing w:before="240" w:after="60" w:line="276" w:lineRule="auto"/>
      <w:jc w:val="both"/>
      <w:outlineLvl w:val="6"/>
    </w:pPr>
    <w:rPr>
      <w:szCs w:val="20"/>
    </w:rPr>
  </w:style>
  <w:style w:type="paragraph" w:customStyle="1" w:styleId="640">
    <w:name w:val="Заголовок 64"/>
    <w:basedOn w:val="afff4"/>
    <w:next w:val="afff4"/>
    <w:uiPriority w:val="99"/>
    <w:qFormat/>
    <w:rsid w:val="00BA5BD8"/>
    <w:pPr>
      <w:spacing w:before="240" w:after="60" w:line="276" w:lineRule="auto"/>
      <w:jc w:val="both"/>
      <w:outlineLvl w:val="5"/>
    </w:pPr>
    <w:rPr>
      <w:b/>
      <w:sz w:val="22"/>
      <w:szCs w:val="20"/>
    </w:rPr>
  </w:style>
  <w:style w:type="paragraph" w:customStyle="1" w:styleId="930">
    <w:name w:val="Заголовок 93"/>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2ffffff">
    <w:name w:val="ЗП_Заголовок 2"/>
    <w:basedOn w:val="afff4"/>
    <w:uiPriority w:val="99"/>
    <w:qFormat/>
    <w:rsid w:val="00BA5BD8"/>
    <w:pPr>
      <w:spacing w:before="120" w:after="120" w:line="276" w:lineRule="auto"/>
      <w:jc w:val="both"/>
      <w:outlineLvl w:val="1"/>
    </w:pPr>
    <w:rPr>
      <w:b/>
      <w:sz w:val="28"/>
      <w:szCs w:val="28"/>
    </w:rPr>
  </w:style>
  <w:style w:type="paragraph" w:customStyle="1" w:styleId="affffffffffffffffffffffffffc">
    <w:name w:val="Основной абзац"/>
    <w:basedOn w:val="afff4"/>
    <w:uiPriority w:val="99"/>
    <w:qFormat/>
    <w:rsid w:val="00BA5BD8"/>
    <w:pPr>
      <w:suppressAutoHyphens/>
      <w:spacing w:line="360" w:lineRule="auto"/>
      <w:ind w:firstLine="851"/>
      <w:jc w:val="both"/>
    </w:pPr>
    <w:rPr>
      <w:rFonts w:eastAsia="Calibri"/>
      <w:kern w:val="2"/>
      <w:lang w:eastAsia="en-US"/>
    </w:rPr>
  </w:style>
  <w:style w:type="character" w:customStyle="1" w:styleId="ColorfulList-Accent1Char">
    <w:name w:val="Colorful List - Accent 1 Char"/>
    <w:link w:val="ColorfulList-Accent11"/>
    <w:uiPriority w:val="99"/>
    <w:qFormat/>
    <w:locked/>
    <w:rsid w:val="00BA5BD8"/>
    <w:rPr>
      <w:rFonts w:ascii="Calibri" w:hAnsi="Calibri"/>
    </w:rPr>
  </w:style>
  <w:style w:type="paragraph" w:customStyle="1" w:styleId="ColorfulList-Accent11">
    <w:name w:val="Colorful List - Accent 11"/>
    <w:basedOn w:val="afff4"/>
    <w:link w:val="ColorfulList-Accent1Char"/>
    <w:uiPriority w:val="99"/>
    <w:qFormat/>
    <w:locked/>
    <w:rsid w:val="00BA5BD8"/>
    <w:pPr>
      <w:spacing w:after="200" w:line="276" w:lineRule="auto"/>
      <w:ind w:left="720"/>
    </w:pPr>
    <w:rPr>
      <w:rFonts w:ascii="Calibri" w:eastAsiaTheme="minorHAnsi" w:hAnsi="Calibri" w:cstheme="minorBidi"/>
      <w:sz w:val="22"/>
      <w:szCs w:val="22"/>
      <w:lang w:eastAsia="en-US"/>
    </w:rPr>
  </w:style>
  <w:style w:type="paragraph" w:customStyle="1" w:styleId="a2">
    <w:name w:val="Маркированный список с тире"/>
    <w:basedOn w:val="afffffff5"/>
    <w:uiPriority w:val="99"/>
    <w:qFormat/>
    <w:rsid w:val="00BA5BD8"/>
    <w:pPr>
      <w:numPr>
        <w:numId w:val="103"/>
      </w:numPr>
      <w:spacing w:after="0" w:line="276" w:lineRule="auto"/>
      <w:ind w:left="720"/>
      <w:jc w:val="both"/>
    </w:pPr>
    <w:rPr>
      <w:lang w:eastAsia="ar-SA"/>
    </w:rPr>
  </w:style>
  <w:style w:type="character" w:customStyle="1" w:styleId="NormalList1Char">
    <w:name w:val="Normal List 1 Char"/>
    <w:link w:val="NormalList1"/>
    <w:qFormat/>
    <w:locked/>
    <w:rsid w:val="00BA5BD8"/>
    <w:rPr>
      <w:sz w:val="24"/>
      <w:szCs w:val="24"/>
    </w:rPr>
  </w:style>
  <w:style w:type="paragraph" w:customStyle="1" w:styleId="NormalList1">
    <w:name w:val="Normal List 1"/>
    <w:basedOn w:val="afff4"/>
    <w:link w:val="NormalList1Char"/>
    <w:qFormat/>
    <w:rsid w:val="00BA5BD8"/>
    <w:pPr>
      <w:tabs>
        <w:tab w:val="left" w:pos="1134"/>
      </w:tabs>
      <w:spacing w:line="276" w:lineRule="auto"/>
      <w:ind w:left="1134" w:hanging="567"/>
    </w:pPr>
    <w:rPr>
      <w:rFonts w:asciiTheme="minorHAnsi" w:eastAsiaTheme="minorHAnsi" w:hAnsiTheme="minorHAnsi" w:cstheme="minorBidi"/>
      <w:lang w:eastAsia="en-US"/>
    </w:rPr>
  </w:style>
  <w:style w:type="character" w:customStyle="1" w:styleId="Bulletlist1Char">
    <w:name w:val="Bullet list 1 Char"/>
    <w:link w:val="Bulletlist1"/>
    <w:uiPriority w:val="99"/>
    <w:qFormat/>
    <w:locked/>
    <w:rsid w:val="00BA5BD8"/>
    <w:rPr>
      <w:sz w:val="24"/>
      <w:szCs w:val="24"/>
    </w:rPr>
  </w:style>
  <w:style w:type="paragraph" w:customStyle="1" w:styleId="Bulletlist1">
    <w:name w:val="Bullet list 1"/>
    <w:basedOn w:val="afff4"/>
    <w:link w:val="Bulletlist1Char"/>
    <w:uiPriority w:val="99"/>
    <w:qFormat/>
    <w:rsid w:val="00BA5BD8"/>
    <w:pPr>
      <w:numPr>
        <w:numId w:val="104"/>
      </w:numPr>
      <w:tabs>
        <w:tab w:val="left" w:pos="2127"/>
      </w:tabs>
      <w:spacing w:line="276" w:lineRule="auto"/>
      <w:ind w:left="2127" w:hanging="426"/>
    </w:pPr>
    <w:rPr>
      <w:rFonts w:asciiTheme="minorHAnsi" w:eastAsiaTheme="minorHAnsi" w:hAnsiTheme="minorHAnsi" w:cstheme="minorBidi"/>
      <w:lang w:eastAsia="en-US"/>
    </w:rPr>
  </w:style>
  <w:style w:type="paragraph" w:customStyle="1" w:styleId="NoSpacing1">
    <w:name w:val="No Spacing1"/>
    <w:uiPriority w:val="99"/>
    <w:qFormat/>
    <w:rsid w:val="00BA5BD8"/>
    <w:pPr>
      <w:suppressAutoHyphens/>
      <w:jc w:val="both"/>
    </w:pPr>
    <w:rPr>
      <w:rFonts w:ascii="Times New Roman" w:eastAsia="Times New Roman" w:hAnsi="Times New Roman" w:cs="Times New Roman"/>
      <w:sz w:val="24"/>
      <w:szCs w:val="24"/>
      <w:lang w:eastAsia="zh-CN"/>
    </w:rPr>
  </w:style>
  <w:style w:type="character" w:customStyle="1" w:styleId="affffffffffffffffffffffffffd">
    <w:name w:val="Список: маркер Знак"/>
    <w:link w:val="aff8"/>
    <w:uiPriority w:val="99"/>
    <w:qFormat/>
    <w:locked/>
    <w:rsid w:val="00BA5BD8"/>
    <w:rPr>
      <w:sz w:val="24"/>
    </w:rPr>
  </w:style>
  <w:style w:type="paragraph" w:customStyle="1" w:styleId="aff8">
    <w:name w:val="Список: маркер"/>
    <w:basedOn w:val="afff4"/>
    <w:link w:val="affffffffffffffffffffffffffd"/>
    <w:uiPriority w:val="99"/>
    <w:qFormat/>
    <w:rsid w:val="00BA5BD8"/>
    <w:pPr>
      <w:numPr>
        <w:numId w:val="105"/>
      </w:numPr>
      <w:spacing w:line="320" w:lineRule="exact"/>
      <w:jc w:val="both"/>
    </w:pPr>
    <w:rPr>
      <w:rFonts w:asciiTheme="minorHAnsi" w:eastAsiaTheme="minorHAnsi" w:hAnsiTheme="minorHAnsi" w:cstheme="minorBidi"/>
      <w:szCs w:val="22"/>
      <w:lang w:eastAsia="en-US"/>
    </w:rPr>
  </w:style>
  <w:style w:type="paragraph" w:customStyle="1" w:styleId="2ffffff0">
    <w:name w:val="_Заголовок 2"/>
    <w:basedOn w:val="2f"/>
    <w:uiPriority w:val="99"/>
    <w:qFormat/>
    <w:rsid w:val="00BA5BD8"/>
    <w:pPr>
      <w:widowControl w:val="0"/>
      <w:numPr>
        <w:ilvl w:val="0"/>
        <w:numId w:val="0"/>
      </w:numPr>
      <w:tabs>
        <w:tab w:val="left" w:pos="576"/>
      </w:tabs>
      <w:suppressAutoHyphens/>
      <w:spacing w:before="160" w:after="160" w:line="360" w:lineRule="atLeast"/>
      <w:jc w:val="left"/>
    </w:pPr>
    <w:rPr>
      <w:rFonts w:cs="Arial"/>
      <w:b/>
      <w:bCs/>
      <w:iCs/>
      <w:kern w:val="2"/>
      <w:sz w:val="28"/>
      <w:szCs w:val="28"/>
    </w:rPr>
  </w:style>
  <w:style w:type="paragraph" w:customStyle="1" w:styleId="Level8">
    <w:name w:val="Level 8"/>
    <w:basedOn w:val="afff4"/>
    <w:uiPriority w:val="99"/>
    <w:qFormat/>
    <w:rsid w:val="00BA5BD8"/>
    <w:pPr>
      <w:tabs>
        <w:tab w:val="left" w:pos="3288"/>
      </w:tabs>
      <w:spacing w:after="140" w:line="288" w:lineRule="auto"/>
      <w:ind w:left="3288" w:hanging="680"/>
      <w:jc w:val="both"/>
      <w:outlineLvl w:val="7"/>
    </w:pPr>
    <w:rPr>
      <w:rFonts w:ascii="TimesDL" w:hAnsi="TimesDL"/>
      <w:kern w:val="20"/>
      <w:szCs w:val="20"/>
      <w:lang w:val="en-US"/>
    </w:rPr>
  </w:style>
  <w:style w:type="paragraph" w:customStyle="1" w:styleId="Head12M2">
    <w:name w:val="Head 12M2"/>
    <w:basedOn w:val="afff4"/>
    <w:uiPriority w:val="99"/>
    <w:qFormat/>
    <w:rsid w:val="00BA5BD8"/>
    <w:pPr>
      <w:spacing w:before="60" w:after="60" w:line="276" w:lineRule="auto"/>
      <w:ind w:left="851" w:right="851"/>
      <w:contextualSpacing/>
      <w:jc w:val="center"/>
    </w:pPr>
    <w:rPr>
      <w:b/>
      <w:lang w:eastAsia="en-US"/>
    </w:rPr>
  </w:style>
  <w:style w:type="paragraph" w:customStyle="1" w:styleId="440">
    <w:name w:val="Заголовок 44"/>
    <w:basedOn w:val="afff4"/>
    <w:next w:val="afff4"/>
    <w:uiPriority w:val="99"/>
    <w:qFormat/>
    <w:rsid w:val="00BA5BD8"/>
    <w:pPr>
      <w:keepNext/>
      <w:spacing w:before="240" w:after="60" w:line="276" w:lineRule="auto"/>
      <w:jc w:val="both"/>
      <w:outlineLvl w:val="3"/>
    </w:pPr>
    <w:rPr>
      <w:b/>
      <w:sz w:val="28"/>
      <w:szCs w:val="20"/>
    </w:rPr>
  </w:style>
  <w:style w:type="paragraph" w:customStyle="1" w:styleId="1ffffffffc">
    <w:name w:val="Структ1"/>
    <w:basedOn w:val="1f2"/>
    <w:uiPriority w:val="99"/>
    <w:qFormat/>
    <w:rsid w:val="00BA5BD8"/>
    <w:pPr>
      <w:keepLines/>
      <w:numPr>
        <w:numId w:val="0"/>
      </w:numPr>
      <w:tabs>
        <w:tab w:val="left" w:pos="1068"/>
      </w:tabs>
      <w:spacing w:before="120" w:after="120" w:line="276" w:lineRule="auto"/>
      <w:ind w:left="1068" w:hanging="360"/>
      <w:jc w:val="left"/>
    </w:pPr>
    <w:rPr>
      <w:rFonts w:ascii="Arial" w:hAnsi="Arial" w:cs="Arial"/>
      <w:bCs/>
      <w:caps/>
      <w:kern w:val="0"/>
      <w:sz w:val="32"/>
    </w:rPr>
  </w:style>
  <w:style w:type="paragraph" w:customStyle="1" w:styleId="740">
    <w:name w:val="Заголовок 74"/>
    <w:basedOn w:val="afff4"/>
    <w:next w:val="afff4"/>
    <w:uiPriority w:val="99"/>
    <w:qFormat/>
    <w:rsid w:val="00BA5BD8"/>
    <w:pPr>
      <w:spacing w:before="240" w:after="60" w:line="276" w:lineRule="auto"/>
      <w:jc w:val="both"/>
      <w:outlineLvl w:val="6"/>
    </w:pPr>
    <w:rPr>
      <w:szCs w:val="20"/>
    </w:rPr>
  </w:style>
  <w:style w:type="paragraph" w:customStyle="1" w:styleId="840">
    <w:name w:val="Заголовок 84"/>
    <w:basedOn w:val="afff4"/>
    <w:next w:val="afff4"/>
    <w:uiPriority w:val="99"/>
    <w:qFormat/>
    <w:rsid w:val="00BA5BD8"/>
    <w:pPr>
      <w:spacing w:before="240" w:after="60" w:line="276" w:lineRule="auto"/>
      <w:jc w:val="both"/>
      <w:outlineLvl w:val="7"/>
    </w:pPr>
    <w:rPr>
      <w:i/>
      <w:szCs w:val="20"/>
    </w:rPr>
  </w:style>
  <w:style w:type="paragraph" w:customStyle="1" w:styleId="260">
    <w:name w:val="Основной текст с отступом 26"/>
    <w:basedOn w:val="afff4"/>
    <w:uiPriority w:val="99"/>
    <w:qFormat/>
    <w:rsid w:val="00BA5BD8"/>
    <w:pPr>
      <w:spacing w:line="276" w:lineRule="auto"/>
      <w:ind w:firstLine="567"/>
      <w:jc w:val="both"/>
    </w:pPr>
    <w:rPr>
      <w:szCs w:val="20"/>
    </w:rPr>
  </w:style>
  <w:style w:type="paragraph" w:customStyle="1" w:styleId="a8">
    <w:name w:val="Маркер_НИР"/>
    <w:basedOn w:val="afff4"/>
    <w:uiPriority w:val="99"/>
    <w:qFormat/>
    <w:rsid w:val="00BA5BD8"/>
    <w:pPr>
      <w:numPr>
        <w:numId w:val="106"/>
      </w:numPr>
      <w:spacing w:line="360" w:lineRule="auto"/>
      <w:jc w:val="both"/>
    </w:pPr>
    <w:rPr>
      <w:sz w:val="28"/>
      <w:szCs w:val="28"/>
    </w:rPr>
  </w:style>
  <w:style w:type="paragraph" w:customStyle="1" w:styleId="affffffffffffffffffffffffffe">
    <w:name w:val="Верхний колонтитул слева"/>
    <w:basedOn w:val="afff4"/>
    <w:uiPriority w:val="99"/>
    <w:qFormat/>
    <w:rsid w:val="00BA5BD8"/>
    <w:pPr>
      <w:suppressLineNumbers/>
      <w:tabs>
        <w:tab w:val="center" w:pos="4677"/>
        <w:tab w:val="right" w:pos="9355"/>
      </w:tabs>
      <w:suppressAutoHyphens/>
      <w:spacing w:line="276" w:lineRule="auto"/>
      <w:jc w:val="both"/>
    </w:pPr>
    <w:rPr>
      <w:lang w:eastAsia="zh-CN"/>
    </w:rPr>
  </w:style>
  <w:style w:type="paragraph" w:customStyle="1" w:styleId="3fffc">
    <w:name w:val="Структ3"/>
    <w:basedOn w:val="35"/>
    <w:uiPriority w:val="99"/>
    <w:qFormat/>
    <w:rsid w:val="00BA5BD8"/>
    <w:pPr>
      <w:keepLines/>
      <w:numPr>
        <w:ilvl w:val="0"/>
        <w:numId w:val="0"/>
      </w:numPr>
      <w:tabs>
        <w:tab w:val="left" w:pos="170"/>
        <w:tab w:val="left" w:pos="1440"/>
      </w:tabs>
      <w:spacing w:before="60" w:after="0" w:line="276" w:lineRule="auto"/>
      <w:ind w:left="1224" w:hanging="504"/>
      <w:jc w:val="left"/>
    </w:pPr>
    <w:rPr>
      <w:rFonts w:ascii="Times New Roman" w:hAnsi="Times New Roman" w:cs="Times New Roman"/>
      <w:b/>
      <w:sz w:val="20"/>
      <w:szCs w:val="22"/>
    </w:rPr>
  </w:style>
  <w:style w:type="paragraph" w:customStyle="1" w:styleId="Gb">
    <w:name w:val="G_Нумерованный по ширине"/>
    <w:basedOn w:val="afff4"/>
    <w:uiPriority w:val="99"/>
    <w:qFormat/>
    <w:rsid w:val="00BA5BD8"/>
    <w:pPr>
      <w:keepLines/>
      <w:tabs>
        <w:tab w:val="left" w:pos="1247"/>
      </w:tabs>
      <w:spacing w:line="276" w:lineRule="auto"/>
      <w:ind w:left="1247" w:hanging="396"/>
    </w:pPr>
    <w:rPr>
      <w:color w:val="00000A"/>
      <w:szCs w:val="20"/>
      <w:lang w:val="en-US" w:eastAsia="zh-CN" w:bidi="en-US"/>
    </w:rPr>
  </w:style>
  <w:style w:type="paragraph" w:customStyle="1" w:styleId="4ff1">
    <w:name w:val="Указатель4"/>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G20">
    <w:name w:val="G_2 Маркированный"/>
    <w:basedOn w:val="G4"/>
    <w:uiPriority w:val="99"/>
    <w:qFormat/>
    <w:rsid w:val="00BA5BD8"/>
    <w:pPr>
      <w:keepLines/>
      <w:spacing w:before="120" w:after="240" w:line="240" w:lineRule="auto"/>
      <w:jc w:val="left"/>
    </w:pPr>
    <w:rPr>
      <w:rFonts w:ascii="Calibri" w:hAnsi="Calibri" w:cs="Calibri"/>
      <w:sz w:val="22"/>
      <w:lang w:val="en-US" w:bidi="en-US"/>
    </w:rPr>
  </w:style>
  <w:style w:type="character" w:customStyle="1" w:styleId="afffffffffffffffffffffffffff">
    <w:name w:val="Таблица нумерованная Знак"/>
    <w:link w:val="aa"/>
    <w:uiPriority w:val="99"/>
    <w:qFormat/>
    <w:locked/>
    <w:rsid w:val="00BA5BD8"/>
    <w:rPr>
      <w:rFonts w:eastAsia="Calibri"/>
      <w:b/>
      <w:i/>
      <w:sz w:val="24"/>
    </w:rPr>
  </w:style>
  <w:style w:type="paragraph" w:customStyle="1" w:styleId="aa">
    <w:name w:val="Таблица нумерованная"/>
    <w:basedOn w:val="afff4"/>
    <w:link w:val="afffffffffffffffffffffffffff"/>
    <w:uiPriority w:val="99"/>
    <w:qFormat/>
    <w:rsid w:val="00BA5BD8"/>
    <w:pPr>
      <w:keepNext/>
      <w:numPr>
        <w:numId w:val="107"/>
      </w:numPr>
      <w:spacing w:line="276" w:lineRule="auto"/>
      <w:jc w:val="both"/>
    </w:pPr>
    <w:rPr>
      <w:rFonts w:asciiTheme="minorHAnsi" w:eastAsia="Calibri" w:hAnsiTheme="minorHAnsi" w:cstheme="minorBidi"/>
      <w:b/>
      <w:i/>
      <w:szCs w:val="22"/>
      <w:lang w:eastAsia="en-US"/>
    </w:rPr>
  </w:style>
  <w:style w:type="paragraph" w:customStyle="1" w:styleId="afffffffffffffffffffffffffff0">
    <w:name w:val="Таблица. Заголовок столбца"/>
    <w:basedOn w:val="afff4"/>
    <w:uiPriority w:val="99"/>
    <w:qFormat/>
    <w:rsid w:val="00BA5BD8"/>
    <w:pPr>
      <w:keepLines/>
      <w:tabs>
        <w:tab w:val="left" w:pos="-11449"/>
      </w:tabs>
      <w:spacing w:line="276" w:lineRule="auto"/>
      <w:jc w:val="center"/>
    </w:pPr>
    <w:rPr>
      <w:b/>
      <w:color w:val="000000"/>
      <w:spacing w:val="-8"/>
      <w:lang w:eastAsia="en-US"/>
    </w:rPr>
  </w:style>
  <w:style w:type="character" w:customStyle="1" w:styleId="afffffffffffffffffffffffffff1">
    <w:name w:val="Основной текст. Шаблон Знак"/>
    <w:link w:val="afffffffffffffffffffffffffff2"/>
    <w:qFormat/>
    <w:locked/>
    <w:rsid w:val="00BA5BD8"/>
    <w:rPr>
      <w:sz w:val="24"/>
      <w:szCs w:val="24"/>
    </w:rPr>
  </w:style>
  <w:style w:type="paragraph" w:customStyle="1" w:styleId="afffffffffffffffffffffffffff2">
    <w:name w:val="Основной текст. Шаблон"/>
    <w:basedOn w:val="afff4"/>
    <w:link w:val="afffffffffffffffffffffffffff1"/>
    <w:qFormat/>
    <w:rsid w:val="00BA5BD8"/>
    <w:pPr>
      <w:widowControl w:val="0"/>
      <w:tabs>
        <w:tab w:val="left" w:pos="0"/>
      </w:tabs>
      <w:spacing w:line="360" w:lineRule="auto"/>
      <w:ind w:firstLine="709"/>
      <w:jc w:val="both"/>
    </w:pPr>
    <w:rPr>
      <w:rFonts w:asciiTheme="minorHAnsi" w:eastAsiaTheme="minorHAnsi" w:hAnsiTheme="minorHAnsi" w:cstheme="minorBidi"/>
      <w:lang w:eastAsia="en-US"/>
    </w:rPr>
  </w:style>
  <w:style w:type="character" w:customStyle="1" w:styleId="phnormal4">
    <w:name w:val="ph_normal Знак Знак"/>
    <w:uiPriority w:val="99"/>
    <w:qFormat/>
    <w:locked/>
    <w:rsid w:val="00BA5BD8"/>
    <w:rPr>
      <w:sz w:val="24"/>
    </w:rPr>
  </w:style>
  <w:style w:type="paragraph" w:customStyle="1" w:styleId="Gc">
    <w:name w:val="G_Маркированный таблицы Знак Знак"/>
    <w:basedOn w:val="G6"/>
    <w:uiPriority w:val="99"/>
    <w:qFormat/>
    <w:rsid w:val="00BA5BD8"/>
    <w:pPr>
      <w:keepNext/>
      <w:tabs>
        <w:tab w:val="left" w:pos="621"/>
      </w:tabs>
      <w:ind w:left="621" w:hanging="264"/>
      <w:jc w:val="both"/>
    </w:pPr>
    <w:rPr>
      <w:rFonts w:ascii="Arial" w:hAnsi="Arial" w:cs="Arial"/>
      <w:sz w:val="20"/>
      <w:lang w:val="ru-RU" w:bidi="ar-SA"/>
    </w:rPr>
  </w:style>
  <w:style w:type="paragraph" w:customStyle="1" w:styleId="afffffffffffffffffffffffffff3">
    <w:name w:val="Таблица: шапка"/>
    <w:basedOn w:val="afff4"/>
    <w:uiPriority w:val="99"/>
    <w:qFormat/>
    <w:rsid w:val="00BA5BD8"/>
    <w:pPr>
      <w:spacing w:before="80" w:line="256" w:lineRule="auto"/>
    </w:pPr>
    <w:rPr>
      <w:rFonts w:ascii="Calibri" w:eastAsia="Calibri" w:hAnsi="Calibri"/>
      <w:b/>
      <w:sz w:val="22"/>
      <w:szCs w:val="22"/>
      <w:lang w:eastAsia="en-US"/>
    </w:rPr>
  </w:style>
  <w:style w:type="paragraph" w:customStyle="1" w:styleId="afffffffffffffffffffffffffff4">
    <w:name w:val="Нижний колонтитул по центру"/>
    <w:basedOn w:val="afffff8"/>
    <w:uiPriority w:val="99"/>
    <w:qFormat/>
    <w:rsid w:val="00BA5BD8"/>
    <w:pPr>
      <w:spacing w:line="276" w:lineRule="auto"/>
      <w:jc w:val="center"/>
    </w:pPr>
    <w:rPr>
      <w:rFonts w:ascii="Times New Roman" w:eastAsia="Times New Roman" w:hAnsi="Times New Roman" w:cs="Times New Roman"/>
      <w:sz w:val="24"/>
      <w:szCs w:val="24"/>
      <w:lang w:eastAsia="ru-RU"/>
    </w:rPr>
  </w:style>
  <w:style w:type="paragraph" w:customStyle="1" w:styleId="afffffffffffffffffffffffffff5">
    <w:name w:val="Название таблицы"/>
    <w:basedOn w:val="afff4"/>
    <w:uiPriority w:val="99"/>
    <w:qFormat/>
    <w:rsid w:val="00BA5BD8"/>
    <w:pPr>
      <w:keepNext/>
      <w:keepLines/>
      <w:spacing w:line="276" w:lineRule="auto"/>
    </w:pPr>
    <w:rPr>
      <w:szCs w:val="20"/>
      <w:lang w:eastAsia="en-US"/>
    </w:rPr>
  </w:style>
  <w:style w:type="paragraph" w:customStyle="1" w:styleId="afffffffffffffffffffffffffff6">
    <w:name w:val="Перечень последний"/>
    <w:basedOn w:val="afffffffffffffffffffffffff9"/>
    <w:uiPriority w:val="99"/>
    <w:qFormat/>
    <w:rsid w:val="00BA5BD8"/>
    <w:pPr>
      <w:keepLines/>
      <w:tabs>
        <w:tab w:val="left" w:pos="1211"/>
      </w:tabs>
      <w:spacing w:after="360"/>
      <w:ind w:firstLine="851"/>
    </w:pPr>
    <w:rPr>
      <w:rFonts w:eastAsia="Arial Unicode MS"/>
    </w:rPr>
  </w:style>
  <w:style w:type="paragraph" w:customStyle="1" w:styleId="1-">
    <w:name w:val="1 - маркер"/>
    <w:basedOn w:val="afff4"/>
    <w:uiPriority w:val="99"/>
    <w:qFormat/>
    <w:rsid w:val="00BA5BD8"/>
    <w:pPr>
      <w:suppressAutoHyphens/>
      <w:spacing w:line="360" w:lineRule="auto"/>
      <w:ind w:firstLine="709"/>
      <w:jc w:val="both"/>
    </w:pPr>
    <w:rPr>
      <w:rFonts w:ascii="Tahoma" w:eastAsia="Arial" w:hAnsi="Tahoma" w:cs="Tahoma"/>
      <w:color w:val="00000A"/>
      <w:szCs w:val="20"/>
      <w:lang w:eastAsia="zh-CN"/>
    </w:rPr>
  </w:style>
  <w:style w:type="paragraph" w:customStyle="1" w:styleId="NormalASAPNormal">
    <w:name w:val="Normal.ASAPNormal"/>
    <w:uiPriority w:val="99"/>
    <w:qFormat/>
    <w:rsid w:val="00BA5BD8"/>
    <w:pPr>
      <w:tabs>
        <w:tab w:val="left" w:pos="652"/>
      </w:tabs>
      <w:suppressAutoHyphens/>
      <w:spacing w:before="60" w:after="60"/>
    </w:pPr>
    <w:rPr>
      <w:rFonts w:ascii="Arial" w:eastAsia="Times New Roman" w:hAnsi="Arial" w:cs="Arial"/>
      <w:color w:val="00000A"/>
      <w:sz w:val="24"/>
      <w:szCs w:val="24"/>
      <w:lang w:val="en-US" w:eastAsia="zh-CN"/>
    </w:rPr>
  </w:style>
  <w:style w:type="character" w:customStyle="1" w:styleId="CharChar3">
    <w:name w:val="Перечень двухуровневый Char Char"/>
    <w:link w:val="a1"/>
    <w:uiPriority w:val="99"/>
    <w:qFormat/>
    <w:locked/>
    <w:rsid w:val="00BA5BD8"/>
    <w:rPr>
      <w:sz w:val="24"/>
    </w:rPr>
  </w:style>
  <w:style w:type="paragraph" w:customStyle="1" w:styleId="a1">
    <w:name w:val="Перечень двухуровневый"/>
    <w:basedOn w:val="afff4"/>
    <w:link w:val="CharChar3"/>
    <w:uiPriority w:val="99"/>
    <w:qFormat/>
    <w:rsid w:val="00BA5BD8"/>
    <w:pPr>
      <w:numPr>
        <w:numId w:val="108"/>
      </w:numPr>
      <w:spacing w:before="60" w:after="60" w:line="276" w:lineRule="auto"/>
    </w:pPr>
    <w:rPr>
      <w:rFonts w:asciiTheme="minorHAnsi" w:eastAsiaTheme="minorHAnsi" w:hAnsiTheme="minorHAnsi" w:cstheme="minorBidi"/>
      <w:szCs w:val="22"/>
      <w:lang w:eastAsia="en-US"/>
    </w:rPr>
  </w:style>
  <w:style w:type="character" w:customStyle="1" w:styleId="afffffffffffffffffffffffffff7">
    <w:name w:val="Оглавление Знак"/>
    <w:link w:val="afffffffffffffffffffffffffff8"/>
    <w:qFormat/>
    <w:locked/>
    <w:rsid w:val="00BA5BD8"/>
    <w:rPr>
      <w:rFonts w:ascii="Cambria" w:hAnsi="Cambria"/>
      <w:bCs/>
      <w:caps/>
      <w:color w:val="365F91"/>
      <w:kern w:val="32"/>
      <w:sz w:val="36"/>
      <w:szCs w:val="28"/>
    </w:rPr>
  </w:style>
  <w:style w:type="paragraph" w:customStyle="1" w:styleId="afffffffffffffffffffffffffff8">
    <w:name w:val="Оглавление"/>
    <w:basedOn w:val="Style847"/>
    <w:link w:val="afffffffffffffffffffffffffff7"/>
    <w:qFormat/>
    <w:rsid w:val="00BA5BD8"/>
    <w:pPr>
      <w:tabs>
        <w:tab w:val="left" w:pos="432"/>
      </w:tabs>
      <w:ind w:left="432" w:hanging="432"/>
      <w:jc w:val="center"/>
    </w:pPr>
    <w:rPr>
      <w:b w:val="0"/>
      <w:caps/>
      <w:kern w:val="32"/>
      <w:sz w:val="36"/>
    </w:rPr>
  </w:style>
  <w:style w:type="character" w:customStyle="1" w:styleId="afffffffffffffffffffffffffff9">
    <w:name w:val="Подпись к рисунку Знак"/>
    <w:link w:val="afffffffffffffffffffffffffffa"/>
    <w:qFormat/>
    <w:locked/>
    <w:rsid w:val="00BA5BD8"/>
    <w:rPr>
      <w:b/>
      <w:bCs/>
      <w:sz w:val="24"/>
      <w:szCs w:val="24"/>
    </w:rPr>
  </w:style>
  <w:style w:type="paragraph" w:customStyle="1" w:styleId="afffffffffffffffffffffffffffa">
    <w:name w:val="Подпись к рисунку"/>
    <w:basedOn w:val="afff4"/>
    <w:link w:val="afffffffffffffffffffffffffff9"/>
    <w:qFormat/>
    <w:rsid w:val="00BA5BD8"/>
    <w:pPr>
      <w:spacing w:before="120" w:after="240" w:line="276" w:lineRule="auto"/>
      <w:jc w:val="center"/>
    </w:pPr>
    <w:rPr>
      <w:rFonts w:asciiTheme="minorHAnsi" w:eastAsiaTheme="minorHAnsi" w:hAnsiTheme="minorHAnsi" w:cstheme="minorBidi"/>
      <w:b/>
      <w:bCs/>
      <w:lang w:eastAsia="en-US"/>
    </w:rPr>
  </w:style>
  <w:style w:type="paragraph" w:customStyle="1" w:styleId="afffffffffffffffffffffffffffb">
    <w:name w:val="Лист регистрации изменений"/>
    <w:basedOn w:val="7"/>
    <w:next w:val="afff4"/>
    <w:uiPriority w:val="99"/>
    <w:qFormat/>
    <w:rsid w:val="00BA5BD8"/>
    <w:pPr>
      <w:keepNext w:val="0"/>
      <w:keepLines w:val="0"/>
      <w:pageBreakBefore/>
      <w:spacing w:before="0" w:after="240" w:line="276" w:lineRule="auto"/>
      <w:ind w:left="0" w:firstLine="0"/>
      <w:jc w:val="center"/>
    </w:pPr>
    <w:rPr>
      <w:rFonts w:ascii="Times New Roman" w:eastAsia="Times New Roman" w:hAnsi="Times New Roman" w:cs="Arial"/>
      <w:b/>
      <w:bCs/>
      <w:i w:val="0"/>
      <w:iCs w:val="0"/>
      <w:color w:val="auto"/>
      <w:sz w:val="28"/>
      <w:szCs w:val="24"/>
      <w:lang w:eastAsia="ru-RU"/>
    </w:rPr>
  </w:style>
  <w:style w:type="character" w:customStyle="1" w:styleId="afffffffffffffffffffffffffffc">
    <w:name w:val="Точка нумерация Знак"/>
    <w:link w:val="afffffffffffffffffffffffffffd"/>
    <w:uiPriority w:val="99"/>
    <w:qFormat/>
    <w:locked/>
    <w:rsid w:val="00BA5BD8"/>
    <w:rPr>
      <w:sz w:val="24"/>
    </w:rPr>
  </w:style>
  <w:style w:type="paragraph" w:customStyle="1" w:styleId="afffffffffffffffffffffffffffd">
    <w:name w:val="Точка нумерация"/>
    <w:basedOn w:val="affffffffff0"/>
    <w:link w:val="afffffffffffffffffffffffffffc"/>
    <w:uiPriority w:val="99"/>
    <w:qFormat/>
    <w:rsid w:val="00BA5BD8"/>
    <w:pPr>
      <w:keepLines/>
      <w:tabs>
        <w:tab w:val="clear" w:pos="360"/>
        <w:tab w:val="left" w:pos="927"/>
      </w:tabs>
      <w:spacing w:before="120" w:after="120" w:line="276" w:lineRule="auto"/>
      <w:ind w:left="1134" w:hanging="567"/>
      <w:jc w:val="left"/>
    </w:pPr>
    <w:rPr>
      <w:rFonts w:asciiTheme="minorHAnsi" w:eastAsiaTheme="minorHAnsi" w:hAnsiTheme="minorHAnsi" w:cstheme="minorBidi"/>
      <w:szCs w:val="22"/>
      <w:lang w:eastAsia="en-US"/>
    </w:rPr>
  </w:style>
  <w:style w:type="paragraph" w:customStyle="1" w:styleId="afffffffffffffffffffffffffffe">
    <w:name w:val="Стиль Титульный лист. КИС"/>
    <w:basedOn w:val="afffffffffffffffffffffff2"/>
    <w:uiPriority w:val="99"/>
    <w:qFormat/>
    <w:rsid w:val="00BA5BD8"/>
    <w:pPr>
      <w:jc w:val="right"/>
    </w:pPr>
    <w:rPr>
      <w:bCs/>
    </w:rPr>
  </w:style>
  <w:style w:type="paragraph" w:customStyle="1" w:styleId="affffffffffffffffffffffffffff">
    <w:name w:val="Таблица. Название"/>
    <w:basedOn w:val="afffffffffffffffff2"/>
    <w:next w:val="afffffffffff7"/>
    <w:uiPriority w:val="99"/>
    <w:qFormat/>
    <w:rsid w:val="00BA5BD8"/>
    <w:pPr>
      <w:jc w:val="left"/>
    </w:pPr>
    <w:rPr>
      <w:szCs w:val="20"/>
    </w:rPr>
  </w:style>
  <w:style w:type="paragraph" w:customStyle="1" w:styleId="affffffffffffffffffffffffffff0">
    <w:name w:val="Титульный лис. По центру"/>
    <w:basedOn w:val="afff4"/>
    <w:uiPriority w:val="99"/>
    <w:qFormat/>
    <w:rsid w:val="00BA5BD8"/>
    <w:pPr>
      <w:spacing w:line="276" w:lineRule="auto"/>
      <w:jc w:val="center"/>
    </w:pPr>
    <w:rPr>
      <w:caps/>
      <w:szCs w:val="20"/>
    </w:rPr>
  </w:style>
  <w:style w:type="paragraph" w:customStyle="1" w:styleId="aff6">
    <w:name w:val="Таблица. Нормальный список в ячейче"/>
    <w:basedOn w:val="afffffffffffffffffffffff8"/>
    <w:uiPriority w:val="99"/>
    <w:qFormat/>
    <w:rsid w:val="00BA5BD8"/>
    <w:pPr>
      <w:numPr>
        <w:numId w:val="109"/>
      </w:numPr>
      <w:tabs>
        <w:tab w:val="left" w:pos="432"/>
      </w:tabs>
      <w:ind w:left="432" w:hanging="432"/>
    </w:pPr>
  </w:style>
  <w:style w:type="paragraph" w:customStyle="1" w:styleId="5110">
    <w:name w:val="Заголовок 511"/>
    <w:basedOn w:val="afff4"/>
    <w:next w:val="afff4"/>
    <w:uiPriority w:val="99"/>
    <w:qFormat/>
    <w:rsid w:val="00BA5BD8"/>
    <w:pPr>
      <w:spacing w:before="240" w:after="60" w:line="276" w:lineRule="auto"/>
      <w:jc w:val="both"/>
      <w:outlineLvl w:val="4"/>
    </w:pPr>
    <w:rPr>
      <w:b/>
      <w:i/>
      <w:sz w:val="26"/>
      <w:szCs w:val="20"/>
    </w:rPr>
  </w:style>
  <w:style w:type="paragraph" w:customStyle="1" w:styleId="affffffffffffffffffffffffffff1">
    <w:name w:val="Контрольное зажание. Заголовок"/>
    <w:basedOn w:val="afffffffffff7"/>
    <w:uiPriority w:val="99"/>
    <w:qFormat/>
    <w:rsid w:val="00BA5BD8"/>
    <w:pPr>
      <w:widowControl/>
      <w:autoSpaceDE/>
      <w:autoSpaceDN/>
      <w:adjustRightInd/>
      <w:spacing w:after="200" w:line="276" w:lineRule="auto"/>
      <w:ind w:left="360" w:firstLine="0"/>
    </w:pPr>
    <w:rPr>
      <w:bCs/>
      <w:color w:val="auto"/>
    </w:rPr>
  </w:style>
  <w:style w:type="paragraph" w:customStyle="1" w:styleId="formattext">
    <w:name w:val="formattext"/>
    <w:basedOn w:val="afff4"/>
    <w:uiPriority w:val="99"/>
    <w:qFormat/>
    <w:rsid w:val="00BA5BD8"/>
    <w:pPr>
      <w:spacing w:before="100" w:beforeAutospacing="1" w:after="100" w:afterAutospacing="1" w:line="276" w:lineRule="auto"/>
    </w:pPr>
  </w:style>
  <w:style w:type="paragraph" w:customStyle="1" w:styleId="2ffffff1">
    <w:name w:val="Маркированный 2"/>
    <w:basedOn w:val="afff4"/>
    <w:uiPriority w:val="99"/>
    <w:qFormat/>
    <w:rsid w:val="00BA5BD8"/>
    <w:pPr>
      <w:spacing w:line="276" w:lineRule="auto"/>
    </w:pPr>
    <w:rPr>
      <w:rFonts w:eastAsia="Batang"/>
      <w:lang w:eastAsia="en-US"/>
    </w:rPr>
  </w:style>
  <w:style w:type="paragraph" w:customStyle="1" w:styleId="aff3">
    <w:name w:val="НумерТабл"/>
    <w:basedOn w:val="afff4"/>
    <w:uiPriority w:val="99"/>
    <w:qFormat/>
    <w:rsid w:val="00BA5BD8"/>
    <w:pPr>
      <w:numPr>
        <w:numId w:val="110"/>
      </w:numPr>
      <w:tabs>
        <w:tab w:val="right" w:pos="57"/>
      </w:tabs>
      <w:spacing w:before="40" w:after="40" w:line="276" w:lineRule="auto"/>
      <w:jc w:val="right"/>
    </w:pPr>
    <w:rPr>
      <w:sz w:val="16"/>
      <w:szCs w:val="20"/>
    </w:rPr>
  </w:style>
  <w:style w:type="paragraph" w:customStyle="1" w:styleId="TablName">
    <w:name w:val="Tabl_Name"/>
    <w:basedOn w:val="afff4"/>
    <w:uiPriority w:val="99"/>
    <w:qFormat/>
    <w:rsid w:val="00BA5BD8"/>
    <w:pPr>
      <w:keepNext/>
      <w:keepLines/>
      <w:spacing w:before="120" w:line="276" w:lineRule="auto"/>
      <w:ind w:firstLine="624"/>
      <w:contextualSpacing/>
    </w:pPr>
    <w:rPr>
      <w:lang w:eastAsia="en-US"/>
    </w:rPr>
  </w:style>
  <w:style w:type="paragraph" w:customStyle="1" w:styleId="TableGraf12L">
    <w:name w:val="TableGraf 12L"/>
    <w:basedOn w:val="afff4"/>
    <w:uiPriority w:val="99"/>
    <w:qFormat/>
    <w:rsid w:val="00BA5BD8"/>
    <w:pPr>
      <w:spacing w:before="40" w:after="40" w:line="276" w:lineRule="auto"/>
      <w:contextualSpacing/>
    </w:pPr>
    <w:rPr>
      <w:lang w:eastAsia="en-US"/>
    </w:rPr>
  </w:style>
  <w:style w:type="paragraph" w:customStyle="1" w:styleId="TableGraf12M">
    <w:name w:val="TableGraf 12M"/>
    <w:basedOn w:val="afff4"/>
    <w:uiPriority w:val="99"/>
    <w:qFormat/>
    <w:rsid w:val="00BA5BD8"/>
    <w:pPr>
      <w:spacing w:before="40" w:after="40" w:line="276" w:lineRule="auto"/>
      <w:contextualSpacing/>
      <w:jc w:val="center"/>
    </w:pPr>
    <w:rPr>
      <w:lang w:eastAsia="en-US"/>
    </w:rPr>
  </w:style>
  <w:style w:type="paragraph" w:customStyle="1" w:styleId="2f2">
    <w:name w:val="Дефис 2"/>
    <w:basedOn w:val="1b"/>
    <w:uiPriority w:val="99"/>
    <w:qFormat/>
    <w:rsid w:val="00BA5BD8"/>
    <w:pPr>
      <w:numPr>
        <w:numId w:val="111"/>
      </w:numPr>
      <w:tabs>
        <w:tab w:val="left" w:pos="360"/>
      </w:tabs>
      <w:spacing w:before="0" w:line="300" w:lineRule="auto"/>
      <w:ind w:left="1260"/>
    </w:pPr>
  </w:style>
  <w:style w:type="character" w:customStyle="1" w:styleId="1ffffffffd">
    <w:name w:val="Должность 1 Знак"/>
    <w:link w:val="1ffffffffe"/>
    <w:qFormat/>
    <w:locked/>
    <w:rsid w:val="00BA5BD8"/>
    <w:rPr>
      <w:sz w:val="27"/>
      <w:szCs w:val="27"/>
    </w:rPr>
  </w:style>
  <w:style w:type="paragraph" w:customStyle="1" w:styleId="1ffffffffe">
    <w:name w:val="Должность 1"/>
    <w:basedOn w:val="afff4"/>
    <w:link w:val="1ffffffffd"/>
    <w:qFormat/>
    <w:rsid w:val="00BA5BD8"/>
    <w:pPr>
      <w:spacing w:before="60" w:line="276" w:lineRule="auto"/>
    </w:pPr>
    <w:rPr>
      <w:rFonts w:asciiTheme="minorHAnsi" w:eastAsiaTheme="minorHAnsi" w:hAnsiTheme="minorHAnsi" w:cstheme="minorBidi"/>
      <w:sz w:val="27"/>
      <w:szCs w:val="27"/>
      <w:lang w:eastAsia="en-US"/>
    </w:rPr>
  </w:style>
  <w:style w:type="character" w:customStyle="1" w:styleId="1fffffffff">
    <w:name w:val="Подпись 1 Знак"/>
    <w:link w:val="1fffffffff0"/>
    <w:qFormat/>
    <w:locked/>
    <w:rsid w:val="00BA5BD8"/>
    <w:rPr>
      <w:b/>
      <w:sz w:val="27"/>
      <w:szCs w:val="27"/>
    </w:rPr>
  </w:style>
  <w:style w:type="paragraph" w:customStyle="1" w:styleId="1fffffffff0">
    <w:name w:val="Подпись 1"/>
    <w:basedOn w:val="afff4"/>
    <w:link w:val="1fffffffff"/>
    <w:qFormat/>
    <w:rsid w:val="00BA5BD8"/>
    <w:pPr>
      <w:spacing w:before="240" w:line="276" w:lineRule="auto"/>
    </w:pPr>
    <w:rPr>
      <w:rFonts w:asciiTheme="minorHAnsi" w:eastAsiaTheme="minorHAnsi" w:hAnsiTheme="minorHAnsi" w:cstheme="minorBidi"/>
      <w:b/>
      <w:sz w:val="27"/>
      <w:szCs w:val="27"/>
      <w:lang w:eastAsia="en-US"/>
    </w:rPr>
  </w:style>
  <w:style w:type="paragraph" w:customStyle="1" w:styleId="1fffffffff1">
    <w:name w:val="Резолюция 1"/>
    <w:basedOn w:val="afff4"/>
    <w:uiPriority w:val="99"/>
    <w:qFormat/>
    <w:rsid w:val="00BA5BD8"/>
    <w:pPr>
      <w:spacing w:after="60" w:line="276" w:lineRule="auto"/>
    </w:pPr>
    <w:rPr>
      <w:b/>
      <w:caps/>
      <w:sz w:val="27"/>
      <w:szCs w:val="27"/>
    </w:rPr>
  </w:style>
  <w:style w:type="paragraph" w:customStyle="1" w:styleId="af8">
    <w:name w:val="Таблица номер"/>
    <w:basedOn w:val="afff4"/>
    <w:uiPriority w:val="99"/>
    <w:qFormat/>
    <w:rsid w:val="00BA5BD8"/>
    <w:pPr>
      <w:widowControl w:val="0"/>
      <w:numPr>
        <w:numId w:val="112"/>
      </w:numPr>
      <w:overflowPunct w:val="0"/>
      <w:autoSpaceDE w:val="0"/>
      <w:autoSpaceDN w:val="0"/>
      <w:adjustRightInd w:val="0"/>
      <w:spacing w:before="40" w:after="40" w:line="276" w:lineRule="auto"/>
      <w:jc w:val="right"/>
    </w:pPr>
    <w:rPr>
      <w:bCs/>
      <w:szCs w:val="27"/>
    </w:rPr>
  </w:style>
  <w:style w:type="paragraph" w:customStyle="1" w:styleId="Results">
    <w:name w:val="Results"/>
    <w:basedOn w:val="afff4"/>
    <w:next w:val="Numberedlist1"/>
    <w:uiPriority w:val="99"/>
    <w:qFormat/>
    <w:rsid w:val="00BA5BD8"/>
    <w:pPr>
      <w:keepNext/>
      <w:spacing w:before="240" w:line="276" w:lineRule="auto"/>
    </w:pPr>
    <w:rPr>
      <w:rFonts w:ascii="OmniWay" w:hAnsi="OmniWay"/>
      <w:b/>
      <w:sz w:val="20"/>
      <w:szCs w:val="20"/>
      <w:u w:val="single"/>
    </w:rPr>
  </w:style>
  <w:style w:type="character" w:customStyle="1" w:styleId="1fffffffff2">
    <w:name w:val="Титул 1 Ж Знак"/>
    <w:link w:val="1fffffffff3"/>
    <w:qFormat/>
    <w:locked/>
    <w:rsid w:val="00BA5BD8"/>
    <w:rPr>
      <w:b/>
      <w:caps/>
      <w:sz w:val="27"/>
      <w:szCs w:val="27"/>
    </w:rPr>
  </w:style>
  <w:style w:type="paragraph" w:customStyle="1" w:styleId="1fffffffff3">
    <w:name w:val="Титул 1 Ж"/>
    <w:basedOn w:val="afff4"/>
    <w:link w:val="1fffffffff2"/>
    <w:qFormat/>
    <w:rsid w:val="00BA5BD8"/>
    <w:pPr>
      <w:spacing w:line="276" w:lineRule="auto"/>
      <w:jc w:val="center"/>
    </w:pPr>
    <w:rPr>
      <w:rFonts w:asciiTheme="minorHAnsi" w:eastAsiaTheme="minorHAnsi" w:hAnsiTheme="minorHAnsi" w:cstheme="minorBidi"/>
      <w:b/>
      <w:caps/>
      <w:sz w:val="27"/>
      <w:szCs w:val="27"/>
      <w:lang w:eastAsia="en-US"/>
    </w:rPr>
  </w:style>
  <w:style w:type="paragraph" w:customStyle="1" w:styleId="1fffffffff4">
    <w:name w:val="Титул текст 1 Ж"/>
    <w:basedOn w:val="afff4"/>
    <w:uiPriority w:val="99"/>
    <w:qFormat/>
    <w:rsid w:val="00BA5BD8"/>
    <w:pPr>
      <w:spacing w:line="276" w:lineRule="auto"/>
      <w:jc w:val="center"/>
    </w:pPr>
    <w:rPr>
      <w:sz w:val="27"/>
      <w:szCs w:val="27"/>
    </w:rPr>
  </w:style>
  <w:style w:type="paragraph" w:customStyle="1" w:styleId="1fffffffff5">
    <w:name w:val="Заголовок 1 б/н"/>
    <w:basedOn w:val="1f2"/>
    <w:next w:val="1ffffff0"/>
    <w:uiPriority w:val="99"/>
    <w:qFormat/>
    <w:rsid w:val="00BA5BD8"/>
    <w:pPr>
      <w:keepLines/>
      <w:pageBreakBefore/>
      <w:numPr>
        <w:numId w:val="0"/>
      </w:numPr>
      <w:spacing w:after="120" w:line="276" w:lineRule="auto"/>
      <w:jc w:val="left"/>
    </w:pPr>
    <w:rPr>
      <w:b/>
      <w:bCs/>
      <w:kern w:val="0"/>
    </w:rPr>
  </w:style>
  <w:style w:type="paragraph" w:customStyle="1" w:styleId="1f0">
    <w:name w:val="Заголовок 1 Приложение"/>
    <w:basedOn w:val="1f2"/>
    <w:next w:val="1ffffff0"/>
    <w:uiPriority w:val="99"/>
    <w:qFormat/>
    <w:rsid w:val="00BA5BD8"/>
    <w:pPr>
      <w:keepLines/>
      <w:pageBreakBefore/>
      <w:numPr>
        <w:numId w:val="113"/>
      </w:numPr>
      <w:spacing w:before="0" w:after="240" w:line="276" w:lineRule="auto"/>
    </w:pPr>
    <w:rPr>
      <w:b/>
      <w:bCs/>
      <w:kern w:val="0"/>
    </w:rPr>
  </w:style>
  <w:style w:type="paragraph" w:customStyle="1" w:styleId="2a">
    <w:name w:val="Заголовок 2 Приложение"/>
    <w:basedOn w:val="2f"/>
    <w:next w:val="1ffffff0"/>
    <w:uiPriority w:val="99"/>
    <w:qFormat/>
    <w:rsid w:val="00BA5BD8"/>
    <w:pPr>
      <w:numPr>
        <w:numId w:val="113"/>
      </w:numPr>
      <w:tabs>
        <w:tab w:val="left" w:pos="576"/>
      </w:tabs>
      <w:spacing w:before="240" w:after="240" w:line="276" w:lineRule="auto"/>
      <w:jc w:val="left"/>
    </w:pPr>
    <w:rPr>
      <w:rFonts w:cs="Arial CYR"/>
      <w:b/>
      <w:bCs/>
      <w:sz w:val="32"/>
      <w:szCs w:val="32"/>
    </w:rPr>
  </w:style>
  <w:style w:type="character" w:customStyle="1" w:styleId="1fffffffff6">
    <w:name w:val="Колонтитул 1 Знак"/>
    <w:link w:val="1fffffffff7"/>
    <w:qFormat/>
    <w:locked/>
    <w:rsid w:val="00BA5BD8"/>
    <w:rPr>
      <w:lang w:val="en-US"/>
    </w:rPr>
  </w:style>
  <w:style w:type="paragraph" w:customStyle="1" w:styleId="1fffffffff7">
    <w:name w:val="Колонтитул 1"/>
    <w:basedOn w:val="afff4"/>
    <w:link w:val="1fffffffff6"/>
    <w:qFormat/>
    <w:rsid w:val="00BA5BD8"/>
    <w:pPr>
      <w:spacing w:line="276" w:lineRule="auto"/>
      <w:jc w:val="center"/>
    </w:pPr>
    <w:rPr>
      <w:rFonts w:asciiTheme="minorHAnsi" w:eastAsiaTheme="minorHAnsi" w:hAnsiTheme="minorHAnsi" w:cstheme="minorBidi"/>
      <w:sz w:val="22"/>
      <w:szCs w:val="22"/>
      <w:lang w:val="en-US" w:eastAsia="en-US"/>
    </w:rPr>
  </w:style>
  <w:style w:type="paragraph" w:customStyle="1" w:styleId="affffffffffffffffffffffffffff2">
    <w:name w:val="Лист регистрации изменений Таблица"/>
    <w:basedOn w:val="afff4"/>
    <w:next w:val="afff4"/>
    <w:uiPriority w:val="99"/>
    <w:qFormat/>
    <w:rsid w:val="00BA5BD8"/>
    <w:pPr>
      <w:spacing w:line="276" w:lineRule="auto"/>
      <w:jc w:val="center"/>
    </w:pPr>
    <w:rPr>
      <w:b/>
      <w:spacing w:val="-6"/>
      <w:sz w:val="22"/>
    </w:rPr>
  </w:style>
  <w:style w:type="character" w:customStyle="1" w:styleId="1fffffffff8">
    <w:name w:val="Сноска 1 Знак"/>
    <w:link w:val="1fffffffff9"/>
    <w:uiPriority w:val="99"/>
    <w:qFormat/>
    <w:locked/>
    <w:rsid w:val="00BA5BD8"/>
    <w:rPr>
      <w:rFonts w:ascii="Courier New" w:hAnsi="Courier New" w:cs="Courier New"/>
    </w:rPr>
  </w:style>
  <w:style w:type="paragraph" w:customStyle="1" w:styleId="1fffffffff9">
    <w:name w:val="Сноска 1"/>
    <w:basedOn w:val="affffffa"/>
    <w:link w:val="1fffffffff8"/>
    <w:uiPriority w:val="99"/>
    <w:qFormat/>
    <w:rsid w:val="00BA5BD8"/>
    <w:pPr>
      <w:spacing w:line="276" w:lineRule="auto"/>
    </w:pPr>
    <w:rPr>
      <w:rFonts w:ascii="Courier New" w:hAnsi="Courier New" w:cs="Courier New"/>
      <w:sz w:val="22"/>
      <w:szCs w:val="22"/>
    </w:rPr>
  </w:style>
  <w:style w:type="paragraph" w:customStyle="1" w:styleId="4ff2">
    <w:name w:val="Пункт 4 уровня"/>
    <w:basedOn w:val="45"/>
    <w:uiPriority w:val="99"/>
    <w:qFormat/>
    <w:rsid w:val="00BA5BD8"/>
    <w:pPr>
      <w:keepLines w:val="0"/>
      <w:tabs>
        <w:tab w:val="left" w:pos="360"/>
      </w:tabs>
      <w:suppressAutoHyphens/>
      <w:spacing w:before="60" w:after="60" w:line="276" w:lineRule="auto"/>
      <w:jc w:val="both"/>
    </w:pPr>
    <w:rPr>
      <w:rFonts w:ascii="Times New Roman" w:eastAsia="Times New Roman" w:hAnsi="Times New Roman" w:cs="Times New Roman"/>
      <w:i w:val="0"/>
      <w:iCs w:val="0"/>
      <w:color w:val="00000A"/>
      <w:sz w:val="24"/>
      <w:szCs w:val="20"/>
      <w:lang w:eastAsia="zh-CN"/>
    </w:rPr>
  </w:style>
  <w:style w:type="paragraph" w:customStyle="1" w:styleId="afb">
    <w:name w:val="Сноска дефис"/>
    <w:basedOn w:val="affffffa"/>
    <w:uiPriority w:val="99"/>
    <w:qFormat/>
    <w:rsid w:val="00BA5BD8"/>
    <w:pPr>
      <w:numPr>
        <w:numId w:val="114"/>
      </w:numPr>
      <w:spacing w:line="276" w:lineRule="auto"/>
    </w:pPr>
    <w:rPr>
      <w:rFonts w:ascii="Times New Roman" w:eastAsia="Times New Roman" w:hAnsi="Times New Roman" w:cs="Courier New"/>
      <w:szCs w:val="22"/>
      <w:lang w:eastAsia="ru-RU"/>
    </w:rPr>
  </w:style>
  <w:style w:type="paragraph" w:customStyle="1" w:styleId="affffffffffffffffffffffffffff3">
    <w:name w:val="Содержание"/>
    <w:basedOn w:val="afff4"/>
    <w:next w:val="1ffffff0"/>
    <w:uiPriority w:val="99"/>
    <w:qFormat/>
    <w:rsid w:val="00BA5BD8"/>
    <w:pPr>
      <w:pageBreakBefore/>
      <w:spacing w:line="276" w:lineRule="auto"/>
      <w:jc w:val="center"/>
    </w:pPr>
    <w:rPr>
      <w:b/>
      <w:smallCaps/>
      <w:spacing w:val="20"/>
      <w:sz w:val="28"/>
      <w:szCs w:val="27"/>
    </w:rPr>
  </w:style>
  <w:style w:type="paragraph" w:customStyle="1" w:styleId="14">
    <w:name w:val="Список многоуровневый 1"/>
    <w:basedOn w:val="afff4"/>
    <w:uiPriority w:val="99"/>
    <w:qFormat/>
    <w:rsid w:val="00BA5BD8"/>
    <w:pPr>
      <w:numPr>
        <w:numId w:val="115"/>
      </w:numPr>
      <w:spacing w:before="20" w:after="20" w:line="360" w:lineRule="auto"/>
    </w:pPr>
  </w:style>
  <w:style w:type="paragraph" w:customStyle="1" w:styleId="2ffffff2">
    <w:name w:val="Заголовок таблицы ссылок2"/>
    <w:basedOn w:val="1f2"/>
    <w:uiPriority w:val="99"/>
    <w:qFormat/>
    <w:rsid w:val="00BA5BD8"/>
    <w:pPr>
      <w:keepLines/>
      <w:pageBreakBefore/>
      <w:numPr>
        <w:numId w:val="0"/>
      </w:numPr>
      <w:spacing w:before="480" w:after="0" w:line="276" w:lineRule="auto"/>
      <w:ind w:firstLine="709"/>
      <w:jc w:val="left"/>
    </w:pPr>
    <w:rPr>
      <w:rFonts w:ascii="Cambria" w:hAnsi="Cambria" w:cs="Cambria"/>
      <w:b/>
      <w:bCs/>
      <w:color w:val="365F91"/>
      <w:kern w:val="0"/>
      <w:sz w:val="28"/>
      <w:szCs w:val="28"/>
      <w:lang w:eastAsia="zh-CN"/>
    </w:rPr>
  </w:style>
  <w:style w:type="paragraph" w:customStyle="1" w:styleId="18">
    <w:name w:val="Список нумерованный 1"/>
    <w:basedOn w:val="1ffffff0"/>
    <w:uiPriority w:val="99"/>
    <w:qFormat/>
    <w:rsid w:val="00BA5BD8"/>
    <w:pPr>
      <w:numPr>
        <w:numId w:val="116"/>
      </w:numPr>
      <w:tabs>
        <w:tab w:val="clear" w:pos="1134"/>
        <w:tab w:val="left" w:pos="360"/>
      </w:tabs>
      <w:ind w:left="1287" w:firstLine="709"/>
    </w:pPr>
  </w:style>
  <w:style w:type="paragraph" w:customStyle="1" w:styleId="af6">
    <w:name w:val="Заг_Приложение"/>
    <w:basedOn w:val="1f2"/>
    <w:next w:val="afff4"/>
    <w:uiPriority w:val="99"/>
    <w:semiHidden/>
    <w:qFormat/>
    <w:rsid w:val="00BA5BD8"/>
    <w:pPr>
      <w:pageBreakBefore/>
      <w:numPr>
        <w:numId w:val="117"/>
      </w:numPr>
      <w:tabs>
        <w:tab w:val="left" w:pos="0"/>
      </w:tabs>
      <w:suppressAutoHyphens/>
      <w:spacing w:after="480" w:line="276" w:lineRule="auto"/>
      <w:jc w:val="left"/>
    </w:pPr>
    <w:rPr>
      <w:bCs/>
      <w:caps/>
      <w:kern w:val="0"/>
      <w:sz w:val="32"/>
      <w:szCs w:val="32"/>
    </w:rPr>
  </w:style>
  <w:style w:type="paragraph" w:customStyle="1" w:styleId="affffffffffffffffffffffffffff4">
    <w:name w:val="ЗагВведение"/>
    <w:basedOn w:val="1f2"/>
    <w:uiPriority w:val="99"/>
    <w:qFormat/>
    <w:rsid w:val="00BA5BD8"/>
    <w:pPr>
      <w:pageBreakBefore/>
      <w:numPr>
        <w:numId w:val="0"/>
      </w:numPr>
      <w:tabs>
        <w:tab w:val="left" w:pos="1440"/>
      </w:tabs>
      <w:spacing w:after="360" w:line="276" w:lineRule="auto"/>
      <w:ind w:firstLine="709"/>
      <w:jc w:val="left"/>
    </w:pPr>
    <w:rPr>
      <w:rFonts w:cs="Arial"/>
      <w:b/>
      <w:bCs/>
      <w:caps/>
      <w:color w:val="000000"/>
      <w:kern w:val="0"/>
      <w:sz w:val="32"/>
      <w:szCs w:val="32"/>
      <w:lang w:eastAsia="zh-CN"/>
    </w:rPr>
  </w:style>
  <w:style w:type="paragraph" w:customStyle="1" w:styleId="1fffffffffa">
    <w:name w:val="Таблица 1"/>
    <w:basedOn w:val="afff4"/>
    <w:uiPriority w:val="99"/>
    <w:qFormat/>
    <w:rsid w:val="00BA5BD8"/>
    <w:pPr>
      <w:keepNext/>
      <w:spacing w:line="276" w:lineRule="auto"/>
      <w:jc w:val="right"/>
    </w:pPr>
    <w:rPr>
      <w:b/>
      <w:sz w:val="27"/>
      <w:szCs w:val="27"/>
    </w:rPr>
  </w:style>
  <w:style w:type="paragraph" w:customStyle="1" w:styleId="KCBullet">
    <w:name w:val="KC Bullet"/>
    <w:basedOn w:val="afff4"/>
    <w:uiPriority w:val="99"/>
    <w:qFormat/>
    <w:rsid w:val="00BA5BD8"/>
    <w:pPr>
      <w:tabs>
        <w:tab w:val="left" w:pos="851"/>
      </w:tabs>
      <w:spacing w:before="60" w:after="60" w:line="276" w:lineRule="auto"/>
      <w:ind w:firstLine="709"/>
      <w:jc w:val="both"/>
    </w:pPr>
    <w:rPr>
      <w:color w:val="00000A"/>
      <w:szCs w:val="20"/>
      <w:lang w:eastAsia="zh-CN"/>
    </w:rPr>
  </w:style>
  <w:style w:type="paragraph" w:customStyle="1" w:styleId="af5">
    <w:name w:val="Таблица Приложение"/>
    <w:basedOn w:val="afff4"/>
    <w:next w:val="1ffffff0"/>
    <w:uiPriority w:val="99"/>
    <w:qFormat/>
    <w:rsid w:val="00BA5BD8"/>
    <w:pPr>
      <w:keepNext/>
      <w:numPr>
        <w:ilvl w:val="2"/>
        <w:numId w:val="113"/>
      </w:numPr>
      <w:spacing w:before="120" w:after="120" w:line="276" w:lineRule="auto"/>
    </w:pPr>
    <w:rPr>
      <w:b/>
      <w:szCs w:val="27"/>
    </w:rPr>
  </w:style>
  <w:style w:type="paragraph" w:customStyle="1" w:styleId="SMAUpperColont">
    <w:name w:val="SMA_Upper_Colont"/>
    <w:basedOn w:val="SMABasic"/>
    <w:uiPriority w:val="99"/>
    <w:qFormat/>
    <w:rsid w:val="00BA5BD8"/>
  </w:style>
  <w:style w:type="paragraph" w:customStyle="1" w:styleId="ibs4">
    <w:name w:val="ibs"/>
    <w:basedOn w:val="afff4"/>
    <w:uiPriority w:val="99"/>
    <w:qFormat/>
    <w:rsid w:val="00BA5BD8"/>
    <w:pPr>
      <w:spacing w:before="40" w:after="40" w:line="276" w:lineRule="auto"/>
    </w:pPr>
    <w:rPr>
      <w:rFonts w:ascii="Arial" w:hAnsi="Arial" w:cs="Arial"/>
      <w:color w:val="00000A"/>
      <w:sz w:val="20"/>
      <w:szCs w:val="20"/>
      <w:lang w:eastAsia="zh-CN"/>
    </w:rPr>
  </w:style>
  <w:style w:type="paragraph" w:customStyle="1" w:styleId="1fffffffffb">
    <w:name w:val="Знак1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1fffffffffc">
    <w:name w:val="Титул 1"/>
    <w:basedOn w:val="afff4"/>
    <w:uiPriority w:val="99"/>
    <w:qFormat/>
    <w:rsid w:val="00BA5BD8"/>
    <w:pPr>
      <w:spacing w:line="276" w:lineRule="auto"/>
      <w:jc w:val="center"/>
    </w:pPr>
    <w:rPr>
      <w:caps/>
      <w:sz w:val="27"/>
      <w:szCs w:val="27"/>
    </w:rPr>
  </w:style>
  <w:style w:type="paragraph" w:customStyle="1" w:styleId="affffffffffffffffffffffffffff5">
    <w:name w:val="Ввод к перечислению"/>
    <w:basedOn w:val="afff4"/>
    <w:uiPriority w:val="99"/>
    <w:qFormat/>
    <w:rsid w:val="00BA5BD8"/>
    <w:pPr>
      <w:keepNext/>
      <w:keepLines/>
      <w:spacing w:after="120" w:line="360" w:lineRule="auto"/>
      <w:jc w:val="both"/>
    </w:pPr>
    <w:rPr>
      <w:rFonts w:eastAsia="Arial Unicode MS"/>
      <w:lang w:eastAsia="ar-SA"/>
    </w:rPr>
  </w:style>
  <w:style w:type="paragraph" w:customStyle="1" w:styleId="1fffffffffd">
    <w:name w:val="Знак1 Знак Знак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affffffffffffffffffffffffffff6">
    <w:name w:val="Титул Таблица"/>
    <w:basedOn w:val="afff4"/>
    <w:next w:val="afff4"/>
    <w:uiPriority w:val="99"/>
    <w:qFormat/>
    <w:rsid w:val="00BA5BD8"/>
    <w:pPr>
      <w:pageBreakBefore/>
      <w:spacing w:before="60" w:after="60" w:line="276" w:lineRule="auto"/>
      <w:ind w:left="57"/>
    </w:pPr>
    <w:rPr>
      <w:b/>
      <w:caps/>
      <w:color w:val="000000"/>
      <w:sz w:val="27"/>
      <w:szCs w:val="27"/>
    </w:rPr>
  </w:style>
  <w:style w:type="paragraph" w:customStyle="1" w:styleId="5f2">
    <w:name w:val="Заголовок 5 б/н"/>
    <w:basedOn w:val="5"/>
    <w:next w:val="1ffffff0"/>
    <w:uiPriority w:val="99"/>
    <w:qFormat/>
    <w:rsid w:val="00BA5BD8"/>
    <w:pPr>
      <w:tabs>
        <w:tab w:val="left" w:pos="1418"/>
      </w:tabs>
      <w:spacing w:before="240" w:after="240" w:line="276" w:lineRule="auto"/>
      <w:ind w:left="0" w:firstLine="0"/>
      <w:jc w:val="center"/>
    </w:pPr>
    <w:rPr>
      <w:rFonts w:ascii="Times New Roman" w:eastAsia="Times New Roman" w:hAnsi="Times New Roman" w:cs="Arial"/>
      <w:b/>
      <w:bCs/>
      <w:i/>
      <w:color w:val="auto"/>
      <w:kern w:val="32"/>
      <w:sz w:val="24"/>
      <w:szCs w:val="26"/>
      <w:lang w:eastAsia="ru-RU"/>
    </w:rPr>
  </w:style>
  <w:style w:type="paragraph" w:customStyle="1" w:styleId="xl456">
    <w:name w:val="xl456"/>
    <w:basedOn w:val="afff4"/>
    <w:uiPriority w:val="99"/>
    <w:qFormat/>
    <w:rsid w:val="00BA5BD8"/>
    <w:pPr>
      <w:spacing w:before="100" w:beforeAutospacing="1" w:after="100" w:afterAutospacing="1" w:line="276" w:lineRule="auto"/>
      <w:jc w:val="center"/>
    </w:pPr>
    <w:rPr>
      <w:rFonts w:eastAsia="MS Mincho"/>
      <w:color w:val="000000"/>
    </w:rPr>
  </w:style>
  <w:style w:type="paragraph" w:customStyle="1" w:styleId="6c">
    <w:name w:val="Заголовок 6 б/н"/>
    <w:basedOn w:val="60"/>
    <w:next w:val="1ffffff0"/>
    <w:uiPriority w:val="99"/>
    <w:qFormat/>
    <w:rsid w:val="00BA5BD8"/>
    <w:pPr>
      <w:tabs>
        <w:tab w:val="left" w:pos="1418"/>
        <w:tab w:val="left" w:pos="3119"/>
      </w:tabs>
      <w:spacing w:before="240" w:after="240" w:line="276" w:lineRule="auto"/>
      <w:ind w:left="0" w:firstLine="0"/>
      <w:jc w:val="center"/>
    </w:pPr>
    <w:rPr>
      <w:rFonts w:ascii="Times New Roman" w:eastAsia="Times New Roman" w:hAnsi="Times New Roman" w:cs="Arial"/>
      <w:b/>
      <w:i/>
      <w:color w:val="auto"/>
      <w:kern w:val="32"/>
      <w:sz w:val="24"/>
      <w:szCs w:val="24"/>
      <w:lang w:eastAsia="ru-RU"/>
    </w:rPr>
  </w:style>
  <w:style w:type="paragraph" w:customStyle="1" w:styleId="xl452">
    <w:name w:val="xl452"/>
    <w:basedOn w:val="afff4"/>
    <w:uiPriority w:val="99"/>
    <w:qFormat/>
    <w:rsid w:val="00BA5BD8"/>
    <w:pPr>
      <w:spacing w:before="100" w:beforeAutospacing="1" w:after="100" w:afterAutospacing="1" w:line="276" w:lineRule="auto"/>
      <w:ind w:firstLineChars="300" w:firstLine="300"/>
    </w:pPr>
    <w:rPr>
      <w:rFonts w:eastAsia="MS Mincho"/>
    </w:rPr>
  </w:style>
  <w:style w:type="paragraph" w:customStyle="1" w:styleId="affffffffffffffffffffffffffff7">
    <w:name w:val="Колонтитул ЛУ"/>
    <w:basedOn w:val="1fffffffff7"/>
    <w:uiPriority w:val="99"/>
    <w:qFormat/>
    <w:rsid w:val="00BA5BD8"/>
    <w:pPr>
      <w:jc w:val="right"/>
    </w:pPr>
    <w:rPr>
      <w:sz w:val="24"/>
    </w:rPr>
  </w:style>
  <w:style w:type="paragraph" w:customStyle="1" w:styleId="aff1">
    <w:name w:val="Таблица список"/>
    <w:basedOn w:val="affffffff5"/>
    <w:uiPriority w:val="99"/>
    <w:qFormat/>
    <w:rsid w:val="00BA5BD8"/>
    <w:pPr>
      <w:numPr>
        <w:numId w:val="118"/>
      </w:numPr>
      <w:tabs>
        <w:tab w:val="num" w:pos="360"/>
      </w:tabs>
      <w:suppressAutoHyphens w:val="0"/>
      <w:spacing w:line="276" w:lineRule="auto"/>
      <w:ind w:left="57" w:right="0" w:firstLine="0"/>
    </w:pPr>
    <w:rPr>
      <w:rFonts w:ascii="Calibri" w:hAnsi="Calibri"/>
      <w:color w:val="auto"/>
      <w:sz w:val="24"/>
      <w:szCs w:val="24"/>
    </w:rPr>
  </w:style>
  <w:style w:type="paragraph" w:customStyle="1" w:styleId="1CharChar0">
    <w:name w:val="Знак Знак1 Char Char"/>
    <w:basedOn w:val="afff4"/>
    <w:uiPriority w:val="99"/>
    <w:qFormat/>
    <w:rsid w:val="00BA5BD8"/>
    <w:pPr>
      <w:spacing w:before="120" w:after="160" w:line="240" w:lineRule="exact"/>
      <w:ind w:firstLine="709"/>
    </w:pPr>
    <w:rPr>
      <w:rFonts w:ascii="Verdana" w:hAnsi="Verdana" w:cs="Verdana"/>
      <w:color w:val="00000A"/>
      <w:sz w:val="20"/>
      <w:szCs w:val="20"/>
      <w:lang w:val="en-US" w:eastAsia="zh-CN"/>
    </w:rPr>
  </w:style>
  <w:style w:type="paragraph" w:customStyle="1" w:styleId="SMATableName">
    <w:name w:val="SMA_Table_Name"/>
    <w:basedOn w:val="SMABasic"/>
    <w:next w:val="SMATableFirstLine"/>
    <w:uiPriority w:val="99"/>
    <w:qFormat/>
    <w:rsid w:val="00BA5BD8"/>
  </w:style>
  <w:style w:type="paragraph" w:customStyle="1" w:styleId="affffffffffffffffffffffffffff8">
    <w:name w:val="Название Таблица"/>
    <w:basedOn w:val="affffffffffffffffffffff"/>
    <w:next w:val="1ffffff0"/>
    <w:uiPriority w:val="99"/>
    <w:qFormat/>
    <w:rsid w:val="00BA5BD8"/>
    <w:pPr>
      <w:keepNext/>
      <w:spacing w:line="240" w:lineRule="auto"/>
      <w:ind w:left="170"/>
      <w:jc w:val="left"/>
    </w:pPr>
    <w:rPr>
      <w:rFonts w:eastAsia="Times New Roman"/>
      <w:sz w:val="24"/>
      <w:szCs w:val="27"/>
      <w:lang w:val="en-US"/>
    </w:rPr>
  </w:style>
  <w:style w:type="paragraph" w:customStyle="1" w:styleId="1CharChar1">
    <w:name w:val="Знак Знак1 Char Char Знак Знак Знак"/>
    <w:basedOn w:val="afff4"/>
    <w:uiPriority w:val="99"/>
    <w:qFormat/>
    <w:rsid w:val="00BA5BD8"/>
    <w:pPr>
      <w:spacing w:before="120" w:after="160" w:line="240" w:lineRule="exact"/>
      <w:ind w:firstLine="709"/>
    </w:pPr>
    <w:rPr>
      <w:rFonts w:ascii="Verdana" w:hAnsi="Verdana" w:cs="Verdana"/>
      <w:color w:val="00000A"/>
      <w:sz w:val="20"/>
      <w:szCs w:val="20"/>
      <w:lang w:val="en-US" w:eastAsia="zh-CN"/>
    </w:rPr>
  </w:style>
  <w:style w:type="paragraph" w:customStyle="1" w:styleId="xl488">
    <w:name w:val="xl48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tw-data-text">
    <w:name w:val="tw-data-text"/>
    <w:basedOn w:val="afff4"/>
    <w:uiPriority w:val="99"/>
    <w:qFormat/>
    <w:rsid w:val="00BA5BD8"/>
    <w:pPr>
      <w:spacing w:before="100" w:beforeAutospacing="1" w:after="100" w:afterAutospacing="1" w:line="276" w:lineRule="auto"/>
    </w:pPr>
  </w:style>
  <w:style w:type="paragraph" w:customStyle="1" w:styleId="affffffffffffffffffffffffffff9">
    <w:name w:val="Обычны текст"/>
    <w:basedOn w:val="afff4"/>
    <w:uiPriority w:val="99"/>
    <w:qFormat/>
    <w:rsid w:val="00BA5BD8"/>
    <w:pPr>
      <w:suppressAutoHyphens/>
      <w:overflowPunct w:val="0"/>
      <w:spacing w:after="240" w:line="360" w:lineRule="auto"/>
      <w:ind w:firstLine="709"/>
      <w:jc w:val="both"/>
    </w:pPr>
    <w:rPr>
      <w:rFonts w:eastAsia="Calibri"/>
      <w:color w:val="00000A"/>
      <w:sz w:val="26"/>
      <w:szCs w:val="26"/>
      <w:lang w:eastAsia="zh-CN"/>
    </w:rPr>
  </w:style>
  <w:style w:type="paragraph" w:customStyle="1" w:styleId="xl469">
    <w:name w:val="xl469"/>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style13">
    <w:name w:val="style1"/>
    <w:basedOn w:val="afff4"/>
    <w:uiPriority w:val="99"/>
    <w:qFormat/>
    <w:rsid w:val="00BA5BD8"/>
    <w:pPr>
      <w:suppressAutoHyphens/>
      <w:overflowPunct w:val="0"/>
      <w:spacing w:before="280" w:after="280" w:line="276" w:lineRule="auto"/>
    </w:pPr>
    <w:rPr>
      <w:rFonts w:eastAsia="Andale Sans UI;Arial Unicode MS"/>
      <w:color w:val="00000A"/>
    </w:rPr>
  </w:style>
  <w:style w:type="paragraph" w:customStyle="1" w:styleId="DogHead2">
    <w:name w:val="DogHead 2"/>
    <w:uiPriority w:val="99"/>
    <w:qFormat/>
    <w:rsid w:val="00BA5BD8"/>
    <w:pPr>
      <w:widowControl w:val="0"/>
      <w:suppressAutoHyphens/>
      <w:overflowPunct w:val="0"/>
      <w:spacing w:after="40"/>
      <w:ind w:left="1429"/>
    </w:pPr>
    <w:rPr>
      <w:rFonts w:ascii="TimesDL" w:eastAsia="Calibri" w:hAnsi="TimesDL" w:cs="TimesDL"/>
      <w:color w:val="00000A"/>
      <w:sz w:val="24"/>
      <w:szCs w:val="20"/>
      <w:lang w:eastAsia="zh-CN" w:bidi="he-IL"/>
    </w:rPr>
  </w:style>
  <w:style w:type="paragraph" w:customStyle="1" w:styleId="SMAList3Cont">
    <w:name w:val="SMA_List3_Cont"/>
    <w:basedOn w:val="SMABasic"/>
    <w:uiPriority w:val="99"/>
    <w:qFormat/>
    <w:rsid w:val="00BA5BD8"/>
  </w:style>
  <w:style w:type="paragraph" w:customStyle="1" w:styleId="DEFAULT0">
    <w:name w:val="DEFAULT"/>
    <w:uiPriority w:val="99"/>
    <w:qFormat/>
    <w:rsid w:val="00BA5BD8"/>
    <w:pPr>
      <w:suppressAutoHyphens/>
      <w:overflowPunct w:val="0"/>
      <w:spacing w:after="60"/>
      <w:ind w:firstLine="709"/>
      <w:jc w:val="both"/>
    </w:pPr>
    <w:rPr>
      <w:rFonts w:ascii="Times New Roman" w:eastAsia="Symbol" w:hAnsi="Times New Roman" w:cs="Calibri"/>
      <w:color w:val="00000A"/>
      <w:sz w:val="24"/>
      <w:szCs w:val="20"/>
      <w:lang w:eastAsia="zh-CN"/>
    </w:rPr>
  </w:style>
  <w:style w:type="paragraph" w:customStyle="1" w:styleId="xl479">
    <w:name w:val="xl47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Gd">
    <w:name w:val="G_Приложение"/>
    <w:basedOn w:val="1f2"/>
    <w:uiPriority w:val="99"/>
    <w:qFormat/>
    <w:rsid w:val="00BA5BD8"/>
    <w:pPr>
      <w:numPr>
        <w:numId w:val="0"/>
      </w:numPr>
      <w:suppressAutoHyphens/>
      <w:spacing w:after="240" w:line="276" w:lineRule="auto"/>
    </w:pPr>
    <w:rPr>
      <w:rFonts w:ascii="Cambria" w:hAnsi="Cambria" w:cs="Cambria"/>
      <w:b/>
      <w:color w:val="000000"/>
      <w:kern w:val="0"/>
      <w:sz w:val="28"/>
      <w:szCs w:val="20"/>
      <w:lang w:val="en-US" w:eastAsia="zh-CN" w:bidi="en-US"/>
    </w:rPr>
  </w:style>
  <w:style w:type="paragraph" w:customStyle="1" w:styleId="Ge">
    <w:name w:val="G_Числа в таблице"/>
    <w:basedOn w:val="G6"/>
    <w:uiPriority w:val="99"/>
    <w:qFormat/>
    <w:rsid w:val="00BA5BD8"/>
    <w:pPr>
      <w:suppressAutoHyphens w:val="0"/>
      <w:jc w:val="center"/>
    </w:pPr>
  </w:style>
  <w:style w:type="paragraph" w:customStyle="1" w:styleId="3fffd">
    <w:name w:val="Название объекта3"/>
    <w:basedOn w:val="1ff1"/>
    <w:uiPriority w:val="99"/>
    <w:qFormat/>
    <w:rsid w:val="00BA5BD8"/>
    <w:pPr>
      <w:spacing w:line="276" w:lineRule="auto"/>
      <w:ind w:firstLine="709"/>
      <w:jc w:val="center"/>
    </w:pPr>
    <w:rPr>
      <w:rFonts w:eastAsia="Andale Sans UI;Arial Unicode MS"/>
      <w:b/>
      <w:bCs/>
      <w:color w:val="00000A"/>
      <w:kern w:val="0"/>
      <w:sz w:val="56"/>
      <w:szCs w:val="56"/>
      <w:lang w:eastAsia="zh-CN"/>
    </w:rPr>
  </w:style>
  <w:style w:type="paragraph" w:customStyle="1" w:styleId="xl514">
    <w:name w:val="xl514"/>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3fffe">
    <w:name w:val="Указатель3"/>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affffffffffffffffffffffffffffa">
    <w:name w:val="ОСНОВНОЙ ТЕКСТ АБЗАЦА"/>
    <w:basedOn w:val="afff4"/>
    <w:uiPriority w:val="99"/>
    <w:qFormat/>
    <w:rsid w:val="00BA5BD8"/>
    <w:pPr>
      <w:spacing w:after="60" w:line="276" w:lineRule="auto"/>
      <w:ind w:firstLine="1"/>
      <w:jc w:val="center"/>
    </w:pPr>
    <w:rPr>
      <w:rFonts w:ascii="Arial" w:hAnsi="Arial" w:cs="Arial"/>
      <w:b/>
      <w:color w:val="00000A"/>
      <w:lang w:eastAsia="zh-CN"/>
    </w:rPr>
  </w:style>
  <w:style w:type="paragraph" w:customStyle="1" w:styleId="1fffffffffe">
    <w:name w:val="Заголовок таблицы ссылок1"/>
    <w:basedOn w:val="1ff1"/>
    <w:uiPriority w:val="99"/>
    <w:qFormat/>
    <w:rsid w:val="00BA5BD8"/>
    <w:pPr>
      <w:suppressLineNumbers/>
      <w:spacing w:line="276" w:lineRule="auto"/>
      <w:jc w:val="both"/>
    </w:pPr>
    <w:rPr>
      <w:rFonts w:eastAsia="Andale Sans UI;Arial Unicode MS"/>
      <w:b/>
      <w:bCs/>
      <w:color w:val="00000A"/>
      <w:kern w:val="0"/>
      <w:sz w:val="32"/>
      <w:szCs w:val="32"/>
      <w:lang w:eastAsia="zh-CN"/>
    </w:rPr>
  </w:style>
  <w:style w:type="paragraph" w:customStyle="1" w:styleId="affffffffffffffffffffffffffffb">
    <w:name w:val="Готовый"/>
    <w:basedOn w:val="afff4"/>
    <w:uiPriority w:val="99"/>
    <w:qFormat/>
    <w:rsid w:val="00BA5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76" w:lineRule="auto"/>
    </w:pPr>
    <w:rPr>
      <w:rFonts w:ascii="Courier New" w:hAnsi="Courier New"/>
      <w:sz w:val="20"/>
      <w:szCs w:val="20"/>
    </w:rPr>
  </w:style>
  <w:style w:type="paragraph" w:customStyle="1" w:styleId="affffffffffffffffffffffffffffc">
    <w:name w:val="список Нумерованый"/>
    <w:basedOn w:val="057"/>
    <w:uiPriority w:val="99"/>
    <w:qFormat/>
    <w:rsid w:val="00BA5BD8"/>
    <w:pPr>
      <w:spacing w:line="240" w:lineRule="auto"/>
      <w:ind w:left="3306" w:hanging="360"/>
    </w:pPr>
    <w:rPr>
      <w:rFonts w:ascii="Times New Roman" w:hAnsi="Times New Roman" w:cs="Times New Roman"/>
      <w:szCs w:val="24"/>
    </w:rPr>
  </w:style>
  <w:style w:type="character" w:customStyle="1" w:styleId="-f0">
    <w:name w:val="тп-обычн Знак"/>
    <w:link w:val="-f1"/>
    <w:qFormat/>
    <w:locked/>
    <w:rsid w:val="00BA5BD8"/>
    <w:rPr>
      <w:rFonts w:ascii="MS Mincho" w:eastAsia="MS Mincho" w:hAnsi="MS Mincho"/>
      <w:sz w:val="24"/>
      <w:szCs w:val="24"/>
    </w:rPr>
  </w:style>
  <w:style w:type="paragraph" w:customStyle="1" w:styleId="-f1">
    <w:name w:val="тп-обычн"/>
    <w:basedOn w:val="SMAPlainText0"/>
    <w:link w:val="-f0"/>
    <w:qFormat/>
    <w:rsid w:val="00BA5BD8"/>
  </w:style>
  <w:style w:type="paragraph" w:customStyle="1" w:styleId="414">
    <w:name w:val="Нумерованный список 41"/>
    <w:basedOn w:val="1fffff"/>
    <w:uiPriority w:val="99"/>
    <w:qFormat/>
    <w:rsid w:val="00BA5BD8"/>
    <w:pPr>
      <w:widowControl w:val="0"/>
      <w:spacing w:after="220" w:line="216" w:lineRule="auto"/>
      <w:ind w:left="1440"/>
      <w:jc w:val="both"/>
    </w:pPr>
    <w:rPr>
      <w:rFonts w:ascii="Arial" w:hAnsi="Arial" w:cs="Arial"/>
      <w:lang w:val="it-IT"/>
    </w:rPr>
  </w:style>
  <w:style w:type="paragraph" w:customStyle="1" w:styleId="Picture0">
    <w:name w:val="КС Picture"/>
    <w:basedOn w:val="KCText"/>
    <w:uiPriority w:val="99"/>
    <w:qFormat/>
    <w:rsid w:val="00BA5BD8"/>
    <w:pPr>
      <w:keepNext/>
      <w:keepLines/>
      <w:spacing w:before="240"/>
      <w:ind w:left="0"/>
    </w:pPr>
  </w:style>
  <w:style w:type="paragraph" w:customStyle="1" w:styleId="Preformatted">
    <w:name w:val="Preformatted"/>
    <w:basedOn w:val="afff4"/>
    <w:uiPriority w:val="99"/>
    <w:qFormat/>
    <w:rsid w:val="00BA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line="276" w:lineRule="auto"/>
      <w:ind w:firstLine="709"/>
    </w:pPr>
    <w:rPr>
      <w:rFonts w:ascii="Courier New" w:hAnsi="Courier New" w:cs="Courier New"/>
      <w:color w:val="00000A"/>
      <w:sz w:val="20"/>
      <w:szCs w:val="20"/>
      <w:lang w:eastAsia="zh-CN"/>
    </w:rPr>
  </w:style>
  <w:style w:type="paragraph" w:customStyle="1" w:styleId="affffffffffffffffffffffffffffd">
    <w:name w:val="Маркир. список"/>
    <w:basedOn w:val="afffffff5"/>
    <w:uiPriority w:val="99"/>
    <w:qFormat/>
    <w:rsid w:val="00BA5BD8"/>
    <w:pPr>
      <w:tabs>
        <w:tab w:val="left" w:pos="1440"/>
      </w:tabs>
      <w:spacing w:before="120" w:after="0" w:line="360" w:lineRule="auto"/>
      <w:ind w:left="1440" w:hanging="360"/>
      <w:jc w:val="both"/>
    </w:pPr>
    <w:rPr>
      <w:sz w:val="28"/>
      <w:lang w:eastAsia="en-US"/>
    </w:rPr>
  </w:style>
  <w:style w:type="paragraph" w:customStyle="1" w:styleId="331">
    <w:name w:val="Основной текст 33"/>
    <w:basedOn w:val="afff4"/>
    <w:uiPriority w:val="99"/>
    <w:qFormat/>
    <w:rsid w:val="00BA5BD8"/>
    <w:pPr>
      <w:spacing w:before="120" w:after="120" w:line="276" w:lineRule="auto"/>
      <w:ind w:firstLine="709"/>
      <w:jc w:val="both"/>
    </w:pPr>
    <w:rPr>
      <w:color w:val="00000A"/>
      <w:szCs w:val="20"/>
      <w:lang w:eastAsia="zh-CN"/>
    </w:rPr>
  </w:style>
  <w:style w:type="paragraph" w:customStyle="1" w:styleId="DefinitionList">
    <w:name w:val="Definition List"/>
    <w:basedOn w:val="afff4"/>
    <w:uiPriority w:val="99"/>
    <w:qFormat/>
    <w:rsid w:val="00BA5BD8"/>
    <w:pPr>
      <w:spacing w:before="120" w:after="120" w:line="276" w:lineRule="auto"/>
      <w:ind w:left="360" w:firstLine="709"/>
    </w:pPr>
    <w:rPr>
      <w:rFonts w:ascii="Times New Roman CYR" w:hAnsi="Times New Roman CYR" w:cs="Times New Roman CYR"/>
      <w:color w:val="00000A"/>
      <w:szCs w:val="20"/>
      <w:lang w:eastAsia="zh-CN"/>
    </w:rPr>
  </w:style>
  <w:style w:type="paragraph" w:customStyle="1" w:styleId="affffffffffffffffffffffffffffe">
    <w:name w:val="Стиль СИМИ ТЗ Список"/>
    <w:basedOn w:val="afff4"/>
    <w:uiPriority w:val="99"/>
    <w:qFormat/>
    <w:rsid w:val="00BA5BD8"/>
    <w:pPr>
      <w:spacing w:before="120" w:line="360" w:lineRule="auto"/>
      <w:ind w:left="1786" w:hanging="357"/>
      <w:jc w:val="both"/>
    </w:pPr>
    <w:rPr>
      <w:sz w:val="28"/>
      <w:lang w:val="en-US" w:eastAsia="en-US"/>
    </w:rPr>
  </w:style>
  <w:style w:type="paragraph" w:customStyle="1" w:styleId="IBS21">
    <w:name w:val="IBS Нумерованный 2"/>
    <w:basedOn w:val="IBS1"/>
    <w:uiPriority w:val="99"/>
    <w:qFormat/>
    <w:rsid w:val="00BA5BD8"/>
    <w:pPr>
      <w:tabs>
        <w:tab w:val="left" w:pos="1212"/>
        <w:tab w:val="left" w:pos="1440"/>
      </w:tabs>
      <w:ind w:left="1440"/>
    </w:pPr>
  </w:style>
  <w:style w:type="character" w:customStyle="1" w:styleId="-f2">
    <w:name w:val="Обычный - по центру Знак"/>
    <w:link w:val="-f3"/>
    <w:uiPriority w:val="99"/>
    <w:qFormat/>
    <w:locked/>
    <w:rsid w:val="00BA5BD8"/>
    <w:rPr>
      <w:color w:val="000000"/>
      <w:sz w:val="28"/>
      <w:szCs w:val="28"/>
    </w:rPr>
  </w:style>
  <w:style w:type="paragraph" w:customStyle="1" w:styleId="-f3">
    <w:name w:val="Обычный - по центру"/>
    <w:basedOn w:val="afff4"/>
    <w:link w:val="-f2"/>
    <w:uiPriority w:val="99"/>
    <w:qFormat/>
    <w:rsid w:val="00BA5BD8"/>
    <w:pPr>
      <w:spacing w:before="120" w:after="120" w:line="360" w:lineRule="auto"/>
      <w:ind w:firstLine="709"/>
      <w:jc w:val="center"/>
    </w:pPr>
    <w:rPr>
      <w:rFonts w:asciiTheme="minorHAnsi" w:eastAsiaTheme="minorHAnsi" w:hAnsiTheme="minorHAnsi" w:cstheme="minorBidi"/>
      <w:color w:val="000000"/>
      <w:sz w:val="28"/>
      <w:szCs w:val="28"/>
      <w:lang w:eastAsia="en-US"/>
    </w:rPr>
  </w:style>
  <w:style w:type="paragraph" w:customStyle="1" w:styleId="subhead">
    <w:name w:val="sub head"/>
    <w:basedOn w:val="afff4"/>
    <w:uiPriority w:val="99"/>
    <w:qFormat/>
    <w:rsid w:val="00BA5BD8"/>
    <w:pPr>
      <w:widowControl w:val="0"/>
      <w:spacing w:before="120" w:after="120" w:line="276" w:lineRule="auto"/>
      <w:ind w:firstLine="709"/>
    </w:pPr>
    <w:rPr>
      <w:b/>
      <w:color w:val="00000A"/>
      <w:sz w:val="16"/>
      <w:szCs w:val="20"/>
      <w:lang w:val="en-GB" w:eastAsia="zh-CN"/>
    </w:rPr>
  </w:style>
  <w:style w:type="paragraph" w:customStyle="1" w:styleId="Heading4ASAPHeading4">
    <w:name w:val="Heading 4.ASAPHeading 4"/>
    <w:basedOn w:val="afff4"/>
    <w:uiPriority w:val="99"/>
    <w:qFormat/>
    <w:rsid w:val="00BA5BD8"/>
    <w:pPr>
      <w:widowControl w:val="0"/>
      <w:tabs>
        <w:tab w:val="left" w:pos="567"/>
        <w:tab w:val="left" w:pos="652"/>
      </w:tabs>
      <w:spacing w:before="120" w:after="60" w:line="276" w:lineRule="auto"/>
      <w:ind w:firstLine="709"/>
    </w:pPr>
    <w:rPr>
      <w:b/>
      <w:color w:val="000080"/>
      <w:szCs w:val="20"/>
      <w:lang w:val="en-US" w:eastAsia="zh-CN"/>
    </w:rPr>
  </w:style>
  <w:style w:type="paragraph" w:customStyle="1" w:styleId="2ffffff3">
    <w:name w:val="Заголовок 2 (дополнительный)"/>
    <w:basedOn w:val="2f"/>
    <w:next w:val="afff4"/>
    <w:uiPriority w:val="99"/>
    <w:qFormat/>
    <w:rsid w:val="00BA5BD8"/>
    <w:pPr>
      <w:keepLines/>
      <w:numPr>
        <w:ilvl w:val="0"/>
        <w:numId w:val="0"/>
      </w:numPr>
      <w:tabs>
        <w:tab w:val="left" w:pos="0"/>
        <w:tab w:val="left" w:pos="284"/>
        <w:tab w:val="left" w:pos="568"/>
        <w:tab w:val="left" w:pos="851"/>
        <w:tab w:val="left" w:pos="1418"/>
        <w:tab w:val="left" w:pos="1701"/>
        <w:tab w:val="left" w:pos="1985"/>
      </w:tabs>
      <w:suppressAutoHyphens/>
      <w:spacing w:before="120" w:after="0" w:line="360" w:lineRule="auto"/>
      <w:ind w:firstLine="709"/>
      <w:jc w:val="left"/>
    </w:pPr>
    <w:rPr>
      <w:rFonts w:eastAsia="Arial Unicode MS"/>
      <w:b/>
      <w:bCs/>
      <w:sz w:val="32"/>
      <w:szCs w:val="32"/>
    </w:rPr>
  </w:style>
  <w:style w:type="paragraph" w:customStyle="1" w:styleId="afffffffffffffffffffffffffffff">
    <w:name w:val="Название теблицы"/>
    <w:basedOn w:val="afff4"/>
    <w:uiPriority w:val="99"/>
    <w:qFormat/>
    <w:rsid w:val="00BA5BD8"/>
    <w:pPr>
      <w:spacing w:before="120" w:after="120" w:line="288" w:lineRule="auto"/>
      <w:ind w:firstLine="709"/>
      <w:jc w:val="right"/>
    </w:pPr>
    <w:rPr>
      <w:b/>
      <w:color w:val="00000A"/>
      <w:lang w:eastAsia="zh-CN"/>
    </w:rPr>
  </w:style>
  <w:style w:type="paragraph" w:customStyle="1" w:styleId="BodyText32">
    <w:name w:val="Body Text 32"/>
    <w:basedOn w:val="afff4"/>
    <w:uiPriority w:val="99"/>
    <w:qFormat/>
    <w:rsid w:val="00BA5BD8"/>
    <w:pPr>
      <w:widowControl w:val="0"/>
      <w:spacing w:before="120" w:after="120" w:line="276" w:lineRule="auto"/>
      <w:ind w:firstLine="709"/>
      <w:jc w:val="both"/>
    </w:pPr>
    <w:rPr>
      <w:color w:val="00000A"/>
      <w:szCs w:val="20"/>
      <w:lang w:eastAsia="zh-CN"/>
    </w:rPr>
  </w:style>
  <w:style w:type="paragraph" w:customStyle="1" w:styleId="Blockquote">
    <w:name w:val="Blockquote"/>
    <w:basedOn w:val="afff4"/>
    <w:uiPriority w:val="99"/>
    <w:qFormat/>
    <w:rsid w:val="00BA5BD8"/>
    <w:pPr>
      <w:spacing w:before="100" w:after="100" w:line="276" w:lineRule="auto"/>
      <w:ind w:left="360" w:right="360" w:firstLine="709"/>
    </w:pPr>
    <w:rPr>
      <w:color w:val="00000A"/>
      <w:szCs w:val="20"/>
      <w:lang w:eastAsia="zh-CN"/>
    </w:rPr>
  </w:style>
  <w:style w:type="paragraph" w:customStyle="1" w:styleId="afd">
    <w:name w:val="КомментарийГОСТСписок"/>
    <w:basedOn w:val="afff4"/>
    <w:uiPriority w:val="99"/>
    <w:qFormat/>
    <w:rsid w:val="00BA5BD8"/>
    <w:pPr>
      <w:numPr>
        <w:numId w:val="119"/>
      </w:numPr>
      <w:spacing w:before="120" w:line="360" w:lineRule="auto"/>
      <w:ind w:left="0" w:firstLine="720"/>
      <w:jc w:val="both"/>
    </w:pPr>
    <w:rPr>
      <w:color w:val="800000"/>
      <w:sz w:val="28"/>
    </w:rPr>
  </w:style>
  <w:style w:type="paragraph" w:customStyle="1" w:styleId="z-BottomofForm1">
    <w:name w:val="z-Bottom of Form1"/>
    <w:uiPriority w:val="99"/>
    <w:qFormat/>
    <w:rsid w:val="00BA5BD8"/>
    <w:pPr>
      <w:pBdr>
        <w:top w:val="double" w:sz="2" w:space="0" w:color="000001"/>
      </w:pBdr>
      <w:suppressAutoHyphens/>
      <w:jc w:val="center"/>
    </w:pPr>
    <w:rPr>
      <w:rFonts w:ascii="Arial" w:eastAsia="Times New Roman" w:hAnsi="Arial" w:cs="Arial"/>
      <w:vanish/>
      <w:color w:val="00000A"/>
      <w:sz w:val="16"/>
      <w:szCs w:val="24"/>
      <w:lang w:eastAsia="zh-CN"/>
    </w:rPr>
  </w:style>
  <w:style w:type="paragraph" w:customStyle="1" w:styleId="4ff3">
    <w:name w:val="ГС_Заголовок4_прил"/>
    <w:basedOn w:val="45"/>
    <w:next w:val="afff4"/>
    <w:uiPriority w:val="99"/>
    <w:qFormat/>
    <w:rsid w:val="00BA5BD8"/>
    <w:pPr>
      <w:tabs>
        <w:tab w:val="left" w:pos="284"/>
        <w:tab w:val="left" w:pos="360"/>
        <w:tab w:val="left" w:pos="709"/>
        <w:tab w:val="left" w:pos="851"/>
        <w:tab w:val="left" w:pos="1418"/>
        <w:tab w:val="left" w:pos="1715"/>
        <w:tab w:val="left" w:pos="1985"/>
        <w:tab w:val="left" w:pos="2880"/>
      </w:tabs>
      <w:suppressAutoHyphens/>
      <w:spacing w:before="180" w:after="180" w:line="360" w:lineRule="auto"/>
      <w:ind w:left="851"/>
    </w:pPr>
    <w:rPr>
      <w:rFonts w:ascii="Times New Roman" w:eastAsia="Times New Roman" w:hAnsi="Times New Roman" w:cs="Times New Roman"/>
      <w:b/>
      <w:bCs/>
      <w:color w:val="auto"/>
      <w:sz w:val="26"/>
      <w:szCs w:val="26"/>
    </w:rPr>
  </w:style>
  <w:style w:type="paragraph" w:customStyle="1" w:styleId="z-TopofForm1">
    <w:name w:val="z-Top of Form1"/>
    <w:uiPriority w:val="99"/>
    <w:qFormat/>
    <w:rsid w:val="00BA5BD8"/>
    <w:pPr>
      <w:pBdr>
        <w:bottom w:val="double" w:sz="2" w:space="0" w:color="000001"/>
      </w:pBdr>
      <w:suppressAutoHyphens/>
      <w:jc w:val="center"/>
    </w:pPr>
    <w:rPr>
      <w:rFonts w:ascii="Arial" w:eastAsia="Times New Roman" w:hAnsi="Arial" w:cs="Arial"/>
      <w:vanish/>
      <w:color w:val="00000A"/>
      <w:sz w:val="16"/>
      <w:szCs w:val="24"/>
      <w:lang w:eastAsia="zh-CN"/>
    </w:rPr>
  </w:style>
  <w:style w:type="paragraph" w:customStyle="1" w:styleId="tw4winInternal">
    <w:name w:val="tw4winInternal"/>
    <w:uiPriority w:val="99"/>
    <w:qFormat/>
    <w:rsid w:val="00BA5BD8"/>
    <w:pPr>
      <w:widowControl w:val="0"/>
      <w:suppressAutoHyphens/>
    </w:pPr>
    <w:rPr>
      <w:rFonts w:ascii="Courier New" w:eastAsia="Times New Roman" w:hAnsi="Courier New" w:cs="Courier New"/>
      <w:color w:val="00000A"/>
      <w:sz w:val="24"/>
      <w:szCs w:val="24"/>
      <w:lang w:eastAsia="zh-CN"/>
    </w:rPr>
  </w:style>
  <w:style w:type="paragraph" w:customStyle="1" w:styleId="TEXT">
    <w:name w:val="TEXT"/>
    <w:basedOn w:val="afff4"/>
    <w:uiPriority w:val="99"/>
    <w:qFormat/>
    <w:rsid w:val="00BA5BD8"/>
    <w:pPr>
      <w:spacing w:before="120" w:after="120" w:line="276" w:lineRule="auto"/>
      <w:ind w:left="1440" w:right="324" w:hanging="720"/>
    </w:pPr>
    <w:rPr>
      <w:color w:val="00000A"/>
      <w:szCs w:val="20"/>
      <w:lang w:val="en-US" w:eastAsia="zh-CN"/>
    </w:rPr>
  </w:style>
  <w:style w:type="paragraph" w:customStyle="1" w:styleId="afffffffffffffffffffffffffffff0">
    <w:name w:val="Пример"/>
    <w:next w:val="afff4"/>
    <w:uiPriority w:val="99"/>
    <w:qFormat/>
    <w:rsid w:val="00BA5BD8"/>
    <w:pPr>
      <w:keepNext/>
      <w:spacing w:before="60"/>
      <w:jc w:val="both"/>
    </w:pPr>
    <w:rPr>
      <w:rFonts w:ascii="Times New Roman" w:eastAsia="Times New Roman" w:hAnsi="Times New Roman" w:cs="Times New Roman"/>
      <w:b/>
      <w:bCs/>
      <w:sz w:val="24"/>
      <w:szCs w:val="24"/>
      <w:lang w:eastAsia="ru-RU"/>
    </w:rPr>
  </w:style>
  <w:style w:type="paragraph" w:customStyle="1" w:styleId="CoverAddress">
    <w:name w:val="Cover Address"/>
    <w:basedOn w:val="afff4"/>
    <w:uiPriority w:val="99"/>
    <w:qFormat/>
    <w:rsid w:val="00BA5BD8"/>
    <w:pPr>
      <w:spacing w:before="120" w:after="120" w:line="276" w:lineRule="auto"/>
      <w:ind w:firstLine="709"/>
    </w:pPr>
    <w:rPr>
      <w:color w:val="00000A"/>
      <w:lang w:eastAsia="zh-CN"/>
    </w:rPr>
  </w:style>
  <w:style w:type="paragraph" w:customStyle="1" w:styleId="IBS5">
    <w:name w:val="IBS Список нумерованный в тексте"/>
    <w:basedOn w:val="afff4"/>
    <w:uiPriority w:val="99"/>
    <w:qFormat/>
    <w:rsid w:val="00BA5BD8"/>
    <w:pPr>
      <w:tabs>
        <w:tab w:val="left" w:pos="1440"/>
      </w:tabs>
      <w:spacing w:before="120" w:after="120" w:line="276" w:lineRule="auto"/>
      <w:ind w:left="1420" w:hanging="340"/>
    </w:pPr>
    <w:rPr>
      <w:color w:val="00000A"/>
      <w:lang w:eastAsia="zh-CN"/>
    </w:rPr>
  </w:style>
  <w:style w:type="paragraph" w:customStyle="1" w:styleId="IBS6">
    <w:name w:val="IBS Шапка документа"/>
    <w:uiPriority w:val="99"/>
    <w:qFormat/>
    <w:rsid w:val="00BA5BD8"/>
    <w:pPr>
      <w:suppressAutoHyphens/>
      <w:spacing w:before="480" w:after="120"/>
      <w:jc w:val="center"/>
    </w:pPr>
    <w:rPr>
      <w:rFonts w:ascii="Arial" w:eastAsia="Times New Roman" w:hAnsi="Arial" w:cs="Arial"/>
      <w:b/>
      <w:color w:val="00000A"/>
      <w:sz w:val="32"/>
      <w:szCs w:val="32"/>
      <w:lang w:eastAsia="zh-CN"/>
    </w:rPr>
  </w:style>
  <w:style w:type="paragraph" w:customStyle="1" w:styleId="afffffffffffffffffffffffffffff1">
    <w:name w:val="НазваниеДокумента"/>
    <w:basedOn w:val="1f2"/>
    <w:uiPriority w:val="99"/>
    <w:qFormat/>
    <w:rsid w:val="00BA5BD8"/>
    <w:pPr>
      <w:pageBreakBefore/>
      <w:numPr>
        <w:numId w:val="0"/>
      </w:numPr>
      <w:suppressAutoHyphens/>
      <w:spacing w:after="120" w:line="276" w:lineRule="auto"/>
      <w:ind w:firstLine="709"/>
    </w:pPr>
    <w:rPr>
      <w:b/>
      <w:color w:val="000000"/>
      <w:kern w:val="0"/>
      <w:sz w:val="28"/>
      <w:szCs w:val="20"/>
      <w:lang w:eastAsia="zh-CN"/>
    </w:rPr>
  </w:style>
  <w:style w:type="paragraph" w:customStyle="1" w:styleId="afffffffffffffffffffffffffffff2">
    <w:name w:val="список Многоуровневый"/>
    <w:basedOn w:val="afff4"/>
    <w:uiPriority w:val="99"/>
    <w:qFormat/>
    <w:rsid w:val="00BA5BD8"/>
    <w:pPr>
      <w:tabs>
        <w:tab w:val="left" w:pos="360"/>
      </w:tabs>
      <w:spacing w:before="120" w:after="120" w:line="288" w:lineRule="auto"/>
      <w:ind w:left="360" w:hanging="360"/>
      <w:jc w:val="both"/>
    </w:pPr>
    <w:rPr>
      <w:color w:val="00000A"/>
      <w:lang w:eastAsia="zh-CN"/>
    </w:rPr>
  </w:style>
  <w:style w:type="paragraph" w:customStyle="1" w:styleId="afffffffffffffffffffffffffffff3">
    <w:name w:val="Базовый указатель"/>
    <w:basedOn w:val="afff4"/>
    <w:uiPriority w:val="99"/>
    <w:qFormat/>
    <w:rsid w:val="00BA5BD8"/>
    <w:pPr>
      <w:spacing w:before="120" w:line="360" w:lineRule="auto"/>
      <w:ind w:firstLine="851"/>
      <w:jc w:val="both"/>
    </w:pPr>
    <w:rPr>
      <w:sz w:val="28"/>
    </w:rPr>
  </w:style>
  <w:style w:type="paragraph" w:customStyle="1" w:styleId="afffffffffffffffffffffffffffff4">
    <w:name w:val="Колонтитул"/>
    <w:uiPriority w:val="99"/>
    <w:qFormat/>
    <w:rsid w:val="00BA5BD8"/>
    <w:pPr>
      <w:suppressAutoHyphens/>
      <w:jc w:val="center"/>
    </w:pPr>
    <w:rPr>
      <w:rFonts w:ascii="Times New Roman" w:eastAsia="Times New Roman" w:hAnsi="Times New Roman" w:cs="Times New Roman"/>
      <w:color w:val="00000A"/>
      <w:szCs w:val="24"/>
      <w:lang w:eastAsia="zh-CN"/>
    </w:rPr>
  </w:style>
  <w:style w:type="paragraph" w:customStyle="1" w:styleId="BulletList10">
    <w:name w:val="Bullet_List_1"/>
    <w:uiPriority w:val="99"/>
    <w:qFormat/>
    <w:rsid w:val="00BA5BD8"/>
    <w:pPr>
      <w:suppressAutoHyphens/>
      <w:spacing w:line="360" w:lineRule="auto"/>
      <w:jc w:val="both"/>
    </w:pPr>
    <w:rPr>
      <w:rFonts w:ascii="Times New Roman" w:eastAsia="Times New Roman" w:hAnsi="Times New Roman" w:cs="Times New Roman"/>
      <w:color w:val="00000A"/>
      <w:sz w:val="24"/>
      <w:szCs w:val="24"/>
      <w:lang w:val="en-US" w:eastAsia="zh-CN"/>
    </w:rPr>
  </w:style>
  <w:style w:type="paragraph" w:customStyle="1" w:styleId="Tabletext2">
    <w:name w:val="Table_text"/>
    <w:uiPriority w:val="99"/>
    <w:qFormat/>
    <w:rsid w:val="00BA5BD8"/>
    <w:pPr>
      <w:suppressAutoHyphens/>
      <w:jc w:val="both"/>
    </w:pPr>
    <w:rPr>
      <w:rFonts w:ascii="Times New Roman" w:eastAsia="Times New Roman" w:hAnsi="Times New Roman" w:cs="Times New Roman"/>
      <w:color w:val="00000A"/>
      <w:sz w:val="24"/>
      <w:szCs w:val="24"/>
      <w:lang w:val="de-DE" w:eastAsia="zh-CN"/>
    </w:rPr>
  </w:style>
  <w:style w:type="paragraph" w:customStyle="1" w:styleId="1TimesNewRomanAr">
    <w:name w:val="Стиль Заголовок 1 + (латиница) Times New Roman (Восточная Азия) Ar..."/>
    <w:basedOn w:val="1f2"/>
    <w:uiPriority w:val="99"/>
    <w:qFormat/>
    <w:rsid w:val="00BA5BD8"/>
    <w:pPr>
      <w:pageBreakBefore/>
      <w:numPr>
        <w:numId w:val="0"/>
      </w:numPr>
      <w:spacing w:before="360" w:after="120" w:line="276" w:lineRule="auto"/>
      <w:ind w:firstLine="709"/>
      <w:jc w:val="left"/>
    </w:pPr>
    <w:rPr>
      <w:rFonts w:eastAsia="Arial Unicode MS"/>
      <w:b/>
      <w:bCs/>
      <w:color w:val="000000"/>
      <w:kern w:val="0"/>
      <w:sz w:val="28"/>
      <w:szCs w:val="20"/>
      <w:lang w:eastAsia="zh-CN"/>
    </w:rPr>
  </w:style>
  <w:style w:type="paragraph" w:customStyle="1" w:styleId="1ffffffffff">
    <w:name w:val="Заг 1"/>
    <w:basedOn w:val="1f2"/>
    <w:uiPriority w:val="99"/>
    <w:qFormat/>
    <w:rsid w:val="00BA5BD8"/>
    <w:pPr>
      <w:pageBreakBefore/>
      <w:numPr>
        <w:numId w:val="0"/>
      </w:numPr>
      <w:spacing w:after="120" w:line="288" w:lineRule="auto"/>
      <w:ind w:firstLine="709"/>
      <w:jc w:val="left"/>
    </w:pPr>
    <w:rPr>
      <w:rFonts w:eastAsia="Arial Unicode MS"/>
      <w:b/>
      <w:bCs/>
      <w:color w:val="000000"/>
      <w:kern w:val="0"/>
      <w:sz w:val="28"/>
      <w:szCs w:val="20"/>
      <w:lang w:val="en-US" w:eastAsia="zh-CN"/>
    </w:rPr>
  </w:style>
  <w:style w:type="paragraph" w:customStyle="1" w:styleId="afffffffffffffffffffffffffffff5">
    <w:name w:val="Маркированный с точкой"/>
    <w:basedOn w:val="1ffffe"/>
    <w:uiPriority w:val="99"/>
    <w:qFormat/>
    <w:rsid w:val="00BA5BD8"/>
    <w:pPr>
      <w:tabs>
        <w:tab w:val="left" w:pos="926"/>
      </w:tabs>
      <w:suppressAutoHyphens w:val="0"/>
      <w:spacing w:before="120"/>
      <w:ind w:left="926" w:hanging="283"/>
      <w:jc w:val="both"/>
    </w:pPr>
    <w:rPr>
      <w:color w:val="000000"/>
      <w:sz w:val="28"/>
      <w:lang w:eastAsia="zh-CN"/>
    </w:rPr>
  </w:style>
  <w:style w:type="paragraph" w:customStyle="1" w:styleId="Maintext">
    <w:name w:val="Main_text"/>
    <w:uiPriority w:val="99"/>
    <w:qFormat/>
    <w:rsid w:val="00BA5BD8"/>
    <w:pPr>
      <w:suppressAutoHyphens/>
      <w:spacing w:before="120" w:line="360" w:lineRule="auto"/>
      <w:ind w:left="357"/>
      <w:jc w:val="both"/>
    </w:pPr>
    <w:rPr>
      <w:rFonts w:ascii="Times New Roman" w:eastAsia="Times New Roman" w:hAnsi="Times New Roman" w:cs="Times New Roman"/>
      <w:color w:val="00000A"/>
      <w:sz w:val="24"/>
      <w:szCs w:val="24"/>
      <w:lang w:eastAsia="zh-CN"/>
    </w:rPr>
  </w:style>
  <w:style w:type="paragraph" w:customStyle="1" w:styleId="2ffffff4">
    <w:name w:val="Маркированный список 2 ур"/>
    <w:basedOn w:val="1ffffe"/>
    <w:uiPriority w:val="99"/>
    <w:qFormat/>
    <w:rsid w:val="00BA5BD8"/>
    <w:pPr>
      <w:tabs>
        <w:tab w:val="left" w:pos="1440"/>
        <w:tab w:val="left" w:pos="10065"/>
      </w:tabs>
      <w:spacing w:before="60" w:after="60" w:line="360" w:lineRule="auto"/>
      <w:ind w:right="323" w:firstLine="709"/>
      <w:jc w:val="both"/>
    </w:pPr>
    <w:rPr>
      <w:rFonts w:ascii="Arial" w:hAnsi="Arial" w:cs="Arial"/>
      <w:color w:val="00000A"/>
      <w:lang w:eastAsia="zh-CN"/>
    </w:rPr>
  </w:style>
  <w:style w:type="paragraph" w:customStyle="1" w:styleId="IBS11">
    <w:name w:val="IBS Маркированный 1"/>
    <w:basedOn w:val="afff4"/>
    <w:uiPriority w:val="99"/>
    <w:qFormat/>
    <w:rsid w:val="00BA5BD8"/>
    <w:pPr>
      <w:spacing w:before="60" w:after="60" w:line="276" w:lineRule="auto"/>
      <w:ind w:firstLine="709"/>
    </w:pPr>
    <w:rPr>
      <w:rFonts w:ascii="Arial" w:hAnsi="Arial" w:cs="Arial"/>
      <w:color w:val="00000A"/>
      <w:sz w:val="22"/>
      <w:szCs w:val="22"/>
      <w:lang w:eastAsia="zh-CN"/>
    </w:rPr>
  </w:style>
  <w:style w:type="paragraph" w:customStyle="1" w:styleId="21a">
    <w:name w:val="Нумерованный список 21"/>
    <w:basedOn w:val="afff4"/>
    <w:uiPriority w:val="99"/>
    <w:qFormat/>
    <w:rsid w:val="00BA5BD8"/>
    <w:pPr>
      <w:tabs>
        <w:tab w:val="left" w:pos="643"/>
      </w:tabs>
      <w:spacing w:before="120" w:after="120" w:line="276" w:lineRule="auto"/>
      <w:ind w:left="643" w:hanging="360"/>
      <w:jc w:val="both"/>
    </w:pPr>
    <w:rPr>
      <w:color w:val="00000A"/>
      <w:szCs w:val="20"/>
      <w:lang w:eastAsia="zh-CN"/>
    </w:rPr>
  </w:style>
  <w:style w:type="paragraph" w:customStyle="1" w:styleId="415">
    <w:name w:val="Указатель 41"/>
    <w:basedOn w:val="afff4"/>
    <w:uiPriority w:val="99"/>
    <w:qFormat/>
    <w:rsid w:val="00BA5BD8"/>
    <w:pPr>
      <w:spacing w:before="120" w:after="120" w:line="276" w:lineRule="auto"/>
      <w:ind w:left="800" w:hanging="200"/>
    </w:pPr>
    <w:rPr>
      <w:color w:val="00000A"/>
      <w:sz w:val="18"/>
      <w:szCs w:val="20"/>
      <w:lang w:eastAsia="zh-CN"/>
    </w:rPr>
  </w:style>
  <w:style w:type="paragraph" w:customStyle="1" w:styleId="513">
    <w:name w:val="Указатель 51"/>
    <w:basedOn w:val="afff4"/>
    <w:uiPriority w:val="99"/>
    <w:qFormat/>
    <w:rsid w:val="00BA5BD8"/>
    <w:pPr>
      <w:spacing w:before="120" w:after="120" w:line="276" w:lineRule="auto"/>
      <w:ind w:left="1000" w:hanging="200"/>
    </w:pPr>
    <w:rPr>
      <w:color w:val="00000A"/>
      <w:sz w:val="18"/>
      <w:szCs w:val="20"/>
      <w:lang w:eastAsia="zh-CN"/>
    </w:rPr>
  </w:style>
  <w:style w:type="paragraph" w:customStyle="1" w:styleId="710">
    <w:name w:val="Указатель 71"/>
    <w:basedOn w:val="afff4"/>
    <w:uiPriority w:val="99"/>
    <w:qFormat/>
    <w:rsid w:val="00BA5BD8"/>
    <w:pPr>
      <w:spacing w:before="120" w:after="120" w:line="276" w:lineRule="auto"/>
      <w:ind w:left="1400" w:hanging="200"/>
    </w:pPr>
    <w:rPr>
      <w:color w:val="00000A"/>
      <w:sz w:val="18"/>
      <w:szCs w:val="20"/>
      <w:lang w:eastAsia="zh-CN"/>
    </w:rPr>
  </w:style>
  <w:style w:type="paragraph" w:customStyle="1" w:styleId="813">
    <w:name w:val="Указатель 81"/>
    <w:basedOn w:val="afff4"/>
    <w:uiPriority w:val="99"/>
    <w:qFormat/>
    <w:rsid w:val="00BA5BD8"/>
    <w:pPr>
      <w:spacing w:before="120" w:after="120" w:line="276" w:lineRule="auto"/>
      <w:ind w:left="1600" w:hanging="200"/>
    </w:pPr>
    <w:rPr>
      <w:color w:val="00000A"/>
      <w:sz w:val="18"/>
      <w:szCs w:val="20"/>
      <w:lang w:eastAsia="zh-CN"/>
    </w:rPr>
  </w:style>
  <w:style w:type="paragraph" w:customStyle="1" w:styleId="913">
    <w:name w:val="Указатель 91"/>
    <w:basedOn w:val="afff4"/>
    <w:uiPriority w:val="99"/>
    <w:qFormat/>
    <w:rsid w:val="00BA5BD8"/>
    <w:pPr>
      <w:spacing w:before="120" w:after="120" w:line="276" w:lineRule="auto"/>
      <w:ind w:left="1800" w:hanging="200"/>
    </w:pPr>
    <w:rPr>
      <w:color w:val="00000A"/>
      <w:sz w:val="18"/>
      <w:szCs w:val="20"/>
      <w:lang w:eastAsia="zh-CN"/>
    </w:rPr>
  </w:style>
  <w:style w:type="paragraph" w:customStyle="1" w:styleId="Heading71">
    <w:name w:val="Heading 7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Heading51">
    <w:name w:val="Heading 51"/>
    <w:basedOn w:val="afff4"/>
    <w:uiPriority w:val="99"/>
    <w:qFormat/>
    <w:rsid w:val="00BA5BD8"/>
    <w:pPr>
      <w:spacing w:before="120" w:after="120" w:line="276" w:lineRule="auto"/>
      <w:ind w:left="1701" w:hanging="708"/>
      <w:jc w:val="both"/>
    </w:pPr>
    <w:rPr>
      <w:rFonts w:ascii="Arial" w:hAnsi="Arial" w:cs="Arial"/>
      <w:color w:val="00000A"/>
      <w:sz w:val="20"/>
      <w:szCs w:val="20"/>
      <w:lang w:eastAsia="zh-CN"/>
    </w:rPr>
  </w:style>
  <w:style w:type="paragraph" w:customStyle="1" w:styleId="Heading61">
    <w:name w:val="Heading 61"/>
    <w:basedOn w:val="afff4"/>
    <w:uiPriority w:val="99"/>
    <w:qFormat/>
    <w:rsid w:val="00BA5BD8"/>
    <w:pPr>
      <w:tabs>
        <w:tab w:val="left" w:pos="360"/>
      </w:tabs>
      <w:spacing w:before="120" w:after="120" w:line="276" w:lineRule="auto"/>
      <w:ind w:left="360" w:hanging="360"/>
      <w:jc w:val="both"/>
    </w:pPr>
    <w:rPr>
      <w:rFonts w:ascii="Arial" w:hAnsi="Arial" w:cs="Arial"/>
      <w:color w:val="00000A"/>
      <w:sz w:val="20"/>
      <w:szCs w:val="20"/>
      <w:lang w:eastAsia="zh-CN"/>
    </w:rPr>
  </w:style>
  <w:style w:type="paragraph" w:customStyle="1" w:styleId="4ff4">
    <w:name w:val="заголовок 4 номер"/>
    <w:basedOn w:val="afff4"/>
    <w:uiPriority w:val="99"/>
    <w:qFormat/>
    <w:rsid w:val="00BA5BD8"/>
    <w:pPr>
      <w:keepNext/>
      <w:tabs>
        <w:tab w:val="left" w:pos="284"/>
        <w:tab w:val="left" w:pos="1931"/>
        <w:tab w:val="left" w:pos="6804"/>
      </w:tabs>
      <w:spacing w:before="120" w:after="120" w:line="360" w:lineRule="auto"/>
      <w:ind w:left="284" w:right="284" w:firstLine="567"/>
      <w:jc w:val="both"/>
    </w:pPr>
    <w:rPr>
      <w:rFonts w:ascii="Arial" w:hAnsi="Arial" w:cs="Arial"/>
      <w:color w:val="00000A"/>
      <w:lang w:eastAsia="zh-CN"/>
    </w:rPr>
  </w:style>
  <w:style w:type="paragraph" w:customStyle="1" w:styleId="afffffffffffffffffffffffffffff6">
    <w:name w:val="ТекстОбычный"/>
    <w:basedOn w:val="afff4"/>
    <w:uiPriority w:val="99"/>
    <w:qFormat/>
    <w:rsid w:val="00BA5BD8"/>
    <w:pPr>
      <w:spacing w:before="120" w:after="120" w:line="360" w:lineRule="auto"/>
      <w:ind w:firstLine="851"/>
      <w:jc w:val="both"/>
    </w:pPr>
    <w:rPr>
      <w:color w:val="00000A"/>
      <w:szCs w:val="20"/>
      <w:lang w:eastAsia="zh-CN"/>
    </w:rPr>
  </w:style>
  <w:style w:type="paragraph" w:customStyle="1" w:styleId="1ffffffffff0">
    <w:name w:val="Список маркированный 1 уровня"/>
    <w:uiPriority w:val="99"/>
    <w:qFormat/>
    <w:rsid w:val="00BA5BD8"/>
    <w:pPr>
      <w:tabs>
        <w:tab w:val="left" w:pos="851"/>
      </w:tabs>
      <w:suppressAutoHyphens/>
      <w:spacing w:after="60"/>
      <w:jc w:val="both"/>
    </w:pPr>
    <w:rPr>
      <w:rFonts w:ascii="Times New Roman" w:eastAsia="Times New Roman" w:hAnsi="Times New Roman" w:cs="Times New Roman"/>
      <w:color w:val="00000A"/>
      <w:sz w:val="24"/>
      <w:lang w:eastAsia="zh-CN"/>
    </w:rPr>
  </w:style>
  <w:style w:type="paragraph" w:customStyle="1" w:styleId="2Arial044">
    <w:name w:val="Стиль Заголовок 2 + Arial по ширине Слева:  044 см Первая строк..."/>
    <w:basedOn w:val="afff4"/>
    <w:uiPriority w:val="99"/>
    <w:qFormat/>
    <w:rsid w:val="00BA5BD8"/>
    <w:pPr>
      <w:spacing w:before="120" w:after="120" w:line="360" w:lineRule="auto"/>
      <w:ind w:right="357" w:firstLine="709"/>
      <w:jc w:val="both"/>
    </w:pPr>
    <w:rPr>
      <w:rFonts w:ascii="Arial" w:hAnsi="Arial" w:cs="Arial"/>
      <w:color w:val="00000A"/>
      <w:lang w:eastAsia="zh-CN"/>
    </w:rPr>
  </w:style>
  <w:style w:type="paragraph" w:customStyle="1" w:styleId="2ffffff5">
    <w:name w:val="Список маркированный 2 уровня"/>
    <w:uiPriority w:val="99"/>
    <w:qFormat/>
    <w:rsid w:val="00BA5BD8"/>
    <w:pPr>
      <w:suppressAutoHyphens/>
      <w:spacing w:after="60"/>
      <w:ind w:left="1418" w:hanging="284"/>
    </w:pPr>
    <w:rPr>
      <w:rFonts w:ascii="Arial" w:eastAsia="Times New Roman" w:hAnsi="Arial" w:cs="Arial"/>
      <w:color w:val="00000A"/>
      <w:lang w:eastAsia="zh-CN"/>
    </w:rPr>
  </w:style>
  <w:style w:type="paragraph" w:customStyle="1" w:styleId="afffffffffffffffffffffffffffff7">
    <w:name w:val="Таблица содержимое"/>
    <w:uiPriority w:val="99"/>
    <w:qFormat/>
    <w:rsid w:val="00BA5BD8"/>
    <w:pPr>
      <w:suppressAutoHyphens/>
    </w:pPr>
    <w:rPr>
      <w:rFonts w:ascii="Arial" w:eastAsia="Times New Roman" w:hAnsi="Arial" w:cs="Arial"/>
      <w:color w:val="00000A"/>
      <w:lang w:eastAsia="zh-CN"/>
    </w:rPr>
  </w:style>
  <w:style w:type="paragraph" w:customStyle="1" w:styleId="afffffffffffffffffffffffffffff8">
    <w:name w:val="Текст таблицы"/>
    <w:basedOn w:val="aff7"/>
    <w:uiPriority w:val="99"/>
    <w:qFormat/>
    <w:rsid w:val="00BA5BD8"/>
    <w:pPr>
      <w:numPr>
        <w:numId w:val="0"/>
      </w:numPr>
      <w:spacing w:before="120" w:line="276" w:lineRule="auto"/>
      <w:ind w:firstLine="12"/>
      <w:jc w:val="center"/>
    </w:pPr>
    <w:rPr>
      <w:rFonts w:ascii="Times New Roman" w:eastAsia="Times New Roman" w:hAnsi="Times New Roman" w:cs="Times New Roman"/>
      <w:color w:val="000000"/>
      <w:sz w:val="28"/>
      <w:szCs w:val="16"/>
      <w:lang w:eastAsia="zh-CN"/>
    </w:rPr>
  </w:style>
  <w:style w:type="paragraph" w:customStyle="1" w:styleId="--">
    <w:name w:val="- СТРАНИЦА -"/>
    <w:uiPriority w:val="99"/>
    <w:qFormat/>
    <w:rsid w:val="00BA5BD8"/>
    <w:rPr>
      <w:rFonts w:ascii="Times New Roman" w:eastAsia="Times New Roman" w:hAnsi="Times New Roman" w:cs="Times New Roman"/>
      <w:sz w:val="24"/>
      <w:szCs w:val="24"/>
      <w:lang w:eastAsia="ru-RU"/>
    </w:rPr>
  </w:style>
  <w:style w:type="paragraph" w:customStyle="1" w:styleId="1ffffffffff1">
    <w:name w:val="Стиль заголовка 1 для ПР"/>
    <w:basedOn w:val="afff4"/>
    <w:uiPriority w:val="99"/>
    <w:qFormat/>
    <w:rsid w:val="00BA5BD8"/>
    <w:pPr>
      <w:spacing w:before="480" w:after="120" w:line="276" w:lineRule="auto"/>
      <w:ind w:firstLine="709"/>
    </w:pPr>
    <w:rPr>
      <w:rFonts w:ascii="Arial" w:hAnsi="Arial" w:cs="Arial"/>
      <w:b/>
      <w:caps/>
      <w:color w:val="00000A"/>
      <w:lang w:eastAsia="zh-CN"/>
    </w:rPr>
  </w:style>
  <w:style w:type="paragraph" w:customStyle="1" w:styleId="IBS7">
    <w:name w:val="IBS Таблица Текст"/>
    <w:basedOn w:val="afff4"/>
    <w:uiPriority w:val="99"/>
    <w:qFormat/>
    <w:rsid w:val="00BA5BD8"/>
    <w:pPr>
      <w:spacing w:before="40" w:after="40" w:line="276" w:lineRule="auto"/>
      <w:ind w:firstLine="709"/>
    </w:pPr>
    <w:rPr>
      <w:rFonts w:ascii="Arial" w:hAnsi="Arial" w:cs="Arial"/>
      <w:color w:val="00000A"/>
      <w:sz w:val="20"/>
      <w:lang w:eastAsia="zh-CN"/>
    </w:rPr>
  </w:style>
  <w:style w:type="paragraph" w:customStyle="1" w:styleId="afffffffffffffffffffffffffffff9">
    <w:name w:val="ОСНОВНОЙ ТЕКСТ АБЗАЦА Знак"/>
    <w:basedOn w:val="afff4"/>
    <w:uiPriority w:val="99"/>
    <w:qFormat/>
    <w:rsid w:val="00BA5BD8"/>
    <w:pPr>
      <w:tabs>
        <w:tab w:val="left" w:pos="0"/>
      </w:tabs>
      <w:spacing w:before="120" w:after="60" w:line="276" w:lineRule="auto"/>
      <w:ind w:hanging="16"/>
      <w:jc w:val="both"/>
    </w:pPr>
    <w:rPr>
      <w:rFonts w:ascii="Arial" w:hAnsi="Arial" w:cs="Arial"/>
      <w:color w:val="00000A"/>
      <w:sz w:val="22"/>
      <w:lang w:eastAsia="zh-CN"/>
    </w:rPr>
  </w:style>
  <w:style w:type="paragraph" w:customStyle="1" w:styleId="IBS8">
    <w:name w:val="IBS Основной текст Знак Знак"/>
    <w:uiPriority w:val="99"/>
    <w:qFormat/>
    <w:rsid w:val="00BA5BD8"/>
    <w:pPr>
      <w:tabs>
        <w:tab w:val="left" w:pos="0"/>
      </w:tabs>
      <w:suppressAutoHyphens/>
      <w:spacing w:before="120"/>
      <w:ind w:firstLine="34"/>
      <w:jc w:val="both"/>
    </w:pPr>
    <w:rPr>
      <w:rFonts w:ascii="Times New Roman" w:eastAsia="Times New Roman" w:hAnsi="Times New Roman" w:cs="Times New Roman"/>
      <w:color w:val="00000A"/>
      <w:sz w:val="24"/>
      <w:szCs w:val="24"/>
      <w:lang w:eastAsia="zh-CN"/>
    </w:rPr>
  </w:style>
  <w:style w:type="paragraph" w:customStyle="1" w:styleId="3ffff">
    <w:name w:val="Стиль заголовка 3 для ПР"/>
    <w:basedOn w:val="afff4"/>
    <w:uiPriority w:val="99"/>
    <w:qFormat/>
    <w:rsid w:val="00BA5BD8"/>
    <w:pPr>
      <w:tabs>
        <w:tab w:val="left" w:pos="1439"/>
      </w:tabs>
      <w:spacing w:before="240" w:after="120" w:line="276" w:lineRule="auto"/>
      <w:ind w:left="2177" w:hanging="737"/>
    </w:pPr>
    <w:rPr>
      <w:rFonts w:ascii="Arial" w:hAnsi="Arial" w:cs="Arial"/>
      <w:b/>
      <w:color w:val="00000A"/>
      <w:sz w:val="20"/>
      <w:szCs w:val="22"/>
      <w:lang w:eastAsia="zh-CN"/>
    </w:rPr>
  </w:style>
  <w:style w:type="paragraph" w:customStyle="1" w:styleId="3ffff0">
    <w:name w:val="Знак Знак Знак Знак Знак Знак Знак3"/>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2ffffff6">
    <w:name w:val="Стиль заголовка 2 для ПР"/>
    <w:basedOn w:val="afff4"/>
    <w:uiPriority w:val="99"/>
    <w:qFormat/>
    <w:rsid w:val="00BA5BD8"/>
    <w:pPr>
      <w:tabs>
        <w:tab w:val="left" w:pos="1409"/>
      </w:tabs>
      <w:spacing w:before="240" w:after="120" w:line="276" w:lineRule="auto"/>
      <w:ind w:left="1407" w:hanging="567"/>
    </w:pPr>
    <w:rPr>
      <w:rFonts w:ascii="Arial" w:hAnsi="Arial" w:cs="Arial"/>
      <w:b/>
      <w:color w:val="00000A"/>
      <w:sz w:val="22"/>
      <w:lang w:eastAsia="zh-CN"/>
    </w:rPr>
  </w:style>
  <w:style w:type="paragraph" w:customStyle="1" w:styleId="79">
    <w:name w:val="Заголовок 7 (дополнительный)"/>
    <w:basedOn w:val="7"/>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b/>
      <w:bCs/>
      <w:color w:val="auto"/>
      <w:sz w:val="24"/>
      <w:szCs w:val="24"/>
      <w:lang w:eastAsia="ru-RU"/>
    </w:rPr>
  </w:style>
  <w:style w:type="paragraph" w:customStyle="1" w:styleId="afffffffffffffffffffffffffffffa">
    <w:name w:val="Текст таблицы_"/>
    <w:uiPriority w:val="99"/>
    <w:qFormat/>
    <w:rsid w:val="00BA5BD8"/>
    <w:pPr>
      <w:suppressAutoHyphens/>
    </w:pPr>
    <w:rPr>
      <w:rFonts w:ascii="Arial" w:eastAsia="Times New Roman" w:hAnsi="Arial" w:cs="Arial"/>
      <w:color w:val="00000A"/>
      <w:sz w:val="24"/>
      <w:szCs w:val="24"/>
      <w:lang w:eastAsia="zh-CN"/>
    </w:rPr>
  </w:style>
  <w:style w:type="paragraph" w:customStyle="1" w:styleId="OderedList1">
    <w:name w:val="OderedList1"/>
    <w:basedOn w:val="afff4"/>
    <w:uiPriority w:val="99"/>
    <w:qFormat/>
    <w:rsid w:val="00BA5BD8"/>
    <w:pPr>
      <w:numPr>
        <w:numId w:val="61"/>
      </w:numPr>
      <w:spacing w:line="360" w:lineRule="auto"/>
      <w:jc w:val="both"/>
    </w:pPr>
    <w:rPr>
      <w:sz w:val="28"/>
      <w:szCs w:val="20"/>
    </w:rPr>
  </w:style>
  <w:style w:type="paragraph" w:customStyle="1" w:styleId="3111">
    <w:name w:val="Основной текст 311"/>
    <w:basedOn w:val="afff4"/>
    <w:uiPriority w:val="99"/>
    <w:qFormat/>
    <w:rsid w:val="00BA5BD8"/>
    <w:pPr>
      <w:widowControl w:val="0"/>
      <w:spacing w:before="120" w:after="120" w:line="276" w:lineRule="auto"/>
      <w:ind w:firstLine="709"/>
      <w:jc w:val="both"/>
    </w:pPr>
    <w:rPr>
      <w:color w:val="00000A"/>
      <w:szCs w:val="20"/>
      <w:lang w:eastAsia="zh-CN"/>
    </w:rPr>
  </w:style>
  <w:style w:type="paragraph" w:customStyle="1" w:styleId="simpl">
    <w:name w:val="simpl"/>
    <w:uiPriority w:val="99"/>
    <w:qFormat/>
    <w:rsid w:val="00BA5BD8"/>
    <w:pPr>
      <w:widowControl w:val="0"/>
      <w:suppressAutoHyphens/>
      <w:spacing w:line="360" w:lineRule="auto"/>
      <w:ind w:firstLine="851"/>
      <w:jc w:val="both"/>
    </w:pPr>
    <w:rPr>
      <w:rFonts w:ascii="Calibri" w:eastAsia="Times New Roman" w:hAnsi="Calibri" w:cs="Calibri"/>
      <w:color w:val="00000A"/>
      <w:sz w:val="24"/>
      <w:szCs w:val="24"/>
      <w:lang w:eastAsia="zh-CN"/>
    </w:rPr>
  </w:style>
  <w:style w:type="paragraph" w:customStyle="1" w:styleId="afffffffffffffffffffffffffffffb">
    <w:name w:val="ДокТалицаШапка"/>
    <w:basedOn w:val="afff4"/>
    <w:next w:val="afff4"/>
    <w:uiPriority w:val="99"/>
    <w:qFormat/>
    <w:rsid w:val="00BA5BD8"/>
    <w:pPr>
      <w:keepNext/>
      <w:widowControl w:val="0"/>
      <w:spacing w:before="60" w:after="60" w:line="276" w:lineRule="auto"/>
      <w:ind w:firstLine="357"/>
      <w:jc w:val="center"/>
    </w:pPr>
    <w:rPr>
      <w:rFonts w:eastAsia="Calibri"/>
      <w:b/>
      <w:szCs w:val="20"/>
    </w:rPr>
  </w:style>
  <w:style w:type="paragraph" w:customStyle="1" w:styleId="IBS9">
    <w:name w:val="IBS Текст таблицы"/>
    <w:uiPriority w:val="99"/>
    <w:qFormat/>
    <w:rsid w:val="00BA5BD8"/>
    <w:pPr>
      <w:suppressAutoHyphens/>
      <w:spacing w:before="40" w:after="40"/>
    </w:pPr>
    <w:rPr>
      <w:rFonts w:ascii="Arial" w:eastAsia="Times New Roman" w:hAnsi="Arial" w:cs="Arial"/>
      <w:color w:val="00000A"/>
      <w:sz w:val="24"/>
      <w:szCs w:val="20"/>
      <w:lang w:eastAsia="zh-CN"/>
    </w:rPr>
  </w:style>
  <w:style w:type="paragraph" w:customStyle="1" w:styleId="2113">
    <w:name w:val="Заголовок 211"/>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character" w:customStyle="1" w:styleId="PlainText20">
    <w:name w:val="PlainText Знак2"/>
    <w:link w:val="PlainText"/>
    <w:uiPriority w:val="99"/>
    <w:qFormat/>
    <w:locked/>
    <w:rsid w:val="00BA5BD8"/>
    <w:rPr>
      <w:sz w:val="28"/>
      <w:szCs w:val="24"/>
    </w:rPr>
  </w:style>
  <w:style w:type="paragraph" w:customStyle="1" w:styleId="PlainText">
    <w:name w:val="PlainText"/>
    <w:link w:val="PlainText20"/>
    <w:uiPriority w:val="99"/>
    <w:qFormat/>
    <w:rsid w:val="00BA5BD8"/>
    <w:pPr>
      <w:spacing w:line="360" w:lineRule="auto"/>
      <w:ind w:firstLine="851"/>
      <w:jc w:val="both"/>
    </w:pPr>
    <w:rPr>
      <w:sz w:val="28"/>
      <w:szCs w:val="24"/>
    </w:rPr>
  </w:style>
  <w:style w:type="paragraph" w:customStyle="1" w:styleId="341">
    <w:name w:val="Основной текст 34"/>
    <w:basedOn w:val="afff4"/>
    <w:uiPriority w:val="99"/>
    <w:qFormat/>
    <w:rsid w:val="00BA5BD8"/>
    <w:pPr>
      <w:tabs>
        <w:tab w:val="left" w:pos="426"/>
      </w:tabs>
      <w:spacing w:line="276" w:lineRule="auto"/>
      <w:jc w:val="both"/>
    </w:pPr>
    <w:rPr>
      <w:rFonts w:ascii="Arial" w:hAnsi="Arial"/>
      <w:szCs w:val="20"/>
    </w:rPr>
  </w:style>
  <w:style w:type="paragraph" w:customStyle="1" w:styleId="afffffffffffffffffffffffffffffc">
    <w:name w:val="Обычный без отступа"/>
    <w:basedOn w:val="afff4"/>
    <w:uiPriority w:val="99"/>
    <w:qFormat/>
    <w:rsid w:val="00BA5BD8"/>
    <w:pPr>
      <w:spacing w:before="120" w:after="120" w:line="276" w:lineRule="auto"/>
    </w:pPr>
    <w:rPr>
      <w:color w:val="00000A"/>
      <w:lang w:eastAsia="zh-CN"/>
    </w:rPr>
  </w:style>
  <w:style w:type="paragraph" w:customStyle="1" w:styleId="1ffffffffff2">
    <w:name w:val="Знак Знак Знак Знак Знак Знак1"/>
    <w:basedOn w:val="afff4"/>
    <w:uiPriority w:val="99"/>
    <w:qFormat/>
    <w:rsid w:val="00BA5BD8"/>
    <w:pPr>
      <w:spacing w:before="100" w:beforeAutospacing="1" w:after="100" w:afterAutospacing="1" w:line="276" w:lineRule="auto"/>
      <w:jc w:val="both"/>
    </w:pPr>
    <w:rPr>
      <w:rFonts w:ascii="Tahoma" w:hAnsi="Tahoma"/>
      <w:sz w:val="20"/>
      <w:szCs w:val="20"/>
      <w:lang w:val="en-US" w:eastAsia="en-US"/>
    </w:rPr>
  </w:style>
  <w:style w:type="paragraph" w:customStyle="1" w:styleId="IBSa">
    <w:name w:val="IBS Список в таблице"/>
    <w:basedOn w:val="afff4"/>
    <w:uiPriority w:val="99"/>
    <w:qFormat/>
    <w:rsid w:val="00BA5BD8"/>
    <w:pPr>
      <w:tabs>
        <w:tab w:val="left" w:pos="550"/>
      </w:tabs>
      <w:spacing w:line="276" w:lineRule="auto"/>
      <w:ind w:firstLine="709"/>
    </w:pPr>
    <w:rPr>
      <w:rFonts w:ascii="Arial" w:hAnsi="Arial" w:cs="Arial"/>
      <w:color w:val="00000A"/>
      <w:sz w:val="20"/>
      <w:szCs w:val="22"/>
      <w:lang w:eastAsia="zh-CN"/>
    </w:rPr>
  </w:style>
  <w:style w:type="paragraph" w:customStyle="1" w:styleId="6110">
    <w:name w:val="Заголовок 611"/>
    <w:basedOn w:val="afff4"/>
    <w:next w:val="afff4"/>
    <w:uiPriority w:val="99"/>
    <w:qFormat/>
    <w:rsid w:val="00BA5BD8"/>
    <w:pPr>
      <w:spacing w:before="240" w:after="60" w:line="276" w:lineRule="auto"/>
      <w:jc w:val="both"/>
      <w:outlineLvl w:val="5"/>
    </w:pPr>
    <w:rPr>
      <w:b/>
      <w:sz w:val="22"/>
      <w:szCs w:val="20"/>
    </w:rPr>
  </w:style>
  <w:style w:type="paragraph" w:customStyle="1" w:styleId="tabletext3">
    <w:name w:val="tabletext"/>
    <w:basedOn w:val="afff4"/>
    <w:uiPriority w:val="99"/>
    <w:qFormat/>
    <w:rsid w:val="00BA5BD8"/>
    <w:pPr>
      <w:spacing w:line="276" w:lineRule="auto"/>
      <w:ind w:left="57"/>
    </w:pPr>
    <w:rPr>
      <w:color w:val="00000A"/>
      <w:sz w:val="28"/>
      <w:szCs w:val="28"/>
      <w:lang w:eastAsia="zh-CN"/>
    </w:rPr>
  </w:style>
  <w:style w:type="character" w:customStyle="1" w:styleId="afffffffffffffffffffffffffffffd">
    <w:name w:val="Нумерованный Знак"/>
    <w:link w:val="aff"/>
    <w:qFormat/>
    <w:locked/>
    <w:rsid w:val="00BA5BD8"/>
    <w:rPr>
      <w:sz w:val="24"/>
      <w:szCs w:val="24"/>
    </w:rPr>
  </w:style>
  <w:style w:type="paragraph" w:customStyle="1" w:styleId="aff">
    <w:name w:val="Нумерованный"/>
    <w:basedOn w:val="afff4"/>
    <w:link w:val="afffffffffffffffffffffffffffffd"/>
    <w:qFormat/>
    <w:rsid w:val="00BA5BD8"/>
    <w:pPr>
      <w:numPr>
        <w:numId w:val="120"/>
      </w:numPr>
      <w:spacing w:before="120" w:after="120" w:line="276" w:lineRule="auto"/>
      <w:jc w:val="both"/>
    </w:pPr>
    <w:rPr>
      <w:rFonts w:asciiTheme="minorHAnsi" w:eastAsiaTheme="minorHAnsi" w:hAnsiTheme="minorHAnsi" w:cstheme="minorBidi"/>
      <w:lang w:eastAsia="en-US"/>
    </w:rPr>
  </w:style>
  <w:style w:type="paragraph" w:customStyle="1" w:styleId="232">
    <w:name w:val="Основной текст 23"/>
    <w:basedOn w:val="afff4"/>
    <w:uiPriority w:val="99"/>
    <w:qFormat/>
    <w:rsid w:val="00BA5BD8"/>
    <w:pPr>
      <w:spacing w:line="360" w:lineRule="auto"/>
      <w:ind w:firstLine="720"/>
      <w:jc w:val="both"/>
    </w:pPr>
    <w:rPr>
      <w:rFonts w:ascii="Arial" w:hAnsi="Arial"/>
      <w:szCs w:val="20"/>
      <w:u w:val="single"/>
    </w:rPr>
  </w:style>
  <w:style w:type="paragraph" w:customStyle="1" w:styleId="afffffffffffffffffffffffffffffe">
    <w:name w:val="Таблица лев"/>
    <w:basedOn w:val="afff4"/>
    <w:uiPriority w:val="99"/>
    <w:qFormat/>
    <w:rsid w:val="00BA5BD8"/>
    <w:pPr>
      <w:spacing w:line="288" w:lineRule="auto"/>
    </w:pPr>
    <w:rPr>
      <w:color w:val="00000A"/>
      <w:lang w:eastAsia="zh-CN"/>
    </w:rPr>
  </w:style>
  <w:style w:type="paragraph" w:customStyle="1" w:styleId="affffffffffffffffffffffffffffff">
    <w:name w:val="Таблица центр"/>
    <w:basedOn w:val="afffffffffffffffffffffffffffffe"/>
    <w:uiPriority w:val="99"/>
    <w:qFormat/>
    <w:rsid w:val="00BA5BD8"/>
    <w:pPr>
      <w:jc w:val="center"/>
    </w:pPr>
  </w:style>
  <w:style w:type="character" w:customStyle="1" w:styleId="416">
    <w:name w:val="Стиль Заголовок 4 + По ширине1 Знак"/>
    <w:link w:val="417"/>
    <w:uiPriority w:val="99"/>
    <w:qFormat/>
    <w:locked/>
    <w:rsid w:val="00BA5BD8"/>
    <w:rPr>
      <w:rFonts w:ascii="Tahoma" w:hAnsi="Tahoma" w:cs="Tahoma"/>
      <w:bCs/>
    </w:rPr>
  </w:style>
  <w:style w:type="paragraph" w:customStyle="1" w:styleId="417">
    <w:name w:val="Стиль Заголовок 4 + По ширине1"/>
    <w:next w:val="afff4"/>
    <w:link w:val="416"/>
    <w:uiPriority w:val="99"/>
    <w:qFormat/>
    <w:rsid w:val="00BA5BD8"/>
    <w:pPr>
      <w:tabs>
        <w:tab w:val="left" w:pos="312"/>
      </w:tabs>
      <w:ind w:left="1049" w:hanging="907"/>
      <w:jc w:val="both"/>
    </w:pPr>
    <w:rPr>
      <w:rFonts w:ascii="Tahoma" w:hAnsi="Tahoma" w:cs="Tahoma"/>
      <w:bCs/>
    </w:rPr>
  </w:style>
  <w:style w:type="paragraph" w:customStyle="1" w:styleId="Gf">
    <w:name w:val="G_Заголовки таблицы"/>
    <w:basedOn w:val="afff4"/>
    <w:uiPriority w:val="99"/>
    <w:qFormat/>
    <w:rsid w:val="00BA5BD8"/>
    <w:pPr>
      <w:keepNext/>
      <w:spacing w:before="120" w:after="120" w:line="276" w:lineRule="auto"/>
      <w:jc w:val="center"/>
    </w:pPr>
    <w:rPr>
      <w:rFonts w:ascii="Calibri" w:hAnsi="Calibri" w:cs="Calibri"/>
      <w:b/>
      <w:bCs/>
      <w:color w:val="00000A"/>
      <w:szCs w:val="20"/>
      <w:lang w:val="en-US" w:eastAsia="zh-CN" w:bidi="en-US"/>
    </w:rPr>
  </w:style>
  <w:style w:type="paragraph" w:customStyle="1" w:styleId="Lchar">
    <w:name w:val="L)char"/>
    <w:basedOn w:val="afff4"/>
    <w:uiPriority w:val="99"/>
    <w:qFormat/>
    <w:rsid w:val="00BA5BD8"/>
    <w:pPr>
      <w:spacing w:before="120" w:line="360" w:lineRule="auto"/>
      <w:jc w:val="both"/>
    </w:pPr>
    <w:rPr>
      <w:szCs w:val="20"/>
    </w:rPr>
  </w:style>
  <w:style w:type="paragraph" w:customStyle="1" w:styleId="G13">
    <w:name w:val="G_1 Маркированный по ширине"/>
    <w:basedOn w:val="G11"/>
    <w:uiPriority w:val="99"/>
    <w:qFormat/>
    <w:rsid w:val="00BA5BD8"/>
    <w:pPr>
      <w:tabs>
        <w:tab w:val="left" w:pos="360"/>
        <w:tab w:val="left" w:pos="567"/>
      </w:tabs>
      <w:spacing w:before="200" w:after="120"/>
      <w:ind w:left="681" w:hanging="397"/>
    </w:pPr>
    <w:rPr>
      <w:rFonts w:ascii="Calibri" w:hAnsi="Calibri" w:cs="Calibri"/>
      <w:sz w:val="20"/>
      <w:lang w:val="en-US" w:bidi="en-US"/>
    </w:rPr>
  </w:style>
  <w:style w:type="paragraph" w:customStyle="1" w:styleId="affffffffffffffffffffffffffffff0">
    <w:name w:val="Стандарт"/>
    <w:basedOn w:val="afff4"/>
    <w:uiPriority w:val="99"/>
    <w:qFormat/>
    <w:rsid w:val="00BA5BD8"/>
    <w:pPr>
      <w:spacing w:before="60" w:after="60" w:line="276" w:lineRule="auto"/>
    </w:pPr>
    <w:rPr>
      <w:rFonts w:ascii="Verdana" w:hAnsi="Verdana"/>
      <w:sz w:val="20"/>
      <w:szCs w:val="20"/>
    </w:rPr>
  </w:style>
  <w:style w:type="character" w:customStyle="1" w:styleId="1ffffffffff3">
    <w:name w:val="Нумерованный заголовок 1 с отступом Знак"/>
    <w:link w:val="1ffffffffff4"/>
    <w:qFormat/>
    <w:locked/>
    <w:rsid w:val="00BA5BD8"/>
    <w:rPr>
      <w:b/>
      <w:sz w:val="28"/>
    </w:rPr>
  </w:style>
  <w:style w:type="paragraph" w:customStyle="1" w:styleId="1ffffffffff4">
    <w:name w:val="Нумерованный заголовок 1 с отступом"/>
    <w:basedOn w:val="afffd"/>
    <w:link w:val="1ffffffffff3"/>
    <w:qFormat/>
    <w:rsid w:val="00BA5BD8"/>
    <w:pPr>
      <w:spacing w:line="276" w:lineRule="auto"/>
      <w:jc w:val="both"/>
    </w:pPr>
    <w:rPr>
      <w:b/>
      <w:sz w:val="28"/>
      <w:szCs w:val="22"/>
    </w:rPr>
  </w:style>
  <w:style w:type="paragraph" w:customStyle="1" w:styleId="IBS12">
    <w:name w:val="IBS Буллиты 1"/>
    <w:basedOn w:val="218"/>
    <w:uiPriority w:val="99"/>
    <w:qFormat/>
    <w:rsid w:val="00BA5BD8"/>
    <w:rPr>
      <w:szCs w:val="22"/>
    </w:rPr>
  </w:style>
  <w:style w:type="paragraph" w:customStyle="1" w:styleId="KCTabText">
    <w:name w:val="KC Tab Text"/>
    <w:basedOn w:val="afff4"/>
    <w:uiPriority w:val="99"/>
    <w:qFormat/>
    <w:rsid w:val="00BA5BD8"/>
    <w:pPr>
      <w:widowControl w:val="0"/>
      <w:tabs>
        <w:tab w:val="left" w:pos="284"/>
        <w:tab w:val="left" w:pos="567"/>
        <w:tab w:val="left" w:pos="851"/>
        <w:tab w:val="left" w:pos="1134"/>
      </w:tabs>
      <w:spacing w:line="276" w:lineRule="auto"/>
    </w:pPr>
    <w:rPr>
      <w:rFonts w:ascii="Arial" w:hAnsi="Arial" w:cs="Arial"/>
      <w:color w:val="00000A"/>
      <w:sz w:val="18"/>
      <w:szCs w:val="20"/>
      <w:lang w:eastAsia="zh-CN"/>
    </w:rPr>
  </w:style>
  <w:style w:type="paragraph" w:customStyle="1" w:styleId="Gf0">
    <w:name w:val="G_Заголовки таблицы Знак Знак"/>
    <w:basedOn w:val="afff4"/>
    <w:uiPriority w:val="99"/>
    <w:qFormat/>
    <w:rsid w:val="00BA5BD8"/>
    <w:pPr>
      <w:keepNext/>
      <w:spacing w:before="120" w:after="120" w:line="276" w:lineRule="auto"/>
      <w:jc w:val="center"/>
    </w:pPr>
    <w:rPr>
      <w:rFonts w:ascii="Arial" w:hAnsi="Arial" w:cs="Arial"/>
      <w:b/>
      <w:bCs/>
      <w:color w:val="00000A"/>
      <w:sz w:val="20"/>
      <w:szCs w:val="20"/>
      <w:lang w:eastAsia="zh-CN"/>
    </w:rPr>
  </w:style>
  <w:style w:type="paragraph" w:customStyle="1" w:styleId="4ff5">
    <w:name w:val="Текст примечания4"/>
    <w:basedOn w:val="afff4"/>
    <w:uiPriority w:val="99"/>
    <w:qFormat/>
    <w:rsid w:val="00BA5BD8"/>
    <w:pPr>
      <w:widowControl w:val="0"/>
      <w:suppressAutoHyphens/>
      <w:spacing w:line="276" w:lineRule="auto"/>
      <w:ind w:firstLine="709"/>
      <w:jc w:val="both"/>
    </w:pPr>
    <w:rPr>
      <w:rFonts w:eastAsia="Andale Sans UI;Arial Unicode MS"/>
      <w:color w:val="00000A"/>
      <w:sz w:val="20"/>
      <w:szCs w:val="20"/>
      <w:lang w:eastAsia="zh-CN"/>
    </w:rPr>
  </w:style>
  <w:style w:type="paragraph" w:customStyle="1" w:styleId="711">
    <w:name w:val="Заголовок 711"/>
    <w:basedOn w:val="afff4"/>
    <w:next w:val="afff4"/>
    <w:uiPriority w:val="99"/>
    <w:qFormat/>
    <w:rsid w:val="00BA5BD8"/>
    <w:pPr>
      <w:spacing w:before="240" w:after="60" w:line="276" w:lineRule="auto"/>
      <w:jc w:val="both"/>
      <w:outlineLvl w:val="6"/>
    </w:pPr>
    <w:rPr>
      <w:szCs w:val="20"/>
    </w:rPr>
  </w:style>
  <w:style w:type="paragraph" w:customStyle="1" w:styleId="affffffffffffffffffffffffffffff1">
    <w:name w:val="Часть"/>
    <w:basedOn w:val="afff4"/>
    <w:uiPriority w:val="99"/>
    <w:semiHidden/>
    <w:qFormat/>
    <w:rsid w:val="00BA5BD8"/>
    <w:pPr>
      <w:spacing w:after="60" w:line="276" w:lineRule="auto"/>
      <w:jc w:val="center"/>
    </w:pPr>
    <w:rPr>
      <w:rFonts w:ascii="Arial" w:hAnsi="Arial"/>
      <w:b/>
      <w:caps/>
      <w:sz w:val="32"/>
      <w:szCs w:val="20"/>
    </w:rPr>
  </w:style>
  <w:style w:type="paragraph" w:customStyle="1" w:styleId="affffffffffffffffffffffffffffff2">
    <w:name w:val="Наименование строк таблицы"/>
    <w:basedOn w:val="afff4"/>
    <w:next w:val="afff4"/>
    <w:uiPriority w:val="99"/>
    <w:qFormat/>
    <w:rsid w:val="00BA5BD8"/>
    <w:pPr>
      <w:spacing w:line="276" w:lineRule="auto"/>
      <w:ind w:left="57" w:right="57"/>
    </w:pPr>
    <w:rPr>
      <w:rFonts w:ascii="Tahoma" w:hAnsi="Tahoma" w:cs="Tahoma"/>
      <w:b/>
      <w:sz w:val="20"/>
    </w:rPr>
  </w:style>
  <w:style w:type="paragraph" w:customStyle="1" w:styleId="Arial140">
    <w:name w:val="Стиль Arial 14 пт полужирный Первая строка:  0 см"/>
    <w:basedOn w:val="afff4"/>
    <w:next w:val="afff4"/>
    <w:uiPriority w:val="99"/>
    <w:qFormat/>
    <w:rsid w:val="00BA5BD8"/>
    <w:pPr>
      <w:spacing w:line="360" w:lineRule="auto"/>
      <w:jc w:val="both"/>
    </w:pPr>
    <w:rPr>
      <w:b/>
      <w:bCs/>
      <w:sz w:val="28"/>
      <w:szCs w:val="20"/>
    </w:rPr>
  </w:style>
  <w:style w:type="paragraph" w:customStyle="1" w:styleId="affe">
    <w:name w:val="Табличный маркированный"/>
    <w:uiPriority w:val="99"/>
    <w:qFormat/>
    <w:rsid w:val="00BA5BD8"/>
    <w:pPr>
      <w:numPr>
        <w:numId w:val="121"/>
      </w:numPr>
      <w:spacing w:before="80" w:after="80"/>
    </w:pPr>
    <w:rPr>
      <w:rFonts w:ascii="Times New Roman" w:eastAsia="Times New Roman" w:hAnsi="Times New Roman" w:cs="Times New Roman"/>
      <w:sz w:val="24"/>
      <w:szCs w:val="20"/>
      <w:lang w:val="en-US"/>
    </w:rPr>
  </w:style>
  <w:style w:type="paragraph" w:customStyle="1" w:styleId="affffffffffffffffffffffffffffff3">
    <w:name w:val="Рамка"/>
    <w:uiPriority w:val="99"/>
    <w:qFormat/>
    <w:rsid w:val="00BA5BD8"/>
    <w:pPr>
      <w:jc w:val="center"/>
    </w:pPr>
    <w:rPr>
      <w:rFonts w:ascii="Times New Roman" w:eastAsia="Times New Roman" w:hAnsi="Times New Roman" w:cs="Times New Roman"/>
      <w:sz w:val="24"/>
      <w:szCs w:val="24"/>
      <w:lang w:eastAsia="ru-RU"/>
    </w:rPr>
  </w:style>
  <w:style w:type="paragraph" w:customStyle="1" w:styleId="affffffffffffffffffffffffffffff4">
    <w:name w:val="Литера"/>
    <w:basedOn w:val="afff4"/>
    <w:uiPriority w:val="99"/>
    <w:qFormat/>
    <w:rsid w:val="00BA5BD8"/>
    <w:pPr>
      <w:spacing w:line="276" w:lineRule="auto"/>
      <w:jc w:val="right"/>
    </w:pPr>
    <w:rPr>
      <w:sz w:val="27"/>
      <w:szCs w:val="20"/>
    </w:rPr>
  </w:style>
  <w:style w:type="character" w:customStyle="1" w:styleId="di">
    <w:name w:val="di Абзац Знак"/>
    <w:link w:val="di0"/>
    <w:qFormat/>
    <w:locked/>
    <w:rsid w:val="00BA5BD8"/>
    <w:rPr>
      <w:sz w:val="24"/>
      <w:szCs w:val="24"/>
    </w:rPr>
  </w:style>
  <w:style w:type="paragraph" w:customStyle="1" w:styleId="di0">
    <w:name w:val="di Абзац"/>
    <w:basedOn w:val="afff4"/>
    <w:link w:val="di"/>
    <w:qFormat/>
    <w:rsid w:val="00BA5BD8"/>
    <w:pPr>
      <w:spacing w:before="60" w:after="60" w:line="276" w:lineRule="auto"/>
      <w:jc w:val="both"/>
    </w:pPr>
    <w:rPr>
      <w:rFonts w:asciiTheme="minorHAnsi" w:eastAsiaTheme="minorHAnsi" w:hAnsiTheme="minorHAnsi" w:cstheme="minorBidi"/>
      <w:lang w:eastAsia="en-US"/>
    </w:rPr>
  </w:style>
  <w:style w:type="paragraph" w:customStyle="1" w:styleId="Bulletwithtext3">
    <w:name w:val="Bullet with text 3"/>
    <w:basedOn w:val="afff4"/>
    <w:uiPriority w:val="99"/>
    <w:qFormat/>
    <w:rsid w:val="00BA5BD8"/>
    <w:pPr>
      <w:numPr>
        <w:numId w:val="122"/>
      </w:numPr>
      <w:tabs>
        <w:tab w:val="left" w:pos="1080"/>
      </w:tabs>
      <w:spacing w:line="276" w:lineRule="auto"/>
      <w:ind w:left="1080"/>
    </w:pPr>
    <w:rPr>
      <w:rFonts w:ascii="OmniWay" w:hAnsi="OmniWay"/>
      <w:sz w:val="18"/>
      <w:szCs w:val="20"/>
      <w:lang w:eastAsia="en-US"/>
    </w:rPr>
  </w:style>
  <w:style w:type="paragraph" w:customStyle="1" w:styleId="TableCenter">
    <w:name w:val="Table_Center"/>
    <w:basedOn w:val="Table"/>
    <w:uiPriority w:val="99"/>
    <w:qFormat/>
    <w:rsid w:val="00BA5BD8"/>
    <w:pPr>
      <w:suppressAutoHyphens w:val="0"/>
      <w:spacing w:before="40" w:after="40" w:line="240" w:lineRule="auto"/>
      <w:ind w:firstLine="0"/>
      <w:jc w:val="center"/>
    </w:pPr>
    <w:rPr>
      <w:rFonts w:ascii="OmniWay" w:hAnsi="OmniWay"/>
      <w:sz w:val="18"/>
      <w:lang w:eastAsia="en-US"/>
    </w:rPr>
  </w:style>
  <w:style w:type="paragraph" w:customStyle="1" w:styleId="TitleCenter">
    <w:name w:val="Title_Center"/>
    <w:basedOn w:val="afe"/>
    <w:uiPriority w:val="99"/>
    <w:qFormat/>
    <w:rsid w:val="00BA5BD8"/>
    <w:pPr>
      <w:keepNext/>
      <w:numPr>
        <w:numId w:val="0"/>
      </w:numPr>
      <w:spacing w:before="240" w:after="60"/>
      <w:contextualSpacing w:val="0"/>
    </w:pPr>
    <w:rPr>
      <w:rFonts w:ascii="OmniWay" w:eastAsia="Times New Roman" w:hAnsi="OmniWay" w:cs="Times New Roman"/>
      <w:bCs w:val="0"/>
      <w:noProof w:val="0"/>
      <w:spacing w:val="0"/>
      <w:sz w:val="22"/>
      <w:szCs w:val="20"/>
      <w:lang w:eastAsia="en-US"/>
    </w:rPr>
  </w:style>
  <w:style w:type="paragraph" w:customStyle="1" w:styleId="TOCHeading">
    <w:name w:val="TOC_Heading"/>
    <w:basedOn w:val="afff4"/>
    <w:next w:val="afff4"/>
    <w:uiPriority w:val="99"/>
    <w:qFormat/>
    <w:rsid w:val="00BA5BD8"/>
    <w:pPr>
      <w:keepNext/>
      <w:spacing w:before="80" w:after="120" w:line="276" w:lineRule="auto"/>
    </w:pPr>
    <w:rPr>
      <w:rFonts w:ascii="OmniWay" w:hAnsi="OmniWay"/>
      <w:b/>
      <w:sz w:val="22"/>
      <w:szCs w:val="20"/>
      <w:lang w:eastAsia="en-US"/>
    </w:rPr>
  </w:style>
  <w:style w:type="paragraph" w:customStyle="1" w:styleId="3ffff1">
    <w:name w:val="Стиль Заголовок 3"/>
    <w:basedOn w:val="35"/>
    <w:uiPriority w:val="99"/>
    <w:qFormat/>
    <w:rsid w:val="00BA5BD8"/>
    <w:pPr>
      <w:keepLines/>
      <w:numPr>
        <w:ilvl w:val="0"/>
        <w:numId w:val="0"/>
      </w:numPr>
      <w:tabs>
        <w:tab w:val="left" w:pos="170"/>
        <w:tab w:val="left" w:pos="720"/>
      </w:tabs>
      <w:snapToGrid w:val="0"/>
      <w:spacing w:before="120" w:after="240" w:line="288" w:lineRule="auto"/>
      <w:ind w:left="1356" w:hanging="504"/>
    </w:pPr>
    <w:rPr>
      <w:rFonts w:ascii="Times New Roman" w:hAnsi="Times New Roman" w:cs="Times New Roman"/>
      <w:b/>
      <w:bCs/>
      <w:szCs w:val="20"/>
    </w:rPr>
  </w:style>
  <w:style w:type="character" w:customStyle="1" w:styleId="1ffffffffff5">
    <w:name w:val="Абзац 1 Знак"/>
    <w:link w:val="1ffffffffff6"/>
    <w:qFormat/>
    <w:locked/>
    <w:rsid w:val="00BA5BD8"/>
    <w:rPr>
      <w:rFonts w:ascii="Calibri" w:eastAsia="Calibri" w:hAnsi="Calibri"/>
      <w:sz w:val="24"/>
    </w:rPr>
  </w:style>
  <w:style w:type="paragraph" w:customStyle="1" w:styleId="1ffffffffff6">
    <w:name w:val="Абзац 1"/>
    <w:basedOn w:val="afff4"/>
    <w:link w:val="1ffffffffff5"/>
    <w:qFormat/>
    <w:rsid w:val="00BA5BD8"/>
    <w:pPr>
      <w:spacing w:after="200" w:line="276" w:lineRule="auto"/>
      <w:ind w:firstLine="567"/>
      <w:jc w:val="both"/>
    </w:pPr>
    <w:rPr>
      <w:rFonts w:ascii="Calibri" w:eastAsia="Calibri" w:hAnsi="Calibri" w:cstheme="minorBidi"/>
      <w:szCs w:val="22"/>
      <w:lang w:eastAsia="en-US"/>
    </w:rPr>
  </w:style>
  <w:style w:type="paragraph" w:customStyle="1" w:styleId="11f4">
    <w:name w:val="Основной текст с отступом11"/>
    <w:basedOn w:val="afff4"/>
    <w:uiPriority w:val="99"/>
    <w:qFormat/>
    <w:rsid w:val="00BA5BD8"/>
    <w:pPr>
      <w:suppressAutoHyphens/>
      <w:spacing w:before="60" w:line="276" w:lineRule="auto"/>
      <w:ind w:firstLine="851"/>
      <w:jc w:val="both"/>
    </w:pPr>
    <w:rPr>
      <w:kern w:val="2"/>
      <w:lang w:eastAsia="ar-SA"/>
    </w:rPr>
  </w:style>
  <w:style w:type="character" w:customStyle="1" w:styleId="1ffffffffff7">
    <w:name w:val="Список Маркированный 1 НЗ Знак"/>
    <w:link w:val="13"/>
    <w:uiPriority w:val="99"/>
    <w:qFormat/>
    <w:locked/>
    <w:rsid w:val="00BA5BD8"/>
    <w:rPr>
      <w:rFonts w:eastAsia="Calibri"/>
      <w:sz w:val="26"/>
      <w:szCs w:val="26"/>
    </w:rPr>
  </w:style>
  <w:style w:type="paragraph" w:customStyle="1" w:styleId="13">
    <w:name w:val="Список Маркированный 1 НЗ"/>
    <w:basedOn w:val="afff4"/>
    <w:link w:val="1ffffffffff7"/>
    <w:uiPriority w:val="99"/>
    <w:qFormat/>
    <w:rsid w:val="00BA5BD8"/>
    <w:pPr>
      <w:numPr>
        <w:numId w:val="123"/>
      </w:numPr>
      <w:spacing w:before="120" w:line="276" w:lineRule="auto"/>
      <w:jc w:val="both"/>
    </w:pPr>
    <w:rPr>
      <w:rFonts w:asciiTheme="minorHAnsi" w:eastAsia="Calibri" w:hAnsiTheme="minorHAnsi" w:cstheme="minorBidi"/>
      <w:sz w:val="26"/>
      <w:szCs w:val="26"/>
      <w:lang w:eastAsia="en-US"/>
    </w:rPr>
  </w:style>
  <w:style w:type="character" w:customStyle="1" w:styleId="31a">
    <w:name w:val="Абзац31 Знак"/>
    <w:link w:val="31b"/>
    <w:qFormat/>
    <w:locked/>
    <w:rsid w:val="00BA5BD8"/>
    <w:rPr>
      <w:sz w:val="24"/>
      <w:szCs w:val="24"/>
    </w:rPr>
  </w:style>
  <w:style w:type="paragraph" w:customStyle="1" w:styleId="31b">
    <w:name w:val="Абзац31"/>
    <w:basedOn w:val="afffd"/>
    <w:link w:val="31a"/>
    <w:qFormat/>
    <w:rsid w:val="00BA5BD8"/>
    <w:pPr>
      <w:spacing w:line="360" w:lineRule="auto"/>
      <w:ind w:left="1276" w:firstLine="709"/>
      <w:jc w:val="both"/>
    </w:pPr>
  </w:style>
  <w:style w:type="character" w:customStyle="1" w:styleId="1ffffffffff8">
    <w:name w:val="Тз1 Знак"/>
    <w:link w:val="1ffffffffff9"/>
    <w:locked/>
    <w:rsid w:val="00BA5BD8"/>
    <w:rPr>
      <w:b/>
      <w:iCs/>
      <w:spacing w:val="15"/>
      <w:sz w:val="32"/>
      <w:szCs w:val="28"/>
    </w:rPr>
  </w:style>
  <w:style w:type="paragraph" w:customStyle="1" w:styleId="1ffffffffff9">
    <w:name w:val="Тз1"/>
    <w:basedOn w:val="affffff4"/>
    <w:link w:val="1ffffffffff8"/>
    <w:qFormat/>
    <w:rsid w:val="00BA5BD8"/>
    <w:pPr>
      <w:keepNext w:val="0"/>
      <w:numPr>
        <w:ilvl w:val="0"/>
      </w:numPr>
      <w:spacing w:before="240" w:after="200" w:line="276" w:lineRule="auto"/>
      <w:ind w:firstLine="709"/>
      <w:jc w:val="left"/>
    </w:pPr>
    <w:rPr>
      <w:rFonts w:eastAsiaTheme="minorHAnsi" w:cstheme="minorBidi"/>
      <w:iCs/>
      <w:lang w:eastAsia="en-US"/>
    </w:rPr>
  </w:style>
  <w:style w:type="character" w:customStyle="1" w:styleId="-Char0">
    <w:name w:val="Т - Заголовок Char"/>
    <w:link w:val="-f4"/>
    <w:qFormat/>
    <w:locked/>
    <w:rsid w:val="00BA5BD8"/>
    <w:rPr>
      <w:b/>
      <w:kern w:val="21"/>
    </w:rPr>
  </w:style>
  <w:style w:type="paragraph" w:customStyle="1" w:styleId="-f4">
    <w:name w:val="Т - Заголовок"/>
    <w:basedOn w:val="-b"/>
    <w:link w:val="-Char0"/>
    <w:qFormat/>
    <w:rsid w:val="00BA5BD8"/>
    <w:rPr>
      <w:b/>
    </w:rPr>
  </w:style>
  <w:style w:type="character" w:customStyle="1" w:styleId="-Char1">
    <w:name w:val="З - Специальный Char"/>
    <w:link w:val="-f5"/>
    <w:qFormat/>
    <w:locked/>
    <w:rsid w:val="00BA5BD8"/>
    <w:rPr>
      <w:b/>
      <w:caps/>
      <w:kern w:val="21"/>
      <w:szCs w:val="24"/>
    </w:rPr>
  </w:style>
  <w:style w:type="paragraph" w:customStyle="1" w:styleId="-f5">
    <w:name w:val="З - Специальный"/>
    <w:basedOn w:val="1f2"/>
    <w:link w:val="-Char1"/>
    <w:qFormat/>
    <w:rsid w:val="00BA5BD8"/>
    <w:pPr>
      <w:keepLines/>
      <w:numPr>
        <w:numId w:val="0"/>
      </w:numPr>
      <w:tabs>
        <w:tab w:val="left" w:pos="284"/>
      </w:tabs>
      <w:spacing w:before="0" w:after="0" w:line="360" w:lineRule="auto"/>
      <w:jc w:val="left"/>
    </w:pPr>
    <w:rPr>
      <w:rFonts w:asciiTheme="minorHAnsi" w:eastAsiaTheme="minorHAnsi" w:hAnsiTheme="minorHAnsi" w:cstheme="minorBidi"/>
      <w:b/>
      <w:caps/>
      <w:kern w:val="21"/>
      <w:sz w:val="22"/>
      <w:szCs w:val="24"/>
      <w:lang w:eastAsia="en-US"/>
    </w:rPr>
  </w:style>
  <w:style w:type="character" w:customStyle="1" w:styleId="-Char2">
    <w:name w:val="Н - Таблица Char"/>
    <w:link w:val="-f6"/>
    <w:qFormat/>
    <w:locked/>
    <w:rsid w:val="00BA5BD8"/>
    <w:rPr>
      <w:kern w:val="21"/>
      <w:sz w:val="24"/>
      <w:szCs w:val="24"/>
    </w:rPr>
  </w:style>
  <w:style w:type="paragraph" w:customStyle="1" w:styleId="-f6">
    <w:name w:val="Н - Таблица"/>
    <w:basedOn w:val="afff4"/>
    <w:link w:val="-Char2"/>
    <w:qFormat/>
    <w:rsid w:val="00BA5BD8"/>
    <w:pPr>
      <w:spacing w:line="360" w:lineRule="auto"/>
    </w:pPr>
    <w:rPr>
      <w:rFonts w:asciiTheme="minorHAnsi" w:eastAsiaTheme="minorHAnsi" w:hAnsiTheme="minorHAnsi" w:cstheme="minorBidi"/>
      <w:kern w:val="21"/>
      <w:lang w:eastAsia="en-US"/>
    </w:rPr>
  </w:style>
  <w:style w:type="paragraph" w:customStyle="1" w:styleId="affffffffffffffffffffffffffffff5">
    <w:name w:val="текст сноски"/>
    <w:basedOn w:val="afff4"/>
    <w:uiPriority w:val="99"/>
    <w:semiHidden/>
    <w:qFormat/>
    <w:rsid w:val="00BA5BD8"/>
    <w:pPr>
      <w:widowControl w:val="0"/>
      <w:spacing w:line="276" w:lineRule="auto"/>
    </w:pPr>
    <w:rPr>
      <w:rFonts w:ascii="Gelvetsky 12pt" w:hAnsi="Gelvetsky 12pt"/>
      <w:lang w:val="en-US"/>
    </w:rPr>
  </w:style>
  <w:style w:type="paragraph" w:customStyle="1" w:styleId="1ffffffffffa">
    <w:name w:val="Знак1 Знак Знак Знак Знак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Picture">
    <w:name w:val="Picture"/>
    <w:basedOn w:val="aff7"/>
    <w:next w:val="aff7"/>
    <w:uiPriority w:val="99"/>
    <w:semiHidden/>
    <w:qFormat/>
    <w:rsid w:val="00BA5BD8"/>
    <w:pPr>
      <w:numPr>
        <w:numId w:val="124"/>
      </w:numPr>
      <w:tabs>
        <w:tab w:val="clear" w:pos="360"/>
        <w:tab w:val="left" w:pos="432"/>
      </w:tabs>
      <w:spacing w:before="360" w:line="276" w:lineRule="auto"/>
      <w:ind w:left="0" w:firstLine="0"/>
      <w:jc w:val="center"/>
    </w:pPr>
    <w:rPr>
      <w:rFonts w:ascii="Times New Roman" w:eastAsia="Times New Roman" w:hAnsi="Times New Roman" w:cs="Times New Roman"/>
      <w:sz w:val="24"/>
      <w:szCs w:val="20"/>
    </w:rPr>
  </w:style>
  <w:style w:type="paragraph" w:customStyle="1" w:styleId="affffffffffffffffffffffffffffff6">
    <w:name w:val="Текстовый блок"/>
    <w:uiPriority w:val="99"/>
    <w:qFormat/>
    <w:rsid w:val="00BA5BD8"/>
    <w:rPr>
      <w:rFonts w:ascii="Helvetica" w:eastAsia="ヒラギノ角ゴ Pro W3" w:hAnsi="Helvetica" w:cs="Times New Roman"/>
      <w:color w:val="000000"/>
      <w:sz w:val="24"/>
      <w:szCs w:val="20"/>
      <w:lang w:eastAsia="ru-RU"/>
    </w:rPr>
  </w:style>
  <w:style w:type="paragraph" w:customStyle="1" w:styleId="xl486">
    <w:name w:val="xl486"/>
    <w:basedOn w:val="afff4"/>
    <w:uiPriority w:val="99"/>
    <w:qFormat/>
    <w:rsid w:val="00BA5BD8"/>
    <w:pPr>
      <w:spacing w:before="100" w:beforeAutospacing="1" w:after="100" w:afterAutospacing="1" w:line="276" w:lineRule="auto"/>
    </w:pPr>
    <w:rPr>
      <w:rFonts w:eastAsia="MS Mincho"/>
      <w:b/>
      <w:bCs/>
    </w:rPr>
  </w:style>
  <w:style w:type="paragraph" w:customStyle="1" w:styleId="SMAPictureName">
    <w:name w:val="SMA_Picture_Name"/>
    <w:basedOn w:val="SMABasic"/>
    <w:next w:val="afff4"/>
    <w:uiPriority w:val="99"/>
    <w:qFormat/>
    <w:rsid w:val="00BA5BD8"/>
  </w:style>
  <w:style w:type="paragraph" w:customStyle="1" w:styleId="SMATitle1">
    <w:name w:val="SMA_Title1"/>
    <w:basedOn w:val="1f2"/>
    <w:uiPriority w:val="99"/>
    <w:qFormat/>
    <w:rsid w:val="00BA5BD8"/>
    <w:pPr>
      <w:keepLines/>
      <w:numPr>
        <w:numId w:val="0"/>
      </w:numPr>
      <w:pBdr>
        <w:bottom w:val="single" w:sz="4" w:space="1" w:color="auto"/>
      </w:pBdr>
      <w:spacing w:before="0" w:after="120" w:line="276" w:lineRule="auto"/>
      <w:jc w:val="left"/>
    </w:pPr>
    <w:rPr>
      <w:rFonts w:eastAsia="MS Gothic"/>
      <w:b/>
      <w:bCs/>
      <w:kern w:val="0"/>
      <w:sz w:val="32"/>
      <w:szCs w:val="28"/>
      <w:lang w:eastAsia="en-US"/>
    </w:rPr>
  </w:style>
  <w:style w:type="paragraph" w:customStyle="1" w:styleId="SMATitle2">
    <w:name w:val="SMA_Title2"/>
    <w:basedOn w:val="2f"/>
    <w:next w:val="SMAPlainText0"/>
    <w:uiPriority w:val="99"/>
    <w:qFormat/>
    <w:rsid w:val="00BA5BD8"/>
    <w:pPr>
      <w:keepLines/>
      <w:tabs>
        <w:tab w:val="clear" w:pos="576"/>
        <w:tab w:val="left" w:pos="1985"/>
        <w:tab w:val="left" w:pos="2127"/>
      </w:tabs>
      <w:spacing w:before="120" w:after="0" w:line="276" w:lineRule="auto"/>
      <w:ind w:left="1134" w:hanging="708"/>
      <w:jc w:val="left"/>
    </w:pPr>
    <w:rPr>
      <w:rFonts w:eastAsia="MS Gothic"/>
      <w:b/>
      <w:bCs/>
      <w:sz w:val="28"/>
      <w:szCs w:val="26"/>
      <w:lang w:eastAsia="en-US"/>
    </w:rPr>
  </w:style>
  <w:style w:type="paragraph" w:customStyle="1" w:styleId="xl470">
    <w:name w:val="xl47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71">
    <w:name w:val="xl47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90">
    <w:name w:val="xl49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sz w:val="22"/>
      <w:szCs w:val="22"/>
    </w:rPr>
  </w:style>
  <w:style w:type="paragraph" w:customStyle="1" w:styleId="xl516">
    <w:name w:val="xl51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21b">
    <w:name w:val="Цитата 21"/>
    <w:basedOn w:val="afff4"/>
    <w:next w:val="afff4"/>
    <w:uiPriority w:val="99"/>
    <w:qFormat/>
    <w:rsid w:val="00BA5BD8"/>
    <w:pPr>
      <w:spacing w:before="120" w:line="276" w:lineRule="auto"/>
      <w:ind w:firstLine="709"/>
      <w:jc w:val="both"/>
    </w:pPr>
    <w:rPr>
      <w:i/>
      <w:iCs/>
      <w:color w:val="000000"/>
      <w:sz w:val="28"/>
      <w:szCs w:val="28"/>
      <w:lang w:eastAsia="en-US"/>
    </w:rPr>
  </w:style>
  <w:style w:type="paragraph" w:customStyle="1" w:styleId="11f5">
    <w:name w:val="Оглавление 11"/>
    <w:basedOn w:val="affffffffffffffffff2"/>
    <w:next w:val="afff4"/>
    <w:uiPriority w:val="99"/>
    <w:qFormat/>
    <w:rsid w:val="00BA5BD8"/>
    <w:pPr>
      <w:tabs>
        <w:tab w:val="clear" w:pos="10093"/>
        <w:tab w:val="right" w:leader="dot" w:pos="9656"/>
      </w:tabs>
      <w:spacing w:before="20" w:after="20"/>
      <w:jc w:val="left"/>
    </w:pPr>
    <w:rPr>
      <w:rFonts w:ascii="Calibri" w:hAnsi="Calibri" w:cs="Calibri"/>
      <w:b/>
      <w:bCs/>
      <w:caps/>
      <w:sz w:val="20"/>
      <w:szCs w:val="20"/>
    </w:rPr>
  </w:style>
  <w:style w:type="paragraph" w:customStyle="1" w:styleId="418">
    <w:name w:val="Оглавление 41"/>
    <w:basedOn w:val="affffffffffffffffff2"/>
    <w:next w:val="afff4"/>
    <w:uiPriority w:val="99"/>
    <w:qFormat/>
    <w:rsid w:val="00BA5BD8"/>
    <w:pPr>
      <w:tabs>
        <w:tab w:val="clear" w:pos="10093"/>
        <w:tab w:val="left" w:pos="709"/>
        <w:tab w:val="left" w:pos="1843"/>
        <w:tab w:val="right" w:leader="dot" w:pos="9656"/>
      </w:tabs>
      <w:ind w:left="709"/>
      <w:jc w:val="left"/>
    </w:pPr>
    <w:rPr>
      <w:rFonts w:ascii="Calibri" w:hAnsi="Calibri" w:cs="Calibri"/>
      <w:sz w:val="18"/>
      <w:szCs w:val="18"/>
    </w:rPr>
  </w:style>
  <w:style w:type="paragraph" w:customStyle="1" w:styleId="affffffffffffffffffffffffffffff7">
    <w:name w:val="Примечание к тексту"/>
    <w:basedOn w:val="afff4"/>
    <w:uiPriority w:val="99"/>
    <w:qFormat/>
    <w:rsid w:val="00BA5BD8"/>
    <w:pPr>
      <w:spacing w:before="120" w:line="360" w:lineRule="auto"/>
      <w:ind w:firstLine="720"/>
      <w:jc w:val="both"/>
    </w:pPr>
    <w:rPr>
      <w:sz w:val="22"/>
      <w:szCs w:val="22"/>
    </w:rPr>
  </w:style>
  <w:style w:type="paragraph" w:customStyle="1" w:styleId="affffffffffffffffffffffffffffff8">
    <w:name w:val="Приложение А"/>
    <w:basedOn w:val="afff4"/>
    <w:next w:val="afff4"/>
    <w:uiPriority w:val="99"/>
    <w:qFormat/>
    <w:rsid w:val="00BA5BD8"/>
    <w:pPr>
      <w:pageBreakBefore/>
      <w:widowControl w:val="0"/>
      <w:tabs>
        <w:tab w:val="left" w:pos="1480"/>
      </w:tabs>
      <w:spacing w:before="120" w:line="360" w:lineRule="auto"/>
      <w:ind w:left="1701" w:firstLine="851"/>
      <w:jc w:val="center"/>
      <w:outlineLvl w:val="0"/>
    </w:pPr>
    <w:rPr>
      <w:rFonts w:ascii="Arial" w:hAnsi="Arial" w:cs="Arial"/>
      <w:b/>
      <w:bCs/>
      <w:caps/>
      <w:sz w:val="32"/>
      <w:szCs w:val="32"/>
    </w:rPr>
  </w:style>
  <w:style w:type="paragraph" w:customStyle="1" w:styleId="2ffffff7">
    <w:name w:val="ГС_Заголовок2_прил"/>
    <w:basedOn w:val="2f"/>
    <w:next w:val="afff4"/>
    <w:uiPriority w:val="99"/>
    <w:qFormat/>
    <w:rsid w:val="00BA5BD8"/>
    <w:pPr>
      <w:keepLines/>
      <w:numPr>
        <w:ilvl w:val="0"/>
        <w:numId w:val="0"/>
      </w:numPr>
      <w:tabs>
        <w:tab w:val="left" w:pos="284"/>
        <w:tab w:val="left" w:pos="360"/>
        <w:tab w:val="left" w:pos="568"/>
        <w:tab w:val="left" w:pos="1080"/>
        <w:tab w:val="left" w:pos="1427"/>
        <w:tab w:val="left" w:pos="1701"/>
        <w:tab w:val="left" w:pos="1985"/>
      </w:tabs>
      <w:suppressAutoHyphens/>
      <w:spacing w:before="180" w:after="180" w:line="360" w:lineRule="auto"/>
      <w:ind w:left="1"/>
      <w:jc w:val="left"/>
    </w:pPr>
    <w:rPr>
      <w:rFonts w:eastAsia="Arial Unicode MS"/>
      <w:b/>
      <w:bCs/>
      <w:i/>
      <w:iCs/>
      <w:kern w:val="28"/>
      <w:sz w:val="28"/>
      <w:szCs w:val="28"/>
    </w:rPr>
  </w:style>
  <w:style w:type="character" w:customStyle="1" w:styleId="z-0">
    <w:name w:val="z-Конец формы Знак"/>
    <w:link w:val="Style1736"/>
    <w:uiPriority w:val="99"/>
    <w:locked/>
    <w:rsid w:val="00BA5BD8"/>
    <w:rPr>
      <w:rFonts w:ascii="Arial" w:hAnsi="Arial" w:cs="Arial"/>
      <w:vanish/>
      <w:sz w:val="16"/>
      <w:szCs w:val="16"/>
    </w:rPr>
  </w:style>
  <w:style w:type="paragraph" w:customStyle="1" w:styleId="Style1736">
    <w:name w:val="_Style 1736"/>
    <w:basedOn w:val="afff4"/>
    <w:next w:val="afff4"/>
    <w:link w:val="z-0"/>
    <w:uiPriority w:val="99"/>
    <w:qFormat/>
    <w:rsid w:val="00BA5BD8"/>
    <w:pPr>
      <w:pBdr>
        <w:top w:val="single" w:sz="6" w:space="1" w:color="auto"/>
      </w:pBdr>
      <w:spacing w:before="120" w:line="360" w:lineRule="auto"/>
      <w:ind w:firstLine="851"/>
      <w:jc w:val="center"/>
    </w:pPr>
    <w:rPr>
      <w:rFonts w:ascii="Arial" w:eastAsiaTheme="minorHAnsi" w:hAnsi="Arial" w:cs="Arial"/>
      <w:vanish/>
      <w:sz w:val="16"/>
      <w:szCs w:val="16"/>
      <w:lang w:eastAsia="en-US"/>
    </w:rPr>
  </w:style>
  <w:style w:type="paragraph" w:customStyle="1" w:styleId="affffffffffffffffffffffffffffff9">
    <w:name w:val="Подзаголовок (без уровня)"/>
    <w:basedOn w:val="affffff4"/>
    <w:next w:val="afff4"/>
    <w:uiPriority w:val="99"/>
    <w:qFormat/>
    <w:rsid w:val="00BA5BD8"/>
    <w:pPr>
      <w:pageBreakBefore/>
      <w:numPr>
        <w:ilvl w:val="0"/>
      </w:numPr>
      <w:spacing w:before="120" w:after="120" w:line="360" w:lineRule="auto"/>
      <w:ind w:firstLine="709"/>
      <w:jc w:val="center"/>
    </w:pPr>
    <w:rPr>
      <w:rFonts w:ascii="Times New Roman" w:eastAsia="Times New Roman" w:hAnsi="Times New Roman"/>
      <w:bCs/>
      <w:spacing w:val="0"/>
      <w:sz w:val="40"/>
      <w:szCs w:val="40"/>
    </w:rPr>
  </w:style>
  <w:style w:type="paragraph" w:customStyle="1" w:styleId="affffffffffffffffffffffffffffffa">
    <w:name w:val="Тип приложения"/>
    <w:basedOn w:val="affffffffffffffffffffffc"/>
    <w:next w:val="afffffffffffffffffffffffff2"/>
    <w:uiPriority w:val="99"/>
    <w:qFormat/>
    <w:rsid w:val="00BA5BD8"/>
    <w:pPr>
      <w:keepNext/>
      <w:suppressAutoHyphens w:val="0"/>
      <w:spacing w:line="360" w:lineRule="auto"/>
      <w:ind w:firstLine="709"/>
    </w:pPr>
    <w:rPr>
      <w:rFonts w:cs="Times New Roman"/>
      <w:b w:val="0"/>
      <w:bCs w:val="0"/>
      <w:caps/>
      <w:kern w:val="0"/>
      <w:sz w:val="24"/>
      <w:szCs w:val="24"/>
      <w:lang w:eastAsia="ru-RU"/>
    </w:rPr>
  </w:style>
  <w:style w:type="paragraph" w:customStyle="1" w:styleId="affffffffffffffffffffffffffffffb">
    <w:name w:val="Табличный (по левому краю)"/>
    <w:basedOn w:val="affffffffffffffff6"/>
    <w:uiPriority w:val="99"/>
    <w:qFormat/>
    <w:rsid w:val="00BA5BD8"/>
    <w:pPr>
      <w:spacing w:after="80" w:line="360" w:lineRule="auto"/>
      <w:ind w:firstLine="709"/>
    </w:pPr>
    <w:rPr>
      <w:bCs w:val="0"/>
      <w:szCs w:val="22"/>
    </w:rPr>
  </w:style>
  <w:style w:type="paragraph" w:customStyle="1" w:styleId="affffffffffffffffffffffffffffffc">
    <w:name w:val="Табличный (по центру)"/>
    <w:basedOn w:val="affffffffffffffff6"/>
    <w:uiPriority w:val="99"/>
    <w:qFormat/>
    <w:rsid w:val="00BA5BD8"/>
    <w:pPr>
      <w:spacing w:after="80" w:line="360" w:lineRule="auto"/>
      <w:ind w:firstLine="709"/>
      <w:jc w:val="center"/>
    </w:pPr>
    <w:rPr>
      <w:bCs w:val="0"/>
      <w:szCs w:val="22"/>
    </w:rPr>
  </w:style>
  <w:style w:type="paragraph" w:customStyle="1" w:styleId="affffffffffffffffffffffffffffffd">
    <w:name w:val="Табличный (по правому краю)"/>
    <w:basedOn w:val="affffffffffffffff6"/>
    <w:uiPriority w:val="99"/>
    <w:qFormat/>
    <w:rsid w:val="00BA5BD8"/>
    <w:pPr>
      <w:spacing w:after="80" w:line="360" w:lineRule="auto"/>
      <w:ind w:firstLine="709"/>
      <w:jc w:val="right"/>
    </w:pPr>
    <w:rPr>
      <w:bCs w:val="0"/>
      <w:szCs w:val="22"/>
    </w:rPr>
  </w:style>
  <w:style w:type="character" w:customStyle="1" w:styleId="Tab">
    <w:name w:val="Tab_обычный Знак"/>
    <w:link w:val="Tab0"/>
    <w:qFormat/>
    <w:locked/>
    <w:rsid w:val="00BA5BD8"/>
    <w:rPr>
      <w:sz w:val="28"/>
      <w:szCs w:val="24"/>
    </w:rPr>
  </w:style>
  <w:style w:type="paragraph" w:customStyle="1" w:styleId="Tab0">
    <w:name w:val="Tab_обычный"/>
    <w:basedOn w:val="afff4"/>
    <w:link w:val="Tab"/>
    <w:qFormat/>
    <w:rsid w:val="00BA5BD8"/>
    <w:pPr>
      <w:spacing w:before="120" w:after="120" w:line="360" w:lineRule="auto"/>
      <w:ind w:firstLine="708"/>
      <w:jc w:val="both"/>
    </w:pPr>
    <w:rPr>
      <w:rFonts w:asciiTheme="minorHAnsi" w:eastAsiaTheme="minorHAnsi" w:hAnsiTheme="minorHAnsi" w:cstheme="minorBidi"/>
      <w:sz w:val="28"/>
      <w:lang w:eastAsia="en-US"/>
    </w:rPr>
  </w:style>
  <w:style w:type="character" w:customStyle="1" w:styleId="WW8Num43z1">
    <w:name w:val="WW8Num43z1"/>
    <w:qFormat/>
    <w:rsid w:val="00BA5BD8"/>
  </w:style>
  <w:style w:type="character" w:customStyle="1" w:styleId="419">
    <w:name w:val="Знак Знак41"/>
    <w:qFormat/>
    <w:rsid w:val="00BA5BD8"/>
    <w:rPr>
      <w:rFonts w:ascii="Cambria" w:hAnsi="Cambria" w:hint="default"/>
      <w:b/>
      <w:bCs w:val="0"/>
      <w:sz w:val="26"/>
      <w:lang w:val="en-US" w:eastAsia="en-US"/>
    </w:rPr>
  </w:style>
  <w:style w:type="character" w:customStyle="1" w:styleId="WW8Num5z8">
    <w:name w:val="WW8Num5z8"/>
    <w:qFormat/>
    <w:rsid w:val="00BA5BD8"/>
  </w:style>
  <w:style w:type="character" w:customStyle="1" w:styleId="WW8Num105z6">
    <w:name w:val="WW8Num105z6"/>
    <w:qFormat/>
    <w:rsid w:val="00BA5BD8"/>
  </w:style>
  <w:style w:type="character" w:customStyle="1" w:styleId="WW8Num63z7">
    <w:name w:val="WW8Num63z7"/>
    <w:qFormat/>
    <w:rsid w:val="00BA5BD8"/>
  </w:style>
  <w:style w:type="character" w:customStyle="1" w:styleId="WW8Num45z7">
    <w:name w:val="WW8Num45z7"/>
    <w:qFormat/>
    <w:rsid w:val="00BA5BD8"/>
  </w:style>
  <w:style w:type="character" w:customStyle="1" w:styleId="5f3">
    <w:name w:val="Основной шрифт абзаца5"/>
    <w:qFormat/>
    <w:rsid w:val="00BA5BD8"/>
  </w:style>
  <w:style w:type="character" w:customStyle="1" w:styleId="WW8Num54z5">
    <w:name w:val="WW8Num54z5"/>
    <w:qFormat/>
    <w:rsid w:val="00BA5BD8"/>
  </w:style>
  <w:style w:type="character" w:customStyle="1" w:styleId="ListLabel83">
    <w:name w:val="ListLabel 83"/>
    <w:qFormat/>
    <w:rsid w:val="00BA5BD8"/>
    <w:rPr>
      <w:rFonts w:ascii="Symbol" w:hAnsi="Symbol" w:cs="Symbol" w:hint="default"/>
      <w:sz w:val="24"/>
      <w:szCs w:val="22"/>
      <w:lang w:val="ru-RU" w:eastAsia="en-US" w:bidi="ar-SA"/>
    </w:rPr>
  </w:style>
  <w:style w:type="character" w:customStyle="1" w:styleId="ListLabel82">
    <w:name w:val="ListLabel 82"/>
    <w:qFormat/>
    <w:rsid w:val="00BA5BD8"/>
    <w:rPr>
      <w:rFonts w:ascii="Symbol" w:hAnsi="Symbol" w:cs="Symbol" w:hint="default"/>
      <w:sz w:val="24"/>
      <w:szCs w:val="24"/>
      <w:lang w:val="ru-RU" w:eastAsia="en-US" w:bidi="ar-SA"/>
    </w:rPr>
  </w:style>
  <w:style w:type="character" w:customStyle="1" w:styleId="WW8Num18z7">
    <w:name w:val="WW8Num18z7"/>
    <w:qFormat/>
    <w:rsid w:val="00BA5BD8"/>
  </w:style>
  <w:style w:type="character" w:customStyle="1" w:styleId="small">
    <w:name w:val="small"/>
    <w:qFormat/>
    <w:rsid w:val="00BA5BD8"/>
  </w:style>
  <w:style w:type="character" w:customStyle="1" w:styleId="Gf1">
    <w:name w:val="G_Заголовки таблицы Знак Знак Знак Знак"/>
    <w:qFormat/>
    <w:rsid w:val="00BA5BD8"/>
    <w:rPr>
      <w:rFonts w:ascii="Arial" w:hAnsi="Arial" w:cs="Arial" w:hint="default"/>
      <w:b/>
      <w:bCs/>
      <w:lang w:val="ru-RU"/>
    </w:rPr>
  </w:style>
  <w:style w:type="character" w:customStyle="1" w:styleId="WW8Num159z0">
    <w:name w:val="WW8Num159z0"/>
    <w:qFormat/>
    <w:rsid w:val="00BA5BD8"/>
    <w:rPr>
      <w:rFonts w:ascii="Symbol" w:hAnsi="Symbol" w:cs="Symbol" w:hint="default"/>
    </w:rPr>
  </w:style>
  <w:style w:type="character" w:customStyle="1" w:styleId="affffffffffffffffffffffffffffffe">
    <w:name w:val="Таблица содержимое Знак"/>
    <w:qFormat/>
    <w:rsid w:val="00BA5BD8"/>
    <w:rPr>
      <w:rFonts w:ascii="Arial" w:hAnsi="Arial" w:cs="Arial" w:hint="default"/>
      <w:sz w:val="22"/>
      <w:szCs w:val="22"/>
      <w:lang w:bidi="ar-SA"/>
    </w:rPr>
  </w:style>
  <w:style w:type="character" w:customStyle="1" w:styleId="8b">
    <w:name w:val="Знак Знак8"/>
    <w:qFormat/>
    <w:rsid w:val="00BA5BD8"/>
    <w:rPr>
      <w:b/>
      <w:bCs w:val="0"/>
      <w:spacing w:val="-3"/>
      <w:sz w:val="26"/>
    </w:rPr>
  </w:style>
  <w:style w:type="character" w:customStyle="1" w:styleId="WW8Num151z7">
    <w:name w:val="WW8Num151z7"/>
    <w:qFormat/>
    <w:rsid w:val="00BA5BD8"/>
  </w:style>
  <w:style w:type="character" w:customStyle="1" w:styleId="WW8Num57z4">
    <w:name w:val="WW8Num57z4"/>
    <w:qFormat/>
    <w:rsid w:val="00BA5BD8"/>
  </w:style>
  <w:style w:type="character" w:customStyle="1" w:styleId="WW8Num120z0">
    <w:name w:val="WW8Num120z0"/>
    <w:qFormat/>
    <w:rsid w:val="00BA5BD8"/>
    <w:rPr>
      <w:rFonts w:ascii="Times New Roman" w:hAnsi="Times New Roman" w:cs="Times New Roman" w:hint="default"/>
    </w:rPr>
  </w:style>
  <w:style w:type="character" w:customStyle="1" w:styleId="WW8Num136z1">
    <w:name w:val="WW8Num136z1"/>
    <w:qFormat/>
    <w:rsid w:val="00BA5BD8"/>
    <w:rPr>
      <w:rFonts w:ascii="Courier New" w:hAnsi="Courier New" w:cs="Courier New" w:hint="default"/>
    </w:rPr>
  </w:style>
  <w:style w:type="character" w:customStyle="1" w:styleId="ListLabel63">
    <w:name w:val="ListLabel 63"/>
    <w:qFormat/>
    <w:rsid w:val="00BA5BD8"/>
    <w:rPr>
      <w:rFonts w:ascii="Wingdings" w:hAnsi="Wingdings" w:cs="Wingdings" w:hint="default"/>
      <w:sz w:val="24"/>
    </w:rPr>
  </w:style>
  <w:style w:type="character" w:customStyle="1" w:styleId="WW8Num137z3">
    <w:name w:val="WW8Num137z3"/>
    <w:qFormat/>
    <w:rsid w:val="00BA5BD8"/>
  </w:style>
  <w:style w:type="character" w:customStyle="1" w:styleId="WW8Num148z3">
    <w:name w:val="WW8Num148z3"/>
    <w:qFormat/>
    <w:rsid w:val="00BA5BD8"/>
    <w:rPr>
      <w:rFonts w:ascii="Symbol" w:hAnsi="Symbol" w:cs="Symbol" w:hint="default"/>
    </w:rPr>
  </w:style>
  <w:style w:type="character" w:customStyle="1" w:styleId="WW8Num80z0">
    <w:name w:val="WW8Num80z0"/>
    <w:qFormat/>
    <w:rsid w:val="00BA5BD8"/>
    <w:rPr>
      <w:rFonts w:ascii="Times New Roman" w:hAnsi="Times New Roman" w:cs="Times New Roman" w:hint="default"/>
    </w:rPr>
  </w:style>
  <w:style w:type="character" w:customStyle="1" w:styleId="ListLabel116">
    <w:name w:val="ListLabel 116"/>
    <w:qFormat/>
    <w:rsid w:val="00BA5BD8"/>
    <w:rPr>
      <w:rFonts w:ascii="Courier New" w:hAnsi="Courier New" w:cs="Courier New" w:hint="default"/>
      <w:sz w:val="24"/>
    </w:rPr>
  </w:style>
  <w:style w:type="character" w:customStyle="1" w:styleId="WW8Num117z3">
    <w:name w:val="WW8Num117z3"/>
    <w:qFormat/>
    <w:rsid w:val="00BA5BD8"/>
  </w:style>
  <w:style w:type="character" w:customStyle="1" w:styleId="WW8Num151z5">
    <w:name w:val="WW8Num151z5"/>
    <w:qFormat/>
    <w:rsid w:val="00BA5BD8"/>
  </w:style>
  <w:style w:type="character" w:customStyle="1" w:styleId="WW8Num66z0">
    <w:name w:val="WW8Num66z0"/>
    <w:qFormat/>
    <w:rsid w:val="00BA5BD8"/>
    <w:rPr>
      <w:b/>
      <w:bCs w:val="0"/>
      <w:lang w:eastAsia="ar-SA"/>
    </w:rPr>
  </w:style>
  <w:style w:type="character" w:customStyle="1" w:styleId="WW8Num116z0">
    <w:name w:val="WW8Num116z0"/>
    <w:qFormat/>
    <w:rsid w:val="00BA5BD8"/>
  </w:style>
  <w:style w:type="character" w:customStyle="1" w:styleId="WW8Num5z7">
    <w:name w:val="WW8Num5z7"/>
    <w:qFormat/>
    <w:rsid w:val="00BA5BD8"/>
  </w:style>
  <w:style w:type="character" w:customStyle="1" w:styleId="WW8Num126z0">
    <w:name w:val="WW8Num126z0"/>
    <w:qFormat/>
    <w:rsid w:val="00BA5BD8"/>
    <w:rPr>
      <w:rFonts w:ascii="Wingdings" w:hAnsi="Wingdings" w:cs="Wingdings" w:hint="default"/>
    </w:rPr>
  </w:style>
  <w:style w:type="character" w:customStyle="1" w:styleId="WW8Num20z5">
    <w:name w:val="WW8Num20z5"/>
    <w:qFormat/>
    <w:rsid w:val="00BA5BD8"/>
  </w:style>
  <w:style w:type="character" w:customStyle="1" w:styleId="WW8Num83z3">
    <w:name w:val="WW8Num83z3"/>
    <w:qFormat/>
    <w:rsid w:val="00BA5BD8"/>
    <w:rPr>
      <w:rFonts w:ascii="Arial" w:hAnsi="Arial" w:cs="Arial" w:hint="default"/>
      <w:b/>
      <w:bCs w:val="0"/>
      <w:i/>
      <w:iCs w:val="0"/>
      <w:sz w:val="22"/>
    </w:rPr>
  </w:style>
  <w:style w:type="character" w:customStyle="1" w:styleId="WW8Num145z2">
    <w:name w:val="WW8Num145z2"/>
    <w:qFormat/>
    <w:rsid w:val="00BA5BD8"/>
    <w:rPr>
      <w:rFonts w:ascii="Wingdings" w:hAnsi="Wingdings" w:cs="Wingdings" w:hint="default"/>
    </w:rPr>
  </w:style>
  <w:style w:type="character" w:customStyle="1" w:styleId="WW8Num16z4">
    <w:name w:val="WW8Num16z4"/>
    <w:qFormat/>
    <w:rsid w:val="00BA5BD8"/>
  </w:style>
  <w:style w:type="character" w:customStyle="1" w:styleId="WW8Num46z8">
    <w:name w:val="WW8Num46z8"/>
    <w:qFormat/>
    <w:rsid w:val="00BA5BD8"/>
  </w:style>
  <w:style w:type="character" w:customStyle="1" w:styleId="WW8Num130z5">
    <w:name w:val="WW8Num130z5"/>
    <w:qFormat/>
    <w:rsid w:val="00BA5BD8"/>
  </w:style>
  <w:style w:type="character" w:customStyle="1" w:styleId="ListLabel174">
    <w:name w:val="ListLabel 174"/>
    <w:qFormat/>
    <w:rsid w:val="00BA5BD8"/>
    <w:rPr>
      <w:rFonts w:ascii="OpenSymbol;Arial Unicode MS" w:hAnsi="OpenSymbol;Arial Unicode MS" w:cs="OpenSymbol;Arial Unicode MS" w:hint="default"/>
      <w:b/>
      <w:bCs w:val="0"/>
      <w:sz w:val="24"/>
    </w:rPr>
  </w:style>
  <w:style w:type="character" w:customStyle="1" w:styleId="ListLabel119">
    <w:name w:val="ListLabel 119"/>
    <w:qFormat/>
    <w:rsid w:val="00BA5BD8"/>
    <w:rPr>
      <w:rFonts w:ascii="Symbol" w:hAnsi="Symbol" w:cs="Symbol" w:hint="default"/>
      <w:sz w:val="24"/>
      <w:szCs w:val="22"/>
      <w:lang w:val="ru-RU" w:eastAsia="en-US" w:bidi="ar-SA"/>
    </w:rPr>
  </w:style>
  <w:style w:type="character" w:customStyle="1" w:styleId="WW8Num63z8">
    <w:name w:val="WW8Num63z8"/>
    <w:qFormat/>
    <w:rsid w:val="00BA5BD8"/>
  </w:style>
  <w:style w:type="character" w:customStyle="1" w:styleId="WW8Num1z1">
    <w:name w:val="WW8Num1z1"/>
    <w:qFormat/>
    <w:rsid w:val="00BA5BD8"/>
  </w:style>
  <w:style w:type="character" w:customStyle="1" w:styleId="WW8Num50z0">
    <w:name w:val="WW8Num50z0"/>
    <w:qFormat/>
    <w:rsid w:val="00BA5BD8"/>
    <w:rPr>
      <w:rFonts w:ascii="Times New Roman" w:hAnsi="Times New Roman" w:cs="Times New Roman" w:hint="default"/>
      <w:b/>
      <w:bCs w:val="0"/>
      <w:sz w:val="24"/>
    </w:rPr>
  </w:style>
  <w:style w:type="character" w:customStyle="1" w:styleId="WW8Num89z8">
    <w:name w:val="WW8Num89z8"/>
    <w:qFormat/>
    <w:rsid w:val="00BA5BD8"/>
  </w:style>
  <w:style w:type="character" w:customStyle="1" w:styleId="WW8Num43z6">
    <w:name w:val="WW8Num43z6"/>
    <w:qFormat/>
    <w:rsid w:val="00BA5BD8"/>
  </w:style>
  <w:style w:type="character" w:customStyle="1" w:styleId="afffffffffffffffffffffffffffffff">
    <w:name w:val="Базовый стиль символов"/>
    <w:uiPriority w:val="99"/>
    <w:qFormat/>
    <w:rsid w:val="00BA5BD8"/>
    <w:rPr>
      <w:rFonts w:ascii="Times New Roman" w:hAnsi="Times New Roman" w:cs="Times New Roman" w:hint="default"/>
    </w:rPr>
  </w:style>
  <w:style w:type="character" w:customStyle="1" w:styleId="WW8Num47z7">
    <w:name w:val="WW8Num47z7"/>
    <w:qFormat/>
    <w:rsid w:val="00BA5BD8"/>
  </w:style>
  <w:style w:type="character" w:customStyle="1" w:styleId="WW8Num156z0">
    <w:name w:val="WW8Num156z0"/>
    <w:qFormat/>
    <w:rsid w:val="00BA5BD8"/>
    <w:rPr>
      <w:rFonts w:ascii="Times New Roman" w:hAnsi="Times New Roman" w:cs="Times New Roman" w:hint="default"/>
    </w:rPr>
  </w:style>
  <w:style w:type="character" w:customStyle="1" w:styleId="Gf2">
    <w:name w:val="G_Маркированный таблицы Знак"/>
    <w:qFormat/>
    <w:rsid w:val="00BA5BD8"/>
    <w:rPr>
      <w:rFonts w:ascii="Calibri" w:hAnsi="Calibri" w:cs="Calibri" w:hint="default"/>
      <w:bCs/>
      <w:sz w:val="24"/>
      <w:lang w:val="en-US" w:bidi="en-US"/>
    </w:rPr>
  </w:style>
  <w:style w:type="character" w:customStyle="1" w:styleId="514">
    <w:name w:val="Знак Знак51"/>
    <w:qFormat/>
    <w:rsid w:val="00BA5BD8"/>
    <w:rPr>
      <w:rFonts w:ascii="Cambria" w:hAnsi="Cambria" w:hint="default"/>
      <w:b/>
      <w:bCs w:val="0"/>
      <w:i/>
      <w:iCs w:val="0"/>
      <w:sz w:val="28"/>
      <w:lang w:val="en-US" w:eastAsia="en-US"/>
    </w:rPr>
  </w:style>
  <w:style w:type="character" w:customStyle="1" w:styleId="WW8Num113z0">
    <w:name w:val="WW8Num113z0"/>
    <w:qFormat/>
    <w:rsid w:val="00BA5BD8"/>
    <w:rPr>
      <w:rFonts w:ascii="Wingdings" w:hAnsi="Wingdings" w:cs="Wingdings" w:hint="default"/>
      <w:sz w:val="28"/>
      <w:szCs w:val="28"/>
      <w:lang w:val="en-US"/>
    </w:rPr>
  </w:style>
  <w:style w:type="character" w:customStyle="1" w:styleId="WW8Num10z3">
    <w:name w:val="WW8Num10z3"/>
    <w:qFormat/>
    <w:rsid w:val="00BA5BD8"/>
    <w:rPr>
      <w:rFonts w:ascii="Symbol" w:hAnsi="Symbol" w:cs="Symbol" w:hint="default"/>
    </w:rPr>
  </w:style>
  <w:style w:type="character" w:customStyle="1" w:styleId="WW8Num61z1">
    <w:name w:val="WW8Num61z1"/>
    <w:qFormat/>
    <w:rsid w:val="00BA5BD8"/>
    <w:rPr>
      <w:sz w:val="24"/>
      <w:szCs w:val="24"/>
    </w:rPr>
  </w:style>
  <w:style w:type="character" w:customStyle="1" w:styleId="WW8Num84z1">
    <w:name w:val="WW8Num84z1"/>
    <w:qFormat/>
    <w:rsid w:val="00BA5BD8"/>
    <w:rPr>
      <w:rFonts w:ascii="Courier New" w:hAnsi="Courier New" w:cs="Courier New" w:hint="default"/>
      <w:sz w:val="20"/>
    </w:rPr>
  </w:style>
  <w:style w:type="character" w:customStyle="1" w:styleId="WW8Num35z1">
    <w:name w:val="WW8Num35z1"/>
    <w:qFormat/>
    <w:rsid w:val="00BA5BD8"/>
    <w:rPr>
      <w:rFonts w:ascii="Courier New" w:hAnsi="Courier New" w:cs="Courier New" w:hint="default"/>
    </w:rPr>
  </w:style>
  <w:style w:type="character" w:customStyle="1" w:styleId="WW8Num139z1">
    <w:name w:val="WW8Num139z1"/>
    <w:qFormat/>
    <w:rsid w:val="00BA5BD8"/>
    <w:rPr>
      <w:rFonts w:ascii="Courier New" w:hAnsi="Courier New" w:cs="Courier New" w:hint="default"/>
    </w:rPr>
  </w:style>
  <w:style w:type="character" w:customStyle="1" w:styleId="WW8Num123z0">
    <w:name w:val="WW8Num123z0"/>
    <w:qFormat/>
    <w:rsid w:val="00BA5BD8"/>
    <w:rPr>
      <w:rFonts w:ascii="Wingdings" w:hAnsi="Wingdings" w:cs="Wingdings" w:hint="default"/>
      <w:lang w:val="ru-RU"/>
    </w:rPr>
  </w:style>
  <w:style w:type="character" w:customStyle="1" w:styleId="WW8Num54z7">
    <w:name w:val="WW8Num54z7"/>
    <w:qFormat/>
    <w:rsid w:val="00BA5BD8"/>
  </w:style>
  <w:style w:type="character" w:customStyle="1" w:styleId="WW8Num45z3">
    <w:name w:val="WW8Num45z3"/>
    <w:qFormat/>
    <w:rsid w:val="00BA5BD8"/>
  </w:style>
  <w:style w:type="character" w:customStyle="1" w:styleId="2ffffff8">
    <w:name w:val="Знак примечания2"/>
    <w:qFormat/>
    <w:rsid w:val="00BA5BD8"/>
    <w:rPr>
      <w:sz w:val="16"/>
      <w:szCs w:val="16"/>
    </w:rPr>
  </w:style>
  <w:style w:type="character" w:customStyle="1" w:styleId="ListLabel44">
    <w:name w:val="ListLabel 44"/>
    <w:qFormat/>
    <w:rsid w:val="00BA5BD8"/>
    <w:rPr>
      <w:rFonts w:ascii="Courier New" w:hAnsi="Courier New" w:cs="Courier New" w:hint="default"/>
      <w:sz w:val="24"/>
    </w:rPr>
  </w:style>
  <w:style w:type="character" w:customStyle="1" w:styleId="WW8Num157z1">
    <w:name w:val="WW8Num157z1"/>
    <w:qFormat/>
    <w:rsid w:val="00BA5BD8"/>
    <w:rPr>
      <w:rFonts w:ascii="Courier New" w:hAnsi="Courier New" w:cs="Courier New" w:hint="default"/>
    </w:rPr>
  </w:style>
  <w:style w:type="character" w:customStyle="1" w:styleId="WW8Num63z3">
    <w:name w:val="WW8Num63z3"/>
    <w:qFormat/>
    <w:rsid w:val="00BA5BD8"/>
    <w:rPr>
      <w:rFonts w:ascii="Symbol" w:hAnsi="Symbol" w:cs="Symbol" w:hint="default"/>
    </w:rPr>
  </w:style>
  <w:style w:type="character" w:customStyle="1" w:styleId="323">
    <w:name w:val="Знак Знак32"/>
    <w:qFormat/>
    <w:rsid w:val="00BA5BD8"/>
    <w:rPr>
      <w:rFonts w:ascii="Times New Roman" w:hAnsi="Times New Roman" w:cs="Times New Roman" w:hint="default"/>
      <w:sz w:val="24"/>
      <w:shd w:val="clear" w:color="auto" w:fill="FFFFFF"/>
    </w:rPr>
  </w:style>
  <w:style w:type="character" w:customStyle="1" w:styleId="ListLabel105">
    <w:name w:val="ListLabel 105"/>
    <w:qFormat/>
    <w:rsid w:val="00BA5BD8"/>
    <w:rPr>
      <w:rFonts w:ascii="Times New Roman" w:hAnsi="Times New Roman" w:cs="Times New Roman" w:hint="default"/>
      <w:b/>
      <w:bCs w:val="0"/>
      <w:sz w:val="24"/>
    </w:rPr>
  </w:style>
  <w:style w:type="character" w:customStyle="1" w:styleId="WW8Num160z0">
    <w:name w:val="WW8Num160z0"/>
    <w:qFormat/>
    <w:rsid w:val="00BA5BD8"/>
    <w:rPr>
      <w:rFonts w:ascii="Wingdings" w:hAnsi="Wingdings" w:cs="Wingdings" w:hint="default"/>
    </w:rPr>
  </w:style>
  <w:style w:type="character" w:customStyle="1" w:styleId="WW8Num44z3">
    <w:name w:val="WW8Num44z3"/>
    <w:qFormat/>
    <w:rsid w:val="00BA5BD8"/>
    <w:rPr>
      <w:rFonts w:ascii="Symbol" w:hAnsi="Symbol" w:cs="Symbol" w:hint="default"/>
    </w:rPr>
  </w:style>
  <w:style w:type="character" w:customStyle="1" w:styleId="WW8Num57z0">
    <w:name w:val="WW8Num57z0"/>
    <w:qFormat/>
    <w:rsid w:val="00BA5BD8"/>
    <w:rPr>
      <w:rFonts w:ascii="Times New Roman" w:hAnsi="Times New Roman" w:cs="Times New Roman" w:hint="default"/>
      <w:sz w:val="20"/>
    </w:rPr>
  </w:style>
  <w:style w:type="character" w:customStyle="1" w:styleId="ListLabel121">
    <w:name w:val="ListLabel 121"/>
    <w:qFormat/>
    <w:rsid w:val="00BA5BD8"/>
    <w:rPr>
      <w:rFonts w:ascii="Times New Roman" w:hAnsi="Times New Roman" w:cs="Times New Roman" w:hint="default"/>
      <w:sz w:val="24"/>
      <w:szCs w:val="24"/>
    </w:rPr>
  </w:style>
  <w:style w:type="character" w:customStyle="1" w:styleId="bodytext10">
    <w:name w:val="bodytext1"/>
    <w:qFormat/>
    <w:rsid w:val="00BA5BD8"/>
    <w:rPr>
      <w:rFonts w:ascii="Arial" w:hAnsi="Arial" w:cs="Arial" w:hint="default"/>
      <w:color w:val="000000"/>
      <w:sz w:val="18"/>
      <w:szCs w:val="18"/>
    </w:rPr>
  </w:style>
  <w:style w:type="character" w:customStyle="1" w:styleId="WW8Num54z6">
    <w:name w:val="WW8Num54z6"/>
    <w:qFormat/>
    <w:rsid w:val="00BA5BD8"/>
  </w:style>
  <w:style w:type="character" w:customStyle="1" w:styleId="WW8Num138z2">
    <w:name w:val="WW8Num138z2"/>
    <w:qFormat/>
    <w:rsid w:val="00BA5BD8"/>
    <w:rPr>
      <w:rFonts w:ascii="Wingdings" w:hAnsi="Wingdings" w:cs="Wingdings" w:hint="default"/>
    </w:rPr>
  </w:style>
  <w:style w:type="character" w:customStyle="1" w:styleId="WW8Num94z2">
    <w:name w:val="WW8Num94z2"/>
    <w:qFormat/>
    <w:rsid w:val="00BA5BD8"/>
    <w:rPr>
      <w:rFonts w:ascii="Times New Roman" w:hAnsi="Times New Roman" w:cs="Times New Roman" w:hint="default"/>
    </w:rPr>
  </w:style>
  <w:style w:type="character" w:customStyle="1" w:styleId="WW8Num3z5">
    <w:name w:val="WW8Num3z5"/>
    <w:qFormat/>
    <w:rsid w:val="00BA5BD8"/>
  </w:style>
  <w:style w:type="character" w:customStyle="1" w:styleId="WW8Num155z0">
    <w:name w:val="WW8Num155z0"/>
    <w:qFormat/>
    <w:rsid w:val="00BA5BD8"/>
    <w:rPr>
      <w:rFonts w:ascii="Symbol" w:eastAsia="Calibri" w:hAnsi="Symbol" w:cs="Symbol" w:hint="default"/>
      <w:color w:val="00000A"/>
      <w:sz w:val="28"/>
      <w:szCs w:val="28"/>
      <w:lang w:val="ru-RU"/>
    </w:rPr>
  </w:style>
  <w:style w:type="character" w:customStyle="1" w:styleId="31c">
    <w:name w:val="Таблица простая 31"/>
    <w:qFormat/>
    <w:rsid w:val="00BA5BD8"/>
    <w:rPr>
      <w:i/>
      <w:iCs/>
      <w:color w:val="808080"/>
    </w:rPr>
  </w:style>
  <w:style w:type="character" w:customStyle="1" w:styleId="WW8Num4z2">
    <w:name w:val="WW8Num4z2"/>
    <w:qFormat/>
    <w:rsid w:val="00BA5BD8"/>
    <w:rPr>
      <w:rFonts w:ascii="Wingdings" w:hAnsi="Wingdings" w:cs="Wingdings" w:hint="default"/>
    </w:rPr>
  </w:style>
  <w:style w:type="character" w:customStyle="1" w:styleId="ListLabel65">
    <w:name w:val="ListLabel 65"/>
    <w:qFormat/>
    <w:rsid w:val="00BA5BD8"/>
    <w:rPr>
      <w:rFonts w:ascii="Symbol" w:hAnsi="Symbol" w:cs="Symbol" w:hint="default"/>
      <w:sz w:val="24"/>
      <w:szCs w:val="22"/>
      <w:lang w:val="ru-RU" w:eastAsia="en-US" w:bidi="ar-SA"/>
    </w:rPr>
  </w:style>
  <w:style w:type="character" w:customStyle="1" w:styleId="WW8Num49z4">
    <w:name w:val="WW8Num49z4"/>
    <w:qFormat/>
    <w:rsid w:val="00BA5BD8"/>
  </w:style>
  <w:style w:type="character" w:customStyle="1" w:styleId="WW8Num10z2">
    <w:name w:val="WW8Num10z2"/>
    <w:qFormat/>
    <w:rsid w:val="00BA5BD8"/>
    <w:rPr>
      <w:rFonts w:ascii="Wingdings" w:hAnsi="Wingdings" w:cs="Wingdings" w:hint="default"/>
    </w:rPr>
  </w:style>
  <w:style w:type="character" w:customStyle="1" w:styleId="WW8Num95z3">
    <w:name w:val="WW8Num95z3"/>
    <w:qFormat/>
    <w:rsid w:val="00BA5BD8"/>
    <w:rPr>
      <w:rFonts w:ascii="Symbol" w:hAnsi="Symbol" w:cs="Symbol" w:hint="default"/>
    </w:rPr>
  </w:style>
  <w:style w:type="character" w:customStyle="1" w:styleId="value">
    <w:name w:val="value"/>
    <w:qFormat/>
    <w:rsid w:val="00BA5BD8"/>
  </w:style>
  <w:style w:type="character" w:customStyle="1" w:styleId="270">
    <w:name w:val="Основной текст27"/>
    <w:uiPriority w:val="99"/>
    <w:qFormat/>
    <w:rsid w:val="00BA5BD8"/>
    <w:rPr>
      <w:rFonts w:ascii="Times New Roman" w:hAnsi="Times New Roman" w:cs="Times New Roman" w:hint="default"/>
      <w:sz w:val="26"/>
      <w:szCs w:val="26"/>
      <w:shd w:val="clear" w:color="auto" w:fill="FFFFFF"/>
    </w:rPr>
  </w:style>
  <w:style w:type="character" w:customStyle="1" w:styleId="WW8Num130z3">
    <w:name w:val="WW8Num130z3"/>
    <w:qFormat/>
    <w:rsid w:val="00BA5BD8"/>
  </w:style>
  <w:style w:type="character" w:customStyle="1" w:styleId="WW8Num163z0">
    <w:name w:val="WW8Num163z0"/>
    <w:qFormat/>
    <w:rsid w:val="00BA5BD8"/>
    <w:rPr>
      <w:rFonts w:ascii="Wingdings" w:hAnsi="Wingdings" w:cs="Wingdings" w:hint="default"/>
    </w:rPr>
  </w:style>
  <w:style w:type="character" w:customStyle="1" w:styleId="PlainTextChar5">
    <w:name w:val="Plain Text Char5"/>
    <w:qFormat/>
    <w:rsid w:val="00BA5BD8"/>
    <w:rPr>
      <w:rFonts w:ascii="Courier New" w:hAnsi="Courier New" w:cs="Courier New" w:hint="default"/>
      <w:sz w:val="20"/>
    </w:rPr>
  </w:style>
  <w:style w:type="character" w:customStyle="1" w:styleId="WW8Num58z1">
    <w:name w:val="WW8Num58z1"/>
    <w:qFormat/>
    <w:rsid w:val="00BA5BD8"/>
    <w:rPr>
      <w:rFonts w:ascii="Courier New" w:hAnsi="Courier New" w:cs="Courier New" w:hint="default"/>
    </w:rPr>
  </w:style>
  <w:style w:type="character" w:customStyle="1" w:styleId="WW8Num136z3">
    <w:name w:val="WW8Num136z3"/>
    <w:qFormat/>
    <w:rsid w:val="00BA5BD8"/>
    <w:rPr>
      <w:rFonts w:ascii="Symbol" w:hAnsi="Symbol" w:cs="Symbol" w:hint="default"/>
    </w:rPr>
  </w:style>
  <w:style w:type="character" w:customStyle="1" w:styleId="FontStyle170">
    <w:name w:val="Font Style170"/>
    <w:qFormat/>
    <w:rsid w:val="00BA5BD8"/>
    <w:rPr>
      <w:rFonts w:ascii="Times New Roman" w:hAnsi="Times New Roman" w:cs="Times New Roman" w:hint="default"/>
      <w:sz w:val="26"/>
    </w:rPr>
  </w:style>
  <w:style w:type="character" w:customStyle="1" w:styleId="FontStyle17">
    <w:name w:val="Font Style17"/>
    <w:qFormat/>
    <w:rsid w:val="00BA5BD8"/>
    <w:rPr>
      <w:rFonts w:ascii="Times New Roman" w:hAnsi="Times New Roman" w:cs="Times New Roman" w:hint="default"/>
      <w:b/>
      <w:bCs w:val="0"/>
      <w:sz w:val="26"/>
    </w:rPr>
  </w:style>
  <w:style w:type="character" w:customStyle="1" w:styleId="5f4">
    <w:name w:val="Текст Знак5"/>
    <w:qFormat/>
    <w:rsid w:val="00BA5BD8"/>
    <w:rPr>
      <w:rFonts w:ascii="Courier New" w:hAnsi="Courier New" w:cs="Courier New" w:hint="default"/>
    </w:rPr>
  </w:style>
  <w:style w:type="character" w:customStyle="1" w:styleId="afffffffffffffffffffffffffffffff0">
    <w:name w:val="Обычный Болд Знак"/>
    <w:qFormat/>
    <w:rsid w:val="00BA5BD8"/>
    <w:rPr>
      <w:b/>
      <w:bCs w:val="0"/>
      <w:sz w:val="24"/>
    </w:rPr>
  </w:style>
  <w:style w:type="character" w:customStyle="1" w:styleId="WW8Num142z0">
    <w:name w:val="WW8Num142z0"/>
    <w:qFormat/>
    <w:rsid w:val="00BA5BD8"/>
    <w:rPr>
      <w:rFonts w:ascii="Wingdings" w:hAnsi="Wingdings" w:cs="Wingdings" w:hint="default"/>
    </w:rPr>
  </w:style>
  <w:style w:type="character" w:customStyle="1" w:styleId="613">
    <w:name w:val="Знак Знак61"/>
    <w:qFormat/>
    <w:rsid w:val="00BA5BD8"/>
    <w:rPr>
      <w:rFonts w:ascii="Times New Roman" w:hAnsi="Times New Roman" w:cs="Times New Roman" w:hint="default"/>
      <w:b/>
      <w:bCs w:val="0"/>
      <w:sz w:val="28"/>
      <w:lang w:val="en-US"/>
    </w:rPr>
  </w:style>
  <w:style w:type="character" w:customStyle="1" w:styleId="FontStyle14">
    <w:name w:val="Font Style14"/>
    <w:uiPriority w:val="99"/>
    <w:qFormat/>
    <w:rsid w:val="00BA5BD8"/>
    <w:rPr>
      <w:rFonts w:ascii="Times New Roman" w:hAnsi="Times New Roman" w:cs="Times New Roman" w:hint="default"/>
      <w:sz w:val="22"/>
      <w:szCs w:val="22"/>
    </w:rPr>
  </w:style>
  <w:style w:type="character" w:customStyle="1" w:styleId="WW8Num93z2">
    <w:name w:val="WW8Num93z2"/>
    <w:qFormat/>
    <w:rsid w:val="00BA5BD8"/>
  </w:style>
  <w:style w:type="character" w:customStyle="1" w:styleId="WW8Num130z4">
    <w:name w:val="WW8Num130z4"/>
    <w:qFormat/>
    <w:rsid w:val="00BA5BD8"/>
  </w:style>
  <w:style w:type="character" w:customStyle="1" w:styleId="ListLabel179">
    <w:name w:val="ListLabel 179"/>
    <w:qFormat/>
    <w:rsid w:val="00BA5BD8"/>
    <w:rPr>
      <w:rFonts w:ascii="Courier New" w:hAnsi="Courier New" w:cs="Courier New" w:hint="default"/>
      <w:sz w:val="24"/>
    </w:rPr>
  </w:style>
  <w:style w:type="character" w:customStyle="1" w:styleId="171">
    <w:name w:val="Знак Знак171"/>
    <w:uiPriority w:val="99"/>
    <w:qFormat/>
    <w:rsid w:val="00BA5BD8"/>
    <w:rPr>
      <w:rFonts w:ascii="Arial" w:hAnsi="Arial" w:cs="Arial" w:hint="default"/>
      <w:sz w:val="24"/>
      <w:u w:val="single"/>
    </w:rPr>
  </w:style>
  <w:style w:type="character" w:customStyle="1" w:styleId="ListLabel175">
    <w:name w:val="ListLabel 175"/>
    <w:qFormat/>
    <w:rsid w:val="00BA5BD8"/>
    <w:rPr>
      <w:rFonts w:ascii="Times New Roman" w:hAnsi="Times New Roman" w:cs="Times New Roman" w:hint="default"/>
      <w:sz w:val="24"/>
      <w:szCs w:val="24"/>
    </w:rPr>
  </w:style>
  <w:style w:type="character" w:customStyle="1" w:styleId="ListLabel10">
    <w:name w:val="ListLabel 10"/>
    <w:qFormat/>
    <w:rsid w:val="00BA5BD8"/>
    <w:rPr>
      <w:rFonts w:ascii="Times New Roman" w:hAnsi="Times New Roman" w:cs="Times New Roman" w:hint="default"/>
      <w:sz w:val="24"/>
    </w:rPr>
  </w:style>
  <w:style w:type="character" w:customStyle="1" w:styleId="ListLabel172">
    <w:name w:val="ListLabel 172"/>
    <w:qFormat/>
    <w:rsid w:val="00BA5BD8"/>
    <w:rPr>
      <w:rFonts w:ascii="Symbol" w:hAnsi="Symbol" w:cs="Symbol" w:hint="default"/>
      <w:sz w:val="24"/>
      <w:szCs w:val="24"/>
      <w:lang w:val="ru-RU" w:eastAsia="en-US" w:bidi="ar-SA"/>
    </w:rPr>
  </w:style>
  <w:style w:type="character" w:customStyle="1" w:styleId="WW8Num32z0">
    <w:name w:val="WW8Num32z0"/>
    <w:qFormat/>
    <w:rsid w:val="00BA5BD8"/>
  </w:style>
  <w:style w:type="character" w:customStyle="1" w:styleId="WW8Num30z8">
    <w:name w:val="WW8Num30z8"/>
    <w:qFormat/>
    <w:rsid w:val="00BA5BD8"/>
  </w:style>
  <w:style w:type="character" w:customStyle="1" w:styleId="WW8Num162z0">
    <w:name w:val="WW8Num162z0"/>
    <w:qFormat/>
    <w:rsid w:val="00BA5BD8"/>
    <w:rPr>
      <w:rFonts w:ascii="Wingdings" w:hAnsi="Wingdings" w:cs="Wingdings" w:hint="default"/>
    </w:rPr>
  </w:style>
  <w:style w:type="character" w:customStyle="1" w:styleId="ListLabel130">
    <w:name w:val="ListLabel 130"/>
    <w:qFormat/>
    <w:rsid w:val="00BA5BD8"/>
    <w:rPr>
      <w:rFonts w:ascii="Times New Roman" w:hAnsi="Times New Roman" w:cs="Times New Roman" w:hint="default"/>
      <w:sz w:val="24"/>
      <w:szCs w:val="24"/>
    </w:rPr>
  </w:style>
  <w:style w:type="character" w:customStyle="1" w:styleId="CommentTextChar">
    <w:name w:val="Comment Text Char"/>
    <w:uiPriority w:val="99"/>
    <w:qFormat/>
    <w:locked/>
    <w:rsid w:val="00BA5BD8"/>
    <w:rPr>
      <w:rFonts w:ascii="Times New Roman" w:hAnsi="Times New Roman" w:cs="Times New Roman" w:hint="default"/>
    </w:rPr>
  </w:style>
  <w:style w:type="character" w:customStyle="1" w:styleId="ListLabel141">
    <w:name w:val="ListLabel 141"/>
    <w:qFormat/>
    <w:rsid w:val="00BA5BD8"/>
    <w:rPr>
      <w:rFonts w:ascii="Times New Roman" w:hAnsi="Times New Roman" w:cs="Times New Roman" w:hint="default"/>
      <w:b/>
      <w:bCs w:val="0"/>
      <w:sz w:val="24"/>
    </w:rPr>
  </w:style>
  <w:style w:type="character" w:customStyle="1" w:styleId="WW8Num3z0">
    <w:name w:val="WW8Num3z0"/>
    <w:qFormat/>
    <w:rsid w:val="00BA5BD8"/>
    <w:rPr>
      <w:rFonts w:ascii="Symbol" w:hAnsi="Symbol" w:hint="default"/>
    </w:rPr>
  </w:style>
  <w:style w:type="character" w:customStyle="1" w:styleId="Anrede1IhrZeichen">
    <w:name w:val="Anrede1IhrZeichen"/>
    <w:uiPriority w:val="99"/>
    <w:qFormat/>
    <w:rsid w:val="00BA5BD8"/>
    <w:rPr>
      <w:rFonts w:ascii="Arial" w:hAnsi="Arial" w:cs="Arial" w:hint="default"/>
      <w:sz w:val="22"/>
    </w:rPr>
  </w:style>
  <w:style w:type="character" w:customStyle="1" w:styleId="WW8Num93z4">
    <w:name w:val="WW8Num93z4"/>
    <w:qFormat/>
    <w:rsid w:val="00BA5BD8"/>
  </w:style>
  <w:style w:type="character" w:customStyle="1" w:styleId="WW8Num49z1">
    <w:name w:val="WW8Num49z1"/>
    <w:qFormat/>
    <w:rsid w:val="00BA5BD8"/>
    <w:rPr>
      <w:rFonts w:ascii="Times New Roman" w:hAnsi="Times New Roman" w:cs="Times New Roman" w:hint="default"/>
    </w:rPr>
  </w:style>
  <w:style w:type="character" w:customStyle="1" w:styleId="productcode">
    <w:name w:val="productcode"/>
    <w:qFormat/>
    <w:rsid w:val="00BA5BD8"/>
  </w:style>
  <w:style w:type="character" w:customStyle="1" w:styleId="WW8Num76z2">
    <w:name w:val="WW8Num76z2"/>
    <w:qFormat/>
    <w:rsid w:val="00BA5BD8"/>
    <w:rPr>
      <w:rFonts w:ascii="Wingdings" w:hAnsi="Wingdings" w:cs="Wingdings" w:hint="default"/>
    </w:rPr>
  </w:style>
  <w:style w:type="character" w:customStyle="1" w:styleId="WW8Num32z1">
    <w:name w:val="WW8Num32z1"/>
    <w:qFormat/>
    <w:rsid w:val="00BA5BD8"/>
    <w:rPr>
      <w:rFonts w:ascii="Courier New" w:hAnsi="Courier New" w:cs="Courier New" w:hint="default"/>
    </w:rPr>
  </w:style>
  <w:style w:type="character" w:customStyle="1" w:styleId="pagefortablehelpinfoblocktitle1">
    <w:name w:val="pagefortable__helpinfoblocktitle1"/>
    <w:qFormat/>
    <w:rsid w:val="00BA5BD8"/>
    <w:rPr>
      <w:vanish/>
      <w:webHidden w:val="0"/>
      <w:specVanish w:val="0"/>
    </w:rPr>
  </w:style>
  <w:style w:type="character" w:customStyle="1" w:styleId="WW8Num16z3">
    <w:name w:val="WW8Num16z3"/>
    <w:qFormat/>
    <w:rsid w:val="00BA5BD8"/>
  </w:style>
  <w:style w:type="character" w:customStyle="1" w:styleId="ListLabel180">
    <w:name w:val="ListLabel 180"/>
    <w:qFormat/>
    <w:rsid w:val="00BA5BD8"/>
    <w:rPr>
      <w:rFonts w:ascii="Wingdings" w:hAnsi="Wingdings" w:cs="Wingdings" w:hint="default"/>
      <w:sz w:val="24"/>
    </w:rPr>
  </w:style>
  <w:style w:type="character" w:customStyle="1" w:styleId="251">
    <w:name w:val="Знак Знак25"/>
    <w:qFormat/>
    <w:rsid w:val="00BA5BD8"/>
    <w:rPr>
      <w:rFonts w:ascii="Tahoma" w:hAnsi="Tahoma" w:cs="Tahoma" w:hint="default"/>
      <w:sz w:val="16"/>
      <w:lang w:val="ru-RU" w:eastAsia="ru-RU"/>
    </w:rPr>
  </w:style>
  <w:style w:type="character" w:customStyle="1" w:styleId="WW8Num129z3">
    <w:name w:val="WW8Num129z3"/>
    <w:qFormat/>
    <w:rsid w:val="00BA5BD8"/>
    <w:rPr>
      <w:rFonts w:ascii="Symbol" w:hAnsi="Symbol" w:cs="Symbol" w:hint="default"/>
    </w:rPr>
  </w:style>
  <w:style w:type="character" w:customStyle="1" w:styleId="1210">
    <w:name w:val="Знак Знак121"/>
    <w:qFormat/>
    <w:rsid w:val="00BA5BD8"/>
    <w:rPr>
      <w:rFonts w:ascii="Times New Roman" w:eastAsia="Times New Roman" w:hAnsi="Times New Roman" w:cs="Times New Roman" w:hint="default"/>
      <w:b/>
      <w:bCs w:val="0"/>
      <w:sz w:val="28"/>
    </w:rPr>
  </w:style>
  <w:style w:type="character" w:customStyle="1" w:styleId="H26">
    <w:name w:val="H2 Знак6"/>
    <w:uiPriority w:val="99"/>
    <w:qFormat/>
    <w:rsid w:val="00BA5BD8"/>
    <w:rPr>
      <w:rFonts w:ascii="Times New Roman" w:hAnsi="Times New Roman" w:cs="Times New Roman" w:hint="default"/>
      <w:b/>
      <w:bCs w:val="0"/>
      <w:sz w:val="30"/>
      <w:lang w:eastAsia="ru-RU"/>
    </w:rPr>
  </w:style>
  <w:style w:type="character" w:customStyle="1" w:styleId="WW8Num107z2">
    <w:name w:val="WW8Num107z2"/>
    <w:qFormat/>
    <w:rsid w:val="00BA5BD8"/>
  </w:style>
  <w:style w:type="character" w:customStyle="1" w:styleId="WW8Num35z0">
    <w:name w:val="WW8Num35z0"/>
    <w:qFormat/>
    <w:rsid w:val="00BA5BD8"/>
  </w:style>
  <w:style w:type="character" w:customStyle="1" w:styleId="WW8Num99z8">
    <w:name w:val="WW8Num99z8"/>
    <w:qFormat/>
    <w:rsid w:val="00BA5BD8"/>
  </w:style>
  <w:style w:type="character" w:customStyle="1" w:styleId="WW8Num77z2">
    <w:name w:val="WW8Num77z2"/>
    <w:qFormat/>
    <w:rsid w:val="00BA5BD8"/>
  </w:style>
  <w:style w:type="character" w:customStyle="1" w:styleId="WW8Num6z7">
    <w:name w:val="WW8Num6z7"/>
    <w:qFormat/>
    <w:rsid w:val="00BA5BD8"/>
  </w:style>
  <w:style w:type="character" w:customStyle="1" w:styleId="WW8Num27z2">
    <w:name w:val="WW8Num27z2"/>
    <w:qFormat/>
    <w:rsid w:val="00BA5BD8"/>
    <w:rPr>
      <w:rFonts w:ascii="Wingdings" w:hAnsi="Wingdings" w:hint="default"/>
    </w:rPr>
  </w:style>
  <w:style w:type="character" w:customStyle="1" w:styleId="WW8Num61z6">
    <w:name w:val="WW8Num61z6"/>
    <w:qFormat/>
    <w:rsid w:val="00BA5BD8"/>
  </w:style>
  <w:style w:type="character" w:customStyle="1" w:styleId="WW8Num127z1">
    <w:name w:val="WW8Num127z1"/>
    <w:qFormat/>
    <w:rsid w:val="00BA5BD8"/>
    <w:rPr>
      <w:rFonts w:ascii="Courier New" w:hAnsi="Courier New" w:cs="Courier New" w:hint="default"/>
    </w:rPr>
  </w:style>
  <w:style w:type="character" w:customStyle="1" w:styleId="WW8Num78z7">
    <w:name w:val="WW8Num78z7"/>
    <w:qFormat/>
    <w:rsid w:val="00BA5BD8"/>
  </w:style>
  <w:style w:type="character" w:customStyle="1" w:styleId="ListLabel123">
    <w:name w:val="ListLabel 123"/>
    <w:qFormat/>
    <w:rsid w:val="00BA5BD8"/>
    <w:rPr>
      <w:rFonts w:ascii="Times New Roman" w:hAnsi="Times New Roman" w:cs="Times New Roman" w:hint="default"/>
      <w:b/>
      <w:bCs w:val="0"/>
      <w:sz w:val="24"/>
    </w:rPr>
  </w:style>
  <w:style w:type="character" w:customStyle="1" w:styleId="WW8Num28z1">
    <w:name w:val="WW8Num28z1"/>
    <w:qFormat/>
    <w:rsid w:val="00BA5BD8"/>
    <w:rPr>
      <w:rFonts w:ascii="Courier New" w:hAnsi="Courier New" w:cs="Courier New" w:hint="default"/>
    </w:rPr>
  </w:style>
  <w:style w:type="character" w:customStyle="1" w:styleId="WW8Num17z5">
    <w:name w:val="WW8Num17z5"/>
    <w:qFormat/>
    <w:rsid w:val="00BA5BD8"/>
    <w:rPr>
      <w:rFonts w:ascii="Times New Roman" w:hAnsi="Times New Roman" w:cs="Times New Roman" w:hint="default"/>
      <w:b/>
      <w:bCs/>
      <w:sz w:val="24"/>
      <w:szCs w:val="24"/>
    </w:rPr>
  </w:style>
  <w:style w:type="character" w:customStyle="1" w:styleId="ListLabel142">
    <w:name w:val="ListLabel 142"/>
    <w:qFormat/>
    <w:rsid w:val="00BA5BD8"/>
    <w:rPr>
      <w:rFonts w:ascii="Symbol" w:hAnsi="Symbol" w:cs="Symbol" w:hint="default"/>
      <w:sz w:val="24"/>
    </w:rPr>
  </w:style>
  <w:style w:type="character" w:customStyle="1" w:styleId="WW8Num102z2">
    <w:name w:val="WW8Num102z2"/>
    <w:qFormat/>
    <w:rsid w:val="00BA5BD8"/>
  </w:style>
  <w:style w:type="character" w:customStyle="1" w:styleId="WW8Num13z1">
    <w:name w:val="WW8Num13z1"/>
    <w:qFormat/>
    <w:rsid w:val="00BA5BD8"/>
    <w:rPr>
      <w:rFonts w:ascii="Times New Roman" w:hAnsi="Times New Roman" w:cs="Times New Roman" w:hint="default"/>
    </w:rPr>
  </w:style>
  <w:style w:type="character" w:customStyle="1" w:styleId="WW8Num24z1">
    <w:name w:val="WW8Num24z1"/>
    <w:qFormat/>
    <w:rsid w:val="00BA5BD8"/>
    <w:rPr>
      <w:rFonts w:ascii="Courier New" w:hAnsi="Courier New" w:cs="Courier New" w:hint="default"/>
    </w:rPr>
  </w:style>
  <w:style w:type="character" w:customStyle="1" w:styleId="WW8Num70z6">
    <w:name w:val="WW8Num70z6"/>
    <w:qFormat/>
    <w:rsid w:val="00BA5BD8"/>
  </w:style>
  <w:style w:type="character" w:customStyle="1" w:styleId="WW8Num33z2">
    <w:name w:val="WW8Num33z2"/>
    <w:qFormat/>
    <w:rsid w:val="00BA5BD8"/>
    <w:rPr>
      <w:rFonts w:ascii="Wingdings" w:hAnsi="Wingdings" w:cs="Wingdings" w:hint="default"/>
    </w:rPr>
  </w:style>
  <w:style w:type="character" w:customStyle="1" w:styleId="FontStyle39">
    <w:name w:val="Font Style39"/>
    <w:qFormat/>
    <w:rsid w:val="00BA5BD8"/>
    <w:rPr>
      <w:rFonts w:ascii="Times New Roman" w:hAnsi="Times New Roman" w:cs="Times New Roman" w:hint="default"/>
      <w:b/>
      <w:bCs/>
      <w:sz w:val="18"/>
      <w:szCs w:val="18"/>
    </w:rPr>
  </w:style>
  <w:style w:type="character" w:customStyle="1" w:styleId="ListLabel161">
    <w:name w:val="ListLabel 161"/>
    <w:qFormat/>
    <w:rsid w:val="00BA5BD8"/>
    <w:rPr>
      <w:rFonts w:ascii="Courier New" w:hAnsi="Courier New" w:cs="Courier New" w:hint="default"/>
      <w:sz w:val="24"/>
    </w:rPr>
  </w:style>
  <w:style w:type="character" w:customStyle="1" w:styleId="WW8Num22z8">
    <w:name w:val="WW8Num22z8"/>
    <w:qFormat/>
    <w:rsid w:val="00BA5BD8"/>
  </w:style>
  <w:style w:type="character" w:customStyle="1" w:styleId="WW8Num91z1">
    <w:name w:val="WW8Num91z1"/>
    <w:qFormat/>
    <w:rsid w:val="00BA5BD8"/>
    <w:rPr>
      <w:rFonts w:ascii="OpenSymbol;Arial Unicode MS" w:hAnsi="OpenSymbol;Arial Unicode MS" w:cs="OpenSymbol;Arial Unicode MS" w:hint="default"/>
    </w:rPr>
  </w:style>
  <w:style w:type="character" w:customStyle="1" w:styleId="WW8Num20z1">
    <w:name w:val="WW8Num20z1"/>
    <w:qFormat/>
    <w:rsid w:val="00BA5BD8"/>
    <w:rPr>
      <w:rFonts w:ascii="Courier New" w:hAnsi="Courier New" w:cs="Courier New" w:hint="default"/>
    </w:rPr>
  </w:style>
  <w:style w:type="character" w:customStyle="1" w:styleId="normaltextrun">
    <w:name w:val="normaltextrun"/>
    <w:qFormat/>
    <w:rsid w:val="00BA5BD8"/>
  </w:style>
  <w:style w:type="character" w:customStyle="1" w:styleId="WW8Num103z4">
    <w:name w:val="WW8Num103z4"/>
    <w:qFormat/>
    <w:rsid w:val="00BA5BD8"/>
  </w:style>
  <w:style w:type="character" w:customStyle="1" w:styleId="afffffffffffffffffffffffffffffff1">
    <w:name w:val="Обычный.Текст Знак"/>
    <w:qFormat/>
    <w:rsid w:val="00BA5BD8"/>
    <w:rPr>
      <w:rFonts w:ascii="Calibri" w:eastAsia="Calibri" w:hAnsi="Calibri" w:hint="default"/>
      <w:szCs w:val="24"/>
      <w:lang w:val="ru-RU" w:eastAsia="ru-RU" w:bidi="ar-SA"/>
    </w:rPr>
  </w:style>
  <w:style w:type="character" w:customStyle="1" w:styleId="WW8Num17z3">
    <w:name w:val="WW8Num17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68z0">
    <w:name w:val="WW8Num68z0"/>
    <w:qFormat/>
    <w:rsid w:val="00BA5BD8"/>
    <w:rPr>
      <w:rFonts w:ascii="Courier New" w:hAnsi="Courier New" w:cs="Courier New" w:hint="default"/>
    </w:rPr>
  </w:style>
  <w:style w:type="character" w:customStyle="1" w:styleId="WW8Num78z0">
    <w:name w:val="WW8Num78z0"/>
    <w:qFormat/>
    <w:rsid w:val="00BA5BD8"/>
  </w:style>
  <w:style w:type="character" w:customStyle="1" w:styleId="ncvalue">
    <w:name w:val="nc_value"/>
    <w:qFormat/>
    <w:rsid w:val="00BA5BD8"/>
  </w:style>
  <w:style w:type="character" w:customStyle="1" w:styleId="WW8Num54z8">
    <w:name w:val="WW8Num54z8"/>
    <w:qFormat/>
    <w:rsid w:val="00BA5BD8"/>
  </w:style>
  <w:style w:type="character" w:customStyle="1" w:styleId="WW8Num140z0">
    <w:name w:val="WW8Num140z0"/>
    <w:qFormat/>
    <w:rsid w:val="00BA5BD8"/>
    <w:rPr>
      <w:rFonts w:ascii="Symbol" w:hAnsi="Symbol" w:cs="Symbol" w:hint="default"/>
      <w:sz w:val="28"/>
      <w:szCs w:val="28"/>
    </w:rPr>
  </w:style>
  <w:style w:type="character" w:customStyle="1" w:styleId="WW8Num8z1">
    <w:name w:val="WW8Num8z1"/>
    <w:qFormat/>
    <w:rsid w:val="00BA5BD8"/>
    <w:rPr>
      <w:rFonts w:ascii="Courier New" w:hAnsi="Courier New" w:cs="Courier New" w:hint="default"/>
    </w:rPr>
  </w:style>
  <w:style w:type="character" w:customStyle="1" w:styleId="WW8Num26z8">
    <w:name w:val="WW8Num26z8"/>
    <w:qFormat/>
    <w:rsid w:val="00BA5BD8"/>
  </w:style>
  <w:style w:type="character" w:customStyle="1" w:styleId="WW8Num133z0">
    <w:name w:val="WW8Num133z0"/>
    <w:qFormat/>
    <w:rsid w:val="00BA5BD8"/>
    <w:rPr>
      <w:b/>
      <w:bCs w:val="0"/>
    </w:rPr>
  </w:style>
  <w:style w:type="character" w:customStyle="1" w:styleId="WW8Num35z3">
    <w:name w:val="WW8Num35z3"/>
    <w:qFormat/>
    <w:rsid w:val="00BA5BD8"/>
    <w:rPr>
      <w:rFonts w:ascii="Symbol" w:hAnsi="Symbol" w:cs="Symbol" w:hint="default"/>
    </w:rPr>
  </w:style>
  <w:style w:type="character" w:customStyle="1" w:styleId="WW8Num71z0">
    <w:name w:val="WW8Num71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10z0">
    <w:name w:val="WW8Num10z0"/>
    <w:qFormat/>
    <w:rsid w:val="00BA5BD8"/>
    <w:rPr>
      <w:rFonts w:ascii="Symbol" w:hAnsi="Symbol" w:hint="default"/>
    </w:rPr>
  </w:style>
  <w:style w:type="character" w:customStyle="1" w:styleId="zakonspanheader1">
    <w:name w:val="zakon_spanheader1"/>
    <w:qFormat/>
    <w:rsid w:val="00BA5BD8"/>
    <w:rPr>
      <w:rFonts w:ascii="Arial" w:hAnsi="Arial" w:cs="Arial" w:hint="default"/>
      <w:color w:val="000080"/>
      <w:sz w:val="18"/>
    </w:rPr>
  </w:style>
  <w:style w:type="character" w:customStyle="1" w:styleId="WW8Num68z8">
    <w:name w:val="WW8Num68z8"/>
    <w:qFormat/>
    <w:rsid w:val="00BA5BD8"/>
  </w:style>
  <w:style w:type="character" w:customStyle="1" w:styleId="afffffffffffffffffffffffffffffff2">
    <w:name w:val="Моноширинный"/>
    <w:uiPriority w:val="99"/>
    <w:qFormat/>
    <w:rsid w:val="00BA5BD8"/>
    <w:rPr>
      <w:rFonts w:ascii="Courier New" w:hAnsi="Courier New" w:cs="Courier New" w:hint="default"/>
    </w:rPr>
  </w:style>
  <w:style w:type="character" w:customStyle="1" w:styleId="WW8Num70z7">
    <w:name w:val="WW8Num70z7"/>
    <w:qFormat/>
    <w:rsid w:val="00BA5BD8"/>
  </w:style>
  <w:style w:type="character" w:customStyle="1" w:styleId="ListLabel19">
    <w:name w:val="ListLabel 19"/>
    <w:qFormat/>
    <w:rsid w:val="00BA5BD8"/>
    <w:rPr>
      <w:rFonts w:ascii="Symbol" w:hAnsi="Symbol" w:cs="Symbol" w:hint="default"/>
      <w:sz w:val="24"/>
      <w:szCs w:val="24"/>
      <w:lang w:val="ru-RU" w:eastAsia="en-US" w:bidi="ar-SA"/>
    </w:rPr>
  </w:style>
  <w:style w:type="character" w:customStyle="1" w:styleId="WW8Num27z3">
    <w:name w:val="WW8Num27z3"/>
    <w:qFormat/>
    <w:rsid w:val="00BA5BD8"/>
    <w:rPr>
      <w:rFonts w:ascii="Symbol" w:hAnsi="Symbol" w:hint="default"/>
    </w:rPr>
  </w:style>
  <w:style w:type="character" w:customStyle="1" w:styleId="WW8Num41z3">
    <w:name w:val="WW8Num41z3"/>
    <w:qFormat/>
    <w:rsid w:val="00BA5BD8"/>
  </w:style>
  <w:style w:type="character" w:customStyle="1" w:styleId="WW8Num30z3">
    <w:name w:val="WW8Num30z3"/>
    <w:qFormat/>
    <w:rsid w:val="00BA5BD8"/>
    <w:rPr>
      <w:rFonts w:ascii="Times New Roman" w:hAnsi="Times New Roman" w:cs="Times New Roman" w:hint="default"/>
      <w:strike w:val="0"/>
      <w:dstrike w:val="0"/>
      <w:spacing w:val="0"/>
      <w:w w:val="100"/>
      <w:kern w:val="2"/>
      <w:position w:val="0"/>
      <w:sz w:val="24"/>
      <w:u w:val="none"/>
      <w:effect w:val="none"/>
      <w:vertAlign w:val="baseline"/>
    </w:rPr>
  </w:style>
  <w:style w:type="character" w:customStyle="1" w:styleId="WW8Num20z6">
    <w:name w:val="WW8Num20z6"/>
    <w:qFormat/>
    <w:rsid w:val="00BA5BD8"/>
  </w:style>
  <w:style w:type="character" w:customStyle="1" w:styleId="t1">
    <w:name w:val="t1"/>
    <w:uiPriority w:val="99"/>
    <w:qFormat/>
    <w:rsid w:val="00BA5BD8"/>
  </w:style>
  <w:style w:type="character" w:customStyle="1" w:styleId="afffffffffffffffffffffffffffffff3">
    <w:name w:val="Список квадрат Знак"/>
    <w:qFormat/>
    <w:rsid w:val="00BA5BD8"/>
    <w:rPr>
      <w:sz w:val="24"/>
    </w:rPr>
  </w:style>
  <w:style w:type="character" w:customStyle="1" w:styleId="WW8Num37z8">
    <w:name w:val="WW8Num37z8"/>
    <w:qFormat/>
    <w:rsid w:val="00BA5BD8"/>
  </w:style>
  <w:style w:type="character" w:customStyle="1" w:styleId="5f5">
    <w:name w:val="Знак Знак5"/>
    <w:qFormat/>
    <w:rsid w:val="00BA5BD8"/>
    <w:rPr>
      <w:sz w:val="16"/>
      <w:lang w:val="ru-RU" w:eastAsia="ar-SA" w:bidi="ar-SA"/>
    </w:rPr>
  </w:style>
  <w:style w:type="character" w:customStyle="1" w:styleId="WW8Num75z0">
    <w:name w:val="WW8Num75z0"/>
    <w:qFormat/>
    <w:rsid w:val="00BA5BD8"/>
    <w:rPr>
      <w:rFonts w:ascii="Symbol" w:hAnsi="Symbol" w:cs="Symbol" w:hint="default"/>
      <w:sz w:val="24"/>
    </w:rPr>
  </w:style>
  <w:style w:type="character" w:customStyle="1" w:styleId="WW8Num18z5">
    <w:name w:val="WW8Num18z5"/>
    <w:qFormat/>
    <w:rsid w:val="00BA5BD8"/>
  </w:style>
  <w:style w:type="character" w:customStyle="1" w:styleId="WW8Num83z2">
    <w:name w:val="WW8Num83z2"/>
    <w:qFormat/>
    <w:rsid w:val="00BA5BD8"/>
    <w:rPr>
      <w:rFonts w:ascii="Wingdings" w:hAnsi="Wingdings" w:cs="Wingdings" w:hint="default"/>
      <w:sz w:val="20"/>
    </w:rPr>
  </w:style>
  <w:style w:type="character" w:customStyle="1" w:styleId="WW8Num10z4">
    <w:name w:val="WW8Num10z4"/>
    <w:qFormat/>
    <w:rsid w:val="00BA5BD8"/>
  </w:style>
  <w:style w:type="character" w:customStyle="1" w:styleId="WW8Num18z2">
    <w:name w:val="WW8Num18z2"/>
    <w:qFormat/>
    <w:rsid w:val="00BA5BD8"/>
    <w:rPr>
      <w:rFonts w:ascii="Arial" w:hAnsi="Arial" w:cs="Arial" w:hint="default"/>
      <w:color w:val="auto"/>
    </w:rPr>
  </w:style>
  <w:style w:type="character" w:customStyle="1" w:styleId="WW8Num144z2">
    <w:name w:val="WW8Num144z2"/>
    <w:qFormat/>
    <w:rsid w:val="00BA5BD8"/>
    <w:rPr>
      <w:rFonts w:ascii="Wingdings" w:hAnsi="Wingdings" w:cs="Wingdings" w:hint="default"/>
    </w:rPr>
  </w:style>
  <w:style w:type="character" w:customStyle="1" w:styleId="WW8Num45z5">
    <w:name w:val="WW8Num45z5"/>
    <w:qFormat/>
    <w:rsid w:val="00BA5BD8"/>
  </w:style>
  <w:style w:type="character" w:customStyle="1" w:styleId="WW8Num64z5">
    <w:name w:val="WW8Num64z5"/>
    <w:qFormat/>
    <w:rsid w:val="00BA5BD8"/>
  </w:style>
  <w:style w:type="character" w:customStyle="1" w:styleId="WW8Num36z2">
    <w:name w:val="WW8Num36z2"/>
    <w:qFormat/>
    <w:rsid w:val="00BA5BD8"/>
    <w:rPr>
      <w:rFonts w:ascii="Wingdings" w:hAnsi="Wingdings" w:hint="default"/>
    </w:rPr>
  </w:style>
  <w:style w:type="character" w:customStyle="1" w:styleId="WW8Num70z5">
    <w:name w:val="WW8Num70z5"/>
    <w:qFormat/>
    <w:rsid w:val="00BA5BD8"/>
  </w:style>
  <w:style w:type="character" w:customStyle="1" w:styleId="ListLabel167">
    <w:name w:val="ListLabel 167"/>
    <w:qFormat/>
    <w:rsid w:val="00BA5BD8"/>
    <w:rPr>
      <w:rFonts w:ascii="Times New Roman" w:hAnsi="Times New Roman" w:cs="Times New Roman" w:hint="default"/>
      <w:sz w:val="24"/>
    </w:rPr>
  </w:style>
  <w:style w:type="character" w:customStyle="1" w:styleId="WW8Num107z5">
    <w:name w:val="WW8Num107z5"/>
    <w:qFormat/>
    <w:rsid w:val="00BA5BD8"/>
  </w:style>
  <w:style w:type="character" w:customStyle="1" w:styleId="G14">
    <w:name w:val="G_1 Маркированный Знак Знак Знак Знак Знак Знак Знак Знак Знак Знак Знак Знак Знак Знак Знак Знак Знак Знак Знак Знак Знак"/>
    <w:qFormat/>
    <w:rsid w:val="00BA5BD8"/>
    <w:rPr>
      <w:rFonts w:ascii="Arial" w:hAnsi="Arial" w:cs="Arial" w:hint="default"/>
      <w:lang w:val="ru-RU"/>
    </w:rPr>
  </w:style>
  <w:style w:type="character" w:customStyle="1" w:styleId="WW8Num36z3">
    <w:name w:val="WW8Num36z3"/>
    <w:qFormat/>
    <w:rsid w:val="00BA5BD8"/>
    <w:rPr>
      <w:rFonts w:ascii="Symbol" w:hAnsi="Symbol" w:cs="Symbol" w:hint="default"/>
    </w:rPr>
  </w:style>
  <w:style w:type="character" w:customStyle="1" w:styleId="WW8Num13z4">
    <w:name w:val="WW8Num13z4"/>
    <w:qFormat/>
    <w:rsid w:val="00BA5BD8"/>
    <w:rPr>
      <w:rFonts w:ascii="Courier New" w:hAnsi="Courier New" w:cs="Courier New" w:hint="default"/>
    </w:rPr>
  </w:style>
  <w:style w:type="character" w:customStyle="1" w:styleId="WW8Num90z2">
    <w:name w:val="WW8Num90z2"/>
    <w:qFormat/>
    <w:rsid w:val="00BA5BD8"/>
    <w:rPr>
      <w:rFonts w:ascii="Times New Roman" w:hAnsi="Times New Roman" w:cs="Times New Roman" w:hint="default"/>
      <w:color w:val="000000"/>
      <w:sz w:val="24"/>
    </w:rPr>
  </w:style>
  <w:style w:type="character" w:customStyle="1" w:styleId="WW8Num46z3">
    <w:name w:val="WW8Num46z3"/>
    <w:qFormat/>
    <w:rsid w:val="00BA5BD8"/>
    <w:rPr>
      <w:rFonts w:ascii="Symbol" w:hAnsi="Symbol" w:hint="default"/>
    </w:rPr>
  </w:style>
  <w:style w:type="character" w:customStyle="1" w:styleId="WW8Num49z8">
    <w:name w:val="WW8Num49z8"/>
    <w:qFormat/>
    <w:rsid w:val="00BA5BD8"/>
  </w:style>
  <w:style w:type="character" w:customStyle="1" w:styleId="FontStyle41">
    <w:name w:val="Font Style41"/>
    <w:qFormat/>
    <w:rsid w:val="00BA5BD8"/>
    <w:rPr>
      <w:rFonts w:ascii="Times New Roman" w:hAnsi="Times New Roman" w:cs="Times New Roman" w:hint="default"/>
      <w:sz w:val="26"/>
    </w:rPr>
  </w:style>
  <w:style w:type="character" w:customStyle="1" w:styleId="WW8Num12z8">
    <w:name w:val="WW8Num12z8"/>
    <w:qFormat/>
    <w:rsid w:val="00BA5BD8"/>
  </w:style>
  <w:style w:type="character" w:customStyle="1" w:styleId="99">
    <w:name w:val="Знак Знак9"/>
    <w:qFormat/>
    <w:rsid w:val="00BA5BD8"/>
    <w:rPr>
      <w:rFonts w:ascii="Times New Roman" w:hAnsi="Times New Roman" w:cs="Times New Roman" w:hint="default"/>
      <w:sz w:val="22"/>
      <w:lang w:val="en-US" w:eastAsia="en-US"/>
    </w:rPr>
  </w:style>
  <w:style w:type="character" w:customStyle="1" w:styleId="WW8Num70z4">
    <w:name w:val="WW8Num70z4"/>
    <w:qFormat/>
    <w:rsid w:val="00BA5BD8"/>
    <w:rPr>
      <w:b/>
      <w:bCs w:val="0"/>
      <w:i/>
      <w:iCs w:val="0"/>
      <w:sz w:val="24"/>
    </w:rPr>
  </w:style>
  <w:style w:type="character" w:customStyle="1" w:styleId="PlainTextChar1">
    <w:name w:val="Plain Text Char1"/>
    <w:qFormat/>
    <w:locked/>
    <w:rsid w:val="00BA5BD8"/>
    <w:rPr>
      <w:rFonts w:ascii="Courier New" w:hAnsi="Courier New" w:cs="Courier New" w:hint="default"/>
      <w:sz w:val="20"/>
    </w:rPr>
  </w:style>
  <w:style w:type="character" w:customStyle="1" w:styleId="WW8Num39z5">
    <w:name w:val="WW8Num39z5"/>
    <w:qFormat/>
    <w:rsid w:val="00BA5BD8"/>
  </w:style>
  <w:style w:type="character" w:customStyle="1" w:styleId="4ff6">
    <w:name w:val="Знак Знак Знак4"/>
    <w:uiPriority w:val="99"/>
    <w:qFormat/>
    <w:rsid w:val="00BA5BD8"/>
    <w:rPr>
      <w:b/>
      <w:bCs w:val="0"/>
      <w:color w:val="000000"/>
      <w:sz w:val="24"/>
      <w:lang w:val="ru-RU" w:eastAsia="ru-RU"/>
    </w:rPr>
  </w:style>
  <w:style w:type="character" w:customStyle="1" w:styleId="WW8Num146z0">
    <w:name w:val="WW8Num146z0"/>
    <w:qFormat/>
    <w:rsid w:val="00BA5BD8"/>
    <w:rPr>
      <w:rFonts w:ascii="Times New Roman" w:eastAsia="Times New Roman" w:hAnsi="Times New Roman" w:cs="Times New Roman" w:hint="default"/>
    </w:rPr>
  </w:style>
  <w:style w:type="character" w:customStyle="1" w:styleId="WW8Num87z5">
    <w:name w:val="WW8Num87z5"/>
    <w:qFormat/>
    <w:rsid w:val="00BA5BD8"/>
  </w:style>
  <w:style w:type="character" w:customStyle="1" w:styleId="text0">
    <w:name w:val="text"/>
    <w:qFormat/>
    <w:rsid w:val="00BA5BD8"/>
  </w:style>
  <w:style w:type="character" w:customStyle="1" w:styleId="2ffffff9">
    <w:name w:val="Текст примечания Знак2"/>
    <w:uiPriority w:val="99"/>
    <w:qFormat/>
    <w:rsid w:val="00BA5BD8"/>
    <w:rPr>
      <w:rFonts w:ascii="Calibri" w:eastAsia="Calibri" w:hAnsi="Calibri" w:cs="Calibri" w:hint="default"/>
      <w:lang w:eastAsia="en-US"/>
    </w:rPr>
  </w:style>
  <w:style w:type="character" w:customStyle="1" w:styleId="ListLabel22">
    <w:name w:val="ListLabel 22"/>
    <w:qFormat/>
    <w:rsid w:val="00BA5BD8"/>
    <w:rPr>
      <w:rFonts w:ascii="Times New Roman" w:hAnsi="Times New Roman" w:cs="Times New Roman" w:hint="default"/>
      <w:sz w:val="24"/>
      <w:szCs w:val="24"/>
    </w:rPr>
  </w:style>
  <w:style w:type="character" w:customStyle="1" w:styleId="WW8Num52z2">
    <w:name w:val="WW8Num52z2"/>
    <w:qFormat/>
    <w:rsid w:val="00BA5BD8"/>
    <w:rPr>
      <w:rFonts w:ascii="Times New Roman" w:hAnsi="Times New Roman" w:cs="Times New Roman" w:hint="default"/>
    </w:rPr>
  </w:style>
  <w:style w:type="character" w:customStyle="1" w:styleId="WW8Num100z1">
    <w:name w:val="WW8Num100z1"/>
    <w:qFormat/>
    <w:rsid w:val="00BA5BD8"/>
  </w:style>
  <w:style w:type="character" w:customStyle="1" w:styleId="WW8Num149z3">
    <w:name w:val="WW8Num149z3"/>
    <w:qFormat/>
    <w:rsid w:val="00BA5BD8"/>
  </w:style>
  <w:style w:type="character" w:customStyle="1" w:styleId="WW8Num24z2">
    <w:name w:val="WW8Num24z2"/>
    <w:qFormat/>
    <w:rsid w:val="00BA5BD8"/>
    <w:rPr>
      <w:b/>
      <w:bCs w:val="0"/>
    </w:rPr>
  </w:style>
  <w:style w:type="character" w:customStyle="1" w:styleId="WW8Num118z0">
    <w:name w:val="WW8Num118z0"/>
    <w:qFormat/>
    <w:rsid w:val="00BA5BD8"/>
    <w:rPr>
      <w:rFonts w:ascii="Arial" w:hAnsi="Arial" w:cs="Arial" w:hint="default"/>
      <w:sz w:val="22"/>
      <w:szCs w:val="28"/>
    </w:rPr>
  </w:style>
  <w:style w:type="character" w:customStyle="1" w:styleId="WW8Num162z1">
    <w:name w:val="WW8Num162z1"/>
    <w:qFormat/>
    <w:rsid w:val="00BA5BD8"/>
    <w:rPr>
      <w:rFonts w:ascii="Courier New" w:hAnsi="Courier New" w:cs="Courier New" w:hint="default"/>
    </w:rPr>
  </w:style>
  <w:style w:type="character" w:customStyle="1" w:styleId="WW8Num12z1">
    <w:name w:val="WW8Num12z1"/>
    <w:qFormat/>
    <w:rsid w:val="00BA5BD8"/>
    <w:rPr>
      <w:rFonts w:ascii="Times New Roman" w:hAnsi="Times New Roman" w:cs="Times New Roman" w:hint="default"/>
      <w:sz w:val="24"/>
    </w:rPr>
  </w:style>
  <w:style w:type="character" w:customStyle="1" w:styleId="4ff7">
    <w:name w:val="Текст примечания Знак4"/>
    <w:uiPriority w:val="99"/>
    <w:semiHidden/>
    <w:qFormat/>
    <w:rsid w:val="00BA5BD8"/>
    <w:rPr>
      <w:rFonts w:ascii="Times New Roman" w:eastAsia="Andale Sans UI;Arial Unicode MS" w:hAnsi="Times New Roman" w:cs="Times New Roman" w:hint="default"/>
      <w:color w:val="00000A"/>
      <w:szCs w:val="20"/>
      <w:lang w:bidi="ar-SA"/>
    </w:rPr>
  </w:style>
  <w:style w:type="character" w:customStyle="1" w:styleId="WW8Num58z3">
    <w:name w:val="WW8Num58z3"/>
    <w:qFormat/>
    <w:rsid w:val="00BA5BD8"/>
    <w:rPr>
      <w:strike w:val="0"/>
      <w:dstrike w:val="0"/>
      <w:color w:val="auto"/>
      <w:spacing w:val="0"/>
      <w:w w:val="100"/>
      <w:kern w:val="2"/>
      <w:position w:val="0"/>
      <w:sz w:val="24"/>
      <w:u w:val="none"/>
      <w:effect w:val="none"/>
      <w:vertAlign w:val="baseline"/>
    </w:rPr>
  </w:style>
  <w:style w:type="character" w:customStyle="1" w:styleId="WW8Num102z6">
    <w:name w:val="WW8Num102z6"/>
    <w:qFormat/>
    <w:rsid w:val="00BA5BD8"/>
  </w:style>
  <w:style w:type="character" w:customStyle="1" w:styleId="ListLabel21">
    <w:name w:val="ListLabel 21"/>
    <w:qFormat/>
    <w:rsid w:val="00BA5BD8"/>
    <w:rPr>
      <w:rFonts w:ascii="OpenSymbol;Arial Unicode MS" w:hAnsi="OpenSymbol;Arial Unicode MS" w:cs="OpenSymbol;Arial Unicode MS" w:hint="default"/>
      <w:b/>
      <w:bCs w:val="0"/>
      <w:sz w:val="24"/>
    </w:rPr>
  </w:style>
  <w:style w:type="character" w:customStyle="1" w:styleId="WW8Num30z6">
    <w:name w:val="WW8Num30z6"/>
    <w:qFormat/>
    <w:rsid w:val="00BA5BD8"/>
  </w:style>
  <w:style w:type="character" w:customStyle="1" w:styleId="WW8Num58z6">
    <w:name w:val="WW8Num58z6"/>
    <w:qFormat/>
    <w:rsid w:val="00BA5BD8"/>
  </w:style>
  <w:style w:type="character" w:customStyle="1" w:styleId="WW8Num79z1">
    <w:name w:val="WW8Num79z1"/>
    <w:qFormat/>
    <w:rsid w:val="00BA5BD8"/>
    <w:rPr>
      <w:rFonts w:ascii="Times New Roman" w:hAnsi="Times New Roman" w:cs="Arial" w:hint="default"/>
      <w:sz w:val="24"/>
      <w:szCs w:val="24"/>
    </w:rPr>
  </w:style>
  <w:style w:type="character" w:customStyle="1" w:styleId="WW8Num148z1">
    <w:name w:val="WW8Num148z1"/>
    <w:qFormat/>
    <w:rsid w:val="00BA5BD8"/>
    <w:rPr>
      <w:rFonts w:ascii="Courier New" w:hAnsi="Courier New" w:cs="Courier New" w:hint="default"/>
    </w:rPr>
  </w:style>
  <w:style w:type="character" w:customStyle="1" w:styleId="headlines1">
    <w:name w:val="headlines1"/>
    <w:qFormat/>
    <w:rsid w:val="00BA5BD8"/>
    <w:rPr>
      <w:rFonts w:ascii="Arial" w:hAnsi="Arial" w:cs="Arial" w:hint="default"/>
      <w:b/>
      <w:bCs/>
      <w:strike w:val="0"/>
      <w:dstrike w:val="0"/>
      <w:color w:val="000000"/>
      <w:sz w:val="28"/>
      <w:szCs w:val="28"/>
      <w:u w:val="none"/>
      <w:effect w:val="none"/>
    </w:rPr>
  </w:style>
  <w:style w:type="character" w:customStyle="1" w:styleId="WW8Num16z6">
    <w:name w:val="WW8Num16z6"/>
    <w:qFormat/>
    <w:rsid w:val="00BA5BD8"/>
  </w:style>
  <w:style w:type="character" w:customStyle="1" w:styleId="1ffffffffffb">
    <w:name w:val="Нумерованный заголовок1 Знак"/>
    <w:qFormat/>
    <w:rsid w:val="00BA5BD8"/>
    <w:rPr>
      <w:rFonts w:ascii="Times New Roman CYR" w:hAnsi="Times New Roman CYR" w:cs="Times New Roman CYR" w:hint="default"/>
      <w:b/>
      <w:bCs w:val="0"/>
      <w:sz w:val="28"/>
      <w:lang w:val="ru-RU" w:eastAsia="ar-SA" w:bidi="ar-SA"/>
    </w:rPr>
  </w:style>
  <w:style w:type="character" w:customStyle="1" w:styleId="WW8Num80z2">
    <w:name w:val="WW8Num80z2"/>
    <w:qFormat/>
    <w:rsid w:val="00BA5BD8"/>
  </w:style>
  <w:style w:type="character" w:customStyle="1" w:styleId="WW8Num22z2">
    <w:name w:val="WW8Num22z2"/>
    <w:qFormat/>
    <w:rsid w:val="00BA5BD8"/>
  </w:style>
  <w:style w:type="character" w:customStyle="1" w:styleId="WW8Num160z1">
    <w:name w:val="WW8Num160z1"/>
    <w:qFormat/>
    <w:rsid w:val="00BA5BD8"/>
    <w:rPr>
      <w:rFonts w:ascii="Courier New" w:hAnsi="Courier New" w:cs="Courier New" w:hint="default"/>
    </w:rPr>
  </w:style>
  <w:style w:type="character" w:customStyle="1" w:styleId="5f6">
    <w:name w:val="Знак Знак Знак5"/>
    <w:uiPriority w:val="99"/>
    <w:qFormat/>
    <w:rsid w:val="00BA5BD8"/>
    <w:rPr>
      <w:sz w:val="28"/>
      <w:lang w:val="ru-RU" w:eastAsia="ru-RU"/>
    </w:rPr>
  </w:style>
  <w:style w:type="character" w:customStyle="1" w:styleId="WW8Num59z5">
    <w:name w:val="WW8Num59z5"/>
    <w:qFormat/>
    <w:rsid w:val="00BA5BD8"/>
  </w:style>
  <w:style w:type="character" w:customStyle="1" w:styleId="ListLabel70">
    <w:name w:val="ListLabel 70"/>
    <w:qFormat/>
    <w:rsid w:val="00BA5BD8"/>
    <w:rPr>
      <w:rFonts w:ascii="Symbol" w:hAnsi="Symbol" w:cs="Symbol" w:hint="default"/>
      <w:sz w:val="24"/>
    </w:rPr>
  </w:style>
  <w:style w:type="character" w:customStyle="1" w:styleId="WW8Num61z7">
    <w:name w:val="WW8Num61z7"/>
    <w:qFormat/>
    <w:rsid w:val="00BA5BD8"/>
  </w:style>
  <w:style w:type="character" w:customStyle="1" w:styleId="WW8Num21z6">
    <w:name w:val="WW8Num21z6"/>
    <w:qFormat/>
    <w:rsid w:val="00BA5BD8"/>
  </w:style>
  <w:style w:type="character" w:customStyle="1" w:styleId="WW8Num43z7">
    <w:name w:val="WW8Num43z7"/>
    <w:qFormat/>
    <w:rsid w:val="00BA5BD8"/>
  </w:style>
  <w:style w:type="character" w:customStyle="1" w:styleId="160">
    <w:name w:val="Знак Знак16"/>
    <w:qFormat/>
    <w:rsid w:val="00BA5BD8"/>
    <w:rPr>
      <w:rFonts w:ascii="Tahoma" w:hAnsi="Tahoma" w:cs="Tahoma" w:hint="default"/>
      <w:sz w:val="16"/>
      <w:lang w:val="en-US" w:eastAsia="en-US"/>
    </w:rPr>
  </w:style>
  <w:style w:type="character" w:customStyle="1" w:styleId="WW8Num51z8">
    <w:name w:val="WW8Num51z8"/>
    <w:qFormat/>
    <w:rsid w:val="00BA5BD8"/>
  </w:style>
  <w:style w:type="character" w:customStyle="1" w:styleId="41a">
    <w:name w:val="Таблица простая 41"/>
    <w:qFormat/>
    <w:rsid w:val="00BA5BD8"/>
    <w:rPr>
      <w:b/>
      <w:bCs/>
      <w:i/>
      <w:iCs/>
      <w:color w:val="4F81BD"/>
    </w:rPr>
  </w:style>
  <w:style w:type="character" w:customStyle="1" w:styleId="ListLabel12">
    <w:name w:val="ListLabel 12"/>
    <w:qFormat/>
    <w:rsid w:val="00BA5BD8"/>
    <w:rPr>
      <w:rFonts w:ascii="Wingdings" w:hAnsi="Wingdings" w:cs="Wingdings" w:hint="default"/>
    </w:rPr>
  </w:style>
  <w:style w:type="character" w:customStyle="1" w:styleId="WW8Num161z3">
    <w:name w:val="WW8Num161z3"/>
    <w:qFormat/>
    <w:rsid w:val="00BA5BD8"/>
    <w:rPr>
      <w:rFonts w:ascii="Symbol" w:hAnsi="Symbol" w:cs="Symbol" w:hint="default"/>
    </w:rPr>
  </w:style>
  <w:style w:type="character" w:customStyle="1" w:styleId="WW8Num45z4">
    <w:name w:val="WW8Num45z4"/>
    <w:qFormat/>
    <w:rsid w:val="00BA5BD8"/>
  </w:style>
  <w:style w:type="character" w:customStyle="1" w:styleId="WW8Num20z4">
    <w:name w:val="WW8Num20z4"/>
    <w:qFormat/>
    <w:rsid w:val="00BA5BD8"/>
  </w:style>
  <w:style w:type="character" w:customStyle="1" w:styleId="WW8Num39z3">
    <w:name w:val="WW8Num39z3"/>
    <w:qFormat/>
    <w:rsid w:val="00BA5BD8"/>
  </w:style>
  <w:style w:type="character" w:customStyle="1" w:styleId="WW8Num72z2">
    <w:name w:val="WW8Num72z2"/>
    <w:qFormat/>
    <w:rsid w:val="00BA5BD8"/>
    <w:rPr>
      <w:rFonts w:ascii="Wingdings" w:hAnsi="Wingdings" w:cs="Wingdings" w:hint="default"/>
    </w:rPr>
  </w:style>
  <w:style w:type="character" w:customStyle="1" w:styleId="WW8Num40z3">
    <w:name w:val="WW8Num40z3"/>
    <w:qFormat/>
    <w:rsid w:val="00BA5BD8"/>
    <w:rPr>
      <w:rFonts w:ascii="Symbol" w:hAnsi="Symbol" w:cs="Symbol" w:hint="default"/>
    </w:rPr>
  </w:style>
  <w:style w:type="character" w:customStyle="1" w:styleId="BodyTextChar">
    <w:name w:val="Body Text Char"/>
    <w:qFormat/>
    <w:rsid w:val="00BA5BD8"/>
    <w:rPr>
      <w:sz w:val="24"/>
      <w:lang w:eastAsia="ar-SA" w:bidi="ar-SA"/>
    </w:rPr>
  </w:style>
  <w:style w:type="character" w:customStyle="1" w:styleId="WW8Num99z2">
    <w:name w:val="WW8Num99z2"/>
    <w:qFormat/>
    <w:rsid w:val="00BA5BD8"/>
  </w:style>
  <w:style w:type="character" w:customStyle="1" w:styleId="WW8Num130z1">
    <w:name w:val="WW8Num130z1"/>
    <w:qFormat/>
    <w:rsid w:val="00BA5BD8"/>
  </w:style>
  <w:style w:type="character" w:customStyle="1" w:styleId="afffffffffffffffffffffffffffffff4">
    <w:name w:val="Обычный (веб) Знак"/>
    <w:qFormat/>
    <w:rsid w:val="00BA5BD8"/>
    <w:rPr>
      <w:rFonts w:ascii="Tahoma" w:hAnsi="Tahoma" w:cs="Tahoma" w:hint="default"/>
      <w:sz w:val="16"/>
      <w:szCs w:val="16"/>
    </w:rPr>
  </w:style>
  <w:style w:type="character" w:customStyle="1" w:styleId="-32">
    <w:name w:val="Цветная сетка - Акцент 3 Знак"/>
    <w:uiPriority w:val="30"/>
    <w:qFormat/>
    <w:rsid w:val="00BA5BD8"/>
    <w:rPr>
      <w:rFonts w:ascii="Calibri" w:hAnsi="Calibri" w:hint="default"/>
      <w:b/>
      <w:bCs/>
      <w:i/>
      <w:iCs/>
      <w:color w:val="4F81BD"/>
      <w:sz w:val="22"/>
      <w:szCs w:val="22"/>
      <w:lang w:eastAsia="en-US"/>
    </w:rPr>
  </w:style>
  <w:style w:type="character" w:customStyle="1" w:styleId="WW8Num149z0">
    <w:name w:val="WW8Num149z0"/>
    <w:qFormat/>
    <w:rsid w:val="00BA5BD8"/>
  </w:style>
  <w:style w:type="character" w:customStyle="1" w:styleId="WW8Num7z6">
    <w:name w:val="WW8Num7z6"/>
    <w:qFormat/>
    <w:rsid w:val="00BA5BD8"/>
  </w:style>
  <w:style w:type="character" w:customStyle="1" w:styleId="WW8Num107z8">
    <w:name w:val="WW8Num107z8"/>
    <w:qFormat/>
    <w:rsid w:val="00BA5BD8"/>
  </w:style>
  <w:style w:type="character" w:customStyle="1" w:styleId="WW8Num3z3">
    <w:name w:val="WW8Num3z3"/>
    <w:qFormat/>
    <w:rsid w:val="00BA5BD8"/>
  </w:style>
  <w:style w:type="character" w:customStyle="1" w:styleId="WW8Num1z6">
    <w:name w:val="WW8Num1z6"/>
    <w:qFormat/>
    <w:rsid w:val="00BA5BD8"/>
  </w:style>
  <w:style w:type="character" w:customStyle="1" w:styleId="G1-0">
    <w:name w:val="G_1 - Трехуровневый Знак"/>
    <w:qFormat/>
    <w:rsid w:val="00BA5BD8"/>
    <w:rPr>
      <w:rFonts w:ascii="Calibri" w:hAnsi="Calibri" w:cs="Calibri" w:hint="default"/>
      <w:sz w:val="22"/>
      <w:lang w:val="en-US" w:bidi="en-US"/>
    </w:rPr>
  </w:style>
  <w:style w:type="character" w:customStyle="1" w:styleId="WW8Num53z2">
    <w:name w:val="WW8Num53z2"/>
    <w:qFormat/>
    <w:rsid w:val="00BA5BD8"/>
  </w:style>
  <w:style w:type="character" w:customStyle="1" w:styleId="zakonlink1">
    <w:name w:val="zakon_link1"/>
    <w:qFormat/>
    <w:rsid w:val="00BA5BD8"/>
    <w:rPr>
      <w:rFonts w:ascii="Arial" w:hAnsi="Arial" w:cs="Arial" w:hint="default"/>
      <w:color w:val="000000"/>
      <w:sz w:val="18"/>
    </w:rPr>
  </w:style>
  <w:style w:type="character" w:customStyle="1" w:styleId="WW8Num14z1">
    <w:name w:val="WW8Num14z1"/>
    <w:qFormat/>
    <w:rsid w:val="00BA5BD8"/>
    <w:rPr>
      <w:rFonts w:ascii="Times New Roman" w:hAnsi="Times New Roman" w:cs="Times New Roman" w:hint="default"/>
    </w:rPr>
  </w:style>
  <w:style w:type="character" w:customStyle="1" w:styleId="WW8Num135z1">
    <w:name w:val="WW8Num135z1"/>
    <w:qFormat/>
    <w:rsid w:val="00BA5BD8"/>
    <w:rPr>
      <w:rFonts w:ascii="Courier New" w:hAnsi="Courier New" w:cs="Courier New" w:hint="default"/>
    </w:rPr>
  </w:style>
  <w:style w:type="character" w:customStyle="1" w:styleId="WW8Num151z6">
    <w:name w:val="WW8Num151z6"/>
    <w:qFormat/>
    <w:rsid w:val="00BA5BD8"/>
  </w:style>
  <w:style w:type="character" w:customStyle="1" w:styleId="WW8Num77z0">
    <w:name w:val="WW8Num77z0"/>
    <w:qFormat/>
    <w:rsid w:val="00BA5BD8"/>
    <w:rPr>
      <w:sz w:val="28"/>
      <w:szCs w:val="28"/>
      <w:lang w:val="ru-RU"/>
    </w:rPr>
  </w:style>
  <w:style w:type="character" w:customStyle="1" w:styleId="WW8Num62z1">
    <w:name w:val="WW8Num62z1"/>
    <w:qFormat/>
    <w:rsid w:val="00BA5BD8"/>
    <w:rPr>
      <w:rFonts w:ascii="Courier New" w:hAnsi="Courier New" w:cs="Courier New" w:hint="default"/>
    </w:rPr>
  </w:style>
  <w:style w:type="character" w:customStyle="1" w:styleId="WW8Num71z2">
    <w:name w:val="WW8Num71z2"/>
    <w:qFormat/>
    <w:rsid w:val="00BA5BD8"/>
    <w:rPr>
      <w:rFonts w:ascii="Wingdings" w:hAnsi="Wingdings" w:cs="Wingdings" w:hint="default"/>
    </w:rPr>
  </w:style>
  <w:style w:type="character" w:customStyle="1" w:styleId="WW8Num75z6">
    <w:name w:val="WW8Num75z6"/>
    <w:qFormat/>
    <w:rsid w:val="00BA5BD8"/>
  </w:style>
  <w:style w:type="character" w:customStyle="1" w:styleId="WW8Num52z0">
    <w:name w:val="WW8Num52z0"/>
    <w:qFormat/>
    <w:rsid w:val="00BA5BD8"/>
    <w:rPr>
      <w:rFonts w:ascii="Symbol" w:hAnsi="Symbol" w:hint="default"/>
    </w:rPr>
  </w:style>
  <w:style w:type="character" w:customStyle="1" w:styleId="WW8Num39z6">
    <w:name w:val="WW8Num39z6"/>
    <w:qFormat/>
    <w:rsid w:val="00BA5BD8"/>
  </w:style>
  <w:style w:type="character" w:customStyle="1" w:styleId="224">
    <w:name w:val="Знак Знак22"/>
    <w:qFormat/>
    <w:rsid w:val="00BA5BD8"/>
    <w:rPr>
      <w:rFonts w:ascii="Times New Roman" w:hAnsi="Times New Roman" w:cs="Times New Roman" w:hint="default"/>
      <w:sz w:val="22"/>
      <w:lang w:val="en-US" w:eastAsia="en-US"/>
    </w:rPr>
  </w:style>
  <w:style w:type="character" w:customStyle="1" w:styleId="WW8Num70z8">
    <w:name w:val="WW8Num70z8"/>
    <w:qFormat/>
    <w:rsid w:val="00BA5BD8"/>
  </w:style>
  <w:style w:type="character" w:customStyle="1" w:styleId="ListLabel135">
    <w:name w:val="ListLabel 135"/>
    <w:qFormat/>
    <w:rsid w:val="00BA5BD8"/>
    <w:rPr>
      <w:rFonts w:ascii="Wingdings" w:hAnsi="Wingdings" w:cs="Wingdings" w:hint="default"/>
      <w:sz w:val="24"/>
    </w:rPr>
  </w:style>
  <w:style w:type="character" w:customStyle="1" w:styleId="WW8Num55z1">
    <w:name w:val="WW8Num55z1"/>
    <w:qFormat/>
    <w:rsid w:val="00BA5BD8"/>
    <w:rPr>
      <w:rFonts w:ascii="Times New Roman" w:hAnsi="Times New Roman" w:cs="Times New Roman" w:hint="default"/>
    </w:rPr>
  </w:style>
  <w:style w:type="character" w:customStyle="1" w:styleId="WW8Num64z2">
    <w:name w:val="WW8Num64z2"/>
    <w:qFormat/>
    <w:rsid w:val="00BA5BD8"/>
  </w:style>
  <w:style w:type="character" w:customStyle="1" w:styleId="postbody">
    <w:name w:val="postbody"/>
    <w:qFormat/>
    <w:rsid w:val="00BA5BD8"/>
  </w:style>
  <w:style w:type="character" w:customStyle="1" w:styleId="WW8Num132z1">
    <w:name w:val="WW8Num132z1"/>
    <w:qFormat/>
    <w:rsid w:val="00BA5BD8"/>
    <w:rPr>
      <w:rFonts w:ascii="Courier New" w:hAnsi="Courier New" w:cs="Courier New" w:hint="default"/>
    </w:rPr>
  </w:style>
  <w:style w:type="character" w:customStyle="1" w:styleId="WW8Num62z0">
    <w:name w:val="WW8Num62z0"/>
    <w:qFormat/>
    <w:rsid w:val="00BA5BD8"/>
    <w:rPr>
      <w:rFonts w:ascii="Symbol" w:hAnsi="Symbol" w:cs="Symbol" w:hint="default"/>
      <w:sz w:val="24"/>
    </w:rPr>
  </w:style>
  <w:style w:type="character" w:customStyle="1" w:styleId="WW8Num104z2">
    <w:name w:val="WW8Num104z2"/>
    <w:qFormat/>
    <w:rsid w:val="00BA5BD8"/>
    <w:rPr>
      <w:rFonts w:ascii="Wingdings" w:hAnsi="Wingdings" w:cs="Wingdings" w:hint="default"/>
    </w:rPr>
  </w:style>
  <w:style w:type="character" w:customStyle="1" w:styleId="ListLabel158">
    <w:name w:val="ListLabel 158"/>
    <w:qFormat/>
    <w:rsid w:val="00BA5BD8"/>
    <w:rPr>
      <w:rFonts w:ascii="Times New Roman" w:hAnsi="Times New Roman" w:cs="Times New Roman" w:hint="default"/>
      <w:sz w:val="24"/>
    </w:rPr>
  </w:style>
  <w:style w:type="character" w:customStyle="1" w:styleId="IBS13">
    <w:name w:val="IBS Нумерация Ур 1 Знак Знак"/>
    <w:qFormat/>
    <w:rsid w:val="00BA5BD8"/>
    <w:rPr>
      <w:rFonts w:ascii="Arial" w:hAnsi="Arial" w:cs="Arial" w:hint="default"/>
      <w:sz w:val="22"/>
      <w:szCs w:val="24"/>
      <w:lang w:val="ru-RU"/>
    </w:rPr>
  </w:style>
  <w:style w:type="character" w:customStyle="1" w:styleId="WW8Num103z7">
    <w:name w:val="WW8Num103z7"/>
    <w:qFormat/>
    <w:rsid w:val="00BA5BD8"/>
  </w:style>
  <w:style w:type="character" w:customStyle="1" w:styleId="WW8Num66z1">
    <w:name w:val="WW8Num66z1"/>
    <w:qFormat/>
    <w:rsid w:val="00BA5BD8"/>
  </w:style>
  <w:style w:type="character" w:customStyle="1" w:styleId="ListLabel98">
    <w:name w:val="ListLabel 98"/>
    <w:qFormat/>
    <w:rsid w:val="00BA5BD8"/>
    <w:rPr>
      <w:rFonts w:ascii="Courier New" w:hAnsi="Courier New" w:cs="Courier New" w:hint="default"/>
      <w:sz w:val="24"/>
    </w:rPr>
  </w:style>
  <w:style w:type="character" w:customStyle="1" w:styleId="WW8Num6z5">
    <w:name w:val="WW8Num6z5"/>
    <w:qFormat/>
    <w:rsid w:val="00BA5BD8"/>
  </w:style>
  <w:style w:type="character" w:customStyle="1" w:styleId="FontStyle26">
    <w:name w:val="Font Style26"/>
    <w:qFormat/>
    <w:rsid w:val="00BA5BD8"/>
    <w:rPr>
      <w:rFonts w:ascii="Times New Roman" w:hAnsi="Times New Roman" w:cs="Times New Roman" w:hint="default"/>
      <w:sz w:val="20"/>
    </w:rPr>
  </w:style>
  <w:style w:type="character" w:customStyle="1" w:styleId="WW8Num35z2">
    <w:name w:val="WW8Num35z2"/>
    <w:qFormat/>
    <w:rsid w:val="00BA5BD8"/>
    <w:rPr>
      <w:rFonts w:ascii="Wingdings" w:hAnsi="Wingdings" w:cs="Wingdings" w:hint="default"/>
    </w:rPr>
  </w:style>
  <w:style w:type="character" w:customStyle="1" w:styleId="ListLabel37">
    <w:name w:val="ListLabel 37"/>
    <w:qFormat/>
    <w:rsid w:val="00BA5BD8"/>
    <w:rPr>
      <w:rFonts w:ascii="Symbol" w:hAnsi="Symbol" w:cs="Symbol" w:hint="default"/>
      <w:sz w:val="24"/>
      <w:szCs w:val="24"/>
      <w:lang w:val="ru-RU" w:eastAsia="en-US" w:bidi="ar-SA"/>
    </w:rPr>
  </w:style>
  <w:style w:type="character" w:customStyle="1" w:styleId="WW8Num95z1">
    <w:name w:val="WW8Num95z1"/>
    <w:qFormat/>
    <w:rsid w:val="00BA5BD8"/>
    <w:rPr>
      <w:rFonts w:ascii="OpenSymbol;Arial Unicode MS" w:hAnsi="OpenSymbol;Arial Unicode MS" w:cs="OpenSymbol;Arial Unicode MS" w:hint="default"/>
    </w:rPr>
  </w:style>
  <w:style w:type="character" w:customStyle="1" w:styleId="ListLabel25">
    <w:name w:val="ListLabel 25"/>
    <w:qFormat/>
    <w:rsid w:val="00BA5BD8"/>
    <w:rPr>
      <w:rFonts w:ascii="Symbol" w:hAnsi="Symbol" w:cs="Symbol" w:hint="default"/>
      <w:sz w:val="24"/>
    </w:rPr>
  </w:style>
  <w:style w:type="character" w:customStyle="1" w:styleId="PlainTextChar2">
    <w:name w:val="Plain Text Char2"/>
    <w:qFormat/>
    <w:rsid w:val="00BA5BD8"/>
    <w:rPr>
      <w:rFonts w:ascii="Courier New" w:hAnsi="Courier New" w:cs="Courier New" w:hint="default"/>
      <w:sz w:val="20"/>
    </w:rPr>
  </w:style>
  <w:style w:type="character" w:customStyle="1" w:styleId="WW8Num58z5">
    <w:name w:val="WW8Num58z5"/>
    <w:qFormat/>
    <w:rsid w:val="00BA5BD8"/>
  </w:style>
  <w:style w:type="character" w:customStyle="1" w:styleId="WW8Num18z1">
    <w:name w:val="WW8Num18z1"/>
    <w:qFormat/>
    <w:rsid w:val="00BA5BD8"/>
    <w:rPr>
      <w:rFonts w:ascii="Arial" w:hAnsi="Arial" w:cs="Arial" w:hint="default"/>
    </w:rPr>
  </w:style>
  <w:style w:type="character" w:customStyle="1" w:styleId="WW8Num68z3">
    <w:name w:val="WW8Num68z3"/>
    <w:qFormat/>
    <w:rsid w:val="00BA5BD8"/>
    <w:rPr>
      <w:rFonts w:ascii="Symbol" w:hAnsi="Symbol" w:cs="Symbol" w:hint="default"/>
    </w:rPr>
  </w:style>
  <w:style w:type="character" w:customStyle="1" w:styleId="WW8Num46z0">
    <w:name w:val="WW8Num46z0"/>
    <w:qFormat/>
    <w:rsid w:val="00BA5BD8"/>
    <w:rPr>
      <w:rFonts w:ascii="Symbol" w:hAnsi="Symbol" w:hint="default"/>
      <w:sz w:val="16"/>
    </w:rPr>
  </w:style>
  <w:style w:type="character" w:customStyle="1" w:styleId="WW8Num48z8">
    <w:name w:val="WW8Num48z8"/>
    <w:qFormat/>
    <w:rsid w:val="00BA5BD8"/>
  </w:style>
  <w:style w:type="character" w:customStyle="1" w:styleId="WW8Num26z4">
    <w:name w:val="WW8Num26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170">
    <w:name w:val="Знак Знак17"/>
    <w:uiPriority w:val="99"/>
    <w:qFormat/>
    <w:rsid w:val="00BA5BD8"/>
    <w:rPr>
      <w:b/>
      <w:bCs w:val="0"/>
      <w:color w:val="000000"/>
      <w:sz w:val="24"/>
      <w:lang w:val="ru-RU" w:eastAsia="ru-RU"/>
    </w:rPr>
  </w:style>
  <w:style w:type="character" w:customStyle="1" w:styleId="WW8Num103z3">
    <w:name w:val="WW8Num103z3"/>
    <w:qFormat/>
    <w:rsid w:val="00BA5BD8"/>
  </w:style>
  <w:style w:type="character" w:customStyle="1" w:styleId="WW8Num67z4">
    <w:name w:val="WW8Num67z4"/>
    <w:qFormat/>
    <w:rsid w:val="00BA5BD8"/>
  </w:style>
  <w:style w:type="character" w:customStyle="1" w:styleId="WW8Num75z5">
    <w:name w:val="WW8Num75z5"/>
    <w:qFormat/>
    <w:rsid w:val="00BA5BD8"/>
  </w:style>
  <w:style w:type="character" w:customStyle="1" w:styleId="WW8Num68z2">
    <w:name w:val="WW8Num68z2"/>
    <w:qFormat/>
    <w:rsid w:val="00BA5BD8"/>
    <w:rPr>
      <w:rFonts w:ascii="Wingdings" w:hAnsi="Wingdings" w:cs="Wingdings" w:hint="default"/>
    </w:rPr>
  </w:style>
  <w:style w:type="character" w:customStyle="1" w:styleId="WW8Num30z2">
    <w:name w:val="WW8Num30z2"/>
    <w:qFormat/>
    <w:rsid w:val="00BA5BD8"/>
  </w:style>
  <w:style w:type="character" w:customStyle="1" w:styleId="WW8Num80z3">
    <w:name w:val="WW8Num80z3"/>
    <w:qFormat/>
    <w:rsid w:val="00BA5BD8"/>
  </w:style>
  <w:style w:type="character" w:customStyle="1" w:styleId="WW8Num50z3">
    <w:name w:val="WW8Num50z3"/>
    <w:qFormat/>
    <w:rsid w:val="00BA5BD8"/>
  </w:style>
  <w:style w:type="character" w:customStyle="1" w:styleId="301">
    <w:name w:val="30"/>
    <w:qFormat/>
    <w:rsid w:val="00BA5BD8"/>
  </w:style>
  <w:style w:type="character" w:customStyle="1" w:styleId="WW8Num54z2">
    <w:name w:val="WW8Num54z2"/>
    <w:qFormat/>
    <w:rsid w:val="00BA5BD8"/>
    <w:rPr>
      <w:rFonts w:ascii="Wingdings" w:hAnsi="Wingdings" w:cs="Wingdings" w:hint="default"/>
    </w:rPr>
  </w:style>
  <w:style w:type="character" w:customStyle="1" w:styleId="afffffffffffffffffffffffffffffff5">
    <w:name w:val="Название теблицы Знак"/>
    <w:qFormat/>
    <w:rsid w:val="00BA5BD8"/>
    <w:rPr>
      <w:b/>
      <w:bCs w:val="0"/>
      <w:sz w:val="24"/>
      <w:szCs w:val="24"/>
      <w:lang w:val="ru-RU"/>
    </w:rPr>
  </w:style>
  <w:style w:type="character" w:customStyle="1" w:styleId="2ffffffa">
    <w:name w:val="Название Знак2"/>
    <w:uiPriority w:val="10"/>
    <w:qFormat/>
    <w:rsid w:val="00BA5BD8"/>
    <w:rPr>
      <w:rFonts w:ascii="Calibri" w:eastAsia="Calibri" w:hAnsi="Calibri" w:cs="Mangal" w:hint="default"/>
      <w:i/>
      <w:iCs/>
      <w:sz w:val="24"/>
      <w:szCs w:val="24"/>
      <w:lang w:eastAsia="en-US"/>
    </w:rPr>
  </w:style>
  <w:style w:type="character" w:customStyle="1" w:styleId="WW8Num108z1">
    <w:name w:val="WW8Num108z1"/>
    <w:qFormat/>
    <w:rsid w:val="00BA5BD8"/>
    <w:rPr>
      <w:rFonts w:ascii="OpenSymbol;Arial Unicode MS" w:hAnsi="OpenSymbol;Arial Unicode MS" w:cs="OpenSymbol;Arial Unicode MS" w:hint="default"/>
    </w:rPr>
  </w:style>
  <w:style w:type="character" w:customStyle="1" w:styleId="WW8Num160z3">
    <w:name w:val="WW8Num160z3"/>
    <w:qFormat/>
    <w:rsid w:val="00BA5BD8"/>
    <w:rPr>
      <w:rFonts w:ascii="Symbol" w:hAnsi="Symbol" w:cs="Symbol" w:hint="default"/>
    </w:rPr>
  </w:style>
  <w:style w:type="character" w:customStyle="1" w:styleId="productcodelabel">
    <w:name w:val="productcodelabel"/>
    <w:qFormat/>
    <w:rsid w:val="00BA5BD8"/>
  </w:style>
  <w:style w:type="character" w:customStyle="1" w:styleId="WW8Num163z1">
    <w:name w:val="WW8Num163z1"/>
    <w:qFormat/>
    <w:rsid w:val="00BA5BD8"/>
    <w:rPr>
      <w:rFonts w:ascii="Courier New" w:hAnsi="Courier New" w:cs="Courier New" w:hint="default"/>
    </w:rPr>
  </w:style>
  <w:style w:type="character" w:customStyle="1" w:styleId="WW8Num86z0">
    <w:name w:val="WW8Num86z0"/>
    <w:qFormat/>
    <w:rsid w:val="00BA5BD8"/>
  </w:style>
  <w:style w:type="character" w:customStyle="1" w:styleId="WW8Num59z3">
    <w:name w:val="WW8Num59z3"/>
    <w:qFormat/>
    <w:rsid w:val="00BA5BD8"/>
  </w:style>
  <w:style w:type="character" w:customStyle="1" w:styleId="WW8Num81z1">
    <w:name w:val="WW8Num81z1"/>
    <w:qFormat/>
    <w:rsid w:val="00BA5BD8"/>
    <w:rPr>
      <w:rFonts w:ascii="Times New Roman" w:hAnsi="Times New Roman" w:cs="Arial" w:hint="default"/>
      <w:sz w:val="24"/>
      <w:szCs w:val="24"/>
    </w:rPr>
  </w:style>
  <w:style w:type="character" w:customStyle="1" w:styleId="WW8Num162z3">
    <w:name w:val="WW8Num162z3"/>
    <w:qFormat/>
    <w:rsid w:val="00BA5BD8"/>
    <w:rPr>
      <w:rFonts w:ascii="Symbol" w:hAnsi="Symbol" w:cs="Symbol" w:hint="default"/>
    </w:rPr>
  </w:style>
  <w:style w:type="character" w:customStyle="1" w:styleId="WW8Num8z0">
    <w:name w:val="WW8Num8z0"/>
    <w:qFormat/>
    <w:rsid w:val="00BA5BD8"/>
    <w:rPr>
      <w:rFonts w:ascii="Symbol" w:hAnsi="Symbol" w:hint="default"/>
    </w:rPr>
  </w:style>
  <w:style w:type="character" w:customStyle="1" w:styleId="WW8Num12z5">
    <w:name w:val="WW8Num12z5"/>
    <w:qFormat/>
    <w:rsid w:val="00BA5BD8"/>
  </w:style>
  <w:style w:type="character" w:customStyle="1" w:styleId="PlainTextChar3">
    <w:name w:val="Plain Text Char3"/>
    <w:qFormat/>
    <w:rsid w:val="00BA5BD8"/>
    <w:rPr>
      <w:rFonts w:ascii="Courier New" w:hAnsi="Courier New" w:cs="Courier New" w:hint="default"/>
      <w:sz w:val="20"/>
    </w:rPr>
  </w:style>
  <w:style w:type="character" w:customStyle="1" w:styleId="WW8Num7z2">
    <w:name w:val="WW8Num7z2"/>
    <w:qFormat/>
    <w:rsid w:val="00BA5BD8"/>
    <w:rPr>
      <w:rFonts w:ascii="Wingdings" w:hAnsi="Wingdings" w:hint="default"/>
    </w:rPr>
  </w:style>
  <w:style w:type="character" w:customStyle="1" w:styleId="ListLabel57">
    <w:name w:val="ListLabel 57"/>
    <w:qFormat/>
    <w:rsid w:val="00BA5BD8"/>
    <w:rPr>
      <w:rFonts w:ascii="OpenSymbol;Arial Unicode MS" w:hAnsi="OpenSymbol;Arial Unicode MS" w:cs="OpenSymbol;Arial Unicode MS" w:hint="default"/>
      <w:b/>
      <w:bCs w:val="0"/>
      <w:sz w:val="24"/>
    </w:rPr>
  </w:style>
  <w:style w:type="character" w:customStyle="1" w:styleId="3ffff2">
    <w:name w:val="Основной текст с отступом Знак3"/>
    <w:qFormat/>
    <w:rsid w:val="00BA5BD8"/>
    <w:rPr>
      <w:rFonts w:ascii="Times New Roman" w:hAnsi="Times New Roman" w:cs="Times New Roman" w:hint="default"/>
      <w:sz w:val="24"/>
      <w:lang w:eastAsia="ru-RU"/>
    </w:rPr>
  </w:style>
  <w:style w:type="character" w:customStyle="1" w:styleId="ListLabel64">
    <w:name w:val="ListLabel 64"/>
    <w:qFormat/>
    <w:rsid w:val="00BA5BD8"/>
    <w:rPr>
      <w:rFonts w:ascii="Symbol" w:hAnsi="Symbol" w:cs="Symbol" w:hint="default"/>
      <w:sz w:val="24"/>
      <w:szCs w:val="24"/>
      <w:lang w:val="ru-RU" w:eastAsia="en-US" w:bidi="ar-SA"/>
    </w:rPr>
  </w:style>
  <w:style w:type="character" w:customStyle="1" w:styleId="WW8Num130z7">
    <w:name w:val="WW8Num130z7"/>
    <w:qFormat/>
    <w:rsid w:val="00BA5BD8"/>
  </w:style>
  <w:style w:type="character" w:customStyle="1" w:styleId="WW8Num12z6">
    <w:name w:val="WW8Num12z6"/>
    <w:qFormat/>
    <w:rsid w:val="00BA5BD8"/>
  </w:style>
  <w:style w:type="character" w:customStyle="1" w:styleId="ListLabel125">
    <w:name w:val="ListLabel 125"/>
    <w:qFormat/>
    <w:rsid w:val="00BA5BD8"/>
    <w:rPr>
      <w:rFonts w:ascii="Courier New" w:hAnsi="Courier New" w:cs="Courier New" w:hint="default"/>
      <w:sz w:val="24"/>
    </w:rPr>
  </w:style>
  <w:style w:type="character" w:customStyle="1" w:styleId="WW8Num10z5">
    <w:name w:val="WW8Num10z5"/>
    <w:qFormat/>
    <w:rsid w:val="00BA5BD8"/>
  </w:style>
  <w:style w:type="character" w:customStyle="1" w:styleId="2ffffffb">
    <w:name w:val="Основной шрифт абзаца2"/>
    <w:qFormat/>
    <w:rsid w:val="00BA5BD8"/>
  </w:style>
  <w:style w:type="character" w:customStyle="1" w:styleId="WW8Num41z4">
    <w:name w:val="WW8Num41z4"/>
    <w:qFormat/>
    <w:rsid w:val="00BA5BD8"/>
  </w:style>
  <w:style w:type="character" w:customStyle="1" w:styleId="WW8Num115z2">
    <w:name w:val="WW8Num115z2"/>
    <w:qFormat/>
    <w:rsid w:val="00BA5BD8"/>
    <w:rPr>
      <w:rFonts w:ascii="Wingdings" w:hAnsi="Wingdings" w:cs="Wingdings" w:hint="default"/>
      <w:sz w:val="20"/>
    </w:rPr>
  </w:style>
  <w:style w:type="character" w:customStyle="1" w:styleId="WW8Num96z1">
    <w:name w:val="WW8Num96z1"/>
    <w:qFormat/>
    <w:rsid w:val="00BA5BD8"/>
    <w:rPr>
      <w:rFonts w:ascii="OpenSymbol;Arial Unicode MS" w:hAnsi="OpenSymbol;Arial Unicode MS" w:cs="OpenSymbol;Arial Unicode MS" w:hint="default"/>
    </w:rPr>
  </w:style>
  <w:style w:type="character" w:customStyle="1" w:styleId="FontStyle166">
    <w:name w:val="Font Style166"/>
    <w:qFormat/>
    <w:rsid w:val="00BA5BD8"/>
    <w:rPr>
      <w:rFonts w:ascii="Times New Roman" w:hAnsi="Times New Roman" w:cs="Times New Roman" w:hint="default"/>
      <w:sz w:val="22"/>
    </w:rPr>
  </w:style>
  <w:style w:type="character" w:customStyle="1" w:styleId="WW8Num77z4">
    <w:name w:val="WW8Num77z4"/>
    <w:qFormat/>
    <w:rsid w:val="00BA5BD8"/>
  </w:style>
  <w:style w:type="character" w:customStyle="1" w:styleId="Style2100">
    <w:name w:val="_Style 2100"/>
    <w:qFormat/>
    <w:rsid w:val="00BA5BD8"/>
    <w:rPr>
      <w:b/>
      <w:bCs/>
      <w:smallCaps/>
      <w:spacing w:val="5"/>
    </w:rPr>
  </w:style>
  <w:style w:type="character" w:customStyle="1" w:styleId="WW8Num2z1">
    <w:name w:val="WW8Num2z1"/>
    <w:qFormat/>
    <w:rsid w:val="00BA5BD8"/>
  </w:style>
  <w:style w:type="character" w:customStyle="1" w:styleId="-33">
    <w:name w:val="Цветной список - Акцент 3 Знак"/>
    <w:uiPriority w:val="29"/>
    <w:qFormat/>
    <w:rsid w:val="00BA5BD8"/>
    <w:rPr>
      <w:rFonts w:ascii="Calibri" w:hAnsi="Calibri" w:hint="default"/>
      <w:i/>
      <w:iCs/>
      <w:color w:val="000000"/>
      <w:sz w:val="22"/>
      <w:szCs w:val="22"/>
      <w:lang w:eastAsia="en-US"/>
    </w:rPr>
  </w:style>
  <w:style w:type="character" w:customStyle="1" w:styleId="WW8Num19z3">
    <w:name w:val="WW8Num19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51z5">
    <w:name w:val="WW8Num51z5"/>
    <w:qFormat/>
    <w:rsid w:val="00BA5BD8"/>
  </w:style>
  <w:style w:type="character" w:customStyle="1" w:styleId="Gf3">
    <w:name w:val="G_Трехуровневый по ширине Знак Знак"/>
    <w:qFormat/>
    <w:rsid w:val="00BA5BD8"/>
  </w:style>
  <w:style w:type="character" w:customStyle="1" w:styleId="FontStyle23">
    <w:name w:val="Font Style23"/>
    <w:qFormat/>
    <w:rsid w:val="00BA5BD8"/>
    <w:rPr>
      <w:rFonts w:ascii="Times New Roman" w:hAnsi="Times New Roman" w:cs="Times New Roman" w:hint="default"/>
      <w:sz w:val="20"/>
    </w:rPr>
  </w:style>
  <w:style w:type="character" w:customStyle="1" w:styleId="WW8Num93z5">
    <w:name w:val="WW8Num93z5"/>
    <w:qFormat/>
    <w:rsid w:val="00BA5BD8"/>
  </w:style>
  <w:style w:type="character" w:customStyle="1" w:styleId="WW8Num7z5">
    <w:name w:val="WW8Num7z5"/>
    <w:qFormat/>
    <w:rsid w:val="00BA5BD8"/>
    <w:rPr>
      <w:rFonts w:ascii="Wingdings" w:hAnsi="Wingdings" w:cs="Wingdings" w:hint="default"/>
    </w:rPr>
  </w:style>
  <w:style w:type="character" w:customStyle="1" w:styleId="WW8Num40z2">
    <w:name w:val="WW8Num40z2"/>
    <w:qFormat/>
    <w:rsid w:val="00BA5BD8"/>
    <w:rPr>
      <w:rFonts w:ascii="Times New Roman" w:hAnsi="Times New Roman" w:cs="Times New Roman" w:hint="default"/>
    </w:rPr>
  </w:style>
  <w:style w:type="character" w:customStyle="1" w:styleId="WW8Num11z1">
    <w:name w:val="WW8Num11z1"/>
    <w:qFormat/>
    <w:rsid w:val="00BA5BD8"/>
    <w:rPr>
      <w:rFonts w:ascii="Times New Roman" w:hAnsi="Times New Roman" w:cs="Times New Roman" w:hint="default"/>
      <w:sz w:val="24"/>
    </w:rPr>
  </w:style>
  <w:style w:type="character" w:customStyle="1" w:styleId="914">
    <w:name w:val="Заголовок 9 Знак1"/>
    <w:uiPriority w:val="99"/>
    <w:qFormat/>
    <w:rsid w:val="00BA5BD8"/>
    <w:rPr>
      <w:rFonts w:ascii="Cambria" w:eastAsia="Times New Roman" w:hAnsi="Cambria" w:cs="Times New Roman" w:hint="default"/>
      <w:i/>
      <w:iCs/>
      <w:color w:val="404040"/>
    </w:rPr>
  </w:style>
  <w:style w:type="character" w:customStyle="1" w:styleId="WW8Num88z0">
    <w:name w:val="WW8Num88z0"/>
    <w:qFormat/>
    <w:rsid w:val="00BA5BD8"/>
    <w:rPr>
      <w:rFonts w:ascii="Calibri" w:eastAsia="Calibri" w:hAnsi="Calibri" w:cs="Times New Roman" w:hint="default"/>
      <w:sz w:val="24"/>
      <w:szCs w:val="24"/>
      <w:lang w:val="ru-RU"/>
    </w:rPr>
  </w:style>
  <w:style w:type="character" w:customStyle="1" w:styleId="FontStyle24">
    <w:name w:val="Font Style24"/>
    <w:qFormat/>
    <w:rsid w:val="00BA5BD8"/>
    <w:rPr>
      <w:rFonts w:ascii="Times New Roman" w:hAnsi="Times New Roman" w:cs="Times New Roman" w:hint="default"/>
      <w:sz w:val="20"/>
    </w:rPr>
  </w:style>
  <w:style w:type="character" w:customStyle="1" w:styleId="31d">
    <w:name w:val="Основной текст 3 Знак1"/>
    <w:uiPriority w:val="99"/>
    <w:qFormat/>
    <w:rsid w:val="00BA5BD8"/>
    <w:rPr>
      <w:sz w:val="16"/>
      <w:szCs w:val="16"/>
    </w:rPr>
  </w:style>
  <w:style w:type="character" w:customStyle="1" w:styleId="WW8Num93z8">
    <w:name w:val="WW8Num93z8"/>
    <w:qFormat/>
    <w:rsid w:val="00BA5BD8"/>
  </w:style>
  <w:style w:type="character" w:customStyle="1" w:styleId="WW8Num68z7">
    <w:name w:val="WW8Num68z7"/>
    <w:qFormat/>
    <w:rsid w:val="00BA5BD8"/>
  </w:style>
  <w:style w:type="character" w:customStyle="1" w:styleId="WW8Num102z7">
    <w:name w:val="WW8Num102z7"/>
    <w:qFormat/>
    <w:rsid w:val="00BA5BD8"/>
  </w:style>
  <w:style w:type="character" w:customStyle="1" w:styleId="WW8Num48z2">
    <w:name w:val="WW8Num48z2"/>
    <w:qFormat/>
    <w:rsid w:val="00BA5BD8"/>
    <w:rPr>
      <w:rFonts w:ascii="Wingdings" w:hAnsi="Wingdings" w:cs="Wingdings" w:hint="default"/>
    </w:rPr>
  </w:style>
  <w:style w:type="character" w:customStyle="1" w:styleId="WW--1">
    <w:name w:val="WW-Интернет-ссылка1"/>
    <w:qFormat/>
    <w:rsid w:val="00BA5BD8"/>
    <w:rPr>
      <w:color w:val="0000FF"/>
      <w:u w:val="single"/>
    </w:rPr>
  </w:style>
  <w:style w:type="character" w:customStyle="1" w:styleId="WW8Num44z2">
    <w:name w:val="WW8Num44z2"/>
    <w:qFormat/>
    <w:rsid w:val="00BA5BD8"/>
    <w:rPr>
      <w:rFonts w:ascii="Wingdings" w:hAnsi="Wingdings" w:cs="Wingdings" w:hint="default"/>
    </w:rPr>
  </w:style>
  <w:style w:type="character" w:customStyle="1" w:styleId="WW8Num123z2">
    <w:name w:val="WW8Num123z2"/>
    <w:qFormat/>
    <w:rsid w:val="00BA5BD8"/>
    <w:rPr>
      <w:rFonts w:ascii="Times New Roman" w:hAnsi="Times New Roman" w:cs="Times New Roman" w:hint="default"/>
      <w:color w:val="000000"/>
      <w:sz w:val="24"/>
    </w:rPr>
  </w:style>
  <w:style w:type="character" w:customStyle="1" w:styleId="WW8Num102z3">
    <w:name w:val="WW8Num102z3"/>
    <w:qFormat/>
    <w:rsid w:val="00BA5BD8"/>
  </w:style>
  <w:style w:type="character" w:customStyle="1" w:styleId="201">
    <w:name w:val="Знак Знак20"/>
    <w:uiPriority w:val="99"/>
    <w:qFormat/>
    <w:locked/>
    <w:rsid w:val="00BA5BD8"/>
    <w:rPr>
      <w:sz w:val="16"/>
    </w:rPr>
  </w:style>
  <w:style w:type="character" w:customStyle="1" w:styleId="WW8Num28z2">
    <w:name w:val="WW8Num28z2"/>
    <w:qFormat/>
    <w:rsid w:val="00BA5BD8"/>
    <w:rPr>
      <w:rFonts w:ascii="Wingdings" w:hAnsi="Wingdings" w:cs="Wingdings" w:hint="default"/>
    </w:rPr>
  </w:style>
  <w:style w:type="character" w:customStyle="1" w:styleId="afffffffffffffffffffffffffffffff6">
    <w:name w:val="_Основной текст Знак"/>
    <w:qFormat/>
    <w:rsid w:val="00BA5BD8"/>
    <w:rPr>
      <w:color w:val="000000"/>
      <w:sz w:val="28"/>
      <w:lang w:val="en-US"/>
    </w:rPr>
  </w:style>
  <w:style w:type="character" w:customStyle="1" w:styleId="WW8Num21z0">
    <w:name w:val="WW8Num21z0"/>
    <w:qFormat/>
    <w:rsid w:val="00BA5BD8"/>
    <w:rPr>
      <w:rFonts w:ascii="Times New Roman" w:hAnsi="Times New Roman" w:cs="Times New Roman" w:hint="default"/>
    </w:rPr>
  </w:style>
  <w:style w:type="character" w:customStyle="1" w:styleId="WW8Num14z3">
    <w:name w:val="WW8Num14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33z4">
    <w:name w:val="WW8Num33z4"/>
    <w:qFormat/>
    <w:rsid w:val="00BA5BD8"/>
    <w:rPr>
      <w:rFonts w:ascii="Courier New" w:hAnsi="Courier New" w:cs="Times New Roman" w:hint="default"/>
    </w:rPr>
  </w:style>
  <w:style w:type="character" w:customStyle="1" w:styleId="ListParagraphChar">
    <w:name w:val="List Paragraph Char"/>
    <w:aliases w:val="ТЗ список Char,Абзац списка литеральный Char,Булет1 Char,1Булет Char,it_List1 Char"/>
    <w:qFormat/>
    <w:rsid w:val="00BA5BD8"/>
    <w:rPr>
      <w:rFonts w:ascii="Calibri" w:hAnsi="Calibri" w:cs="Calibri" w:hint="default"/>
      <w:sz w:val="22"/>
      <w:szCs w:val="22"/>
    </w:rPr>
  </w:style>
  <w:style w:type="character" w:customStyle="1" w:styleId="WW8Num74z3">
    <w:name w:val="WW8Num74z3"/>
    <w:qFormat/>
    <w:rsid w:val="00BA5BD8"/>
  </w:style>
  <w:style w:type="character" w:customStyle="1" w:styleId="WW8Num93z7">
    <w:name w:val="WW8Num93z7"/>
    <w:qFormat/>
    <w:rsid w:val="00BA5BD8"/>
  </w:style>
  <w:style w:type="character" w:customStyle="1" w:styleId="WW8Num19z5">
    <w:name w:val="WW8Num19z5"/>
    <w:qFormat/>
    <w:rsid w:val="00BA5BD8"/>
    <w:rPr>
      <w:rFonts w:ascii="Times New Roman" w:hAnsi="Times New Roman" w:cs="Times New Roman" w:hint="default"/>
      <w:b/>
      <w:bCs/>
      <w:sz w:val="24"/>
      <w:szCs w:val="24"/>
    </w:rPr>
  </w:style>
  <w:style w:type="character" w:customStyle="1" w:styleId="WW8Num89z2">
    <w:name w:val="WW8Num89z2"/>
    <w:qFormat/>
    <w:rsid w:val="00BA5BD8"/>
  </w:style>
  <w:style w:type="character" w:customStyle="1" w:styleId="WW8Num2z2">
    <w:name w:val="WW8Num2z2"/>
    <w:qFormat/>
    <w:rsid w:val="00BA5BD8"/>
  </w:style>
  <w:style w:type="character" w:customStyle="1" w:styleId="KCBullet0">
    <w:name w:val="KC Bullet Знак"/>
    <w:qFormat/>
    <w:rsid w:val="00BA5BD8"/>
    <w:rPr>
      <w:sz w:val="24"/>
      <w:lang w:val="ru-RU"/>
    </w:rPr>
  </w:style>
  <w:style w:type="character" w:customStyle="1" w:styleId="WW8Num24z4">
    <w:name w:val="WW8Num24z4"/>
    <w:qFormat/>
    <w:rsid w:val="00BA5BD8"/>
    <w:rPr>
      <w:rFonts w:ascii="Courier New" w:hAnsi="Courier New" w:cs="Times New Roman" w:hint="default"/>
    </w:rPr>
  </w:style>
  <w:style w:type="character" w:customStyle="1" w:styleId="WW8Num61z0">
    <w:name w:val="WW8Num61z0"/>
    <w:qFormat/>
    <w:rsid w:val="00BA5BD8"/>
    <w:rPr>
      <w:sz w:val="24"/>
    </w:rPr>
  </w:style>
  <w:style w:type="character" w:customStyle="1" w:styleId="DocumentHeader15">
    <w:name w:val="Document Header1 Знак5"/>
    <w:uiPriority w:val="99"/>
    <w:qFormat/>
    <w:rsid w:val="00BA5BD8"/>
    <w:rPr>
      <w:rFonts w:ascii="Times New Roman" w:hAnsi="Times New Roman" w:cs="Times New Roman" w:hint="default"/>
      <w:b/>
      <w:bCs w:val="0"/>
      <w:kern w:val="28"/>
      <w:sz w:val="36"/>
      <w:lang w:eastAsia="ru-RU"/>
    </w:rPr>
  </w:style>
  <w:style w:type="character" w:customStyle="1" w:styleId="WW8Num81z0">
    <w:name w:val="WW8Num81z0"/>
    <w:qFormat/>
    <w:rsid w:val="00BA5BD8"/>
    <w:rPr>
      <w:rFonts w:ascii="Wingdings" w:hAnsi="Wingdings" w:cs="Wingdings" w:hint="default"/>
      <w:lang w:val="ru-RU"/>
    </w:rPr>
  </w:style>
  <w:style w:type="character" w:customStyle="1" w:styleId="180">
    <w:name w:val="Знак Знак18"/>
    <w:qFormat/>
    <w:rsid w:val="00BA5BD8"/>
    <w:rPr>
      <w:sz w:val="24"/>
      <w:lang w:val="ru-RU" w:eastAsia="ru-RU"/>
    </w:rPr>
  </w:style>
  <w:style w:type="character" w:customStyle="1" w:styleId="WW8Num64z4">
    <w:name w:val="WW8Num64z4"/>
    <w:qFormat/>
    <w:rsid w:val="00BA5BD8"/>
  </w:style>
  <w:style w:type="character" w:customStyle="1" w:styleId="PlainTextChar6">
    <w:name w:val="Plain Text Char6"/>
    <w:qFormat/>
    <w:rsid w:val="00BA5BD8"/>
    <w:rPr>
      <w:rFonts w:ascii="Courier New" w:hAnsi="Courier New" w:cs="Courier New" w:hint="default"/>
      <w:sz w:val="20"/>
    </w:rPr>
  </w:style>
  <w:style w:type="character" w:customStyle="1" w:styleId="WW8Num34z5">
    <w:name w:val="WW8Num34z5"/>
    <w:qFormat/>
    <w:rsid w:val="00BA5BD8"/>
    <w:rPr>
      <w:rFonts w:ascii="Symbol" w:hAnsi="Symbol" w:cs="Symbol" w:hint="default"/>
    </w:rPr>
  </w:style>
  <w:style w:type="character" w:customStyle="1" w:styleId="WW8Num9z1">
    <w:name w:val="WW8Num9z1"/>
    <w:qFormat/>
    <w:rsid w:val="00BA5BD8"/>
    <w:rPr>
      <w:rFonts w:ascii="Courier New" w:hAnsi="Courier New" w:cs="Courier New" w:hint="default"/>
    </w:rPr>
  </w:style>
  <w:style w:type="character" w:customStyle="1" w:styleId="ListLabel18">
    <w:name w:val="ListLabel 18"/>
    <w:qFormat/>
    <w:rsid w:val="00BA5BD8"/>
    <w:rPr>
      <w:rFonts w:ascii="Wingdings" w:hAnsi="Wingdings" w:cs="Wingdings" w:hint="default"/>
      <w:sz w:val="24"/>
    </w:rPr>
  </w:style>
  <w:style w:type="character" w:customStyle="1" w:styleId="WW8Num21z8">
    <w:name w:val="WW8Num21z8"/>
    <w:qFormat/>
    <w:rsid w:val="00BA5BD8"/>
  </w:style>
  <w:style w:type="character" w:customStyle="1" w:styleId="WW8NumSt68z0">
    <w:name w:val="WW8NumSt68z0"/>
    <w:qFormat/>
    <w:rsid w:val="00BA5BD8"/>
    <w:rPr>
      <w:rFonts w:ascii="Symbol" w:hAnsi="Symbol" w:cs="Symbol" w:hint="default"/>
    </w:rPr>
  </w:style>
  <w:style w:type="character" w:customStyle="1" w:styleId="05">
    <w:name w:val="Заголовок 0 Знак"/>
    <w:qFormat/>
    <w:rsid w:val="00BA5BD8"/>
    <w:rPr>
      <w:b/>
      <w:bCs w:val="0"/>
      <w:sz w:val="32"/>
      <w:szCs w:val="32"/>
      <w:lang w:val="ru-RU"/>
    </w:rPr>
  </w:style>
  <w:style w:type="character" w:customStyle="1" w:styleId="WW8Num3z4">
    <w:name w:val="WW8Num3z4"/>
    <w:qFormat/>
    <w:rsid w:val="00BA5BD8"/>
  </w:style>
  <w:style w:type="character" w:customStyle="1" w:styleId="label">
    <w:name w:val="label"/>
    <w:qFormat/>
    <w:rsid w:val="00BA5BD8"/>
    <w:rPr>
      <w:color w:val="4B4B4B"/>
    </w:rPr>
  </w:style>
  <w:style w:type="character" w:customStyle="1" w:styleId="WW8Num46z7">
    <w:name w:val="WW8Num46z7"/>
    <w:qFormat/>
    <w:rsid w:val="00BA5BD8"/>
  </w:style>
  <w:style w:type="character" w:customStyle="1" w:styleId="WW8Num83z1">
    <w:name w:val="WW8Num83z1"/>
    <w:qFormat/>
    <w:rsid w:val="00BA5BD8"/>
    <w:rPr>
      <w:rFonts w:ascii="Courier New" w:hAnsi="Courier New" w:cs="Courier New" w:hint="default"/>
      <w:sz w:val="20"/>
    </w:rPr>
  </w:style>
  <w:style w:type="character" w:customStyle="1" w:styleId="Gf4">
    <w:name w:val="G_Числа в таблице Знак"/>
    <w:qFormat/>
    <w:rsid w:val="00BA5BD8"/>
  </w:style>
  <w:style w:type="character" w:customStyle="1" w:styleId="WW8Num20z7">
    <w:name w:val="WW8Num20z7"/>
    <w:qFormat/>
    <w:rsid w:val="00BA5BD8"/>
  </w:style>
  <w:style w:type="character" w:customStyle="1" w:styleId="ListLabel178">
    <w:name w:val="ListLabel 178"/>
    <w:qFormat/>
    <w:rsid w:val="00BA5BD8"/>
    <w:rPr>
      <w:rFonts w:ascii="Symbol" w:hAnsi="Symbol" w:cs="Symbol" w:hint="default"/>
      <w:sz w:val="24"/>
    </w:rPr>
  </w:style>
  <w:style w:type="character" w:customStyle="1" w:styleId="afffffffffffffffffffffffffffffff7">
    <w:name w:val="обычный  полужирный"/>
    <w:qFormat/>
    <w:rsid w:val="00BA5BD8"/>
    <w:rPr>
      <w:rFonts w:ascii="Times New Roman" w:hAnsi="Times New Roman" w:cs="Times New Roman" w:hint="default"/>
      <w:b/>
      <w:bCs/>
    </w:rPr>
  </w:style>
  <w:style w:type="character" w:customStyle="1" w:styleId="WW8Num46z6">
    <w:name w:val="WW8Num46z6"/>
    <w:qFormat/>
    <w:rsid w:val="00BA5BD8"/>
  </w:style>
  <w:style w:type="character" w:customStyle="1" w:styleId="WW8Num107z6">
    <w:name w:val="WW8Num107z6"/>
    <w:qFormat/>
    <w:rsid w:val="00BA5BD8"/>
  </w:style>
  <w:style w:type="character" w:customStyle="1" w:styleId="ListLabel77">
    <w:name w:val="ListLabel 77"/>
    <w:qFormat/>
    <w:rsid w:val="00BA5BD8"/>
    <w:rPr>
      <w:rFonts w:ascii="Times New Roman" w:hAnsi="Times New Roman" w:cs="Times New Roman" w:hint="default"/>
      <w:sz w:val="24"/>
    </w:rPr>
  </w:style>
  <w:style w:type="character" w:customStyle="1" w:styleId="WW8Num93z3">
    <w:name w:val="WW8Num93z3"/>
    <w:qFormat/>
    <w:rsid w:val="00BA5BD8"/>
  </w:style>
  <w:style w:type="character" w:customStyle="1" w:styleId="WW8Num80z4">
    <w:name w:val="WW8Num80z4"/>
    <w:qFormat/>
    <w:rsid w:val="00BA5BD8"/>
  </w:style>
  <w:style w:type="character" w:customStyle="1" w:styleId="ListLabel15">
    <w:name w:val="ListLabel 15"/>
    <w:qFormat/>
    <w:rsid w:val="00BA5BD8"/>
    <w:rPr>
      <w:rFonts w:ascii="Times New Roman" w:hAnsi="Times New Roman" w:cs="Times New Roman" w:hint="default"/>
      <w:sz w:val="24"/>
    </w:rPr>
  </w:style>
  <w:style w:type="character" w:customStyle="1" w:styleId="IBSb">
    <w:name w:val="IBS Таблица Текст Знак"/>
    <w:qFormat/>
    <w:rsid w:val="00BA5BD8"/>
    <w:rPr>
      <w:rFonts w:ascii="Arial" w:hAnsi="Arial" w:cs="Arial" w:hint="default"/>
      <w:szCs w:val="24"/>
      <w:lang w:val="ru-RU"/>
    </w:rPr>
  </w:style>
  <w:style w:type="character" w:customStyle="1" w:styleId="WW8Num79z2">
    <w:name w:val="WW8Num79z2"/>
    <w:qFormat/>
    <w:rsid w:val="00BA5BD8"/>
    <w:rPr>
      <w:rFonts w:ascii="Wingdings" w:hAnsi="Wingdings" w:cs="Wingdings" w:hint="default"/>
    </w:rPr>
  </w:style>
  <w:style w:type="character" w:customStyle="1" w:styleId="WW8Num85z0">
    <w:name w:val="WW8Num85z0"/>
    <w:qFormat/>
    <w:rsid w:val="00BA5BD8"/>
    <w:rPr>
      <w:rFonts w:ascii="Courier New" w:hAnsi="Courier New" w:cs="Courier New" w:hint="default"/>
    </w:rPr>
  </w:style>
  <w:style w:type="character" w:customStyle="1" w:styleId="WW8Num105z8">
    <w:name w:val="WW8Num105z8"/>
    <w:qFormat/>
    <w:rsid w:val="00BA5BD8"/>
  </w:style>
  <w:style w:type="character" w:customStyle="1" w:styleId="ListLabel136">
    <w:name w:val="ListLabel 136"/>
    <w:qFormat/>
    <w:rsid w:val="00BA5BD8"/>
    <w:rPr>
      <w:rFonts w:ascii="Symbol" w:hAnsi="Symbol" w:cs="Symbol" w:hint="default"/>
      <w:sz w:val="24"/>
      <w:szCs w:val="24"/>
      <w:lang w:val="ru-RU" w:eastAsia="en-US" w:bidi="ar-SA"/>
    </w:rPr>
  </w:style>
  <w:style w:type="character" w:customStyle="1" w:styleId="WW8Num52z1">
    <w:name w:val="WW8Num52z1"/>
    <w:qFormat/>
    <w:rsid w:val="00BA5BD8"/>
    <w:rPr>
      <w:rFonts w:ascii="Courier New" w:hAnsi="Courier New" w:cs="Courier New" w:hint="default"/>
    </w:rPr>
  </w:style>
  <w:style w:type="character" w:customStyle="1" w:styleId="WW8Num21z7">
    <w:name w:val="WW8Num21z7"/>
    <w:qFormat/>
    <w:rsid w:val="00BA5BD8"/>
  </w:style>
  <w:style w:type="character" w:customStyle="1" w:styleId="WW8Num40z8">
    <w:name w:val="WW8Num40z8"/>
    <w:qFormat/>
    <w:rsid w:val="00BA5BD8"/>
  </w:style>
  <w:style w:type="character" w:customStyle="1" w:styleId="afffffffffffffffffffffffffffffff8">
    <w:name w:val="Ссылка указателя"/>
    <w:qFormat/>
    <w:rsid w:val="00BA5BD8"/>
  </w:style>
  <w:style w:type="character" w:customStyle="1" w:styleId="WW8Num27z1">
    <w:name w:val="WW8Num27z1"/>
    <w:qFormat/>
    <w:rsid w:val="00BA5BD8"/>
    <w:rPr>
      <w:rFonts w:ascii="Courier New" w:hAnsi="Courier New" w:cs="Courier New" w:hint="default"/>
    </w:rPr>
  </w:style>
  <w:style w:type="character" w:customStyle="1" w:styleId="WW8Num134z2">
    <w:name w:val="WW8Num134z2"/>
    <w:qFormat/>
    <w:rsid w:val="00BA5BD8"/>
  </w:style>
  <w:style w:type="character" w:customStyle="1" w:styleId="3ffff3">
    <w:name w:val="Заголовок 3 Обычный Знак"/>
    <w:qFormat/>
    <w:rsid w:val="00BA5BD8"/>
    <w:rPr>
      <w:rFonts w:ascii="Times New Roman" w:eastAsia="Times New Roman" w:hAnsi="Times New Roman" w:cs="Times New Roman" w:hint="default"/>
      <w:b/>
      <w:bCs w:val="0"/>
      <w:sz w:val="24"/>
    </w:rPr>
  </w:style>
  <w:style w:type="character" w:customStyle="1" w:styleId="WW8Num46z1">
    <w:name w:val="WW8Num46z1"/>
    <w:qFormat/>
    <w:rsid w:val="00BA5BD8"/>
    <w:rPr>
      <w:rFonts w:ascii="Courier New" w:hAnsi="Courier New" w:cs="Courier New" w:hint="default"/>
    </w:rPr>
  </w:style>
  <w:style w:type="character" w:customStyle="1" w:styleId="WW8Num30z4">
    <w:name w:val="WW8Num30z4"/>
    <w:qFormat/>
    <w:rsid w:val="00BA5BD8"/>
  </w:style>
  <w:style w:type="character" w:customStyle="1" w:styleId="31e">
    <w:name w:val="Знак Знак31"/>
    <w:qFormat/>
    <w:rsid w:val="00BA5BD8"/>
    <w:rPr>
      <w:rFonts w:ascii="Tahoma" w:hAnsi="Tahoma" w:cs="Tahoma" w:hint="default"/>
      <w:sz w:val="16"/>
    </w:rPr>
  </w:style>
  <w:style w:type="character" w:customStyle="1" w:styleId="WW8Num58z7">
    <w:name w:val="WW8Num58z7"/>
    <w:qFormat/>
    <w:rsid w:val="00BA5BD8"/>
  </w:style>
  <w:style w:type="character" w:customStyle="1" w:styleId="afffffffffffffffffffffffffffffff9">
    <w:name w:val="Обычный без отступа Знак"/>
    <w:qFormat/>
    <w:rsid w:val="00BA5BD8"/>
    <w:rPr>
      <w:sz w:val="24"/>
      <w:szCs w:val="24"/>
      <w:lang w:val="ru-RU"/>
    </w:rPr>
  </w:style>
  <w:style w:type="character" w:customStyle="1" w:styleId="1ffffffffffc">
    <w:name w:val="Текст концевой сноски Знак1"/>
    <w:uiPriority w:val="99"/>
    <w:qFormat/>
    <w:rsid w:val="00BA5BD8"/>
  </w:style>
  <w:style w:type="character" w:customStyle="1" w:styleId="1ffffffffffd">
    <w:name w:val="Красная строка Знак1"/>
    <w:qFormat/>
    <w:rsid w:val="00BA5BD8"/>
  </w:style>
  <w:style w:type="character" w:customStyle="1" w:styleId="FontStyle45">
    <w:name w:val="Font Style45"/>
    <w:qFormat/>
    <w:rsid w:val="00BA5BD8"/>
    <w:rPr>
      <w:rFonts w:ascii="Times New Roman" w:hAnsi="Times New Roman" w:cs="Times New Roman" w:hint="default"/>
      <w:b/>
      <w:bCs w:val="0"/>
      <w:sz w:val="22"/>
    </w:rPr>
  </w:style>
  <w:style w:type="character" w:customStyle="1" w:styleId="ListLabel30">
    <w:name w:val="ListLabel 30"/>
    <w:qFormat/>
    <w:rsid w:val="00BA5BD8"/>
    <w:rPr>
      <w:rFonts w:ascii="OpenSymbol;Arial Unicode MS" w:hAnsi="OpenSymbol;Arial Unicode MS" w:cs="OpenSymbol;Arial Unicode MS" w:hint="default"/>
      <w:b/>
      <w:bCs w:val="0"/>
      <w:sz w:val="24"/>
    </w:rPr>
  </w:style>
  <w:style w:type="character" w:customStyle="1" w:styleId="Numberedtext3">
    <w:name w:val="Numbered text 3 Знак Знак"/>
    <w:qFormat/>
    <w:rsid w:val="00BA5BD8"/>
    <w:rPr>
      <w:rFonts w:ascii="Arial" w:hAnsi="Arial" w:cs="Times New Roman" w:hint="default"/>
      <w:b/>
      <w:bCs w:val="0"/>
      <w:i/>
      <w:iCs w:val="0"/>
      <w:lang w:val="ru-RU" w:bidi="ar-SA"/>
    </w:rPr>
  </w:style>
  <w:style w:type="character" w:customStyle="1" w:styleId="WW8Num6z1">
    <w:name w:val="WW8Num6z1"/>
    <w:qFormat/>
    <w:rsid w:val="00BA5BD8"/>
    <w:rPr>
      <w:rFonts w:ascii="Courier New" w:hAnsi="Courier New" w:cs="Courier New" w:hint="default"/>
    </w:rPr>
  </w:style>
  <w:style w:type="character" w:customStyle="1" w:styleId="WW8Num25z2">
    <w:name w:val="WW8Num25z2"/>
    <w:qFormat/>
    <w:rsid w:val="00BA5BD8"/>
    <w:rPr>
      <w:rFonts w:ascii="Times New Roman" w:hAnsi="Times New Roman" w:cs="Times New Roman" w:hint="default"/>
    </w:rPr>
  </w:style>
  <w:style w:type="character" w:customStyle="1" w:styleId="WW8Num34z2">
    <w:name w:val="WW8Num34z2"/>
    <w:qFormat/>
    <w:rsid w:val="00BA5BD8"/>
    <w:rPr>
      <w:rFonts w:ascii="Wingdings" w:hAnsi="Wingdings" w:cs="Wingdings" w:hint="default"/>
    </w:rPr>
  </w:style>
  <w:style w:type="character" w:customStyle="1" w:styleId="ListLabel97">
    <w:name w:val="ListLabel 97"/>
    <w:qFormat/>
    <w:rsid w:val="00BA5BD8"/>
    <w:rPr>
      <w:rFonts w:ascii="Symbol" w:hAnsi="Symbol" w:cs="Symbol" w:hint="default"/>
      <w:sz w:val="24"/>
    </w:rPr>
  </w:style>
  <w:style w:type="character" w:customStyle="1" w:styleId="ListLabel85">
    <w:name w:val="ListLabel 85"/>
    <w:qFormat/>
    <w:rsid w:val="00BA5BD8"/>
    <w:rPr>
      <w:rFonts w:ascii="Times New Roman" w:hAnsi="Times New Roman" w:cs="Times New Roman" w:hint="default"/>
      <w:sz w:val="24"/>
      <w:szCs w:val="24"/>
    </w:rPr>
  </w:style>
  <w:style w:type="character" w:customStyle="1" w:styleId="WW8Num32z2">
    <w:name w:val="WW8Num32z2"/>
    <w:qFormat/>
    <w:rsid w:val="00BA5BD8"/>
    <w:rPr>
      <w:rFonts w:ascii="Wingdings" w:hAnsi="Wingdings" w:cs="Wingdings" w:hint="default"/>
    </w:rPr>
  </w:style>
  <w:style w:type="character" w:customStyle="1" w:styleId="WW8Num61z2">
    <w:name w:val="WW8Num61z2"/>
    <w:qFormat/>
    <w:rsid w:val="00BA5BD8"/>
    <w:rPr>
      <w:rFonts w:ascii="Wingdings" w:hAnsi="Wingdings" w:cs="Wingdings" w:hint="default"/>
    </w:rPr>
  </w:style>
  <w:style w:type="character" w:customStyle="1" w:styleId="WW8Num107z4">
    <w:name w:val="WW8Num107z4"/>
    <w:qFormat/>
    <w:rsid w:val="00BA5BD8"/>
  </w:style>
  <w:style w:type="character" w:customStyle="1" w:styleId="WW8Num59z4">
    <w:name w:val="WW8Num59z4"/>
    <w:qFormat/>
    <w:rsid w:val="00BA5BD8"/>
  </w:style>
  <w:style w:type="character" w:customStyle="1" w:styleId="WW8Num59z2">
    <w:name w:val="WW8Num59z2"/>
    <w:qFormat/>
    <w:rsid w:val="00BA5BD8"/>
  </w:style>
  <w:style w:type="character" w:customStyle="1" w:styleId="WW8Num161z1">
    <w:name w:val="WW8Num161z1"/>
    <w:qFormat/>
    <w:rsid w:val="00BA5BD8"/>
    <w:rPr>
      <w:rFonts w:ascii="Courier New" w:hAnsi="Courier New" w:cs="Courier New" w:hint="default"/>
    </w:rPr>
  </w:style>
  <w:style w:type="character" w:customStyle="1" w:styleId="FootnoteTextChar">
    <w:name w:val="Footnote Text Char"/>
    <w:uiPriority w:val="99"/>
    <w:qFormat/>
    <w:rsid w:val="00BA5BD8"/>
    <w:rPr>
      <w:rFonts w:ascii="Times New Roman" w:hAnsi="Times New Roman" w:cs="Times New Roman" w:hint="default"/>
      <w:sz w:val="20"/>
    </w:rPr>
  </w:style>
  <w:style w:type="character" w:customStyle="1" w:styleId="afffffffffffffffffffffffffffffffa">
    <w:name w:val="Посещённая гиперссылка"/>
    <w:qFormat/>
    <w:rsid w:val="00BA5BD8"/>
    <w:rPr>
      <w:color w:val="800000"/>
      <w:u w:val="single"/>
    </w:rPr>
  </w:style>
  <w:style w:type="character" w:customStyle="1" w:styleId="WW8Num25z5">
    <w:name w:val="WW8Num25z5"/>
    <w:qFormat/>
    <w:rsid w:val="00BA5BD8"/>
    <w:rPr>
      <w:rFonts w:ascii="Wingdings" w:hAnsi="Wingdings" w:cs="Wingdings" w:hint="default"/>
    </w:rPr>
  </w:style>
  <w:style w:type="character" w:customStyle="1" w:styleId="WW8Num51z7">
    <w:name w:val="WW8Num51z7"/>
    <w:qFormat/>
    <w:rsid w:val="00BA5BD8"/>
  </w:style>
  <w:style w:type="character" w:customStyle="1" w:styleId="PlainTextChar4">
    <w:name w:val="Plain Text Char4"/>
    <w:qFormat/>
    <w:rsid w:val="00BA5BD8"/>
    <w:rPr>
      <w:rFonts w:ascii="Courier New" w:hAnsi="Courier New" w:cs="Courier New" w:hint="default"/>
      <w:sz w:val="20"/>
    </w:rPr>
  </w:style>
  <w:style w:type="character" w:customStyle="1" w:styleId="WW8Num2z0">
    <w:name w:val="WW8Num2z0"/>
    <w:qFormat/>
    <w:rsid w:val="00BA5BD8"/>
    <w:rPr>
      <w:rFonts w:ascii="Symbol" w:hAnsi="Symbol" w:hint="default"/>
    </w:rPr>
  </w:style>
  <w:style w:type="character" w:customStyle="1" w:styleId="WW8Num41z2">
    <w:name w:val="WW8Num41z2"/>
    <w:qFormat/>
    <w:rsid w:val="00BA5BD8"/>
    <w:rPr>
      <w:rFonts w:ascii="Wingdings" w:hAnsi="Wingdings" w:hint="default"/>
    </w:rPr>
  </w:style>
  <w:style w:type="character" w:customStyle="1" w:styleId="WW8Num20z0">
    <w:name w:val="WW8Num20z0"/>
    <w:qFormat/>
    <w:rsid w:val="00BA5BD8"/>
    <w:rPr>
      <w:rFonts w:ascii="Symbol" w:hAnsi="Symbol" w:hint="default"/>
    </w:rPr>
  </w:style>
  <w:style w:type="character" w:customStyle="1" w:styleId="WW8Num6z6">
    <w:name w:val="WW8Num6z6"/>
    <w:qFormat/>
    <w:rsid w:val="00BA5BD8"/>
  </w:style>
  <w:style w:type="character" w:customStyle="1" w:styleId="WW8Num47z5">
    <w:name w:val="WW8Num47z5"/>
    <w:qFormat/>
    <w:rsid w:val="00BA5BD8"/>
  </w:style>
  <w:style w:type="character" w:customStyle="1" w:styleId="3130">
    <w:name w:val="Заголовок 3 Знак1 Знак3"/>
    <w:qFormat/>
    <w:rsid w:val="00BA5BD8"/>
    <w:rPr>
      <w:rFonts w:ascii="Arial" w:hAnsi="Arial" w:cs="Times New Roman" w:hint="default"/>
      <w:b/>
      <w:bCs w:val="0"/>
      <w:sz w:val="24"/>
      <w:szCs w:val="24"/>
      <w:lang w:val="ru-RU" w:bidi="ar-SA"/>
    </w:rPr>
  </w:style>
  <w:style w:type="character" w:customStyle="1" w:styleId="WW8Num102z5">
    <w:name w:val="WW8Num102z5"/>
    <w:qFormat/>
    <w:rsid w:val="00BA5BD8"/>
  </w:style>
  <w:style w:type="character" w:customStyle="1" w:styleId="WW8Num77z3">
    <w:name w:val="WW8Num77z3"/>
    <w:qFormat/>
    <w:rsid w:val="00BA5BD8"/>
  </w:style>
  <w:style w:type="character" w:customStyle="1" w:styleId="ListLabel152">
    <w:name w:val="ListLabel 152"/>
    <w:qFormat/>
    <w:rsid w:val="00BA5BD8"/>
    <w:rPr>
      <w:rFonts w:ascii="Courier New" w:hAnsi="Courier New" w:cs="Courier New" w:hint="default"/>
      <w:sz w:val="24"/>
    </w:rPr>
  </w:style>
  <w:style w:type="character" w:customStyle="1" w:styleId="WW8Num58z4">
    <w:name w:val="WW8Num58z4"/>
    <w:qFormat/>
    <w:rsid w:val="00BA5BD8"/>
  </w:style>
  <w:style w:type="character" w:customStyle="1" w:styleId="afffffffffffffffffffffffffffffffb">
    <w:name w:val="Текст таблицы Знак"/>
    <w:qFormat/>
    <w:rsid w:val="00BA5BD8"/>
    <w:rPr>
      <w:sz w:val="28"/>
      <w:szCs w:val="16"/>
      <w:lang w:val="ru-RU"/>
    </w:rPr>
  </w:style>
  <w:style w:type="character" w:customStyle="1" w:styleId="WW8Num2z8">
    <w:name w:val="WW8Num2z8"/>
    <w:qFormat/>
    <w:rsid w:val="00BA5BD8"/>
  </w:style>
  <w:style w:type="character" w:customStyle="1" w:styleId="WW8Num62z3">
    <w:name w:val="WW8Num62z3"/>
    <w:qFormat/>
    <w:rsid w:val="00BA5BD8"/>
    <w:rPr>
      <w:rFonts w:ascii="Symbol" w:hAnsi="Symbol" w:cs="Symbol" w:hint="default"/>
    </w:rPr>
  </w:style>
  <w:style w:type="character" w:customStyle="1" w:styleId="WW8Num114z2">
    <w:name w:val="WW8Num114z2"/>
    <w:qFormat/>
    <w:rsid w:val="00BA5BD8"/>
    <w:rPr>
      <w:rFonts w:ascii="Wingdings" w:hAnsi="Wingdings" w:cs="Wingdings" w:hint="default"/>
    </w:rPr>
  </w:style>
  <w:style w:type="character" w:customStyle="1" w:styleId="WW8Num41z8">
    <w:name w:val="WW8Num41z8"/>
    <w:qFormat/>
    <w:rsid w:val="00BA5BD8"/>
  </w:style>
  <w:style w:type="character" w:customStyle="1" w:styleId="QuoteChar1">
    <w:name w:val="Quote Char1"/>
    <w:uiPriority w:val="99"/>
    <w:qFormat/>
    <w:rsid w:val="00BA5BD8"/>
    <w:rPr>
      <w:rFonts w:ascii="Times New Roman" w:hAnsi="Times New Roman" w:cs="Times New Roman" w:hint="default"/>
      <w:i/>
      <w:iCs/>
      <w:color w:val="000000"/>
      <w:sz w:val="24"/>
      <w:szCs w:val="24"/>
    </w:rPr>
  </w:style>
  <w:style w:type="character" w:customStyle="1" w:styleId="ListLabel118">
    <w:name w:val="ListLabel 118"/>
    <w:qFormat/>
    <w:rsid w:val="00BA5BD8"/>
    <w:rPr>
      <w:rFonts w:ascii="Symbol" w:hAnsi="Symbol" w:cs="Symbol" w:hint="default"/>
      <w:sz w:val="24"/>
      <w:szCs w:val="24"/>
      <w:lang w:val="ru-RU" w:eastAsia="en-US" w:bidi="ar-SA"/>
    </w:rPr>
  </w:style>
  <w:style w:type="character" w:customStyle="1" w:styleId="WW8Num54z3">
    <w:name w:val="WW8Num54z3"/>
    <w:qFormat/>
    <w:rsid w:val="00BA5BD8"/>
  </w:style>
  <w:style w:type="character" w:customStyle="1" w:styleId="WW8Num76z4">
    <w:name w:val="WW8Num76z4"/>
    <w:qFormat/>
    <w:rsid w:val="00BA5BD8"/>
    <w:rPr>
      <w:rFonts w:ascii="Courier New" w:hAnsi="Courier New" w:cs="Courier New" w:hint="default"/>
    </w:rPr>
  </w:style>
  <w:style w:type="character" w:customStyle="1" w:styleId="WW8Num114z1">
    <w:name w:val="WW8Num114z1"/>
    <w:qFormat/>
    <w:rsid w:val="00BA5BD8"/>
    <w:rPr>
      <w:rFonts w:ascii="Courier New" w:hAnsi="Courier New" w:cs="Courier New" w:hint="default"/>
    </w:rPr>
  </w:style>
  <w:style w:type="character" w:customStyle="1" w:styleId="bold">
    <w:name w:val="bold"/>
    <w:qFormat/>
    <w:rsid w:val="00BA5BD8"/>
  </w:style>
  <w:style w:type="character" w:customStyle="1" w:styleId="WW8Num152z0">
    <w:name w:val="WW8Num152z0"/>
    <w:qFormat/>
    <w:rsid w:val="00BA5BD8"/>
  </w:style>
  <w:style w:type="character" w:customStyle="1" w:styleId="WW8Num96z2">
    <w:name w:val="WW8Num96z2"/>
    <w:qFormat/>
    <w:rsid w:val="00BA5BD8"/>
    <w:rPr>
      <w:rFonts w:ascii="Wingdings" w:hAnsi="Wingdings" w:cs="Wingdings" w:hint="default"/>
    </w:rPr>
  </w:style>
  <w:style w:type="character" w:customStyle="1" w:styleId="WW8Num110z2">
    <w:name w:val="WW8Num110z2"/>
    <w:qFormat/>
    <w:rsid w:val="00BA5BD8"/>
    <w:rPr>
      <w:rFonts w:ascii="Wingdings" w:hAnsi="Wingdings" w:cs="Wingdings" w:hint="default"/>
    </w:rPr>
  </w:style>
  <w:style w:type="character" w:customStyle="1" w:styleId="WW8Num24z3">
    <w:name w:val="WW8Num24z3"/>
    <w:qFormat/>
    <w:rsid w:val="00BA5BD8"/>
    <w:rPr>
      <w:rFonts w:ascii="Times New Roman" w:hAnsi="Times New Roman" w:cs="Times New Roman" w:hint="default"/>
      <w:strike w:val="0"/>
      <w:dstrike w:val="0"/>
      <w:color w:val="auto"/>
      <w:spacing w:val="0"/>
      <w:w w:val="100"/>
      <w:kern w:val="2"/>
      <w:position w:val="0"/>
      <w:sz w:val="24"/>
      <w:u w:val="none"/>
      <w:effect w:val="none"/>
      <w:vertAlign w:val="baseline"/>
    </w:rPr>
  </w:style>
  <w:style w:type="character" w:customStyle="1" w:styleId="WW8Num105z5">
    <w:name w:val="WW8Num105z5"/>
    <w:qFormat/>
    <w:rsid w:val="00BA5BD8"/>
  </w:style>
  <w:style w:type="character" w:customStyle="1" w:styleId="ListLabel111">
    <w:name w:val="ListLabel 111"/>
    <w:qFormat/>
    <w:rsid w:val="00BA5BD8"/>
    <w:rPr>
      <w:rFonts w:ascii="OpenSymbol;Arial Unicode MS" w:hAnsi="OpenSymbol;Arial Unicode MS" w:cs="OpenSymbol;Arial Unicode MS" w:hint="default"/>
      <w:b/>
      <w:bCs w:val="0"/>
      <w:sz w:val="24"/>
    </w:rPr>
  </w:style>
  <w:style w:type="character" w:customStyle="1" w:styleId="WW8Num136z2">
    <w:name w:val="WW8Num136z2"/>
    <w:qFormat/>
    <w:rsid w:val="00BA5BD8"/>
    <w:rPr>
      <w:rFonts w:ascii="Wingdings" w:hAnsi="Wingdings" w:cs="Wingdings" w:hint="default"/>
    </w:rPr>
  </w:style>
  <w:style w:type="character" w:customStyle="1" w:styleId="WW8Num138z0">
    <w:name w:val="WW8Num138z0"/>
    <w:qFormat/>
    <w:rsid w:val="00BA5BD8"/>
    <w:rPr>
      <w:rFonts w:ascii="Symbol" w:hAnsi="Symbol" w:cs="Symbol" w:hint="default"/>
    </w:rPr>
  </w:style>
  <w:style w:type="character" w:customStyle="1" w:styleId="WW8Num137z7">
    <w:name w:val="WW8Num137z7"/>
    <w:qFormat/>
    <w:rsid w:val="00BA5BD8"/>
  </w:style>
  <w:style w:type="character" w:customStyle="1" w:styleId="Gf5">
    <w:name w:val="G_Трехуровневый Знак Знак"/>
    <w:qFormat/>
    <w:rsid w:val="00BA5BD8"/>
    <w:rPr>
      <w:sz w:val="24"/>
      <w:lang w:val="en-US" w:bidi="en-US"/>
    </w:rPr>
  </w:style>
  <w:style w:type="character" w:customStyle="1" w:styleId="WW8Num5z3">
    <w:name w:val="WW8Num5z3"/>
    <w:qFormat/>
    <w:rsid w:val="00BA5BD8"/>
  </w:style>
  <w:style w:type="character" w:customStyle="1" w:styleId="WW8Num128z3">
    <w:name w:val="WW8Num128z3"/>
    <w:qFormat/>
    <w:rsid w:val="00BA5BD8"/>
    <w:rPr>
      <w:rFonts w:ascii="Symbol" w:hAnsi="Symbol" w:cs="Symbol" w:hint="default"/>
    </w:rPr>
  </w:style>
  <w:style w:type="character" w:customStyle="1" w:styleId="WW8Num82z1">
    <w:name w:val="WW8Num82z1"/>
    <w:qFormat/>
    <w:rsid w:val="00BA5BD8"/>
    <w:rPr>
      <w:rFonts w:ascii="Courier New" w:hAnsi="Courier New" w:cs="Courier New" w:hint="default"/>
      <w:sz w:val="20"/>
    </w:rPr>
  </w:style>
  <w:style w:type="character" w:customStyle="1" w:styleId="3ffff4">
    <w:name w:val="Основной шрифт абзаца3"/>
    <w:qFormat/>
    <w:rsid w:val="00BA5BD8"/>
  </w:style>
  <w:style w:type="character" w:customStyle="1" w:styleId="WW8Num56z6">
    <w:name w:val="WW8Num56z6"/>
    <w:qFormat/>
    <w:rsid w:val="00BA5BD8"/>
  </w:style>
  <w:style w:type="character" w:customStyle="1" w:styleId="WW8Num83z5">
    <w:name w:val="WW8Num83z5"/>
    <w:qFormat/>
    <w:rsid w:val="00BA5BD8"/>
    <w:rPr>
      <w:rFonts w:ascii="Arial" w:hAnsi="Arial" w:cs="Arial" w:hint="default"/>
      <w:sz w:val="22"/>
    </w:rPr>
  </w:style>
  <w:style w:type="character" w:customStyle="1" w:styleId="WW8Num127z2">
    <w:name w:val="WW8Num127z2"/>
    <w:qFormat/>
    <w:rsid w:val="00BA5BD8"/>
    <w:rPr>
      <w:rFonts w:ascii="Wingdings" w:hAnsi="Wingdings" w:cs="Wingdings" w:hint="default"/>
    </w:rPr>
  </w:style>
  <w:style w:type="character" w:customStyle="1" w:styleId="WW8Num5z4">
    <w:name w:val="WW8Num5z4"/>
    <w:qFormat/>
    <w:rsid w:val="00BA5BD8"/>
  </w:style>
  <w:style w:type="character" w:customStyle="1" w:styleId="WW8Num56z8">
    <w:name w:val="WW8Num56z8"/>
    <w:qFormat/>
    <w:rsid w:val="00BA5BD8"/>
  </w:style>
  <w:style w:type="character" w:customStyle="1" w:styleId="WW8Num83z6">
    <w:name w:val="WW8Num83z6"/>
    <w:qFormat/>
    <w:rsid w:val="00BA5BD8"/>
  </w:style>
  <w:style w:type="character" w:customStyle="1" w:styleId="WW8Num24z8">
    <w:name w:val="WW8Num24z8"/>
    <w:qFormat/>
    <w:rsid w:val="00BA5BD8"/>
  </w:style>
  <w:style w:type="character" w:customStyle="1" w:styleId="WW8Num91z2">
    <w:name w:val="WW8Num91z2"/>
    <w:qFormat/>
    <w:rsid w:val="00BA5BD8"/>
    <w:rPr>
      <w:rFonts w:ascii="Times New Roman" w:hAnsi="Times New Roman" w:cs="Times New Roman" w:hint="default"/>
      <w:color w:val="000000"/>
      <w:sz w:val="24"/>
    </w:rPr>
  </w:style>
  <w:style w:type="character" w:customStyle="1" w:styleId="WW8Num90z0">
    <w:name w:val="WW8Num90z0"/>
    <w:qFormat/>
    <w:rsid w:val="00BA5BD8"/>
    <w:rPr>
      <w:rFonts w:ascii="Symbol" w:hAnsi="Symbol" w:cs="OpenSymbol;Arial Unicode MS" w:hint="default"/>
    </w:rPr>
  </w:style>
  <w:style w:type="character" w:customStyle="1" w:styleId="Gf6">
    <w:name w:val="G_Заголовки таблицы Знак"/>
    <w:qFormat/>
    <w:rsid w:val="00BA5BD8"/>
    <w:rPr>
      <w:rFonts w:ascii="Calibri" w:hAnsi="Calibri" w:cs="Calibri" w:hint="default"/>
      <w:b/>
      <w:bCs/>
      <w:sz w:val="24"/>
      <w:lang w:val="en-US" w:bidi="en-US"/>
    </w:rPr>
  </w:style>
  <w:style w:type="character" w:customStyle="1" w:styleId="ListLabel115">
    <w:name w:val="ListLabel 115"/>
    <w:qFormat/>
    <w:rsid w:val="00BA5BD8"/>
    <w:rPr>
      <w:rFonts w:ascii="Symbol" w:hAnsi="Symbol" w:cs="Symbol" w:hint="default"/>
      <w:sz w:val="24"/>
    </w:rPr>
  </w:style>
  <w:style w:type="character" w:customStyle="1" w:styleId="WW8Num131z3">
    <w:name w:val="WW8Num131z3"/>
    <w:qFormat/>
    <w:rsid w:val="00BA5BD8"/>
    <w:rPr>
      <w:rFonts w:ascii="Symbol" w:hAnsi="Symbol" w:cs="Symbol" w:hint="default"/>
    </w:rPr>
  </w:style>
  <w:style w:type="character" w:customStyle="1" w:styleId="ListLabel32">
    <w:name w:val="ListLabel 32"/>
    <w:qFormat/>
    <w:rsid w:val="00BA5BD8"/>
    <w:rPr>
      <w:rFonts w:ascii="Times New Roman" w:hAnsi="Times New Roman" w:cs="Times New Roman" w:hint="default"/>
      <w:sz w:val="24"/>
    </w:rPr>
  </w:style>
  <w:style w:type="character" w:customStyle="1" w:styleId="FontStyle44">
    <w:name w:val="Font Style44"/>
    <w:qFormat/>
    <w:rsid w:val="00BA5BD8"/>
    <w:rPr>
      <w:rFonts w:ascii="Times New Roman" w:hAnsi="Times New Roman" w:cs="Times New Roman" w:hint="default"/>
      <w:sz w:val="22"/>
    </w:rPr>
  </w:style>
  <w:style w:type="character" w:customStyle="1" w:styleId="WW8Num31z2">
    <w:name w:val="WW8Num31z2"/>
    <w:qFormat/>
    <w:rsid w:val="00BA5BD8"/>
    <w:rPr>
      <w:rFonts w:ascii="Wingdings" w:hAnsi="Wingdings" w:cs="Wingdings" w:hint="default"/>
    </w:rPr>
  </w:style>
  <w:style w:type="character" w:customStyle="1" w:styleId="a12bb1">
    <w:name w:val="a12bb1"/>
    <w:uiPriority w:val="99"/>
    <w:qFormat/>
    <w:rsid w:val="00BA5BD8"/>
    <w:rPr>
      <w:rFonts w:ascii="Arial" w:hAnsi="Arial" w:cs="Arial" w:hint="default"/>
      <w:b/>
      <w:bCs w:val="0"/>
      <w:color w:val="0434B1"/>
      <w:sz w:val="16"/>
    </w:rPr>
  </w:style>
  <w:style w:type="character" w:customStyle="1" w:styleId="WW8Num129z0">
    <w:name w:val="WW8Num129z0"/>
    <w:qFormat/>
    <w:rsid w:val="00BA5BD8"/>
    <w:rPr>
      <w:b/>
      <w:bCs/>
      <w:iCs/>
      <w:sz w:val="28"/>
      <w:szCs w:val="28"/>
    </w:rPr>
  </w:style>
  <w:style w:type="character" w:customStyle="1" w:styleId="WW8Num33z1">
    <w:name w:val="WW8Num33z1"/>
    <w:qFormat/>
    <w:rsid w:val="00BA5BD8"/>
    <w:rPr>
      <w:rFonts w:ascii="Times New Roman" w:hAnsi="Times New Roman" w:cs="Times New Roman" w:hint="default"/>
    </w:rPr>
  </w:style>
  <w:style w:type="character" w:customStyle="1" w:styleId="WW8Num16z8">
    <w:name w:val="WW8Num16z8"/>
    <w:qFormat/>
    <w:rsid w:val="00BA5BD8"/>
  </w:style>
  <w:style w:type="character" w:customStyle="1" w:styleId="WW8Num22z7">
    <w:name w:val="WW8Num22z7"/>
    <w:qFormat/>
    <w:rsid w:val="00BA5BD8"/>
  </w:style>
  <w:style w:type="character" w:customStyle="1" w:styleId="WW8Num145z0">
    <w:name w:val="WW8Num145z0"/>
    <w:qFormat/>
    <w:rsid w:val="00BA5BD8"/>
    <w:rPr>
      <w:rFonts w:ascii="Symbol" w:hAnsi="Symbol" w:cs="Symbol" w:hint="default"/>
    </w:rPr>
  </w:style>
  <w:style w:type="character" w:customStyle="1" w:styleId="WW8Num149z2">
    <w:name w:val="WW8Num149z2"/>
    <w:qFormat/>
    <w:rsid w:val="00BA5BD8"/>
  </w:style>
  <w:style w:type="character" w:customStyle="1" w:styleId="WW8Num16z5">
    <w:name w:val="WW8Num16z5"/>
    <w:qFormat/>
    <w:rsid w:val="00BA5BD8"/>
  </w:style>
  <w:style w:type="character" w:customStyle="1" w:styleId="EvenCharChar">
    <w:name w:val="Even Char Char"/>
    <w:qFormat/>
    <w:rsid w:val="00BA5BD8"/>
    <w:rPr>
      <w:rFonts w:ascii="Arial" w:eastAsia="Calibri" w:hAnsi="Arial" w:cs="Arial" w:hint="default"/>
      <w:szCs w:val="24"/>
      <w:lang w:val="ru-RU" w:bidi="ar-SA"/>
    </w:rPr>
  </w:style>
  <w:style w:type="character" w:customStyle="1" w:styleId="1ffffffffffe">
    <w:name w:val="Основной шрифт абзаца1"/>
    <w:qFormat/>
    <w:rsid w:val="00BA5BD8"/>
  </w:style>
  <w:style w:type="character" w:customStyle="1" w:styleId="WW8Num36z1">
    <w:name w:val="WW8Num36z1"/>
    <w:qFormat/>
    <w:rsid w:val="00BA5BD8"/>
    <w:rPr>
      <w:rFonts w:ascii="Courier New" w:hAnsi="Courier New" w:cs="Courier New" w:hint="default"/>
    </w:rPr>
  </w:style>
  <w:style w:type="character" w:customStyle="1" w:styleId="WW8Num5z0">
    <w:name w:val="WW8Num5z0"/>
    <w:qFormat/>
    <w:rsid w:val="00BA5BD8"/>
    <w:rPr>
      <w:rFonts w:ascii="Times New Roman" w:hAnsi="Times New Roman" w:cs="Times New Roman" w:hint="default"/>
    </w:rPr>
  </w:style>
  <w:style w:type="character" w:customStyle="1" w:styleId="WW8Num54z1">
    <w:name w:val="WW8Num54z1"/>
    <w:qFormat/>
    <w:rsid w:val="00BA5BD8"/>
    <w:rPr>
      <w:rFonts w:ascii="Courier New" w:hAnsi="Courier New" w:cs="Courier New" w:hint="default"/>
    </w:rPr>
  </w:style>
  <w:style w:type="character" w:customStyle="1" w:styleId="143">
    <w:name w:val="Знак Знак14"/>
    <w:qFormat/>
    <w:rsid w:val="00BA5BD8"/>
    <w:rPr>
      <w:sz w:val="24"/>
      <w:lang w:val="ru-RU" w:eastAsia="ar-SA" w:bidi="ar-SA"/>
    </w:rPr>
  </w:style>
  <w:style w:type="character" w:customStyle="1" w:styleId="WW8Num9z2">
    <w:name w:val="WW8Num9z2"/>
    <w:qFormat/>
    <w:rsid w:val="00BA5BD8"/>
    <w:rPr>
      <w:rFonts w:ascii="Wingdings" w:hAnsi="Wingdings" w:cs="Wingdings" w:hint="default"/>
    </w:rPr>
  </w:style>
  <w:style w:type="character" w:customStyle="1" w:styleId="WW8Num111z1">
    <w:name w:val="WW8Num111z1"/>
    <w:qFormat/>
    <w:rsid w:val="00BA5BD8"/>
  </w:style>
  <w:style w:type="character" w:customStyle="1" w:styleId="8c">
    <w:name w:val="Знак Знак Знак8"/>
    <w:uiPriority w:val="99"/>
    <w:qFormat/>
    <w:rsid w:val="00BA5BD8"/>
    <w:rPr>
      <w:sz w:val="24"/>
      <w:lang w:val="ru-RU" w:eastAsia="ru-RU"/>
    </w:rPr>
  </w:style>
  <w:style w:type="character" w:customStyle="1" w:styleId="ListLabel147">
    <w:name w:val="ListLabel 147"/>
    <w:qFormat/>
    <w:rsid w:val="00BA5BD8"/>
    <w:rPr>
      <w:rFonts w:ascii="OpenSymbol;Arial Unicode MS" w:hAnsi="OpenSymbol;Arial Unicode MS" w:cs="OpenSymbol;Arial Unicode MS" w:hint="default"/>
      <w:b/>
      <w:bCs w:val="0"/>
      <w:sz w:val="24"/>
    </w:rPr>
  </w:style>
  <w:style w:type="character" w:customStyle="1" w:styleId="WW8Num118z1">
    <w:name w:val="WW8Num118z1"/>
    <w:uiPriority w:val="99"/>
    <w:qFormat/>
    <w:rsid w:val="00BA5BD8"/>
    <w:rPr>
      <w:rFonts w:ascii="Courier New" w:hAnsi="Courier New" w:cs="Courier New" w:hint="default"/>
    </w:rPr>
  </w:style>
  <w:style w:type="character" w:customStyle="1" w:styleId="WW8Num119z3">
    <w:name w:val="WW8Num119z3"/>
    <w:qFormat/>
    <w:rsid w:val="00BA5BD8"/>
  </w:style>
  <w:style w:type="character" w:customStyle="1" w:styleId="WW8Num103z2">
    <w:name w:val="WW8Num103z2"/>
    <w:qFormat/>
    <w:rsid w:val="00BA5BD8"/>
  </w:style>
  <w:style w:type="character" w:customStyle="1" w:styleId="WW8Num148z0">
    <w:name w:val="WW8Num148z0"/>
    <w:qFormat/>
    <w:rsid w:val="00BA5BD8"/>
    <w:rPr>
      <w:rFonts w:ascii="Wingdings" w:hAnsi="Wingdings" w:cs="Wingdings" w:hint="default"/>
      <w:sz w:val="28"/>
      <w:szCs w:val="28"/>
      <w:lang w:val="en-US"/>
    </w:rPr>
  </w:style>
  <w:style w:type="character" w:customStyle="1" w:styleId="phNormal5">
    <w:name w:val="ph_Normal Знак Знак Знак Знак Знак Знак"/>
    <w:qFormat/>
    <w:rsid w:val="00BA5BD8"/>
    <w:rPr>
      <w:sz w:val="24"/>
      <w:szCs w:val="24"/>
    </w:rPr>
  </w:style>
  <w:style w:type="character" w:customStyle="1" w:styleId="WW8Num87z2">
    <w:name w:val="WW8Num87z2"/>
    <w:qFormat/>
    <w:rsid w:val="00BA5BD8"/>
  </w:style>
  <w:style w:type="character" w:customStyle="1" w:styleId="WW8Num125z1">
    <w:name w:val="WW8Num125z1"/>
    <w:qFormat/>
    <w:rsid w:val="00BA5BD8"/>
    <w:rPr>
      <w:rFonts w:ascii="Courier New" w:hAnsi="Courier New" w:cs="Courier New" w:hint="default"/>
    </w:rPr>
  </w:style>
  <w:style w:type="character" w:customStyle="1" w:styleId="WW8Num93z1">
    <w:name w:val="WW8Num93z1"/>
    <w:qFormat/>
    <w:rsid w:val="00BA5BD8"/>
    <w:rPr>
      <w:rFonts w:ascii="OpenSymbol;Arial Unicode MS" w:hAnsi="OpenSymbol;Arial Unicode MS" w:cs="OpenSymbol;Arial Unicode MS" w:hint="default"/>
    </w:rPr>
  </w:style>
  <w:style w:type="character" w:customStyle="1" w:styleId="WW8Num70z0">
    <w:name w:val="WW8Num70z0"/>
    <w:qFormat/>
    <w:rsid w:val="00BA5BD8"/>
    <w:rPr>
      <w:sz w:val="24"/>
    </w:rPr>
  </w:style>
  <w:style w:type="character" w:customStyle="1" w:styleId="WW8Num78z4">
    <w:name w:val="WW8Num78z4"/>
    <w:qFormat/>
    <w:rsid w:val="00BA5BD8"/>
  </w:style>
  <w:style w:type="character" w:customStyle="1" w:styleId="-f7">
    <w:name w:val="Список- Знак"/>
    <w:qFormat/>
    <w:rsid w:val="00BA5BD8"/>
    <w:rPr>
      <w:rFonts w:ascii="Tahoma" w:hAnsi="Tahoma" w:cs="Tahoma" w:hint="default"/>
      <w:sz w:val="24"/>
    </w:rPr>
  </w:style>
  <w:style w:type="character" w:customStyle="1" w:styleId="280">
    <w:name w:val="Основной текст28"/>
    <w:uiPriority w:val="99"/>
    <w:qFormat/>
    <w:rsid w:val="00BA5BD8"/>
    <w:rPr>
      <w:rFonts w:ascii="Times New Roman" w:hAnsi="Times New Roman" w:cs="Times New Roman" w:hint="default"/>
      <w:sz w:val="26"/>
      <w:szCs w:val="26"/>
      <w:shd w:val="clear" w:color="auto" w:fill="FFFFFF"/>
    </w:rPr>
  </w:style>
  <w:style w:type="character" w:customStyle="1" w:styleId="WW8Num142z1">
    <w:name w:val="WW8Num142z1"/>
    <w:qFormat/>
    <w:rsid w:val="00BA5BD8"/>
    <w:rPr>
      <w:rFonts w:ascii="Courier New" w:hAnsi="Courier New" w:cs="Courier New" w:hint="default"/>
    </w:rPr>
  </w:style>
  <w:style w:type="character" w:customStyle="1" w:styleId="WW8Num97z0">
    <w:name w:val="WW8Num97z0"/>
    <w:qFormat/>
    <w:rsid w:val="00BA5BD8"/>
    <w:rPr>
      <w:rFonts w:ascii="Symbol" w:hAnsi="Symbol" w:cs="OpenSymbol;Arial Unicode MS" w:hint="default"/>
    </w:rPr>
  </w:style>
  <w:style w:type="character" w:customStyle="1" w:styleId="WW8Num34z3">
    <w:name w:val="WW8Num34z3"/>
    <w:qFormat/>
    <w:rsid w:val="00BA5BD8"/>
    <w:rPr>
      <w:rFonts w:ascii="Symbol" w:hAnsi="Symbol" w:cs="Symbol" w:hint="default"/>
    </w:rPr>
  </w:style>
  <w:style w:type="character" w:customStyle="1" w:styleId="node-item-common1">
    <w:name w:val="node-item-common1"/>
    <w:qFormat/>
    <w:rsid w:val="00BA5BD8"/>
  </w:style>
  <w:style w:type="character" w:customStyle="1" w:styleId="WW8Num87z0">
    <w:name w:val="WW8Num87z0"/>
    <w:qFormat/>
    <w:rsid w:val="00BA5BD8"/>
  </w:style>
  <w:style w:type="character" w:customStyle="1" w:styleId="WW8Num77z7">
    <w:name w:val="WW8Num77z7"/>
    <w:qFormat/>
    <w:rsid w:val="00BA5BD8"/>
  </w:style>
  <w:style w:type="character" w:customStyle="1" w:styleId="WW8Num70z1">
    <w:name w:val="WW8Num70z1"/>
    <w:qFormat/>
    <w:rsid w:val="00BA5BD8"/>
    <w:rPr>
      <w:sz w:val="24"/>
      <w:szCs w:val="24"/>
    </w:rPr>
  </w:style>
  <w:style w:type="character" w:customStyle="1" w:styleId="WW8Num98z2">
    <w:name w:val="WW8Num98z2"/>
    <w:qFormat/>
    <w:rsid w:val="00BA5BD8"/>
    <w:rPr>
      <w:rFonts w:ascii="Wingdings" w:hAnsi="Wingdings" w:cs="Wingdings" w:hint="default"/>
    </w:rPr>
  </w:style>
  <w:style w:type="character" w:customStyle="1" w:styleId="WW8Num116z3">
    <w:name w:val="WW8Num116z3"/>
    <w:qFormat/>
    <w:rsid w:val="00BA5BD8"/>
    <w:rPr>
      <w:rFonts w:ascii="Symbol" w:hAnsi="Symbol" w:cs="Symbol" w:hint="default"/>
    </w:rPr>
  </w:style>
  <w:style w:type="character" w:customStyle="1" w:styleId="WW8Num64z0">
    <w:name w:val="WW8Num64z0"/>
    <w:qFormat/>
    <w:rsid w:val="00BA5BD8"/>
  </w:style>
  <w:style w:type="character" w:customStyle="1" w:styleId="afffffffffffffffffffffffffffffffc">
    <w:name w:val="Нумерованый список Знак"/>
    <w:qFormat/>
    <w:rsid w:val="00BA5BD8"/>
    <w:rPr>
      <w:sz w:val="24"/>
      <w:szCs w:val="24"/>
      <w:lang w:val="ru-RU"/>
    </w:rPr>
  </w:style>
  <w:style w:type="character" w:customStyle="1" w:styleId="WW8Num151z8">
    <w:name w:val="WW8Num151z8"/>
    <w:qFormat/>
    <w:rsid w:val="00BA5BD8"/>
  </w:style>
  <w:style w:type="character" w:customStyle="1" w:styleId="1fffffffffff">
    <w:name w:val="Список маркированный 1 уровня Знак"/>
    <w:qFormat/>
    <w:rsid w:val="00BA5BD8"/>
    <w:rPr>
      <w:sz w:val="24"/>
      <w:szCs w:val="22"/>
      <w:lang w:bidi="ar-SA"/>
    </w:rPr>
  </w:style>
  <w:style w:type="character" w:customStyle="1" w:styleId="WW8Num87z1">
    <w:name w:val="WW8Num87z1"/>
    <w:qFormat/>
    <w:rsid w:val="00BA5BD8"/>
  </w:style>
  <w:style w:type="character" w:customStyle="1" w:styleId="1fffffffffff0">
    <w:name w:val="В_колонтитул1 Знак"/>
    <w:qFormat/>
    <w:rsid w:val="00BA5BD8"/>
    <w:rPr>
      <w:rFonts w:ascii="Arial" w:hAnsi="Arial" w:cs="Arial" w:hint="default"/>
      <w:b/>
      <w:bCs w:val="0"/>
    </w:rPr>
  </w:style>
  <w:style w:type="character" w:customStyle="1" w:styleId="WW8Num154z0">
    <w:name w:val="WW8Num154z0"/>
    <w:qFormat/>
    <w:rsid w:val="00BA5BD8"/>
    <w:rPr>
      <w:rFonts w:ascii="Arial" w:hAnsi="Arial" w:cs="Arial" w:hint="default"/>
      <w:sz w:val="22"/>
    </w:rPr>
  </w:style>
  <w:style w:type="character" w:customStyle="1" w:styleId="WW8Num101z0">
    <w:name w:val="WW8Num101z0"/>
    <w:qFormat/>
    <w:rsid w:val="00BA5BD8"/>
    <w:rPr>
      <w:rFonts w:ascii="Symbol" w:hAnsi="Symbol" w:cs="Symbol" w:hint="default"/>
    </w:rPr>
  </w:style>
  <w:style w:type="character" w:customStyle="1" w:styleId="WW8Num25z6">
    <w:name w:val="WW8Num25z6"/>
    <w:qFormat/>
    <w:rsid w:val="00BA5BD8"/>
  </w:style>
  <w:style w:type="character" w:customStyle="1" w:styleId="WW8Num149z8">
    <w:name w:val="WW8Num149z8"/>
    <w:qFormat/>
    <w:rsid w:val="00BA5BD8"/>
  </w:style>
  <w:style w:type="character" w:customStyle="1" w:styleId="ListLabel164">
    <w:name w:val="ListLabel 164"/>
    <w:qFormat/>
    <w:rsid w:val="00BA5BD8"/>
    <w:rPr>
      <w:rFonts w:ascii="Symbol" w:hAnsi="Symbol" w:cs="Symbol" w:hint="default"/>
      <w:sz w:val="24"/>
      <w:szCs w:val="22"/>
      <w:lang w:val="ru-RU" w:eastAsia="en-US" w:bidi="ar-SA"/>
    </w:rPr>
  </w:style>
  <w:style w:type="character" w:customStyle="1" w:styleId="WW8Num150z5">
    <w:name w:val="WW8Num150z5"/>
    <w:qFormat/>
    <w:rsid w:val="00BA5BD8"/>
  </w:style>
  <w:style w:type="character" w:customStyle="1" w:styleId="WW8Num150z4">
    <w:name w:val="WW8Num150z4"/>
    <w:qFormat/>
    <w:rsid w:val="00BA5BD8"/>
  </w:style>
  <w:style w:type="character" w:customStyle="1" w:styleId="WW8Num29z1">
    <w:name w:val="WW8Num29z1"/>
    <w:qFormat/>
    <w:rsid w:val="00BA5BD8"/>
    <w:rPr>
      <w:rFonts w:ascii="Courier New" w:hAnsi="Courier New" w:cs="Courier New" w:hint="default"/>
    </w:rPr>
  </w:style>
  <w:style w:type="character" w:customStyle="1" w:styleId="WW8Num83z0">
    <w:name w:val="WW8Num83z0"/>
    <w:qFormat/>
    <w:rsid w:val="00BA5BD8"/>
    <w:rPr>
      <w:rFonts w:ascii="Wingdings" w:hAnsi="Wingdings" w:cs="Wingdings" w:hint="default"/>
    </w:rPr>
  </w:style>
  <w:style w:type="character" w:customStyle="1" w:styleId="WW8Num51z1">
    <w:name w:val="WW8Num51z1"/>
    <w:qFormat/>
    <w:rsid w:val="00BA5BD8"/>
    <w:rPr>
      <w:rFonts w:ascii="Times New Roman" w:hAnsi="Times New Roman" w:cs="Times New Roman" w:hint="default"/>
    </w:rPr>
  </w:style>
  <w:style w:type="character" w:customStyle="1" w:styleId="1fffffffffff1">
    <w:name w:val="Шапка Знак1"/>
    <w:qFormat/>
    <w:rsid w:val="00BA5BD8"/>
    <w:rPr>
      <w:rFonts w:ascii="Cambria" w:eastAsia="Times New Roman" w:hAnsi="Cambria" w:cs="Times New Roman" w:hint="default"/>
      <w:sz w:val="24"/>
      <w:szCs w:val="24"/>
      <w:shd w:val="pct20" w:color="auto" w:fill="auto"/>
    </w:rPr>
  </w:style>
  <w:style w:type="character" w:customStyle="1" w:styleId="WW8Num46z4">
    <w:name w:val="WW8Num46z4"/>
    <w:qFormat/>
    <w:rsid w:val="00BA5BD8"/>
  </w:style>
  <w:style w:type="character" w:customStyle="1" w:styleId="ListLabel139">
    <w:name w:val="ListLabel 139"/>
    <w:qFormat/>
    <w:rsid w:val="00BA5BD8"/>
    <w:rPr>
      <w:rFonts w:ascii="Times New Roman" w:hAnsi="Times New Roman" w:cs="Times New Roman" w:hint="default"/>
      <w:sz w:val="24"/>
      <w:szCs w:val="24"/>
    </w:rPr>
  </w:style>
  <w:style w:type="character" w:customStyle="1" w:styleId="WW8Num46z2">
    <w:name w:val="WW8Num46z2"/>
    <w:qFormat/>
    <w:rsid w:val="00BA5BD8"/>
    <w:rPr>
      <w:rFonts w:ascii="Wingdings" w:hAnsi="Wingdings" w:hint="default"/>
    </w:rPr>
  </w:style>
  <w:style w:type="character" w:customStyle="1" w:styleId="WW8Num68z5">
    <w:name w:val="WW8Num68z5"/>
    <w:qFormat/>
    <w:rsid w:val="00BA5BD8"/>
  </w:style>
  <w:style w:type="character" w:customStyle="1" w:styleId="itemheadertext1">
    <w:name w:val="itemheadertext1"/>
    <w:uiPriority w:val="99"/>
    <w:qFormat/>
    <w:rsid w:val="00BA5BD8"/>
    <w:rPr>
      <w:rFonts w:ascii="Arial" w:hAnsi="Arial" w:cs="Arial" w:hint="default"/>
      <w:b/>
      <w:bCs w:val="0"/>
      <w:color w:val="FF0000"/>
      <w:sz w:val="21"/>
    </w:rPr>
  </w:style>
  <w:style w:type="character" w:customStyle="1" w:styleId="WW8Num40z5">
    <w:name w:val="WW8Num40z5"/>
    <w:qFormat/>
    <w:rsid w:val="00BA5BD8"/>
  </w:style>
  <w:style w:type="character" w:customStyle="1" w:styleId="WW8Num17z1">
    <w:name w:val="WW8Num17z1"/>
    <w:qFormat/>
    <w:rsid w:val="00BA5BD8"/>
    <w:rPr>
      <w:rFonts w:ascii="Times New Roman" w:hAnsi="Times New Roman" w:cs="Times New Roman" w:hint="default"/>
    </w:rPr>
  </w:style>
  <w:style w:type="character" w:customStyle="1" w:styleId="WW8Num78z6">
    <w:name w:val="WW8Num78z6"/>
    <w:qFormat/>
    <w:rsid w:val="00BA5BD8"/>
  </w:style>
  <w:style w:type="character" w:customStyle="1" w:styleId="ListLabel120">
    <w:name w:val="ListLabel 120"/>
    <w:qFormat/>
    <w:rsid w:val="00BA5BD8"/>
    <w:rPr>
      <w:rFonts w:ascii="OpenSymbol;Arial Unicode MS" w:hAnsi="OpenSymbol;Arial Unicode MS" w:cs="OpenSymbol;Arial Unicode MS" w:hint="default"/>
      <w:b/>
      <w:bCs w:val="0"/>
      <w:sz w:val="24"/>
    </w:rPr>
  </w:style>
  <w:style w:type="character" w:customStyle="1" w:styleId="104">
    <w:name w:val="Знак Знак10"/>
    <w:qFormat/>
    <w:rsid w:val="00BA5BD8"/>
    <w:rPr>
      <w:rFonts w:ascii="Times New Roman" w:eastAsia="Times New Roman" w:hAnsi="Times New Roman" w:cs="Times New Roman" w:hint="default"/>
      <w:b/>
      <w:bCs w:val="0"/>
      <w:sz w:val="24"/>
    </w:rPr>
  </w:style>
  <w:style w:type="character" w:customStyle="1" w:styleId="ListLabel42">
    <w:name w:val="ListLabel 42"/>
    <w:qFormat/>
    <w:rsid w:val="00BA5BD8"/>
    <w:rPr>
      <w:rFonts w:ascii="Times New Roman" w:hAnsi="Times New Roman" w:cs="Times New Roman" w:hint="default"/>
      <w:b/>
      <w:bCs w:val="0"/>
      <w:sz w:val="24"/>
    </w:rPr>
  </w:style>
  <w:style w:type="character" w:customStyle="1" w:styleId="WW8Num13z0">
    <w:name w:val="WW8Num13z0"/>
    <w:qFormat/>
    <w:rsid w:val="00BA5BD8"/>
    <w:rPr>
      <w:rFonts w:ascii="Times New Roman" w:hAnsi="Times New Roman" w:cs="Times New Roman" w:hint="default"/>
    </w:rPr>
  </w:style>
  <w:style w:type="character" w:customStyle="1" w:styleId="txt16">
    <w:name w:val="txt_16"/>
    <w:qFormat/>
    <w:rsid w:val="00BA5BD8"/>
  </w:style>
  <w:style w:type="character" w:customStyle="1" w:styleId="MainTXT1">
    <w:name w:val="MainTXT Знак1"/>
    <w:qFormat/>
    <w:rsid w:val="00BA5BD8"/>
    <w:rPr>
      <w:sz w:val="28"/>
      <w:lang w:val="ru-RU" w:eastAsia="ar-SA" w:bidi="ar-SA"/>
    </w:rPr>
  </w:style>
  <w:style w:type="character" w:customStyle="1" w:styleId="BCNormal10BoldChar">
    <w:name w:val="BC Normal 10  Bold Char"/>
    <w:qFormat/>
    <w:rsid w:val="00BA5BD8"/>
    <w:rPr>
      <w:rFonts w:ascii="Times New Roman" w:hAnsi="Times New Roman" w:cs="Times New Roman" w:hint="default"/>
      <w:b/>
      <w:bCs w:val="0"/>
      <w:kern w:val="2"/>
      <w:sz w:val="24"/>
      <w:lang w:val="ru-RU"/>
    </w:rPr>
  </w:style>
  <w:style w:type="character" w:customStyle="1" w:styleId="202">
    <w:name w:val="Знак Знак Знак20"/>
    <w:uiPriority w:val="99"/>
    <w:qFormat/>
    <w:rsid w:val="00BA5BD8"/>
    <w:rPr>
      <w:i/>
      <w:iCs w:val="0"/>
      <w:sz w:val="22"/>
      <w:lang w:val="ru-RU" w:eastAsia="ru-RU"/>
    </w:rPr>
  </w:style>
  <w:style w:type="character" w:customStyle="1" w:styleId="1fffffffffff2">
    <w:name w:val="Дата Знак1"/>
    <w:uiPriority w:val="99"/>
    <w:qFormat/>
    <w:rsid w:val="00BA5BD8"/>
    <w:rPr>
      <w:sz w:val="24"/>
      <w:szCs w:val="24"/>
    </w:rPr>
  </w:style>
  <w:style w:type="character" w:customStyle="1" w:styleId="ListLabel61">
    <w:name w:val="ListLabel 61"/>
    <w:qFormat/>
    <w:rsid w:val="00BA5BD8"/>
    <w:rPr>
      <w:rFonts w:ascii="Symbol" w:hAnsi="Symbol" w:cs="Symbol" w:hint="default"/>
      <w:sz w:val="24"/>
    </w:rPr>
  </w:style>
  <w:style w:type="character" w:customStyle="1" w:styleId="alpha">
    <w:name w:val="alpha"/>
    <w:uiPriority w:val="99"/>
    <w:qFormat/>
    <w:rsid w:val="00BA5BD8"/>
  </w:style>
  <w:style w:type="character" w:customStyle="1" w:styleId="labelbodytext1">
    <w:name w:val="label_body_text_1"/>
    <w:qFormat/>
    <w:rsid w:val="00BA5BD8"/>
  </w:style>
  <w:style w:type="character" w:customStyle="1" w:styleId="ListLabel14">
    <w:name w:val="ListLabel 14"/>
    <w:qFormat/>
    <w:rsid w:val="00BA5BD8"/>
    <w:rPr>
      <w:rFonts w:ascii="Times New Roman" w:hAnsi="Times New Roman" w:cs="Times New Roman" w:hint="default"/>
      <w:b/>
      <w:bCs w:val="0"/>
      <w:sz w:val="24"/>
    </w:rPr>
  </w:style>
  <w:style w:type="character" w:customStyle="1" w:styleId="ListLabel96">
    <w:name w:val="ListLabel 96"/>
    <w:qFormat/>
    <w:rsid w:val="00BA5BD8"/>
    <w:rPr>
      <w:rFonts w:ascii="Times New Roman" w:hAnsi="Times New Roman" w:cs="Times New Roman" w:hint="default"/>
      <w:b/>
      <w:bCs w:val="0"/>
      <w:sz w:val="24"/>
    </w:rPr>
  </w:style>
  <w:style w:type="character" w:customStyle="1" w:styleId="WW8Num21z3">
    <w:name w:val="WW8Num21z3"/>
    <w:qFormat/>
    <w:rsid w:val="00BA5BD8"/>
    <w:rPr>
      <w:rFonts w:ascii="Symbol" w:hAnsi="Symbol" w:hint="default"/>
    </w:rPr>
  </w:style>
  <w:style w:type="character" w:customStyle="1" w:styleId="ListLabel99">
    <w:name w:val="ListLabel 99"/>
    <w:qFormat/>
    <w:rsid w:val="00BA5BD8"/>
    <w:rPr>
      <w:rFonts w:ascii="Wingdings" w:hAnsi="Wingdings" w:cs="Wingdings" w:hint="default"/>
      <w:sz w:val="24"/>
    </w:rPr>
  </w:style>
  <w:style w:type="character" w:customStyle="1" w:styleId="WW8Num58z0">
    <w:name w:val="WW8Num58z0"/>
    <w:qFormat/>
    <w:rsid w:val="00BA5BD8"/>
    <w:rPr>
      <w:rFonts w:ascii="Symbol" w:hAnsi="Symbol" w:hint="default"/>
      <w:color w:val="auto"/>
    </w:rPr>
  </w:style>
  <w:style w:type="character" w:customStyle="1" w:styleId="11f6">
    <w:name w:val="Знак Знак11"/>
    <w:qFormat/>
    <w:rsid w:val="00BA5BD8"/>
    <w:rPr>
      <w:rFonts w:ascii="Times New Roman" w:eastAsia="Times New Roman" w:hAnsi="Times New Roman" w:cs="Times New Roman" w:hint="default"/>
      <w:b/>
      <w:bCs w:val="0"/>
      <w:sz w:val="26"/>
    </w:rPr>
  </w:style>
  <w:style w:type="character" w:customStyle="1" w:styleId="WW8Num20z2">
    <w:name w:val="WW8Num20z2"/>
    <w:qFormat/>
    <w:rsid w:val="00BA5BD8"/>
    <w:rPr>
      <w:rFonts w:ascii="Wingdings" w:hAnsi="Wingdings" w:hint="default"/>
    </w:rPr>
  </w:style>
  <w:style w:type="character" w:customStyle="1" w:styleId="SmallChar">
    <w:name w:val="Small Char"/>
    <w:qFormat/>
    <w:rsid w:val="00BA5BD8"/>
    <w:rPr>
      <w:rFonts w:ascii="Times New Roman" w:hAnsi="Times New Roman" w:cs="Times New Roman" w:hint="default"/>
      <w:sz w:val="24"/>
      <w:lang w:val="ru-RU"/>
    </w:rPr>
  </w:style>
  <w:style w:type="character" w:customStyle="1" w:styleId="ListLabel149">
    <w:name w:val="ListLabel 149"/>
    <w:qFormat/>
    <w:rsid w:val="00BA5BD8"/>
    <w:rPr>
      <w:rFonts w:ascii="Times New Roman" w:hAnsi="Times New Roman" w:cs="Times New Roman" w:hint="default"/>
      <w:sz w:val="24"/>
    </w:rPr>
  </w:style>
  <w:style w:type="character" w:customStyle="1" w:styleId="FontStyle162">
    <w:name w:val="Font Style162"/>
    <w:qFormat/>
    <w:rsid w:val="00BA5BD8"/>
    <w:rPr>
      <w:rFonts w:ascii="Times New Roman" w:hAnsi="Times New Roman" w:cs="Times New Roman" w:hint="default"/>
      <w:sz w:val="20"/>
    </w:rPr>
  </w:style>
  <w:style w:type="character" w:customStyle="1" w:styleId="WW8Num12z2">
    <w:name w:val="WW8Num12z2"/>
    <w:qFormat/>
    <w:rsid w:val="00BA5BD8"/>
  </w:style>
  <w:style w:type="character" w:customStyle="1" w:styleId="bullet">
    <w:name w:val="bullet"/>
    <w:uiPriority w:val="99"/>
    <w:qFormat/>
    <w:rsid w:val="00BA5BD8"/>
  </w:style>
  <w:style w:type="character" w:customStyle="1" w:styleId="WW8Num83z4">
    <w:name w:val="WW8Num83z4"/>
    <w:qFormat/>
    <w:rsid w:val="00BA5BD8"/>
    <w:rPr>
      <w:rFonts w:ascii="Arial" w:hAnsi="Arial" w:cs="Arial" w:hint="default"/>
      <w:sz w:val="22"/>
      <w:u w:val="single"/>
    </w:rPr>
  </w:style>
  <w:style w:type="character" w:customStyle="1" w:styleId="WW8Num55z0">
    <w:name w:val="WW8Num55z0"/>
    <w:qFormat/>
    <w:rsid w:val="00BA5BD8"/>
    <w:rPr>
      <w:rFonts w:ascii="Symbol" w:hAnsi="Symbol" w:hint="default"/>
    </w:rPr>
  </w:style>
  <w:style w:type="character" w:customStyle="1" w:styleId="WW8Num63z5">
    <w:name w:val="WW8Num63z5"/>
    <w:qFormat/>
    <w:rsid w:val="00BA5BD8"/>
  </w:style>
  <w:style w:type="character" w:customStyle="1" w:styleId="ListLabel163">
    <w:name w:val="ListLabel 163"/>
    <w:qFormat/>
    <w:rsid w:val="00BA5BD8"/>
    <w:rPr>
      <w:rFonts w:ascii="Symbol" w:hAnsi="Symbol" w:cs="Symbol" w:hint="default"/>
      <w:sz w:val="24"/>
      <w:szCs w:val="24"/>
      <w:lang w:val="ru-RU" w:eastAsia="en-US" w:bidi="ar-SA"/>
    </w:rPr>
  </w:style>
  <w:style w:type="character" w:customStyle="1" w:styleId="WW8Num57z8">
    <w:name w:val="WW8Num57z8"/>
    <w:qFormat/>
    <w:rsid w:val="00BA5BD8"/>
  </w:style>
  <w:style w:type="character" w:customStyle="1" w:styleId="12e">
    <w:name w:val="Знак Знак Знак12"/>
    <w:uiPriority w:val="99"/>
    <w:qFormat/>
    <w:locked/>
    <w:rsid w:val="00BA5BD8"/>
    <w:rPr>
      <w:b/>
      <w:bCs w:val="0"/>
      <w:i/>
      <w:iCs w:val="0"/>
      <w:sz w:val="22"/>
      <w:lang w:val="ru-RU" w:eastAsia="ru-RU"/>
    </w:rPr>
  </w:style>
  <w:style w:type="character" w:customStyle="1" w:styleId="WW8Num72z1">
    <w:name w:val="WW8Num72z1"/>
    <w:qFormat/>
    <w:rsid w:val="00BA5BD8"/>
    <w:rPr>
      <w:rFonts w:ascii="Times New Roman" w:hAnsi="Times New Roman" w:cs="Times New Roman" w:hint="default"/>
      <w:sz w:val="24"/>
    </w:rPr>
  </w:style>
  <w:style w:type="character" w:customStyle="1" w:styleId="WW8Num61z4">
    <w:name w:val="WW8Num61z4"/>
    <w:qFormat/>
    <w:rsid w:val="00BA5BD8"/>
    <w:rPr>
      <w:b/>
      <w:bCs w:val="0"/>
      <w:i/>
      <w:iCs w:val="0"/>
      <w:sz w:val="24"/>
    </w:rPr>
  </w:style>
  <w:style w:type="character" w:customStyle="1" w:styleId="WW8Num11z3">
    <w:name w:val="WW8Num11z3"/>
    <w:qFormat/>
    <w:rsid w:val="00BA5BD8"/>
    <w:rPr>
      <w:rFonts w:ascii="Symbol" w:hAnsi="Symbol" w:cs="Symbol" w:hint="default"/>
    </w:rPr>
  </w:style>
  <w:style w:type="character" w:customStyle="1" w:styleId="WW8Num55z3">
    <w:name w:val="WW8Num55z3"/>
    <w:qFormat/>
    <w:rsid w:val="00BA5BD8"/>
    <w:rPr>
      <w:rFonts w:ascii="Symbol" w:hAnsi="Symbol" w:cs="Symbol" w:hint="default"/>
    </w:rPr>
  </w:style>
  <w:style w:type="character" w:customStyle="1" w:styleId="FontStyle22">
    <w:name w:val="Font Style22"/>
    <w:uiPriority w:val="99"/>
    <w:qFormat/>
    <w:rsid w:val="00BA5BD8"/>
    <w:rPr>
      <w:rFonts w:ascii="Times New Roman" w:hAnsi="Times New Roman" w:cs="Times New Roman" w:hint="default"/>
      <w:spacing w:val="-10"/>
      <w:sz w:val="20"/>
    </w:rPr>
  </w:style>
  <w:style w:type="character" w:customStyle="1" w:styleId="WW8Num38z4">
    <w:name w:val="WW8Num38z4"/>
    <w:qFormat/>
    <w:rsid w:val="00BA5BD8"/>
    <w:rPr>
      <w:rFonts w:ascii="Courier New" w:hAnsi="Courier New" w:cs="Courier New" w:hint="default"/>
    </w:rPr>
  </w:style>
  <w:style w:type="character" w:customStyle="1" w:styleId="WW8Num71z1">
    <w:name w:val="WW8Num71z1"/>
    <w:qFormat/>
    <w:rsid w:val="00BA5BD8"/>
    <w:rPr>
      <w:rFonts w:ascii="Times New Roman" w:hAnsi="Times New Roman" w:cs="Times New Roman" w:hint="default"/>
    </w:rPr>
  </w:style>
  <w:style w:type="character" w:customStyle="1" w:styleId="WW8Num67z2">
    <w:name w:val="WW8Num67z2"/>
    <w:qFormat/>
    <w:rsid w:val="00BA5BD8"/>
    <w:rPr>
      <w:rFonts w:ascii="Wingdings" w:hAnsi="Wingdings" w:cs="Wingdings" w:hint="default"/>
    </w:rPr>
  </w:style>
  <w:style w:type="character" w:customStyle="1" w:styleId="WW8Num104z1">
    <w:name w:val="WW8Num104z1"/>
    <w:qFormat/>
    <w:rsid w:val="00BA5BD8"/>
    <w:rPr>
      <w:rFonts w:ascii="Courier New" w:hAnsi="Courier New" w:cs="Courier New" w:hint="default"/>
    </w:rPr>
  </w:style>
  <w:style w:type="character" w:customStyle="1" w:styleId="WW8Num134z0">
    <w:name w:val="WW8Num134z0"/>
    <w:qFormat/>
    <w:rsid w:val="00BA5BD8"/>
  </w:style>
  <w:style w:type="character" w:customStyle="1" w:styleId="afffffffffffffffffffffffffffffffd">
    <w:name w:val="Второй уровень списка Знак"/>
    <w:qFormat/>
    <w:rsid w:val="00BA5BD8"/>
    <w:rPr>
      <w:sz w:val="24"/>
      <w:szCs w:val="24"/>
    </w:rPr>
  </w:style>
  <w:style w:type="character" w:customStyle="1" w:styleId="WW8Num115z1">
    <w:name w:val="WW8Num115z1"/>
    <w:qFormat/>
    <w:rsid w:val="00BA5BD8"/>
    <w:rPr>
      <w:rFonts w:ascii="Courier New" w:hAnsi="Courier New" w:cs="Courier New" w:hint="default"/>
      <w:sz w:val="20"/>
    </w:rPr>
  </w:style>
  <w:style w:type="character" w:customStyle="1" w:styleId="WW8Num32z3">
    <w:name w:val="WW8Num32z3"/>
    <w:qFormat/>
    <w:rsid w:val="00BA5BD8"/>
    <w:rPr>
      <w:rFonts w:ascii="Symbol" w:hAnsi="Symbol" w:cs="Symbol" w:hint="default"/>
    </w:rPr>
  </w:style>
  <w:style w:type="character" w:customStyle="1" w:styleId="WW8Num64z8">
    <w:name w:val="WW8Num64z8"/>
    <w:qFormat/>
    <w:rsid w:val="00BA5BD8"/>
  </w:style>
  <w:style w:type="character" w:customStyle="1" w:styleId="Gf7">
    <w:name w:val="G_Текст Знак Знак Знак Знак Знак Знак Знак"/>
    <w:qFormat/>
    <w:rsid w:val="00BA5BD8"/>
    <w:rPr>
      <w:rFonts w:ascii="Arial" w:hAnsi="Arial" w:cs="Arial" w:hint="default"/>
      <w:lang w:val="ru-RU"/>
    </w:rPr>
  </w:style>
  <w:style w:type="character" w:customStyle="1" w:styleId="WW8Num134z1">
    <w:name w:val="WW8Num134z1"/>
    <w:qFormat/>
    <w:rsid w:val="00BA5BD8"/>
  </w:style>
  <w:style w:type="character" w:customStyle="1" w:styleId="WW8Num24z7">
    <w:name w:val="WW8Num24z7"/>
    <w:qFormat/>
    <w:rsid w:val="00BA5BD8"/>
  </w:style>
  <w:style w:type="character" w:customStyle="1" w:styleId="1fffffffffff3">
    <w:name w:val="Подзаголовок Знак1"/>
    <w:uiPriority w:val="99"/>
    <w:qFormat/>
    <w:rsid w:val="00BA5BD8"/>
    <w:rPr>
      <w:rFonts w:ascii="Cambria" w:eastAsia="Times New Roman" w:hAnsi="Cambria" w:cs="Times New Roman" w:hint="default"/>
      <w:i/>
      <w:iCs/>
      <w:color w:val="4F81BD"/>
      <w:spacing w:val="15"/>
      <w:sz w:val="24"/>
      <w:szCs w:val="24"/>
    </w:rPr>
  </w:style>
  <w:style w:type="character" w:customStyle="1" w:styleId="WW8Num92z1">
    <w:name w:val="WW8Num92z1"/>
    <w:qFormat/>
    <w:rsid w:val="00BA5BD8"/>
    <w:rPr>
      <w:rFonts w:ascii="OpenSymbol;Arial Unicode MS" w:hAnsi="OpenSymbol;Arial Unicode MS" w:cs="OpenSymbol;Arial Unicode MS" w:hint="default"/>
    </w:rPr>
  </w:style>
  <w:style w:type="character" w:customStyle="1" w:styleId="6d">
    <w:name w:val="Текст Знак6"/>
    <w:qFormat/>
    <w:rsid w:val="00BA5BD8"/>
    <w:rPr>
      <w:rFonts w:ascii="Courier New" w:hAnsi="Courier New" w:cs="Courier New" w:hint="default"/>
    </w:rPr>
  </w:style>
  <w:style w:type="character" w:customStyle="1" w:styleId="WW8Num87z4">
    <w:name w:val="WW8Num87z4"/>
    <w:qFormat/>
    <w:rsid w:val="00BA5BD8"/>
  </w:style>
  <w:style w:type="character" w:customStyle="1" w:styleId="Gf8">
    <w:name w:val="G_Текст таблицы Знак Знак"/>
    <w:qFormat/>
    <w:rsid w:val="00BA5BD8"/>
    <w:rPr>
      <w:rFonts w:ascii="Calibri" w:hAnsi="Calibri" w:cs="Calibri" w:hint="default"/>
      <w:bCs/>
      <w:sz w:val="24"/>
      <w:lang w:val="en-US" w:bidi="en-US"/>
    </w:rPr>
  </w:style>
  <w:style w:type="character" w:customStyle="1" w:styleId="WW8Num150z3">
    <w:name w:val="WW8Num150z3"/>
    <w:qFormat/>
    <w:rsid w:val="00BA5BD8"/>
  </w:style>
  <w:style w:type="character" w:customStyle="1" w:styleId="WW8Num149z6">
    <w:name w:val="WW8Num149z6"/>
    <w:qFormat/>
    <w:rsid w:val="00BA5BD8"/>
  </w:style>
  <w:style w:type="character" w:customStyle="1" w:styleId="WW8Num48z0">
    <w:name w:val="WW8Num48z0"/>
    <w:qFormat/>
    <w:rsid w:val="00BA5BD8"/>
    <w:rPr>
      <w:rFonts w:ascii="Times New Roman" w:hAnsi="Times New Roman" w:cs="Times New Roman" w:hint="default"/>
    </w:rPr>
  </w:style>
  <w:style w:type="character" w:customStyle="1" w:styleId="WW8Num149z4">
    <w:name w:val="WW8Num149z4"/>
    <w:qFormat/>
    <w:rsid w:val="00BA5BD8"/>
  </w:style>
  <w:style w:type="character" w:customStyle="1" w:styleId="ConsNormal1">
    <w:name w:val="ConsNormal Знак Знак"/>
    <w:qFormat/>
    <w:rsid w:val="00BA5BD8"/>
    <w:rPr>
      <w:rFonts w:ascii="Arial" w:hAnsi="Arial" w:cs="Arial" w:hint="default"/>
      <w:lang w:val="ru-RU" w:eastAsia="ru-RU"/>
    </w:rPr>
  </w:style>
  <w:style w:type="character" w:customStyle="1" w:styleId="WW8Num150z6">
    <w:name w:val="WW8Num150z6"/>
    <w:qFormat/>
    <w:rsid w:val="00BA5BD8"/>
  </w:style>
  <w:style w:type="character" w:customStyle="1" w:styleId="afffffffffffffffffffffffffffffffe">
    <w:name w:val="Обычный текст (без списка) Знак"/>
    <w:rsid w:val="00BA5BD8"/>
    <w:rPr>
      <w:rFonts w:ascii="Calibri" w:hAnsi="Calibri" w:cs="Calibri" w:hint="default"/>
      <w:sz w:val="22"/>
      <w:szCs w:val="22"/>
    </w:rPr>
  </w:style>
  <w:style w:type="character" w:customStyle="1" w:styleId="WW8Num153z0">
    <w:name w:val="WW8Num153z0"/>
    <w:qFormat/>
    <w:rsid w:val="00BA5BD8"/>
    <w:rPr>
      <w:rFonts w:ascii="Symbol" w:hAnsi="Symbol" w:cs="Symbol" w:hint="default"/>
    </w:rPr>
  </w:style>
  <w:style w:type="character" w:customStyle="1" w:styleId="WW8Num151z3">
    <w:name w:val="WW8Num151z3"/>
    <w:qFormat/>
    <w:rsid w:val="00BA5BD8"/>
  </w:style>
  <w:style w:type="character" w:customStyle="1" w:styleId="WW8Num30z1">
    <w:name w:val="WW8Num30z1"/>
    <w:qFormat/>
    <w:rsid w:val="00BA5BD8"/>
    <w:rPr>
      <w:rFonts w:ascii="Times New Roman" w:hAnsi="Times New Roman" w:cs="Times New Roman" w:hint="default"/>
      <w:strike w:val="0"/>
      <w:dstrike w:val="0"/>
      <w:spacing w:val="0"/>
      <w:w w:val="100"/>
      <w:kern w:val="2"/>
      <w:position w:val="0"/>
      <w:sz w:val="24"/>
      <w:szCs w:val="24"/>
      <w:u w:val="none"/>
      <w:effect w:val="none"/>
      <w:vertAlign w:val="baseline"/>
    </w:rPr>
  </w:style>
  <w:style w:type="character" w:customStyle="1" w:styleId="WW8Num150z8">
    <w:name w:val="WW8Num150z8"/>
    <w:qFormat/>
    <w:rsid w:val="00BA5BD8"/>
  </w:style>
  <w:style w:type="character" w:customStyle="1" w:styleId="WW8Num48z7">
    <w:name w:val="WW8Num48z7"/>
    <w:qFormat/>
    <w:rsid w:val="00BA5BD8"/>
  </w:style>
  <w:style w:type="character" w:customStyle="1" w:styleId="WW8Num151z4">
    <w:name w:val="WW8Num151z4"/>
    <w:qFormat/>
    <w:rsid w:val="00BA5BD8"/>
  </w:style>
  <w:style w:type="character" w:customStyle="1" w:styleId="WW8Num44z1">
    <w:name w:val="WW8Num44z1"/>
    <w:qFormat/>
    <w:rsid w:val="00BA5BD8"/>
    <w:rPr>
      <w:rFonts w:ascii="Courier New" w:hAnsi="Courier New" w:cs="Courier New" w:hint="default"/>
    </w:rPr>
  </w:style>
  <w:style w:type="character" w:customStyle="1" w:styleId="WW8Num149z7">
    <w:name w:val="WW8Num149z7"/>
    <w:qFormat/>
    <w:rsid w:val="00BA5BD8"/>
  </w:style>
  <w:style w:type="character" w:customStyle="1" w:styleId="4ff8">
    <w:name w:val="Знак сноски4"/>
    <w:qFormat/>
    <w:rsid w:val="00BA5BD8"/>
    <w:rPr>
      <w:vertAlign w:val="superscript"/>
    </w:rPr>
  </w:style>
  <w:style w:type="character" w:customStyle="1" w:styleId="WW8Num2z6">
    <w:name w:val="WW8Num2z6"/>
    <w:qFormat/>
    <w:rsid w:val="00BA5BD8"/>
  </w:style>
  <w:style w:type="character" w:customStyle="1" w:styleId="WW8Num21z5">
    <w:name w:val="WW8Num21z5"/>
    <w:qFormat/>
    <w:rsid w:val="00BA5BD8"/>
    <w:rPr>
      <w:rFonts w:ascii="Symbol" w:hAnsi="Symbol" w:cs="Symbol" w:hint="default"/>
    </w:rPr>
  </w:style>
  <w:style w:type="character" w:customStyle="1" w:styleId="WW8Num1z2">
    <w:name w:val="WW8Num1z2"/>
    <w:qFormat/>
    <w:rsid w:val="00BA5BD8"/>
  </w:style>
  <w:style w:type="character" w:customStyle="1" w:styleId="WW8Num26z7">
    <w:name w:val="WW8Num26z7"/>
    <w:qFormat/>
    <w:rsid w:val="00BA5BD8"/>
  </w:style>
  <w:style w:type="character" w:customStyle="1" w:styleId="WW8Num19z4">
    <w:name w:val="WW8Num19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PlainTextChar">
    <w:name w:val="Plain Text Char"/>
    <w:qFormat/>
    <w:rsid w:val="00BA5BD8"/>
    <w:rPr>
      <w:rFonts w:ascii="Courier New" w:eastAsia="Times New Roman" w:hAnsi="Courier New" w:cs="Courier New" w:hint="default"/>
      <w:sz w:val="20"/>
      <w:szCs w:val="20"/>
    </w:rPr>
  </w:style>
  <w:style w:type="character" w:customStyle="1" w:styleId="WW8Num23z3">
    <w:name w:val="WW8Num23z3"/>
    <w:qFormat/>
    <w:rsid w:val="00BA5BD8"/>
    <w:rPr>
      <w:rFonts w:ascii="Symbol" w:hAnsi="Symbol" w:cs="Symbol" w:hint="default"/>
    </w:rPr>
  </w:style>
  <w:style w:type="character" w:customStyle="1" w:styleId="WW8Num71z3">
    <w:name w:val="WW8Num71z3"/>
    <w:qFormat/>
    <w:rsid w:val="00BA5BD8"/>
    <w:rPr>
      <w:rFonts w:ascii="Symbol" w:hAnsi="Symbol" w:cs="Symbol" w:hint="default"/>
    </w:rPr>
  </w:style>
  <w:style w:type="character" w:customStyle="1" w:styleId="WW8Num98z1">
    <w:name w:val="WW8Num98z1"/>
    <w:qFormat/>
    <w:rsid w:val="00BA5BD8"/>
    <w:rPr>
      <w:rFonts w:ascii="OpenSymbol;Arial Unicode MS" w:hAnsi="OpenSymbol;Arial Unicode MS" w:cs="OpenSymbol;Arial Unicode MS" w:hint="default"/>
    </w:rPr>
  </w:style>
  <w:style w:type="character" w:customStyle="1" w:styleId="WW8Num130z8">
    <w:name w:val="WW8Num130z8"/>
    <w:qFormat/>
    <w:rsid w:val="00BA5BD8"/>
  </w:style>
  <w:style w:type="character" w:customStyle="1" w:styleId="WW8Num100z4">
    <w:name w:val="WW8Num100z4"/>
    <w:qFormat/>
    <w:rsid w:val="00BA5BD8"/>
  </w:style>
  <w:style w:type="character" w:customStyle="1" w:styleId="WW8Num61z8">
    <w:name w:val="WW8Num61z8"/>
    <w:qFormat/>
    <w:rsid w:val="00BA5BD8"/>
  </w:style>
  <w:style w:type="character" w:customStyle="1" w:styleId="WW8Num64z6">
    <w:name w:val="WW8Num64z6"/>
    <w:rsid w:val="00BA5BD8"/>
  </w:style>
  <w:style w:type="character" w:customStyle="1" w:styleId="WW8Num23z8">
    <w:name w:val="WW8Num23z8"/>
    <w:qFormat/>
    <w:rsid w:val="00BA5BD8"/>
  </w:style>
  <w:style w:type="character" w:customStyle="1" w:styleId="WW8Num18z4">
    <w:name w:val="WW8Num18z4"/>
    <w:qFormat/>
    <w:rsid w:val="00BA5BD8"/>
  </w:style>
  <w:style w:type="character" w:customStyle="1" w:styleId="WW8Num100z2">
    <w:name w:val="WW8Num100z2"/>
    <w:qFormat/>
    <w:rsid w:val="00BA5BD8"/>
  </w:style>
  <w:style w:type="character" w:customStyle="1" w:styleId="WW8Num77z6">
    <w:name w:val="WW8Num77z6"/>
    <w:qFormat/>
    <w:rsid w:val="00BA5BD8"/>
  </w:style>
  <w:style w:type="character" w:customStyle="1" w:styleId="WW8Num25z3">
    <w:name w:val="WW8Num25z3"/>
    <w:qFormat/>
    <w:rsid w:val="00BA5BD8"/>
    <w:rPr>
      <w:rFonts w:ascii="Symbol" w:hAnsi="Symbol" w:cs="Symbol" w:hint="default"/>
    </w:rPr>
  </w:style>
  <w:style w:type="character" w:customStyle="1" w:styleId="WW8Num118z3">
    <w:name w:val="WW8Num118z3"/>
    <w:qFormat/>
    <w:rsid w:val="00BA5BD8"/>
  </w:style>
  <w:style w:type="character" w:customStyle="1" w:styleId="1fffffffffff4">
    <w:name w:val="Подзаголовок1"/>
    <w:rsid w:val="00BA5BD8"/>
  </w:style>
  <w:style w:type="character" w:customStyle="1" w:styleId="2ffffffc">
    <w:name w:val="_Заголовок 2 Знак"/>
    <w:uiPriority w:val="99"/>
    <w:qFormat/>
    <w:rsid w:val="00BA5BD8"/>
    <w:rPr>
      <w:b/>
      <w:bCs/>
      <w:iCs/>
      <w:sz w:val="32"/>
      <w:szCs w:val="28"/>
      <w:lang w:val="ru-RU"/>
    </w:rPr>
  </w:style>
  <w:style w:type="character" w:customStyle="1" w:styleId="152">
    <w:name w:val="Знак Знак15"/>
    <w:qFormat/>
    <w:rsid w:val="00BA5BD8"/>
    <w:rPr>
      <w:sz w:val="24"/>
    </w:rPr>
  </w:style>
  <w:style w:type="character" w:customStyle="1" w:styleId="WW8Num75z1">
    <w:name w:val="WW8Num75z1"/>
    <w:qFormat/>
    <w:rsid w:val="00BA5BD8"/>
    <w:rPr>
      <w:rFonts w:ascii="Courier New" w:hAnsi="Courier New" w:cs="Courier New" w:hint="default"/>
    </w:rPr>
  </w:style>
  <w:style w:type="character" w:customStyle="1" w:styleId="WW8Num57z7">
    <w:name w:val="WW8Num57z7"/>
    <w:qFormat/>
    <w:rsid w:val="00BA5BD8"/>
  </w:style>
  <w:style w:type="character" w:customStyle="1" w:styleId="affffffffffffffffffffffffffffffff">
    <w:name w:val="_Основной_текст Знак"/>
    <w:qFormat/>
    <w:rsid w:val="00BA5BD8"/>
    <w:rPr>
      <w:sz w:val="24"/>
      <w:szCs w:val="24"/>
    </w:rPr>
  </w:style>
  <w:style w:type="character" w:customStyle="1" w:styleId="HeaderChar">
    <w:name w:val="Header Char"/>
    <w:uiPriority w:val="99"/>
    <w:qFormat/>
    <w:rsid w:val="00BA5BD8"/>
    <w:rPr>
      <w:rFonts w:ascii="Times New Roman" w:hAnsi="Times New Roman" w:cs="Times New Roman" w:hint="default"/>
      <w:sz w:val="24"/>
    </w:rPr>
  </w:style>
  <w:style w:type="character" w:customStyle="1" w:styleId="WW8Num100z8">
    <w:name w:val="WW8Num100z8"/>
    <w:qFormat/>
    <w:rsid w:val="00BA5BD8"/>
  </w:style>
  <w:style w:type="character" w:customStyle="1" w:styleId="fontstyle29">
    <w:name w:val="fontstyle29"/>
    <w:qFormat/>
    <w:rsid w:val="00BA5BD8"/>
  </w:style>
  <w:style w:type="character" w:customStyle="1" w:styleId="WW8Num23z4">
    <w:name w:val="WW8Num23z4"/>
    <w:qFormat/>
    <w:rsid w:val="00BA5BD8"/>
  </w:style>
  <w:style w:type="character" w:customStyle="1" w:styleId="WW8Num15z4">
    <w:name w:val="WW8Num15z4"/>
    <w:qFormat/>
    <w:rsid w:val="00BA5BD8"/>
    <w:rPr>
      <w:rFonts w:ascii="Courier New" w:hAnsi="Courier New" w:cs="Times New Roman" w:hint="default"/>
    </w:rPr>
  </w:style>
  <w:style w:type="character" w:customStyle="1" w:styleId="WW8Num49z0">
    <w:name w:val="WW8Num49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ListLabel11">
    <w:name w:val="ListLabel 11"/>
    <w:qFormat/>
    <w:rsid w:val="00BA5BD8"/>
    <w:rPr>
      <w:rFonts w:ascii="Courier New" w:hAnsi="Courier New" w:cs="Courier New" w:hint="default"/>
    </w:rPr>
  </w:style>
  <w:style w:type="character" w:customStyle="1" w:styleId="ListLabel41">
    <w:name w:val="ListLabel 41"/>
    <w:qFormat/>
    <w:rsid w:val="00BA5BD8"/>
    <w:rPr>
      <w:rFonts w:ascii="Times New Roman" w:hAnsi="Times New Roman" w:cs="Times New Roman" w:hint="default"/>
      <w:sz w:val="24"/>
    </w:rPr>
  </w:style>
  <w:style w:type="character" w:customStyle="1" w:styleId="apple-style-span">
    <w:name w:val="apple-style-span"/>
    <w:uiPriority w:val="99"/>
    <w:qFormat/>
    <w:rsid w:val="00BA5BD8"/>
  </w:style>
  <w:style w:type="character" w:customStyle="1" w:styleId="WW8Num31z3">
    <w:name w:val="WW8Num31z3"/>
    <w:qFormat/>
    <w:rsid w:val="00BA5BD8"/>
    <w:rPr>
      <w:rFonts w:ascii="Symbol" w:hAnsi="Symbol" w:cs="Symbol" w:hint="default"/>
    </w:rPr>
  </w:style>
  <w:style w:type="character" w:customStyle="1" w:styleId="WW8Num7z8">
    <w:name w:val="WW8Num7z8"/>
    <w:qFormat/>
    <w:rsid w:val="00BA5BD8"/>
  </w:style>
  <w:style w:type="character" w:customStyle="1" w:styleId="ListLabel177">
    <w:name w:val="ListLabel 177"/>
    <w:qFormat/>
    <w:rsid w:val="00BA5BD8"/>
    <w:rPr>
      <w:rFonts w:ascii="Times New Roman" w:hAnsi="Times New Roman" w:cs="Times New Roman" w:hint="default"/>
      <w:b/>
      <w:bCs w:val="0"/>
      <w:sz w:val="24"/>
    </w:rPr>
  </w:style>
  <w:style w:type="character" w:customStyle="1" w:styleId="FontStyle119">
    <w:name w:val="Font Style119"/>
    <w:uiPriority w:val="99"/>
    <w:qFormat/>
    <w:rsid w:val="00BA5BD8"/>
    <w:rPr>
      <w:rFonts w:ascii="Times New Roman" w:hAnsi="Times New Roman" w:cs="Times New Roman" w:hint="default"/>
      <w:sz w:val="26"/>
    </w:rPr>
  </w:style>
  <w:style w:type="character" w:customStyle="1" w:styleId="WW8Num19z6">
    <w:name w:val="WW8Num19z6"/>
    <w:qFormat/>
    <w:rsid w:val="00BA5BD8"/>
  </w:style>
  <w:style w:type="character" w:customStyle="1" w:styleId="WW8Num34z0">
    <w:name w:val="WW8Num34z0"/>
    <w:qFormat/>
    <w:rsid w:val="00BA5BD8"/>
    <w:rPr>
      <w:sz w:val="24"/>
    </w:rPr>
  </w:style>
  <w:style w:type="character" w:customStyle="1" w:styleId="WW8Num15z3">
    <w:name w:val="WW8Num15z3"/>
    <w:qFormat/>
    <w:rsid w:val="00BA5BD8"/>
    <w:rPr>
      <w:rFonts w:ascii="Symbol" w:hAnsi="Symbol" w:cs="Symbol" w:hint="default"/>
    </w:rPr>
  </w:style>
  <w:style w:type="character" w:customStyle="1" w:styleId="WW8Num21z2">
    <w:name w:val="WW8Num21z2"/>
    <w:qFormat/>
    <w:rsid w:val="00BA5BD8"/>
    <w:rPr>
      <w:rFonts w:ascii="Wingdings" w:hAnsi="Wingdings" w:hint="default"/>
    </w:rPr>
  </w:style>
  <w:style w:type="character" w:customStyle="1" w:styleId="WW8Num3z1">
    <w:name w:val="WW8Num3z1"/>
    <w:qFormat/>
    <w:rsid w:val="00BA5BD8"/>
  </w:style>
  <w:style w:type="character" w:customStyle="1" w:styleId="affffffffffffffffffffffffffffffff0">
    <w:name w:val="М_СписокОтступ Знак"/>
    <w:qFormat/>
    <w:rsid w:val="00BA5BD8"/>
    <w:rPr>
      <w:sz w:val="24"/>
      <w:lang w:val="ru-RU"/>
    </w:rPr>
  </w:style>
  <w:style w:type="character" w:customStyle="1" w:styleId="WW8Num67z1">
    <w:name w:val="WW8Num67z1"/>
    <w:qFormat/>
    <w:rsid w:val="00BA5BD8"/>
    <w:rPr>
      <w:rFonts w:ascii="Courier New" w:hAnsi="Courier New" w:cs="Courier New" w:hint="default"/>
    </w:rPr>
  </w:style>
  <w:style w:type="character" w:customStyle="1" w:styleId="WW8Num47z0">
    <w:name w:val="WW8Num47z0"/>
    <w:qFormat/>
    <w:rsid w:val="00BA5BD8"/>
    <w:rPr>
      <w:rFonts w:ascii="Courier New" w:hAnsi="Courier New" w:cs="Courier New" w:hint="default"/>
    </w:rPr>
  </w:style>
  <w:style w:type="character" w:customStyle="1" w:styleId="ListLabel162">
    <w:name w:val="ListLabel 162"/>
    <w:qFormat/>
    <w:rsid w:val="00BA5BD8"/>
    <w:rPr>
      <w:rFonts w:ascii="Wingdings" w:hAnsi="Wingdings" w:cs="Wingdings" w:hint="default"/>
      <w:sz w:val="24"/>
    </w:rPr>
  </w:style>
  <w:style w:type="character" w:customStyle="1" w:styleId="WW8Num23z1">
    <w:name w:val="WW8Num23z1"/>
    <w:qFormat/>
    <w:rsid w:val="00BA5BD8"/>
    <w:rPr>
      <w:rFonts w:ascii="Times New Roman" w:hAnsi="Times New Roman" w:cs="Times New Roman" w:hint="default"/>
    </w:rPr>
  </w:style>
  <w:style w:type="character" w:customStyle="1" w:styleId="WW8Num39z4">
    <w:name w:val="WW8Num39z4"/>
    <w:qFormat/>
    <w:rsid w:val="00BA5BD8"/>
    <w:rPr>
      <w:rFonts w:ascii="Courier New" w:hAnsi="Courier New" w:cs="Times New Roman" w:hint="default"/>
    </w:rPr>
  </w:style>
  <w:style w:type="character" w:customStyle="1" w:styleId="WW8Num151z2">
    <w:name w:val="WW8Num151z2"/>
    <w:qFormat/>
    <w:rsid w:val="00BA5BD8"/>
  </w:style>
  <w:style w:type="character" w:customStyle="1" w:styleId="WW8Num78z1">
    <w:name w:val="WW8Num78z1"/>
    <w:qFormat/>
    <w:rsid w:val="00BA5BD8"/>
  </w:style>
  <w:style w:type="character" w:customStyle="1" w:styleId="WW8Num72z0">
    <w:name w:val="WW8Num72z0"/>
    <w:uiPriority w:val="99"/>
    <w:qFormat/>
    <w:rsid w:val="00BA5BD8"/>
    <w:rPr>
      <w:rFonts w:ascii="Times New Roman" w:hAnsi="Times New Roman" w:cs="Times New Roman" w:hint="default"/>
      <w:b/>
      <w:bCs w:val="0"/>
      <w:sz w:val="24"/>
    </w:rPr>
  </w:style>
  <w:style w:type="character" w:customStyle="1" w:styleId="ListLabel173">
    <w:name w:val="ListLabel 173"/>
    <w:qFormat/>
    <w:rsid w:val="00BA5BD8"/>
    <w:rPr>
      <w:rFonts w:ascii="Symbol" w:hAnsi="Symbol" w:cs="Symbol" w:hint="default"/>
      <w:sz w:val="24"/>
      <w:szCs w:val="22"/>
      <w:lang w:val="ru-RU" w:eastAsia="en-US" w:bidi="ar-SA"/>
    </w:rPr>
  </w:style>
  <w:style w:type="character" w:customStyle="1" w:styleId="WW8Num103z0">
    <w:name w:val="WW8Num103z0"/>
    <w:qFormat/>
    <w:rsid w:val="00BA5BD8"/>
    <w:rPr>
      <w:rFonts w:ascii="Symbol" w:hAnsi="Symbol" w:cs="Symbol" w:hint="default"/>
    </w:rPr>
  </w:style>
  <w:style w:type="character" w:customStyle="1" w:styleId="st">
    <w:name w:val="st"/>
    <w:qFormat/>
    <w:rsid w:val="00BA5BD8"/>
  </w:style>
  <w:style w:type="character" w:customStyle="1" w:styleId="WW8Num84z0">
    <w:name w:val="WW8Num84z0"/>
    <w:qFormat/>
    <w:rsid w:val="00BA5BD8"/>
    <w:rPr>
      <w:rFonts w:ascii="Symbol" w:hAnsi="Symbol" w:cs="Symbol" w:hint="default"/>
    </w:rPr>
  </w:style>
  <w:style w:type="character" w:customStyle="1" w:styleId="WW8Num37z4">
    <w:name w:val="WW8Num37z4"/>
    <w:qFormat/>
    <w:rsid w:val="00BA5BD8"/>
    <w:rPr>
      <w:rFonts w:ascii="Courier New" w:hAnsi="Courier New" w:cs="Courier New" w:hint="default"/>
    </w:rPr>
  </w:style>
  <w:style w:type="character" w:customStyle="1" w:styleId="WW8Num51z3">
    <w:name w:val="WW8Num51z3"/>
    <w:qFormat/>
    <w:rsid w:val="00BA5BD8"/>
  </w:style>
  <w:style w:type="character" w:customStyle="1" w:styleId="dash041e0431044b0447043d044b0439char">
    <w:name w:val="dash041e_0431_044b_0447_043d_044b_0439__char"/>
    <w:qFormat/>
    <w:rsid w:val="00BA5BD8"/>
  </w:style>
  <w:style w:type="character" w:customStyle="1" w:styleId="WW8Num1z5">
    <w:name w:val="WW8Num1z5"/>
    <w:qFormat/>
    <w:rsid w:val="00BA5BD8"/>
  </w:style>
  <w:style w:type="character" w:customStyle="1" w:styleId="affffffffffffffffffffffffffffffff1">
    <w:name w:val="Заголовок приложения Знак"/>
    <w:qFormat/>
    <w:rsid w:val="00BA5BD8"/>
    <w:rPr>
      <w:b/>
      <w:bCs w:val="0"/>
      <w:i/>
      <w:iCs w:val="0"/>
      <w:sz w:val="24"/>
      <w:szCs w:val="24"/>
      <w:lang w:bidi="ar-SA"/>
    </w:rPr>
  </w:style>
  <w:style w:type="character" w:customStyle="1" w:styleId="WW8Num26z5">
    <w:name w:val="WW8Num26z5"/>
    <w:qFormat/>
    <w:rsid w:val="00BA5BD8"/>
    <w:rPr>
      <w:rFonts w:ascii="Times New Roman" w:hAnsi="Times New Roman" w:cs="Times New Roman" w:hint="default"/>
      <w:b/>
      <w:bCs/>
      <w:sz w:val="24"/>
      <w:szCs w:val="24"/>
    </w:rPr>
  </w:style>
  <w:style w:type="character" w:customStyle="1" w:styleId="WW8Num48z5">
    <w:name w:val="WW8Num48z5"/>
    <w:qFormat/>
    <w:rsid w:val="00BA5BD8"/>
  </w:style>
  <w:style w:type="character" w:customStyle="1" w:styleId="161">
    <w:name w:val="Знак Знак Знак16"/>
    <w:uiPriority w:val="99"/>
    <w:qFormat/>
    <w:rsid w:val="00BA5BD8"/>
    <w:rPr>
      <w:sz w:val="24"/>
      <w:lang w:val="ru-RU" w:eastAsia="ru-RU"/>
    </w:rPr>
  </w:style>
  <w:style w:type="character" w:customStyle="1" w:styleId="1fffffffffff5">
    <w:name w:val="Схема документа Знак1"/>
    <w:qFormat/>
    <w:rsid w:val="00BA5BD8"/>
    <w:rPr>
      <w:rFonts w:ascii="Tahoma" w:hAnsi="Tahoma" w:cs="Tahoma" w:hint="default"/>
      <w:sz w:val="16"/>
      <w:szCs w:val="16"/>
    </w:rPr>
  </w:style>
  <w:style w:type="character" w:customStyle="1" w:styleId="WW8Num17z2">
    <w:name w:val="WW8Num17z2"/>
    <w:qFormat/>
    <w:rsid w:val="00BA5BD8"/>
    <w:rPr>
      <w:rFonts w:ascii="Times New Roman" w:hAnsi="Times New Roman" w:cs="Times New Roman" w:hint="default"/>
      <w:b/>
      <w:bCs w:val="0"/>
      <w:strike w:val="0"/>
      <w:dstrike w:val="0"/>
      <w:color w:val="000000"/>
      <w:spacing w:val="0"/>
      <w:kern w:val="2"/>
      <w:position w:val="0"/>
      <w:sz w:val="24"/>
      <w:szCs w:val="24"/>
      <w:u w:val="none"/>
      <w:effect w:val="none"/>
      <w:vertAlign w:val="baseline"/>
    </w:rPr>
  </w:style>
  <w:style w:type="character" w:customStyle="1" w:styleId="WW8Num29z2">
    <w:name w:val="WW8Num29z2"/>
    <w:qFormat/>
    <w:rsid w:val="00BA5BD8"/>
    <w:rPr>
      <w:rFonts w:ascii="Wingdings" w:hAnsi="Wingdings" w:cs="Wingdings" w:hint="default"/>
    </w:rPr>
  </w:style>
  <w:style w:type="character" w:customStyle="1" w:styleId="ListLabel40">
    <w:name w:val="ListLabel 40"/>
    <w:qFormat/>
    <w:rsid w:val="00BA5BD8"/>
    <w:rPr>
      <w:rFonts w:ascii="Times New Roman" w:hAnsi="Times New Roman" w:cs="Times New Roman" w:hint="default"/>
      <w:sz w:val="24"/>
      <w:szCs w:val="24"/>
    </w:rPr>
  </w:style>
  <w:style w:type="character" w:customStyle="1" w:styleId="WW8Num7z0">
    <w:name w:val="WW8Num7z0"/>
    <w:qFormat/>
    <w:rsid w:val="00BA5BD8"/>
    <w:rPr>
      <w:rFonts w:ascii="Symbol" w:hAnsi="Symbol" w:hint="default"/>
    </w:rPr>
  </w:style>
  <w:style w:type="character" w:customStyle="1" w:styleId="WW8Num19z1">
    <w:name w:val="WW8Num19z1"/>
    <w:qFormat/>
    <w:rsid w:val="00BA5BD8"/>
    <w:rPr>
      <w:rFonts w:ascii="Times New Roman" w:hAnsi="Times New Roman" w:cs="Times New Roman" w:hint="default"/>
    </w:rPr>
  </w:style>
  <w:style w:type="character" w:customStyle="1" w:styleId="WW8Num22z6">
    <w:name w:val="WW8Num22z6"/>
    <w:qFormat/>
    <w:rsid w:val="00BA5BD8"/>
  </w:style>
  <w:style w:type="character" w:customStyle="1" w:styleId="WW8Num4z0">
    <w:name w:val="WW8Num4z0"/>
    <w:qFormat/>
    <w:rsid w:val="00BA5BD8"/>
    <w:rPr>
      <w:rFonts w:ascii="Symbol" w:hAnsi="Symbol" w:hint="default"/>
    </w:rPr>
  </w:style>
  <w:style w:type="character" w:customStyle="1" w:styleId="WW8Num34z1">
    <w:name w:val="WW8Num34z1"/>
    <w:qFormat/>
    <w:rsid w:val="00BA5BD8"/>
    <w:rPr>
      <w:rFonts w:ascii="Times New Roman" w:eastAsia="Times New Roman" w:hAnsi="Times New Roman" w:cs="Times New Roman" w:hint="default"/>
    </w:rPr>
  </w:style>
  <w:style w:type="character" w:customStyle="1" w:styleId="ListLabel38">
    <w:name w:val="ListLabel 38"/>
    <w:qFormat/>
    <w:rsid w:val="00BA5BD8"/>
    <w:rPr>
      <w:rFonts w:ascii="Symbol" w:hAnsi="Symbol" w:cs="Symbol" w:hint="default"/>
      <w:sz w:val="24"/>
      <w:szCs w:val="22"/>
      <w:lang w:val="ru-RU" w:eastAsia="en-US" w:bidi="ar-SA"/>
    </w:rPr>
  </w:style>
  <w:style w:type="character" w:customStyle="1" w:styleId="ListLabel59">
    <w:name w:val="ListLabel 59"/>
    <w:qFormat/>
    <w:rsid w:val="00BA5BD8"/>
    <w:rPr>
      <w:rFonts w:ascii="Times New Roman" w:hAnsi="Times New Roman" w:cs="Times New Roman" w:hint="default"/>
      <w:sz w:val="24"/>
    </w:rPr>
  </w:style>
  <w:style w:type="character" w:customStyle="1" w:styleId="11f7">
    <w:name w:val="Знак Знак Знак11"/>
    <w:uiPriority w:val="99"/>
    <w:rsid w:val="00BA5BD8"/>
    <w:rPr>
      <w:sz w:val="24"/>
      <w:lang w:val="ru-RU" w:eastAsia="ru-RU"/>
    </w:rPr>
  </w:style>
  <w:style w:type="character" w:customStyle="1" w:styleId="ListLabel107">
    <w:name w:val="ListLabel 107"/>
    <w:qFormat/>
    <w:rsid w:val="00BA5BD8"/>
    <w:rPr>
      <w:rFonts w:ascii="Courier New" w:hAnsi="Courier New" w:cs="Courier New" w:hint="default"/>
      <w:sz w:val="24"/>
    </w:rPr>
  </w:style>
  <w:style w:type="character" w:customStyle="1" w:styleId="1fffffffffff6">
    <w:name w:val="Приветствие Знак1"/>
    <w:rsid w:val="00BA5BD8"/>
    <w:rPr>
      <w:sz w:val="24"/>
      <w:szCs w:val="24"/>
    </w:rPr>
  </w:style>
  <w:style w:type="character" w:customStyle="1" w:styleId="WW8Num61z3">
    <w:name w:val="WW8Num61z3"/>
    <w:qFormat/>
    <w:rsid w:val="00BA5BD8"/>
  </w:style>
  <w:style w:type="character" w:customStyle="1" w:styleId="iheader1">
    <w:name w:val="i_header1"/>
    <w:qFormat/>
    <w:rsid w:val="00BA5BD8"/>
    <w:rPr>
      <w:b/>
      <w:bCs/>
      <w:sz w:val="18"/>
      <w:szCs w:val="18"/>
    </w:rPr>
  </w:style>
  <w:style w:type="character" w:customStyle="1" w:styleId="WW8Num55z4">
    <w:name w:val="WW8Num55z4"/>
    <w:qFormat/>
    <w:rsid w:val="00BA5BD8"/>
    <w:rPr>
      <w:rFonts w:ascii="Courier New" w:hAnsi="Courier New" w:cs="Courier New" w:hint="default"/>
    </w:rPr>
  </w:style>
  <w:style w:type="character" w:customStyle="1" w:styleId="225">
    <w:name w:val="Знак Знак Знак22"/>
    <w:uiPriority w:val="99"/>
    <w:qFormat/>
    <w:rsid w:val="00BA5BD8"/>
    <w:rPr>
      <w:b/>
      <w:bCs w:val="0"/>
      <w:sz w:val="24"/>
      <w:lang w:val="ru-RU" w:eastAsia="ru-RU"/>
    </w:rPr>
  </w:style>
  <w:style w:type="character" w:customStyle="1" w:styleId="H23">
    <w:name w:val="H2 Знак3"/>
    <w:uiPriority w:val="99"/>
    <w:qFormat/>
    <w:rsid w:val="00BA5BD8"/>
    <w:rPr>
      <w:b/>
      <w:bCs w:val="0"/>
      <w:sz w:val="30"/>
      <w:lang w:val="ru-RU" w:eastAsia="ru-RU"/>
    </w:rPr>
  </w:style>
  <w:style w:type="character" w:customStyle="1" w:styleId="ListLabel67">
    <w:name w:val="ListLabel 67"/>
    <w:qFormat/>
    <w:rsid w:val="00BA5BD8"/>
    <w:rPr>
      <w:rFonts w:ascii="Times New Roman" w:hAnsi="Times New Roman" w:cs="Times New Roman" w:hint="default"/>
      <w:sz w:val="24"/>
      <w:szCs w:val="24"/>
    </w:rPr>
  </w:style>
  <w:style w:type="character" w:customStyle="1" w:styleId="ListLabel127">
    <w:name w:val="ListLabel 127"/>
    <w:qFormat/>
    <w:rsid w:val="00BA5BD8"/>
    <w:rPr>
      <w:rFonts w:ascii="Symbol" w:hAnsi="Symbol" w:cs="Symbol" w:hint="default"/>
      <w:sz w:val="24"/>
      <w:szCs w:val="24"/>
      <w:lang w:val="ru-RU" w:eastAsia="en-US" w:bidi="ar-SA"/>
    </w:rPr>
  </w:style>
  <w:style w:type="character" w:customStyle="1" w:styleId="FontStyle163">
    <w:name w:val="Font Style163"/>
    <w:qFormat/>
    <w:rsid w:val="00BA5BD8"/>
    <w:rPr>
      <w:rFonts w:ascii="Times New Roman" w:hAnsi="Times New Roman" w:cs="Times New Roman" w:hint="default"/>
      <w:sz w:val="20"/>
    </w:rPr>
  </w:style>
  <w:style w:type="character" w:customStyle="1" w:styleId="ListLabel71">
    <w:name w:val="ListLabel 71"/>
    <w:qFormat/>
    <w:rsid w:val="00BA5BD8"/>
    <w:rPr>
      <w:rFonts w:ascii="Courier New" w:hAnsi="Courier New" w:cs="Courier New" w:hint="default"/>
      <w:sz w:val="24"/>
    </w:rPr>
  </w:style>
  <w:style w:type="character" w:customStyle="1" w:styleId="ListLabel80">
    <w:name w:val="ListLabel 80"/>
    <w:qFormat/>
    <w:rsid w:val="00BA5BD8"/>
    <w:rPr>
      <w:rFonts w:ascii="Courier New" w:hAnsi="Courier New" w:cs="Courier New" w:hint="default"/>
      <w:sz w:val="24"/>
    </w:rPr>
  </w:style>
  <w:style w:type="character" w:customStyle="1" w:styleId="ListLabel92">
    <w:name w:val="ListLabel 92"/>
    <w:qFormat/>
    <w:rsid w:val="00BA5BD8"/>
    <w:rPr>
      <w:rFonts w:ascii="Symbol" w:hAnsi="Symbol" w:cs="Symbol" w:hint="default"/>
      <w:sz w:val="24"/>
      <w:szCs w:val="22"/>
      <w:lang w:val="ru-RU" w:eastAsia="en-US" w:bidi="ar-SA"/>
    </w:rPr>
  </w:style>
  <w:style w:type="character" w:customStyle="1" w:styleId="WW8Num54z0">
    <w:name w:val="WW8Num54z0"/>
    <w:qFormat/>
    <w:rsid w:val="00BA5BD8"/>
    <w:rPr>
      <w:rFonts w:ascii="Times New Roman" w:hAnsi="Times New Roman" w:cs="Times New Roman" w:hint="default"/>
    </w:rPr>
  </w:style>
  <w:style w:type="character" w:customStyle="1" w:styleId="ListLabel128">
    <w:name w:val="ListLabel 128"/>
    <w:qFormat/>
    <w:rsid w:val="00BA5BD8"/>
    <w:rPr>
      <w:rFonts w:ascii="Symbol" w:hAnsi="Symbol" w:cs="Symbol" w:hint="default"/>
      <w:sz w:val="24"/>
      <w:szCs w:val="22"/>
      <w:lang w:val="ru-RU" w:eastAsia="en-US" w:bidi="ar-SA"/>
    </w:rPr>
  </w:style>
  <w:style w:type="character" w:customStyle="1" w:styleId="ListLabel155">
    <w:name w:val="ListLabel 155"/>
    <w:qFormat/>
    <w:rsid w:val="00BA5BD8"/>
    <w:rPr>
      <w:rFonts w:ascii="Symbol" w:hAnsi="Symbol" w:cs="Symbol" w:hint="default"/>
      <w:sz w:val="24"/>
      <w:szCs w:val="22"/>
      <w:lang w:val="ru-RU" w:eastAsia="en-US" w:bidi="ar-SA"/>
    </w:rPr>
  </w:style>
  <w:style w:type="character" w:customStyle="1" w:styleId="newstext">
    <w:name w:val="newstext"/>
    <w:qFormat/>
    <w:rsid w:val="00BA5BD8"/>
  </w:style>
  <w:style w:type="character" w:customStyle="1" w:styleId="WW8Num64z3">
    <w:name w:val="WW8Num64z3"/>
    <w:qFormat/>
    <w:rsid w:val="00BA5BD8"/>
  </w:style>
  <w:style w:type="character" w:customStyle="1" w:styleId="7a">
    <w:name w:val="Знак Знак7"/>
    <w:qFormat/>
    <w:rsid w:val="00BA5BD8"/>
    <w:rPr>
      <w:b/>
      <w:bCs w:val="0"/>
      <w:sz w:val="24"/>
    </w:rPr>
  </w:style>
  <w:style w:type="character" w:customStyle="1" w:styleId="ListLabel150">
    <w:name w:val="ListLabel 150"/>
    <w:qFormat/>
    <w:rsid w:val="00BA5BD8"/>
    <w:rPr>
      <w:rFonts w:ascii="Times New Roman" w:hAnsi="Times New Roman" w:cs="Times New Roman" w:hint="default"/>
      <w:b/>
      <w:bCs w:val="0"/>
      <w:sz w:val="24"/>
    </w:rPr>
  </w:style>
  <w:style w:type="character" w:customStyle="1" w:styleId="ListLabel143">
    <w:name w:val="ListLabel 143"/>
    <w:qFormat/>
    <w:rsid w:val="00BA5BD8"/>
    <w:rPr>
      <w:rFonts w:ascii="Courier New" w:hAnsi="Courier New" w:cs="Courier New" w:hint="default"/>
      <w:sz w:val="24"/>
    </w:rPr>
  </w:style>
  <w:style w:type="character" w:customStyle="1" w:styleId="Courier">
    <w:name w:val="Courier"/>
    <w:qFormat/>
    <w:rsid w:val="00BA5BD8"/>
    <w:rPr>
      <w:rFonts w:ascii="Courier New" w:hAnsi="Courier New" w:cs="Courier New" w:hint="default"/>
      <w:sz w:val="22"/>
    </w:rPr>
  </w:style>
  <w:style w:type="character" w:customStyle="1" w:styleId="ListLabel140">
    <w:name w:val="ListLabel 140"/>
    <w:qFormat/>
    <w:rsid w:val="00BA5BD8"/>
    <w:rPr>
      <w:rFonts w:ascii="Times New Roman" w:hAnsi="Times New Roman" w:cs="Times New Roman" w:hint="default"/>
      <w:sz w:val="24"/>
    </w:rPr>
  </w:style>
  <w:style w:type="character" w:customStyle="1" w:styleId="WW8Num26z3">
    <w:name w:val="WW8Num26z3"/>
    <w:qFormat/>
    <w:rsid w:val="00BA5BD8"/>
    <w:rPr>
      <w:rFonts w:ascii="Symbol" w:hAnsi="Symbol" w:hint="default"/>
    </w:rPr>
  </w:style>
  <w:style w:type="character" w:customStyle="1" w:styleId="ListLabel169">
    <w:name w:val="ListLabel 169"/>
    <w:qFormat/>
    <w:rsid w:val="00BA5BD8"/>
    <w:rPr>
      <w:rFonts w:ascii="Symbol" w:hAnsi="Symbol" w:cs="Symbol" w:hint="default"/>
      <w:sz w:val="24"/>
    </w:rPr>
  </w:style>
  <w:style w:type="character" w:customStyle="1" w:styleId="3ffff5">
    <w:name w:val="Заголовок 3 Знак Знак"/>
    <w:qFormat/>
    <w:rsid w:val="00BA5BD8"/>
    <w:rPr>
      <w:b/>
      <w:bCs w:val="0"/>
      <w:sz w:val="30"/>
      <w:lang w:val="ru-RU" w:eastAsia="ar-SA" w:bidi="ar-SA"/>
    </w:rPr>
  </w:style>
  <w:style w:type="character" w:customStyle="1" w:styleId="ListLabel137">
    <w:name w:val="ListLabel 137"/>
    <w:qFormat/>
    <w:rsid w:val="00BA5BD8"/>
    <w:rPr>
      <w:rFonts w:ascii="Symbol" w:hAnsi="Symbol" w:cs="Symbol" w:hint="default"/>
      <w:sz w:val="24"/>
      <w:szCs w:val="22"/>
      <w:lang w:val="ru-RU" w:eastAsia="en-US" w:bidi="ar-SA"/>
    </w:rPr>
  </w:style>
  <w:style w:type="character" w:customStyle="1" w:styleId="affffffffffffffffffffffffffffffff2">
    <w:name w:val="Основной Знак"/>
    <w:qFormat/>
    <w:rsid w:val="00BA5BD8"/>
    <w:rPr>
      <w:color w:val="000000"/>
      <w:sz w:val="28"/>
      <w:lang w:val="ru-RU" w:eastAsia="ar-SA" w:bidi="ar-SA"/>
    </w:rPr>
  </w:style>
  <w:style w:type="character" w:customStyle="1" w:styleId="WW8Num63z0">
    <w:name w:val="WW8Num63z0"/>
    <w:qFormat/>
    <w:rsid w:val="00BA5BD8"/>
  </w:style>
  <w:style w:type="character" w:customStyle="1" w:styleId="1fffffffffff7">
    <w:name w:val="Текст 1 Знак"/>
    <w:locked/>
    <w:rsid w:val="00BA5BD8"/>
    <w:rPr>
      <w:rFonts w:ascii="Times New Roman" w:hAnsi="Times New Roman" w:cs="Times New Roman" w:hint="default"/>
      <w:sz w:val="24"/>
      <w:lang w:eastAsia="ar-SA" w:bidi="ar-SA"/>
    </w:rPr>
  </w:style>
  <w:style w:type="character" w:customStyle="1" w:styleId="ListLabel176">
    <w:name w:val="ListLabel 176"/>
    <w:qFormat/>
    <w:rsid w:val="00BA5BD8"/>
    <w:rPr>
      <w:rFonts w:ascii="Times New Roman" w:hAnsi="Times New Roman" w:cs="Times New Roman" w:hint="default"/>
      <w:sz w:val="24"/>
    </w:rPr>
  </w:style>
  <w:style w:type="character" w:customStyle="1" w:styleId="6e">
    <w:name w:val="Знак Знак6"/>
    <w:qFormat/>
    <w:rsid w:val="00BA5BD8"/>
    <w:rPr>
      <w:sz w:val="28"/>
      <w:lang w:val="ru-RU" w:eastAsia="ar-SA" w:bidi="ar-SA"/>
    </w:rPr>
  </w:style>
  <w:style w:type="character" w:customStyle="1" w:styleId="WW8Num47z8">
    <w:name w:val="WW8Num47z8"/>
    <w:qFormat/>
    <w:rsid w:val="00BA5BD8"/>
  </w:style>
  <w:style w:type="character" w:customStyle="1" w:styleId="PlainTextChar7">
    <w:name w:val="Plain Text Char7"/>
    <w:qFormat/>
    <w:rsid w:val="00BA5BD8"/>
    <w:rPr>
      <w:rFonts w:ascii="Courier New" w:hAnsi="Courier New" w:cs="Courier New" w:hint="default"/>
      <w:sz w:val="20"/>
    </w:rPr>
  </w:style>
  <w:style w:type="character" w:customStyle="1" w:styleId="WW8Num25z7">
    <w:name w:val="WW8Num25z7"/>
    <w:qFormat/>
    <w:rsid w:val="00BA5BD8"/>
  </w:style>
  <w:style w:type="character" w:customStyle="1" w:styleId="WW8Num49z5">
    <w:name w:val="WW8Num49z5"/>
    <w:qFormat/>
    <w:rsid w:val="00BA5BD8"/>
  </w:style>
  <w:style w:type="character" w:customStyle="1" w:styleId="FontStyle121">
    <w:name w:val="Font Style121"/>
    <w:qFormat/>
    <w:rsid w:val="00BA5BD8"/>
    <w:rPr>
      <w:rFonts w:ascii="Times New Roman" w:hAnsi="Times New Roman" w:cs="Times New Roman" w:hint="default"/>
      <w:b/>
      <w:bCs w:val="0"/>
      <w:sz w:val="26"/>
    </w:rPr>
  </w:style>
  <w:style w:type="character" w:customStyle="1" w:styleId="1fffffffffff8">
    <w:name w:val="Прощание Знак1"/>
    <w:qFormat/>
    <w:rsid w:val="00BA5BD8"/>
    <w:rPr>
      <w:sz w:val="24"/>
      <w:szCs w:val="24"/>
    </w:rPr>
  </w:style>
  <w:style w:type="character" w:customStyle="1" w:styleId="814">
    <w:name w:val="Заголовок 8 Знак1"/>
    <w:uiPriority w:val="99"/>
    <w:qFormat/>
    <w:rsid w:val="00BA5BD8"/>
    <w:rPr>
      <w:rFonts w:ascii="Cambria" w:eastAsia="Times New Roman" w:hAnsi="Cambria" w:cs="Times New Roman" w:hint="default"/>
      <w:color w:val="404040"/>
    </w:rPr>
  </w:style>
  <w:style w:type="character" w:customStyle="1" w:styleId="WW8Num66z4">
    <w:name w:val="WW8Num66z4"/>
    <w:qFormat/>
    <w:rsid w:val="00BA5BD8"/>
  </w:style>
  <w:style w:type="character" w:customStyle="1" w:styleId="WW8Num29z3">
    <w:name w:val="WW8Num29z3"/>
    <w:qFormat/>
    <w:rsid w:val="00BA5BD8"/>
    <w:rPr>
      <w:rFonts w:ascii="Symbol" w:hAnsi="Symbol" w:cs="Symbol" w:hint="default"/>
    </w:rPr>
  </w:style>
  <w:style w:type="character" w:customStyle="1" w:styleId="WW8Num75z3">
    <w:name w:val="WW8Num75z3"/>
    <w:qFormat/>
    <w:rsid w:val="00BA5BD8"/>
  </w:style>
  <w:style w:type="character" w:customStyle="1" w:styleId="WW8Num66z5">
    <w:name w:val="WW8Num66z5"/>
    <w:qFormat/>
    <w:rsid w:val="00BA5BD8"/>
  </w:style>
  <w:style w:type="character" w:customStyle="1" w:styleId="WW8Num63z6">
    <w:name w:val="WW8Num63z6"/>
    <w:qFormat/>
    <w:rsid w:val="00BA5BD8"/>
  </w:style>
  <w:style w:type="character" w:customStyle="1" w:styleId="WW8Num49z7">
    <w:name w:val="WW8Num49z7"/>
    <w:qFormat/>
    <w:rsid w:val="00BA5BD8"/>
  </w:style>
  <w:style w:type="character" w:customStyle="1" w:styleId="WW8Num3z6">
    <w:name w:val="WW8Num3z6"/>
    <w:qFormat/>
    <w:rsid w:val="00BA5BD8"/>
  </w:style>
  <w:style w:type="character" w:customStyle="1" w:styleId="WW8Num6z3">
    <w:name w:val="WW8Num6z3"/>
    <w:qFormat/>
    <w:rsid w:val="00BA5BD8"/>
  </w:style>
  <w:style w:type="character" w:customStyle="1" w:styleId="WW8Num8z2">
    <w:name w:val="WW8Num8z2"/>
    <w:rsid w:val="00BA5BD8"/>
    <w:rPr>
      <w:rFonts w:ascii="Wingdings" w:hAnsi="Wingdings" w:hint="default"/>
    </w:rPr>
  </w:style>
  <w:style w:type="character" w:customStyle="1" w:styleId="WW8Num6z8">
    <w:name w:val="WW8Num6z8"/>
    <w:qFormat/>
    <w:rsid w:val="00BA5BD8"/>
  </w:style>
  <w:style w:type="character" w:customStyle="1" w:styleId="text1">
    <w:name w:val="text1"/>
    <w:uiPriority w:val="99"/>
    <w:qFormat/>
    <w:rsid w:val="00BA5BD8"/>
    <w:rPr>
      <w:rFonts w:ascii="Verdana" w:hAnsi="Verdana" w:hint="default"/>
      <w:color w:val="000000"/>
      <w:spacing w:val="240"/>
      <w:sz w:val="17"/>
    </w:rPr>
  </w:style>
  <w:style w:type="character" w:customStyle="1" w:styleId="1410">
    <w:name w:val="Знак Знак141"/>
    <w:qFormat/>
    <w:rsid w:val="00BA5BD8"/>
    <w:rPr>
      <w:sz w:val="24"/>
    </w:rPr>
  </w:style>
  <w:style w:type="character" w:customStyle="1" w:styleId="WW8Num55z2">
    <w:name w:val="WW8Num55z2"/>
    <w:qFormat/>
    <w:rsid w:val="00BA5BD8"/>
    <w:rPr>
      <w:rFonts w:ascii="Wingdings" w:hAnsi="Wingdings" w:hint="default"/>
    </w:rPr>
  </w:style>
  <w:style w:type="character" w:customStyle="1" w:styleId="affffffffffffffffffffffffffffffff3">
    <w:name w:val="Символ сноски"/>
    <w:qFormat/>
    <w:rsid w:val="00BA5BD8"/>
    <w:rPr>
      <w:vertAlign w:val="superscript"/>
    </w:rPr>
  </w:style>
  <w:style w:type="character" w:customStyle="1" w:styleId="WW8Num63z4">
    <w:name w:val="WW8Num63z4"/>
    <w:qFormat/>
    <w:rsid w:val="00BA5BD8"/>
  </w:style>
  <w:style w:type="character" w:customStyle="1" w:styleId="ListLabel182">
    <w:name w:val="ListLabel 182"/>
    <w:qFormat/>
    <w:rsid w:val="00BA5BD8"/>
    <w:rPr>
      <w:rFonts w:ascii="Symbol" w:hAnsi="Symbol" w:cs="Symbol" w:hint="default"/>
      <w:sz w:val="24"/>
      <w:szCs w:val="22"/>
      <w:lang w:val="ru-RU" w:eastAsia="en-US" w:bidi="ar-SA"/>
    </w:rPr>
  </w:style>
  <w:style w:type="character" w:customStyle="1" w:styleId="affffffffffffffffffffffffffffffff4">
    <w:name w:val="Выделение (полужирный)"/>
    <w:uiPriority w:val="99"/>
    <w:qFormat/>
    <w:rsid w:val="00BA5BD8"/>
    <w:rPr>
      <w:rFonts w:ascii="Times New Roman" w:hAnsi="Times New Roman" w:cs="Times New Roman" w:hint="default"/>
      <w:b/>
      <w:bCs/>
      <w:color w:val="auto"/>
    </w:rPr>
  </w:style>
  <w:style w:type="character" w:customStyle="1" w:styleId="WW8Num65z3">
    <w:name w:val="WW8Num65z3"/>
    <w:qFormat/>
    <w:rsid w:val="00BA5BD8"/>
    <w:rPr>
      <w:rFonts w:ascii="Times New Roman" w:hAnsi="Times New Roman" w:cs="Times New Roman" w:hint="default"/>
    </w:rPr>
  </w:style>
  <w:style w:type="character" w:customStyle="1" w:styleId="handle">
    <w:name w:val="handle"/>
    <w:uiPriority w:val="99"/>
    <w:qFormat/>
    <w:rsid w:val="00BA5BD8"/>
    <w:rPr>
      <w:rFonts w:ascii="Times New Roman" w:hAnsi="Times New Roman" w:cs="Times New Roman" w:hint="default"/>
    </w:rPr>
  </w:style>
  <w:style w:type="character" w:customStyle="1" w:styleId="WW8Num87z8">
    <w:name w:val="WW8Num87z8"/>
    <w:qFormat/>
    <w:rsid w:val="00BA5BD8"/>
  </w:style>
  <w:style w:type="character" w:customStyle="1" w:styleId="WW8Num86z1">
    <w:name w:val="WW8Num86z1"/>
    <w:qFormat/>
    <w:rsid w:val="00BA5BD8"/>
    <w:rPr>
      <w:b/>
      <w:bCs w:val="0"/>
      <w:sz w:val="28"/>
      <w:szCs w:val="28"/>
    </w:rPr>
  </w:style>
  <w:style w:type="character" w:customStyle="1" w:styleId="WW8Num112z1">
    <w:name w:val="WW8Num112z1"/>
    <w:qFormat/>
    <w:rsid w:val="00BA5BD8"/>
  </w:style>
  <w:style w:type="character" w:customStyle="1" w:styleId="Style2603">
    <w:name w:val="_Style 2603"/>
    <w:qFormat/>
    <w:rsid w:val="00BA5BD8"/>
    <w:rPr>
      <w:smallCaps/>
      <w:color w:val="C0504D"/>
      <w:u w:val="single"/>
    </w:rPr>
  </w:style>
  <w:style w:type="character" w:customStyle="1" w:styleId="Bold0">
    <w:name w:val="Bold"/>
    <w:uiPriority w:val="99"/>
    <w:qFormat/>
    <w:rsid w:val="00BA5BD8"/>
    <w:rPr>
      <w:rFonts w:ascii="Times New Roman" w:hAnsi="Times New Roman" w:cs="Times New Roman" w:hint="default"/>
      <w:b/>
      <w:bCs w:val="0"/>
      <w:lang w:val="ru-RU"/>
    </w:rPr>
  </w:style>
  <w:style w:type="character" w:customStyle="1" w:styleId="WW8Num64z7">
    <w:name w:val="WW8Num64z7"/>
    <w:qFormat/>
    <w:rsid w:val="00BA5BD8"/>
  </w:style>
  <w:style w:type="paragraph" w:customStyle="1" w:styleId="affffffffffffffffffffffffffffffff5">
    <w:name w:val="Базовый маркированный список"/>
    <w:basedOn w:val="afff4"/>
    <w:link w:val="affffffffffffffffffffffffffffffff6"/>
    <w:rsid w:val="00BA5BD8"/>
    <w:pPr>
      <w:spacing w:after="60" w:line="276" w:lineRule="auto"/>
      <w:jc w:val="both"/>
    </w:pPr>
  </w:style>
  <w:style w:type="character" w:customStyle="1" w:styleId="affffffffffffffffffffffffffffffff6">
    <w:name w:val="Базовый маркированный список Знак"/>
    <w:link w:val="affffffffffffffffffffffffffffffff5"/>
    <w:qFormat/>
    <w:locked/>
    <w:rsid w:val="00BA5BD8"/>
    <w:rPr>
      <w:rFonts w:ascii="Times New Roman" w:eastAsia="Times New Roman" w:hAnsi="Times New Roman" w:cs="Times New Roman"/>
      <w:sz w:val="24"/>
      <w:szCs w:val="24"/>
      <w:lang w:eastAsia="ru-RU"/>
    </w:rPr>
  </w:style>
  <w:style w:type="character" w:customStyle="1" w:styleId="WW8Num90z1">
    <w:name w:val="WW8Num90z1"/>
    <w:qFormat/>
    <w:rsid w:val="00BA5BD8"/>
    <w:rPr>
      <w:rFonts w:ascii="OpenSymbol;Arial Unicode MS" w:hAnsi="OpenSymbol;Arial Unicode MS" w:cs="OpenSymbol;Arial Unicode MS" w:hint="default"/>
    </w:rPr>
  </w:style>
  <w:style w:type="character" w:customStyle="1" w:styleId="WW8Num105z2">
    <w:name w:val="WW8Num105z2"/>
    <w:qFormat/>
    <w:rsid w:val="00BA5BD8"/>
  </w:style>
  <w:style w:type="character" w:customStyle="1" w:styleId="WW8Num6z4">
    <w:name w:val="WW8Num6z4"/>
    <w:qFormat/>
    <w:rsid w:val="00BA5BD8"/>
  </w:style>
  <w:style w:type="character" w:customStyle="1" w:styleId="WW8Num92z2">
    <w:name w:val="WW8Num92z2"/>
    <w:qFormat/>
    <w:rsid w:val="00BA5BD8"/>
    <w:rPr>
      <w:rFonts w:ascii="Wingdings" w:hAnsi="Wingdings" w:cs="Wingdings" w:hint="default"/>
    </w:rPr>
  </w:style>
  <w:style w:type="character" w:customStyle="1" w:styleId="Style2611">
    <w:name w:val="_Style 2611"/>
    <w:qFormat/>
    <w:rsid w:val="00BA5BD8"/>
    <w:rPr>
      <w:i/>
      <w:iCs/>
      <w:color w:val="808080"/>
    </w:rPr>
  </w:style>
  <w:style w:type="character" w:customStyle="1" w:styleId="WW8Num72z3">
    <w:name w:val="WW8Num72z3"/>
    <w:qFormat/>
    <w:rsid w:val="00BA5BD8"/>
  </w:style>
  <w:style w:type="character" w:customStyle="1" w:styleId="WW8Num39z8">
    <w:name w:val="WW8Num39z8"/>
    <w:qFormat/>
    <w:rsid w:val="00BA5BD8"/>
  </w:style>
  <w:style w:type="character" w:customStyle="1" w:styleId="WW8Num109z2">
    <w:name w:val="WW8Num109z2"/>
    <w:qFormat/>
    <w:rsid w:val="00BA5BD8"/>
    <w:rPr>
      <w:rFonts w:ascii="Wingdings" w:hAnsi="Wingdings" w:cs="Wingdings" w:hint="default"/>
    </w:rPr>
  </w:style>
  <w:style w:type="character" w:customStyle="1" w:styleId="WW8Num78z2">
    <w:name w:val="WW8Num78z2"/>
    <w:qFormat/>
    <w:rsid w:val="00BA5BD8"/>
  </w:style>
  <w:style w:type="paragraph" w:customStyle="1" w:styleId="affffffffffffffffffffffffffffffff7">
    <w:name w:val="СтильО"/>
    <w:basedOn w:val="afff4"/>
    <w:link w:val="affffffffffffffffffffffffffffffff8"/>
    <w:rsid w:val="00BA5BD8"/>
    <w:pPr>
      <w:spacing w:after="60" w:line="276" w:lineRule="auto"/>
      <w:jc w:val="both"/>
    </w:pPr>
  </w:style>
  <w:style w:type="character" w:customStyle="1" w:styleId="affffffffffffffffffffffffffffffff8">
    <w:name w:val="СтильО Знак"/>
    <w:link w:val="affffffffffffffffffffffffffffffff7"/>
    <w:qFormat/>
    <w:locked/>
    <w:rsid w:val="00BA5BD8"/>
    <w:rPr>
      <w:rFonts w:ascii="Times New Roman" w:eastAsia="Times New Roman" w:hAnsi="Times New Roman" w:cs="Times New Roman"/>
      <w:sz w:val="24"/>
      <w:szCs w:val="24"/>
      <w:lang w:eastAsia="ru-RU"/>
    </w:rPr>
  </w:style>
  <w:style w:type="character" w:customStyle="1" w:styleId="WW8Num112z0">
    <w:name w:val="WW8Num112z0"/>
    <w:qFormat/>
    <w:rsid w:val="00BA5BD8"/>
    <w:rPr>
      <w:rFonts w:ascii="Wingdings" w:hAnsi="Wingdings" w:cs="Wingdings" w:hint="default"/>
      <w:lang w:val="ru-RU"/>
    </w:rPr>
  </w:style>
  <w:style w:type="character" w:customStyle="1" w:styleId="WW8Num77z8">
    <w:name w:val="WW8Num77z8"/>
    <w:qFormat/>
    <w:rsid w:val="00BA5BD8"/>
  </w:style>
  <w:style w:type="character" w:customStyle="1" w:styleId="event-link">
    <w:name w:val="event-link"/>
    <w:qFormat/>
    <w:rsid w:val="00BA5BD8"/>
    <w:rPr>
      <w:rFonts w:ascii="Times New Roman" w:hAnsi="Times New Roman" w:cs="Times New Roman" w:hint="default"/>
    </w:rPr>
  </w:style>
  <w:style w:type="character" w:customStyle="1" w:styleId="spanoffilialname">
    <w:name w:val="span_of_filial_name"/>
    <w:uiPriority w:val="99"/>
    <w:qFormat/>
    <w:rsid w:val="00BA5BD8"/>
    <w:rPr>
      <w:rFonts w:ascii="Times New Roman" w:hAnsi="Times New Roman" w:cs="Times New Roman" w:hint="default"/>
    </w:rPr>
  </w:style>
  <w:style w:type="character" w:customStyle="1" w:styleId="1fffffffffff9">
    <w:name w:val="Обычный (веб) Знак1"/>
    <w:aliases w:val="Обычный (Web) Знак,Обычный (веб) Знак Знак Знак,Знак Знак Знак1 Знак Знак Знак Знак Знак Знак,Знак Знак Знак1 Знак Знак,Знак Знак Знак1 Знак Знак Знак Знак,Обычный (веб) Знак Знак1,Обычный (веб)1 Знак"/>
    <w:qFormat/>
    <w:rsid w:val="00BA5BD8"/>
    <w:rPr>
      <w:rFonts w:ascii="Tahoma" w:hAnsi="Tahoma" w:cs="Tahoma" w:hint="default"/>
      <w:sz w:val="16"/>
      <w:szCs w:val="16"/>
    </w:rPr>
  </w:style>
  <w:style w:type="character" w:customStyle="1" w:styleId="WW8Num40z6">
    <w:name w:val="WW8Num40z6"/>
    <w:qFormat/>
    <w:rsid w:val="00BA5BD8"/>
  </w:style>
  <w:style w:type="character" w:customStyle="1" w:styleId="WW8Num100z5">
    <w:name w:val="WW8Num100z5"/>
    <w:qFormat/>
    <w:rsid w:val="00BA5BD8"/>
  </w:style>
  <w:style w:type="character" w:customStyle="1" w:styleId="1fffffffffffa">
    <w:name w:val="Знак примечания1"/>
    <w:qFormat/>
    <w:rsid w:val="00BA5BD8"/>
    <w:rPr>
      <w:sz w:val="16"/>
      <w:szCs w:val="16"/>
    </w:rPr>
  </w:style>
  <w:style w:type="character" w:customStyle="1" w:styleId="WW8Num113z1">
    <w:name w:val="WW8Num113z1"/>
    <w:qFormat/>
    <w:rsid w:val="00BA5BD8"/>
    <w:rPr>
      <w:rFonts w:ascii="Courier New" w:hAnsi="Courier New" w:cs="Courier New" w:hint="default"/>
    </w:rPr>
  </w:style>
  <w:style w:type="character" w:customStyle="1" w:styleId="TableGraf10L0">
    <w:name w:val="TableGraf 10L Знак"/>
    <w:qFormat/>
    <w:rsid w:val="00BA5BD8"/>
    <w:rPr>
      <w:rFonts w:ascii="Tahoma" w:hAnsi="Tahoma" w:cs="Tahoma" w:hint="default"/>
      <w:spacing w:val="2"/>
    </w:rPr>
  </w:style>
  <w:style w:type="character" w:customStyle="1" w:styleId="WW8Num77z1">
    <w:name w:val="WW8Num77z1"/>
    <w:qFormat/>
    <w:rsid w:val="00BA5BD8"/>
    <w:rPr>
      <w:rFonts w:ascii="Times New Roman" w:hAnsi="Times New Roman" w:cs="Times New Roman" w:hint="default"/>
    </w:rPr>
  </w:style>
  <w:style w:type="character" w:customStyle="1" w:styleId="WW8Num82z0">
    <w:name w:val="WW8Num82z0"/>
    <w:qFormat/>
    <w:rsid w:val="00BA5BD8"/>
    <w:rPr>
      <w:rFonts w:ascii="Wingdings" w:hAnsi="Wingdings" w:cs="Wingdings" w:hint="default"/>
      <w:sz w:val="28"/>
      <w:szCs w:val="28"/>
      <w:lang w:val="en-US"/>
    </w:rPr>
  </w:style>
  <w:style w:type="character" w:customStyle="1" w:styleId="WW8Num95z0">
    <w:name w:val="WW8Num95z0"/>
    <w:qFormat/>
    <w:rsid w:val="00BA5BD8"/>
    <w:rPr>
      <w:rFonts w:ascii="Symbol" w:hAnsi="Symbol" w:cs="Symbol" w:hint="default"/>
      <w:sz w:val="28"/>
      <w:szCs w:val="28"/>
    </w:rPr>
  </w:style>
  <w:style w:type="character" w:customStyle="1" w:styleId="affffffffffffffffffffffffffffffff9">
    <w:name w:val="Текст пункта Знак"/>
    <w:uiPriority w:val="99"/>
    <w:qFormat/>
    <w:rsid w:val="00BA5BD8"/>
    <w:rPr>
      <w:rFonts w:ascii="Tahoma" w:hAnsi="Tahoma" w:cs="Tahoma" w:hint="default"/>
      <w:spacing w:val="2"/>
      <w:sz w:val="24"/>
      <w:szCs w:val="24"/>
    </w:rPr>
  </w:style>
  <w:style w:type="character" w:customStyle="1" w:styleId="WW8Num99z6">
    <w:name w:val="WW8Num99z6"/>
    <w:qFormat/>
    <w:rsid w:val="00BA5BD8"/>
  </w:style>
  <w:style w:type="character" w:customStyle="1" w:styleId="WW8Num28z3">
    <w:name w:val="WW8Num28z3"/>
    <w:qFormat/>
    <w:rsid w:val="00BA5BD8"/>
    <w:rPr>
      <w:rFonts w:ascii="Symbol" w:hAnsi="Symbol" w:cs="Symbol" w:hint="default"/>
    </w:rPr>
  </w:style>
  <w:style w:type="character" w:customStyle="1" w:styleId="ListLabel16">
    <w:name w:val="ListLabel 16"/>
    <w:qFormat/>
    <w:rsid w:val="00BA5BD8"/>
    <w:rPr>
      <w:rFonts w:ascii="Symbol" w:hAnsi="Symbol" w:cs="Symbol" w:hint="default"/>
      <w:sz w:val="24"/>
    </w:rPr>
  </w:style>
  <w:style w:type="character" w:customStyle="1" w:styleId="ListLabel28">
    <w:name w:val="ListLabel 28"/>
    <w:qFormat/>
    <w:rsid w:val="00BA5BD8"/>
    <w:rPr>
      <w:rFonts w:ascii="Symbol" w:hAnsi="Symbol" w:cs="Symbol" w:hint="default"/>
      <w:sz w:val="24"/>
      <w:szCs w:val="24"/>
      <w:lang w:val="ru-RU" w:eastAsia="en-US" w:bidi="ar-SA"/>
    </w:rPr>
  </w:style>
  <w:style w:type="character" w:customStyle="1" w:styleId="WW8Num100z7">
    <w:name w:val="WW8Num100z7"/>
    <w:qFormat/>
    <w:rsid w:val="00BA5BD8"/>
  </w:style>
  <w:style w:type="character" w:customStyle="1" w:styleId="ListLabel24">
    <w:name w:val="ListLabel 24"/>
    <w:qFormat/>
    <w:rsid w:val="00BA5BD8"/>
    <w:rPr>
      <w:rFonts w:ascii="Times New Roman" w:hAnsi="Times New Roman" w:cs="Times New Roman" w:hint="default"/>
      <w:b/>
      <w:bCs w:val="0"/>
      <w:sz w:val="24"/>
    </w:rPr>
  </w:style>
  <w:style w:type="character" w:customStyle="1" w:styleId="WW8Num19z2">
    <w:name w:val="WW8Num19z2"/>
    <w:qFormat/>
    <w:rsid w:val="00BA5BD8"/>
    <w:rPr>
      <w:rFonts w:ascii="Wingdings" w:hAnsi="Wingdings" w:cs="Wingdings" w:hint="default"/>
    </w:rPr>
  </w:style>
  <w:style w:type="character" w:customStyle="1" w:styleId="WW8Num50z1">
    <w:name w:val="WW8Num50z1"/>
    <w:qFormat/>
    <w:rsid w:val="00BA5BD8"/>
    <w:rPr>
      <w:rFonts w:ascii="Times New Roman" w:hAnsi="Times New Roman" w:cs="Times New Roman" w:hint="default"/>
      <w:sz w:val="24"/>
    </w:rPr>
  </w:style>
  <w:style w:type="character" w:customStyle="1" w:styleId="WW8Num100z6">
    <w:name w:val="WW8Num100z6"/>
    <w:qFormat/>
    <w:rsid w:val="00BA5BD8"/>
  </w:style>
  <w:style w:type="character" w:customStyle="1" w:styleId="WW8Num42z2">
    <w:name w:val="WW8Num42z2"/>
    <w:qFormat/>
    <w:rsid w:val="00BA5BD8"/>
    <w:rPr>
      <w:rFonts w:ascii="Wingdings" w:hAnsi="Wingdings" w:cs="Wingdings" w:hint="default"/>
    </w:rPr>
  </w:style>
  <w:style w:type="character" w:customStyle="1" w:styleId="WW8Num23z7">
    <w:name w:val="WW8Num23z7"/>
    <w:qFormat/>
    <w:rsid w:val="00BA5BD8"/>
  </w:style>
  <w:style w:type="character" w:customStyle="1" w:styleId="WW8Num99z7">
    <w:name w:val="WW8Num99z7"/>
    <w:qFormat/>
    <w:rsid w:val="00BA5BD8"/>
  </w:style>
  <w:style w:type="character" w:customStyle="1" w:styleId="WW8Num40z4">
    <w:name w:val="WW8Num40z4"/>
    <w:qFormat/>
    <w:rsid w:val="00BA5BD8"/>
  </w:style>
  <w:style w:type="character" w:customStyle="1" w:styleId="WW8Num100z0">
    <w:name w:val="WW8Num100z0"/>
    <w:qFormat/>
    <w:rsid w:val="00BA5BD8"/>
    <w:rPr>
      <w:lang w:val="ru-RU"/>
    </w:rPr>
  </w:style>
  <w:style w:type="character" w:customStyle="1" w:styleId="DocumentHeader12">
    <w:name w:val="Document Header1 Знак2"/>
    <w:uiPriority w:val="99"/>
    <w:qFormat/>
    <w:rsid w:val="00BA5BD8"/>
    <w:rPr>
      <w:b/>
      <w:bCs w:val="0"/>
      <w:kern w:val="28"/>
      <w:sz w:val="36"/>
      <w:lang w:val="ru-RU" w:eastAsia="ru-RU"/>
    </w:rPr>
  </w:style>
  <w:style w:type="character" w:customStyle="1" w:styleId="G15">
    <w:name w:val="G_1 Маркированный Знак Знак"/>
    <w:qFormat/>
    <w:rsid w:val="00BA5BD8"/>
    <w:rPr>
      <w:sz w:val="24"/>
      <w:lang w:val="ru-RU"/>
    </w:rPr>
  </w:style>
  <w:style w:type="character" w:customStyle="1" w:styleId="1fffffffffffb">
    <w:name w:val="Знак Знак Знак Знак1"/>
    <w:uiPriority w:val="99"/>
    <w:qFormat/>
    <w:rsid w:val="00BA5BD8"/>
    <w:rPr>
      <w:i/>
      <w:iCs w:val="0"/>
      <w:sz w:val="24"/>
      <w:lang w:val="ru-RU" w:eastAsia="ru-RU"/>
    </w:rPr>
  </w:style>
  <w:style w:type="character" w:customStyle="1" w:styleId="ListLabel46">
    <w:name w:val="ListLabel 46"/>
    <w:qFormat/>
    <w:rsid w:val="00BA5BD8"/>
    <w:rPr>
      <w:rFonts w:ascii="Symbol" w:hAnsi="Symbol" w:cs="Symbol" w:hint="default"/>
      <w:sz w:val="24"/>
      <w:szCs w:val="24"/>
      <w:lang w:val="ru-RU" w:eastAsia="en-US" w:bidi="ar-SA"/>
    </w:rPr>
  </w:style>
  <w:style w:type="character" w:customStyle="1" w:styleId="ListLabel51">
    <w:name w:val="ListLabel 51"/>
    <w:qFormat/>
    <w:rsid w:val="00BA5BD8"/>
    <w:rPr>
      <w:rFonts w:ascii="Times New Roman" w:hAnsi="Times New Roman" w:cs="Times New Roman" w:hint="default"/>
      <w:b/>
      <w:bCs w:val="0"/>
      <w:sz w:val="24"/>
    </w:rPr>
  </w:style>
  <w:style w:type="character" w:customStyle="1" w:styleId="190">
    <w:name w:val="Знак Знак Знак19"/>
    <w:uiPriority w:val="99"/>
    <w:qFormat/>
    <w:locked/>
    <w:rsid w:val="00BA5BD8"/>
    <w:rPr>
      <w:rFonts w:ascii="Arial" w:hAnsi="Arial" w:cs="Arial" w:hint="default"/>
      <w:lang w:val="ru-RU" w:eastAsia="ru-RU"/>
    </w:rPr>
  </w:style>
  <w:style w:type="character" w:customStyle="1" w:styleId="ListLabel69">
    <w:name w:val="ListLabel 69"/>
    <w:qFormat/>
    <w:rsid w:val="00BA5BD8"/>
    <w:rPr>
      <w:rFonts w:ascii="Times New Roman" w:hAnsi="Times New Roman" w:cs="Times New Roman" w:hint="default"/>
      <w:b/>
      <w:bCs w:val="0"/>
      <w:sz w:val="24"/>
    </w:rPr>
  </w:style>
  <w:style w:type="character" w:customStyle="1" w:styleId="4ff9">
    <w:name w:val="Текст Знак4"/>
    <w:qFormat/>
    <w:rsid w:val="00BA5BD8"/>
    <w:rPr>
      <w:rFonts w:ascii="Courier New" w:hAnsi="Courier New" w:cs="Courier New" w:hint="default"/>
    </w:rPr>
  </w:style>
  <w:style w:type="character" w:customStyle="1" w:styleId="ListLabel54">
    <w:name w:val="ListLabel 54"/>
    <w:qFormat/>
    <w:rsid w:val="00BA5BD8"/>
    <w:rPr>
      <w:rFonts w:ascii="Wingdings" w:hAnsi="Wingdings" w:cs="Wingdings" w:hint="default"/>
      <w:sz w:val="24"/>
    </w:rPr>
  </w:style>
  <w:style w:type="character" w:customStyle="1" w:styleId="filterelemetn2">
    <w:name w:val="filterelemetn2"/>
    <w:qFormat/>
    <w:rsid w:val="00BA5BD8"/>
  </w:style>
  <w:style w:type="character" w:customStyle="1" w:styleId="ListLabel58">
    <w:name w:val="ListLabel 58"/>
    <w:qFormat/>
    <w:rsid w:val="00BA5BD8"/>
    <w:rPr>
      <w:rFonts w:ascii="Times New Roman" w:hAnsi="Times New Roman" w:cs="Times New Roman" w:hint="default"/>
      <w:sz w:val="24"/>
      <w:szCs w:val="24"/>
    </w:rPr>
  </w:style>
  <w:style w:type="character" w:customStyle="1" w:styleId="WW8Num52z3">
    <w:name w:val="WW8Num52z3"/>
    <w:qFormat/>
    <w:rsid w:val="00BA5BD8"/>
  </w:style>
  <w:style w:type="character" w:customStyle="1" w:styleId="21c">
    <w:name w:val="Цитата 2 Знак1"/>
    <w:uiPriority w:val="99"/>
    <w:qFormat/>
    <w:locked/>
    <w:rsid w:val="00BA5BD8"/>
    <w:rPr>
      <w:rFonts w:ascii="Calibri" w:hAnsi="Calibri"/>
      <w:i/>
      <w:iCs/>
      <w:color w:val="000000"/>
      <w:sz w:val="22"/>
      <w:szCs w:val="22"/>
      <w:lang w:eastAsia="zh-CN"/>
    </w:rPr>
  </w:style>
  <w:style w:type="character" w:customStyle="1" w:styleId="21d">
    <w:name w:val="Знак Знак Знак21"/>
    <w:uiPriority w:val="99"/>
    <w:qFormat/>
    <w:rsid w:val="00BA5BD8"/>
    <w:rPr>
      <w:sz w:val="28"/>
      <w:lang w:val="ru-RU" w:eastAsia="ru-RU"/>
    </w:rPr>
  </w:style>
  <w:style w:type="character" w:customStyle="1" w:styleId="2ffffffd">
    <w:name w:val="Назв2ур Знак"/>
    <w:qFormat/>
    <w:rsid w:val="00BA5BD8"/>
    <w:rPr>
      <w:b/>
      <w:bCs/>
      <w:iCs/>
      <w:sz w:val="26"/>
      <w:szCs w:val="26"/>
    </w:rPr>
  </w:style>
  <w:style w:type="character" w:customStyle="1" w:styleId="ListLabel35">
    <w:name w:val="ListLabel 35"/>
    <w:qFormat/>
    <w:rsid w:val="00BA5BD8"/>
    <w:rPr>
      <w:rFonts w:ascii="Courier New" w:hAnsi="Courier New" w:cs="Courier New" w:hint="default"/>
      <w:sz w:val="24"/>
    </w:rPr>
  </w:style>
  <w:style w:type="character" w:customStyle="1" w:styleId="WW8Num87z7">
    <w:name w:val="WW8Num87z7"/>
    <w:qFormat/>
    <w:rsid w:val="00BA5BD8"/>
  </w:style>
  <w:style w:type="character" w:customStyle="1" w:styleId="ListLabel50">
    <w:name w:val="ListLabel 50"/>
    <w:qFormat/>
    <w:rsid w:val="00BA5BD8"/>
    <w:rPr>
      <w:rFonts w:ascii="Times New Roman" w:hAnsi="Times New Roman" w:cs="Times New Roman" w:hint="default"/>
      <w:sz w:val="24"/>
    </w:rPr>
  </w:style>
  <w:style w:type="character" w:customStyle="1" w:styleId="WW8Num80z8">
    <w:name w:val="WW8Num80z8"/>
    <w:qFormat/>
    <w:rsid w:val="00BA5BD8"/>
  </w:style>
  <w:style w:type="character" w:customStyle="1" w:styleId="ListLabel47">
    <w:name w:val="ListLabel 47"/>
    <w:qFormat/>
    <w:rsid w:val="00BA5BD8"/>
    <w:rPr>
      <w:rFonts w:ascii="Symbol" w:hAnsi="Symbol" w:cs="Symbol" w:hint="default"/>
      <w:sz w:val="24"/>
      <w:szCs w:val="22"/>
      <w:lang w:val="ru-RU" w:eastAsia="en-US" w:bidi="ar-SA"/>
    </w:rPr>
  </w:style>
  <w:style w:type="character" w:customStyle="1" w:styleId="WW8Num52z7">
    <w:name w:val="WW8Num52z7"/>
    <w:qFormat/>
    <w:rsid w:val="00BA5BD8"/>
  </w:style>
  <w:style w:type="character" w:customStyle="1" w:styleId="ListLabel122">
    <w:name w:val="ListLabel 122"/>
    <w:qFormat/>
    <w:rsid w:val="00BA5BD8"/>
    <w:rPr>
      <w:rFonts w:ascii="Times New Roman" w:hAnsi="Times New Roman" w:cs="Times New Roman" w:hint="default"/>
      <w:sz w:val="24"/>
    </w:rPr>
  </w:style>
  <w:style w:type="character" w:customStyle="1" w:styleId="ListLabel126">
    <w:name w:val="ListLabel 126"/>
    <w:qFormat/>
    <w:rsid w:val="00BA5BD8"/>
    <w:rPr>
      <w:rFonts w:ascii="Wingdings" w:hAnsi="Wingdings" w:cs="Wingdings" w:hint="default"/>
      <w:sz w:val="24"/>
    </w:rPr>
  </w:style>
  <w:style w:type="character" w:customStyle="1" w:styleId="105">
    <w:name w:val="Знак Знак Знак10"/>
    <w:uiPriority w:val="99"/>
    <w:qFormat/>
    <w:rsid w:val="00BA5BD8"/>
    <w:rPr>
      <w:b/>
      <w:bCs w:val="0"/>
      <w:color w:val="000000"/>
      <w:sz w:val="24"/>
      <w:lang w:val="ru-RU" w:eastAsia="ru-RU"/>
    </w:rPr>
  </w:style>
  <w:style w:type="character" w:customStyle="1" w:styleId="WW8Num134z3">
    <w:name w:val="WW8Num134z3"/>
    <w:qFormat/>
    <w:rsid w:val="00BA5BD8"/>
  </w:style>
  <w:style w:type="character" w:customStyle="1" w:styleId="new">
    <w:name w:val="new"/>
    <w:uiPriority w:val="99"/>
    <w:qFormat/>
    <w:rsid w:val="00BA5BD8"/>
    <w:rPr>
      <w:strike w:val="0"/>
      <w:dstrike w:val="0"/>
      <w:color w:val="FF0000"/>
      <w:u w:val="none"/>
      <w:effect w:val="none"/>
    </w:rPr>
  </w:style>
  <w:style w:type="character" w:customStyle="1" w:styleId="ListLabel113">
    <w:name w:val="ListLabel 113"/>
    <w:qFormat/>
    <w:rsid w:val="00BA5BD8"/>
    <w:rPr>
      <w:rFonts w:ascii="Times New Roman" w:hAnsi="Times New Roman" w:cs="Times New Roman" w:hint="default"/>
      <w:sz w:val="24"/>
    </w:rPr>
  </w:style>
  <w:style w:type="character" w:customStyle="1" w:styleId="totalprice">
    <w:name w:val="totalprice"/>
    <w:rsid w:val="00BA5BD8"/>
  </w:style>
  <w:style w:type="character" w:customStyle="1" w:styleId="2ffffffe">
    <w:name w:val="Обычный (веб) Знак2"/>
    <w:qFormat/>
    <w:rsid w:val="00BA5BD8"/>
    <w:rPr>
      <w:rFonts w:ascii="Tahoma" w:hAnsi="Tahoma" w:cs="Tahoma" w:hint="default"/>
      <w:sz w:val="16"/>
      <w:szCs w:val="16"/>
    </w:rPr>
  </w:style>
  <w:style w:type="character" w:customStyle="1" w:styleId="WW8Num10z7">
    <w:name w:val="WW8Num10z7"/>
    <w:qFormat/>
    <w:rsid w:val="00BA5BD8"/>
  </w:style>
  <w:style w:type="character" w:customStyle="1" w:styleId="WW8Num107z7">
    <w:name w:val="WW8Num107z7"/>
    <w:qFormat/>
    <w:rsid w:val="00BA5BD8"/>
  </w:style>
  <w:style w:type="character" w:customStyle="1" w:styleId="ListLabel103">
    <w:name w:val="ListLabel 103"/>
    <w:qFormat/>
    <w:rsid w:val="00BA5BD8"/>
    <w:rPr>
      <w:rFonts w:ascii="Times New Roman" w:hAnsi="Times New Roman" w:cs="Times New Roman" w:hint="default"/>
      <w:sz w:val="24"/>
      <w:szCs w:val="24"/>
    </w:rPr>
  </w:style>
  <w:style w:type="character" w:customStyle="1" w:styleId="WW8Num100z3">
    <w:name w:val="WW8Num100z3"/>
    <w:qFormat/>
    <w:rsid w:val="00BA5BD8"/>
  </w:style>
  <w:style w:type="character" w:customStyle="1" w:styleId="ListLabel100">
    <w:name w:val="ListLabel 100"/>
    <w:qFormat/>
    <w:rsid w:val="00BA5BD8"/>
    <w:rPr>
      <w:rFonts w:ascii="Symbol" w:hAnsi="Symbol" w:cs="Symbol" w:hint="default"/>
      <w:sz w:val="24"/>
      <w:szCs w:val="24"/>
      <w:lang w:val="ru-RU" w:eastAsia="en-US" w:bidi="ar-SA"/>
    </w:rPr>
  </w:style>
  <w:style w:type="character" w:customStyle="1" w:styleId="ListLabel81">
    <w:name w:val="ListLabel 81"/>
    <w:qFormat/>
    <w:rsid w:val="00BA5BD8"/>
    <w:rPr>
      <w:rFonts w:ascii="Wingdings" w:hAnsi="Wingdings" w:cs="Wingdings" w:hint="default"/>
      <w:sz w:val="24"/>
    </w:rPr>
  </w:style>
  <w:style w:type="character" w:customStyle="1" w:styleId="WW8Num57z2">
    <w:name w:val="WW8Num57z2"/>
    <w:qFormat/>
    <w:rsid w:val="00BA5BD8"/>
    <w:rPr>
      <w:rFonts w:ascii="Wingdings" w:hAnsi="Wingdings" w:cs="Wingdings" w:hint="default"/>
    </w:rPr>
  </w:style>
  <w:style w:type="character" w:customStyle="1" w:styleId="ListLabel134">
    <w:name w:val="ListLabel 134"/>
    <w:qFormat/>
    <w:rsid w:val="00BA5BD8"/>
    <w:rPr>
      <w:rFonts w:ascii="Courier New" w:hAnsi="Courier New" w:cs="Courier New" w:hint="default"/>
      <w:sz w:val="24"/>
    </w:rPr>
  </w:style>
  <w:style w:type="character" w:customStyle="1" w:styleId="WW8Num99z1">
    <w:name w:val="WW8Num99z1"/>
    <w:qFormat/>
    <w:rsid w:val="00BA5BD8"/>
  </w:style>
  <w:style w:type="character" w:customStyle="1" w:styleId="21e">
    <w:name w:val="Основной текст 2 Знак1"/>
    <w:uiPriority w:val="99"/>
    <w:qFormat/>
    <w:rsid w:val="00BA5BD8"/>
  </w:style>
  <w:style w:type="character" w:customStyle="1" w:styleId="ListLabel156">
    <w:name w:val="ListLabel 156"/>
    <w:qFormat/>
    <w:rsid w:val="00BA5BD8"/>
    <w:rPr>
      <w:rFonts w:ascii="OpenSymbol;Arial Unicode MS" w:hAnsi="OpenSymbol;Arial Unicode MS" w:cs="OpenSymbol;Arial Unicode MS" w:hint="default"/>
      <w:b/>
      <w:bCs w:val="0"/>
      <w:sz w:val="24"/>
    </w:rPr>
  </w:style>
  <w:style w:type="character" w:customStyle="1" w:styleId="ListLabel106">
    <w:name w:val="ListLabel 106"/>
    <w:qFormat/>
    <w:rsid w:val="00BA5BD8"/>
    <w:rPr>
      <w:rFonts w:ascii="Symbol" w:hAnsi="Symbol" w:cs="Symbol" w:hint="default"/>
      <w:sz w:val="24"/>
    </w:rPr>
  </w:style>
  <w:style w:type="character" w:customStyle="1" w:styleId="172">
    <w:name w:val="Знак Знак Знак17"/>
    <w:uiPriority w:val="99"/>
    <w:qFormat/>
    <w:rsid w:val="00BA5BD8"/>
    <w:rPr>
      <w:rFonts w:ascii="Arial" w:hAnsi="Arial" w:cs="Arial" w:hint="default"/>
      <w:b/>
      <w:bCs w:val="0"/>
      <w:i/>
      <w:iCs w:val="0"/>
      <w:sz w:val="18"/>
      <w:lang w:val="ru-RU" w:eastAsia="ru-RU"/>
    </w:rPr>
  </w:style>
  <w:style w:type="character" w:customStyle="1" w:styleId="WW8Num41z6">
    <w:name w:val="WW8Num41z6"/>
    <w:qFormat/>
    <w:rsid w:val="00BA5BD8"/>
  </w:style>
  <w:style w:type="character" w:customStyle="1" w:styleId="ListLabel62">
    <w:name w:val="ListLabel 62"/>
    <w:qFormat/>
    <w:rsid w:val="00BA5BD8"/>
    <w:rPr>
      <w:rFonts w:ascii="Courier New" w:hAnsi="Courier New" w:cs="Courier New" w:hint="default"/>
      <w:sz w:val="24"/>
    </w:rPr>
  </w:style>
  <w:style w:type="character" w:customStyle="1" w:styleId="ListLabel160">
    <w:name w:val="ListLabel 160"/>
    <w:qFormat/>
    <w:rsid w:val="00BA5BD8"/>
    <w:rPr>
      <w:rFonts w:ascii="Symbol" w:hAnsi="Symbol" w:cs="Symbol" w:hint="default"/>
      <w:sz w:val="24"/>
    </w:rPr>
  </w:style>
  <w:style w:type="character" w:customStyle="1" w:styleId="ListLabel90">
    <w:name w:val="ListLabel 90"/>
    <w:qFormat/>
    <w:rsid w:val="00BA5BD8"/>
    <w:rPr>
      <w:rFonts w:ascii="Wingdings" w:hAnsi="Wingdings" w:cs="Wingdings" w:hint="default"/>
      <w:sz w:val="24"/>
    </w:rPr>
  </w:style>
  <w:style w:type="character" w:customStyle="1" w:styleId="WW8Num47z2">
    <w:name w:val="WW8Num47z2"/>
    <w:qFormat/>
    <w:rsid w:val="00BA5BD8"/>
  </w:style>
  <w:style w:type="character" w:customStyle="1" w:styleId="ListLabel93">
    <w:name w:val="ListLabel 93"/>
    <w:qFormat/>
    <w:rsid w:val="00BA5BD8"/>
    <w:rPr>
      <w:rFonts w:ascii="OpenSymbol;Arial Unicode MS" w:hAnsi="OpenSymbol;Arial Unicode MS" w:cs="OpenSymbol;Arial Unicode MS" w:hint="default"/>
      <w:b/>
      <w:bCs w:val="0"/>
      <w:sz w:val="24"/>
    </w:rPr>
  </w:style>
  <w:style w:type="character" w:customStyle="1" w:styleId="ListLabel132">
    <w:name w:val="ListLabel 132"/>
    <w:qFormat/>
    <w:rsid w:val="00BA5BD8"/>
    <w:rPr>
      <w:rFonts w:ascii="Times New Roman" w:hAnsi="Times New Roman" w:cs="Times New Roman" w:hint="default"/>
      <w:b/>
      <w:bCs w:val="0"/>
      <w:sz w:val="24"/>
    </w:rPr>
  </w:style>
  <w:style w:type="character" w:customStyle="1" w:styleId="H24">
    <w:name w:val="H2 Знак4"/>
    <w:uiPriority w:val="99"/>
    <w:qFormat/>
    <w:rsid w:val="00BA5BD8"/>
    <w:rPr>
      <w:b/>
      <w:bCs w:val="0"/>
      <w:sz w:val="30"/>
      <w:lang w:val="ru-RU" w:eastAsia="ru-RU"/>
    </w:rPr>
  </w:style>
  <w:style w:type="character" w:customStyle="1" w:styleId="11f8">
    <w:name w:val="стиль11"/>
    <w:qFormat/>
    <w:rsid w:val="00BA5BD8"/>
  </w:style>
  <w:style w:type="character" w:customStyle="1" w:styleId="ListLabel68">
    <w:name w:val="ListLabel 68"/>
    <w:qFormat/>
    <w:rsid w:val="00BA5BD8"/>
    <w:rPr>
      <w:rFonts w:ascii="Times New Roman" w:hAnsi="Times New Roman" w:cs="Times New Roman" w:hint="default"/>
      <w:sz w:val="24"/>
    </w:rPr>
  </w:style>
  <w:style w:type="character" w:customStyle="1" w:styleId="ListLabel183">
    <w:name w:val="ListLabel 183"/>
    <w:qFormat/>
    <w:rsid w:val="00BA5BD8"/>
    <w:rPr>
      <w:rFonts w:ascii="OpenSymbol;Arial Unicode MS" w:hAnsi="OpenSymbol;Arial Unicode MS" w:cs="OpenSymbol;Arial Unicode MS" w:hint="default"/>
      <w:b/>
      <w:bCs w:val="0"/>
      <w:sz w:val="24"/>
    </w:rPr>
  </w:style>
  <w:style w:type="character" w:customStyle="1" w:styleId="WW8Num45z1">
    <w:name w:val="WW8Num45z1"/>
    <w:qFormat/>
    <w:rsid w:val="00BA5BD8"/>
    <w:rPr>
      <w:rFonts w:ascii="Symbol" w:hAnsi="Symbol" w:cs="Symbol" w:hint="default"/>
    </w:rPr>
  </w:style>
  <w:style w:type="character" w:customStyle="1" w:styleId="ListLabel165">
    <w:name w:val="ListLabel 165"/>
    <w:qFormat/>
    <w:rsid w:val="00BA5BD8"/>
    <w:rPr>
      <w:rFonts w:ascii="OpenSymbol;Arial Unicode MS" w:hAnsi="OpenSymbol;Arial Unicode MS" w:cs="OpenSymbol;Arial Unicode MS" w:hint="default"/>
      <w:b/>
      <w:bCs w:val="0"/>
      <w:sz w:val="24"/>
    </w:rPr>
  </w:style>
  <w:style w:type="character" w:customStyle="1" w:styleId="3ffff6">
    <w:name w:val="Основной текст3"/>
    <w:qFormat/>
    <w:rsid w:val="00BA5BD8"/>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WW8Num39z2">
    <w:name w:val="WW8Num39z2"/>
    <w:qFormat/>
    <w:rsid w:val="00BA5BD8"/>
    <w:rPr>
      <w:rFonts w:ascii="Wingdings" w:hAnsi="Wingdings" w:cs="Wingdings" w:hint="default"/>
    </w:rPr>
  </w:style>
  <w:style w:type="character" w:customStyle="1" w:styleId="WW8Num10z8">
    <w:name w:val="WW8Num10z8"/>
    <w:qFormat/>
    <w:rsid w:val="00BA5BD8"/>
  </w:style>
  <w:style w:type="character" w:customStyle="1" w:styleId="ListLabel154">
    <w:name w:val="ListLabel 154"/>
    <w:qFormat/>
    <w:rsid w:val="00BA5BD8"/>
    <w:rPr>
      <w:rFonts w:ascii="Symbol" w:hAnsi="Symbol" w:cs="Symbol" w:hint="default"/>
      <w:sz w:val="24"/>
      <w:szCs w:val="24"/>
      <w:lang w:val="ru-RU" w:eastAsia="en-US" w:bidi="ar-SA"/>
    </w:rPr>
  </w:style>
  <w:style w:type="character" w:customStyle="1" w:styleId="ListLabel101">
    <w:name w:val="ListLabel 101"/>
    <w:qFormat/>
    <w:rsid w:val="00BA5BD8"/>
    <w:rPr>
      <w:rFonts w:ascii="Symbol" w:hAnsi="Symbol" w:cs="Symbol" w:hint="default"/>
      <w:sz w:val="24"/>
      <w:szCs w:val="22"/>
      <w:lang w:val="ru-RU" w:eastAsia="en-US" w:bidi="ar-SA"/>
    </w:rPr>
  </w:style>
  <w:style w:type="character" w:customStyle="1" w:styleId="WW8Num6z2">
    <w:name w:val="WW8Num6z2"/>
    <w:qFormat/>
    <w:rsid w:val="00BA5BD8"/>
  </w:style>
  <w:style w:type="character" w:customStyle="1" w:styleId="ListLabel74">
    <w:name w:val="ListLabel 74"/>
    <w:qFormat/>
    <w:rsid w:val="00BA5BD8"/>
    <w:rPr>
      <w:rFonts w:ascii="Symbol" w:hAnsi="Symbol" w:cs="Symbol" w:hint="default"/>
      <w:sz w:val="24"/>
      <w:szCs w:val="22"/>
      <w:lang w:val="ru-RU" w:eastAsia="en-US" w:bidi="ar-SA"/>
    </w:rPr>
  </w:style>
  <w:style w:type="character" w:customStyle="1" w:styleId="ListLabel104">
    <w:name w:val="ListLabel 104"/>
    <w:qFormat/>
    <w:rsid w:val="00BA5BD8"/>
    <w:rPr>
      <w:rFonts w:ascii="Times New Roman" w:hAnsi="Times New Roman" w:cs="Times New Roman" w:hint="default"/>
      <w:sz w:val="24"/>
    </w:rPr>
  </w:style>
  <w:style w:type="character" w:customStyle="1" w:styleId="ListLabel53">
    <w:name w:val="ListLabel 53"/>
    <w:qFormat/>
    <w:rsid w:val="00BA5BD8"/>
    <w:rPr>
      <w:rFonts w:ascii="Courier New" w:hAnsi="Courier New" w:cs="Courier New" w:hint="default"/>
      <w:sz w:val="24"/>
    </w:rPr>
  </w:style>
  <w:style w:type="character" w:customStyle="1" w:styleId="WW8Num53z5">
    <w:name w:val="WW8Num53z5"/>
    <w:qFormat/>
    <w:rsid w:val="00BA5BD8"/>
  </w:style>
  <w:style w:type="character" w:customStyle="1" w:styleId="WW8Num96z0">
    <w:name w:val="WW8Num96z0"/>
    <w:qFormat/>
    <w:rsid w:val="00BA5BD8"/>
    <w:rPr>
      <w:rFonts w:ascii="Symbol" w:hAnsi="Symbol" w:cs="OpenSymbol;Arial Unicode MS" w:hint="default"/>
    </w:rPr>
  </w:style>
  <w:style w:type="character" w:customStyle="1" w:styleId="WW8Num77z5">
    <w:name w:val="WW8Num77z5"/>
    <w:qFormat/>
    <w:rsid w:val="00BA5BD8"/>
  </w:style>
  <w:style w:type="character" w:customStyle="1" w:styleId="TableText4">
    <w:name w:val="Table Text Знак"/>
    <w:qFormat/>
    <w:rsid w:val="00BA5BD8"/>
    <w:rPr>
      <w:rFonts w:ascii="Book Antiqua" w:hAnsi="Book Antiqua" w:cs="Book Antiqua" w:hint="default"/>
      <w:lang w:val="en-US"/>
    </w:rPr>
  </w:style>
  <w:style w:type="character" w:customStyle="1" w:styleId="WW8NumSt21z0">
    <w:name w:val="WW8NumSt21z0"/>
    <w:qFormat/>
    <w:rsid w:val="00BA5BD8"/>
    <w:rPr>
      <w:rFonts w:ascii="Symbol" w:hAnsi="Symbol" w:cs="Symbol" w:hint="default"/>
    </w:rPr>
  </w:style>
  <w:style w:type="character" w:customStyle="1" w:styleId="WW8Num6z0">
    <w:name w:val="WW8Num6z0"/>
    <w:qFormat/>
    <w:rsid w:val="00BA5BD8"/>
    <w:rPr>
      <w:rFonts w:ascii="Symbol" w:hAnsi="Symbol" w:hint="default"/>
    </w:rPr>
  </w:style>
  <w:style w:type="character" w:customStyle="1" w:styleId="EndnoteTextChar">
    <w:name w:val="Endnote Text Char"/>
    <w:uiPriority w:val="99"/>
    <w:qFormat/>
    <w:locked/>
    <w:rsid w:val="00BA5BD8"/>
    <w:rPr>
      <w:b/>
      <w:bCs w:val="0"/>
      <w:kern w:val="28"/>
      <w:sz w:val="36"/>
      <w:lang w:val="ru-RU" w:eastAsia="ru-RU"/>
    </w:rPr>
  </w:style>
  <w:style w:type="character" w:customStyle="1" w:styleId="WW8Num60z2">
    <w:name w:val="WW8Num60z2"/>
    <w:qFormat/>
    <w:rsid w:val="00BA5BD8"/>
    <w:rPr>
      <w:rFonts w:ascii="Wingdings" w:hAnsi="Wingdings" w:hint="default"/>
    </w:rPr>
  </w:style>
  <w:style w:type="character" w:customStyle="1" w:styleId="WW8Num16z2">
    <w:name w:val="WW8Num16z2"/>
    <w:qFormat/>
    <w:rsid w:val="00BA5BD8"/>
  </w:style>
  <w:style w:type="character" w:customStyle="1" w:styleId="WW8Num12z0">
    <w:name w:val="WW8Num12z0"/>
    <w:qFormat/>
    <w:rsid w:val="00BA5BD8"/>
    <w:rPr>
      <w:sz w:val="24"/>
    </w:rPr>
  </w:style>
  <w:style w:type="character" w:customStyle="1" w:styleId="ListLabel13">
    <w:name w:val="ListLabel 13"/>
    <w:qFormat/>
    <w:rsid w:val="00BA5BD8"/>
    <w:rPr>
      <w:rFonts w:ascii="Times New Roman" w:hAnsi="Times New Roman" w:cs="Times New Roman" w:hint="default"/>
      <w:sz w:val="24"/>
      <w:szCs w:val="24"/>
    </w:rPr>
  </w:style>
  <w:style w:type="character" w:customStyle="1" w:styleId="FontStyle164">
    <w:name w:val="Font Style164"/>
    <w:qFormat/>
    <w:rsid w:val="00BA5BD8"/>
    <w:rPr>
      <w:rFonts w:ascii="Times New Roman" w:hAnsi="Times New Roman" w:cs="Times New Roman" w:hint="default"/>
      <w:sz w:val="20"/>
    </w:rPr>
  </w:style>
  <w:style w:type="character" w:customStyle="1" w:styleId="ListLabel34">
    <w:name w:val="ListLabel 34"/>
    <w:qFormat/>
    <w:rsid w:val="00BA5BD8"/>
    <w:rPr>
      <w:rFonts w:ascii="Symbol" w:hAnsi="Symbol" w:cs="Symbol" w:hint="default"/>
      <w:sz w:val="24"/>
    </w:rPr>
  </w:style>
  <w:style w:type="character" w:customStyle="1" w:styleId="WW8Num10z1">
    <w:name w:val="WW8Num10z1"/>
    <w:qFormat/>
    <w:rsid w:val="00BA5BD8"/>
    <w:rPr>
      <w:rFonts w:ascii="Times New Roman" w:hAnsi="Times New Roman" w:cs="Times New Roman" w:hint="default"/>
      <w:sz w:val="24"/>
    </w:rPr>
  </w:style>
  <w:style w:type="character" w:customStyle="1" w:styleId="332">
    <w:name w:val="Знак Знак33"/>
    <w:qFormat/>
    <w:rsid w:val="00BA5BD8"/>
    <w:rPr>
      <w:b/>
      <w:bCs w:val="0"/>
      <w:spacing w:val="-3"/>
      <w:sz w:val="26"/>
      <w:lang w:eastAsia="ar-SA" w:bidi="ar-SA"/>
    </w:rPr>
  </w:style>
  <w:style w:type="character" w:customStyle="1" w:styleId="WW8Num30z5">
    <w:name w:val="WW8Num30z5"/>
    <w:qFormat/>
    <w:rsid w:val="00BA5BD8"/>
    <w:rPr>
      <w:rFonts w:ascii="Symbol" w:hAnsi="Symbol" w:cs="Symbol" w:hint="default"/>
    </w:rPr>
  </w:style>
  <w:style w:type="character" w:customStyle="1" w:styleId="ListLabel72">
    <w:name w:val="ListLabel 72"/>
    <w:qFormat/>
    <w:rsid w:val="00BA5BD8"/>
    <w:rPr>
      <w:rFonts w:ascii="Wingdings" w:hAnsi="Wingdings" w:cs="Wingdings" w:hint="default"/>
      <w:sz w:val="24"/>
    </w:rPr>
  </w:style>
  <w:style w:type="character" w:customStyle="1" w:styleId="ListLabel17">
    <w:name w:val="ListLabel 17"/>
    <w:qFormat/>
    <w:rsid w:val="00BA5BD8"/>
    <w:rPr>
      <w:rFonts w:ascii="Courier New" w:hAnsi="Courier New" w:cs="Courier New" w:hint="default"/>
      <w:sz w:val="24"/>
    </w:rPr>
  </w:style>
  <w:style w:type="character" w:customStyle="1" w:styleId="ListLabel39">
    <w:name w:val="ListLabel 39"/>
    <w:qFormat/>
    <w:rsid w:val="00BA5BD8"/>
    <w:rPr>
      <w:rFonts w:ascii="OpenSymbol;Arial Unicode MS" w:hAnsi="OpenSymbol;Arial Unicode MS" w:cs="OpenSymbol;Arial Unicode MS" w:hint="default"/>
      <w:b/>
      <w:bCs w:val="0"/>
      <w:sz w:val="24"/>
    </w:rPr>
  </w:style>
  <w:style w:type="character" w:customStyle="1" w:styleId="WW8Num26z1">
    <w:name w:val="WW8Num26z1"/>
    <w:qFormat/>
    <w:rsid w:val="00BA5BD8"/>
    <w:rPr>
      <w:rFonts w:ascii="Courier New" w:hAnsi="Courier New" w:cs="Courier New" w:hint="default"/>
    </w:rPr>
  </w:style>
  <w:style w:type="character" w:customStyle="1" w:styleId="ListLabel49">
    <w:name w:val="ListLabel 49"/>
    <w:qFormat/>
    <w:rsid w:val="00BA5BD8"/>
    <w:rPr>
      <w:rFonts w:ascii="Times New Roman" w:hAnsi="Times New Roman" w:cs="Times New Roman" w:hint="default"/>
      <w:sz w:val="24"/>
      <w:szCs w:val="24"/>
    </w:rPr>
  </w:style>
  <w:style w:type="character" w:customStyle="1" w:styleId="a30b1">
    <w:name w:val="a30b1"/>
    <w:qFormat/>
    <w:rsid w:val="00BA5BD8"/>
    <w:rPr>
      <w:rFonts w:ascii="Arial" w:hAnsi="Arial" w:cs="Arial" w:hint="default"/>
      <w:b/>
      <w:bCs w:val="0"/>
      <w:color w:val="0434B1"/>
      <w:sz w:val="45"/>
    </w:rPr>
  </w:style>
  <w:style w:type="character" w:customStyle="1" w:styleId="ListLabel56">
    <w:name w:val="ListLabel 56"/>
    <w:qFormat/>
    <w:rsid w:val="00BA5BD8"/>
    <w:rPr>
      <w:rFonts w:ascii="Symbol" w:hAnsi="Symbol" w:cs="Symbol" w:hint="default"/>
      <w:sz w:val="24"/>
      <w:szCs w:val="22"/>
      <w:lang w:val="ru-RU" w:eastAsia="en-US" w:bidi="ar-SA"/>
    </w:rPr>
  </w:style>
  <w:style w:type="character" w:customStyle="1" w:styleId="FontStyle161">
    <w:name w:val="Font Style161"/>
    <w:qFormat/>
    <w:rsid w:val="00BA5BD8"/>
    <w:rPr>
      <w:rFonts w:ascii="Times New Roman" w:hAnsi="Times New Roman" w:cs="Times New Roman" w:hint="default"/>
      <w:sz w:val="20"/>
    </w:rPr>
  </w:style>
  <w:style w:type="character" w:customStyle="1" w:styleId="WW8Num37z0">
    <w:name w:val="WW8Num37z0"/>
    <w:qFormat/>
    <w:rsid w:val="00BA5BD8"/>
    <w:rPr>
      <w:rFonts w:ascii="Symbol" w:hAnsi="Symbol" w:hint="default"/>
    </w:rPr>
  </w:style>
  <w:style w:type="character" w:customStyle="1" w:styleId="233">
    <w:name w:val="Знак Знак Знак23"/>
    <w:uiPriority w:val="99"/>
    <w:qFormat/>
    <w:rsid w:val="00BA5BD8"/>
    <w:rPr>
      <w:rFonts w:ascii="Arial" w:hAnsi="Arial" w:cs="Arial" w:hint="default"/>
      <w:b/>
      <w:bCs w:val="0"/>
      <w:sz w:val="24"/>
      <w:lang w:val="ru-RU" w:eastAsia="ru-RU"/>
    </w:rPr>
  </w:style>
  <w:style w:type="character" w:customStyle="1" w:styleId="ListLabel89">
    <w:name w:val="ListLabel 89"/>
    <w:qFormat/>
    <w:rsid w:val="00BA5BD8"/>
    <w:rPr>
      <w:rFonts w:ascii="Courier New" w:hAnsi="Courier New" w:cs="Courier New" w:hint="default"/>
      <w:sz w:val="24"/>
    </w:rPr>
  </w:style>
  <w:style w:type="character" w:customStyle="1" w:styleId="zakonspanusual2">
    <w:name w:val="zakon_spanusual2"/>
    <w:qFormat/>
    <w:rsid w:val="00BA5BD8"/>
    <w:rPr>
      <w:rFonts w:ascii="Arial" w:hAnsi="Arial" w:cs="Arial" w:hint="default"/>
      <w:color w:val="000000"/>
      <w:sz w:val="18"/>
    </w:rPr>
  </w:style>
  <w:style w:type="character" w:customStyle="1" w:styleId="WW8Num17z4">
    <w:name w:val="WW8Num17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BodyTextIndentChar">
    <w:name w:val="Body Text Indent Char"/>
    <w:qFormat/>
    <w:rsid w:val="00BA5BD8"/>
    <w:rPr>
      <w:rFonts w:ascii="Times New Roman" w:hAnsi="Times New Roman" w:cs="Times New Roman" w:hint="default"/>
      <w:sz w:val="24"/>
    </w:rPr>
  </w:style>
  <w:style w:type="character" w:customStyle="1" w:styleId="WW8Num11z4">
    <w:name w:val="WW8Num11z4"/>
    <w:qFormat/>
    <w:rsid w:val="00BA5BD8"/>
  </w:style>
  <w:style w:type="character" w:customStyle="1" w:styleId="WW8Num41z5">
    <w:name w:val="WW8Num41z5"/>
    <w:qFormat/>
    <w:rsid w:val="00BA5BD8"/>
  </w:style>
  <w:style w:type="character" w:customStyle="1" w:styleId="WW8Num26z2">
    <w:name w:val="WW8Num26z2"/>
    <w:qFormat/>
    <w:rsid w:val="00BA5BD8"/>
    <w:rPr>
      <w:rFonts w:ascii="Wingdings" w:hAnsi="Wingdings" w:hint="default"/>
    </w:rPr>
  </w:style>
  <w:style w:type="character" w:customStyle="1" w:styleId="1fffffffffffc">
    <w:name w:val="Название Знак1"/>
    <w:aliases w:val="Название Знак Знак Знак,Знак Знак Знак1,Заголовок Знак"/>
    <w:uiPriority w:val="99"/>
    <w:qFormat/>
    <w:rsid w:val="00BA5BD8"/>
    <w:rPr>
      <w:rFonts w:ascii="Times New Roman" w:eastAsia="Times New Roman" w:hAnsi="Times New Roman" w:cs="Times New Roman" w:hint="default"/>
      <w:sz w:val="28"/>
      <w:szCs w:val="28"/>
      <w:lang w:eastAsia="ar-SA"/>
    </w:rPr>
  </w:style>
  <w:style w:type="character" w:customStyle="1" w:styleId="attribute-value">
    <w:name w:val="attribute-value"/>
    <w:qFormat/>
    <w:rsid w:val="00BA5BD8"/>
  </w:style>
  <w:style w:type="character" w:customStyle="1" w:styleId="WW8Num8z5">
    <w:name w:val="WW8Num8z5"/>
    <w:qFormat/>
    <w:rsid w:val="00BA5BD8"/>
    <w:rPr>
      <w:rFonts w:ascii="Wingdings" w:hAnsi="Wingdings" w:cs="Wingdings" w:hint="default"/>
    </w:rPr>
  </w:style>
  <w:style w:type="character" w:customStyle="1" w:styleId="WW8Num40z1">
    <w:name w:val="WW8Num40z1"/>
    <w:qFormat/>
    <w:rsid w:val="00BA5BD8"/>
    <w:rPr>
      <w:rFonts w:ascii="Courier New" w:hAnsi="Courier New" w:cs="Courier New" w:hint="default"/>
    </w:rPr>
  </w:style>
  <w:style w:type="character" w:customStyle="1" w:styleId="WW8Num67z0">
    <w:name w:val="WW8Num67z0"/>
    <w:qFormat/>
    <w:rsid w:val="00BA5BD8"/>
    <w:rPr>
      <w:rFonts w:ascii="Symbol" w:hAnsi="Symbol" w:cs="Symbol" w:hint="default"/>
      <w:sz w:val="24"/>
    </w:rPr>
  </w:style>
  <w:style w:type="character" w:customStyle="1" w:styleId="WW8Num78z8">
    <w:name w:val="WW8Num78z8"/>
    <w:qFormat/>
    <w:rsid w:val="00BA5BD8"/>
  </w:style>
  <w:style w:type="character" w:customStyle="1" w:styleId="WW8Num66z3">
    <w:name w:val="WW8Num66z3"/>
    <w:qFormat/>
    <w:rsid w:val="00BA5BD8"/>
  </w:style>
  <w:style w:type="character" w:customStyle="1" w:styleId="WW8Num54z4">
    <w:name w:val="WW8Num54z4"/>
    <w:qFormat/>
    <w:rsid w:val="00BA5BD8"/>
  </w:style>
  <w:style w:type="character" w:customStyle="1" w:styleId="WW8Num53z3">
    <w:name w:val="WW8Num53z3"/>
    <w:qFormat/>
    <w:rsid w:val="00BA5BD8"/>
    <w:rPr>
      <w:strike w:val="0"/>
      <w:dstrike w:val="0"/>
      <w:spacing w:val="0"/>
      <w:w w:val="100"/>
      <w:kern w:val="2"/>
      <w:position w:val="0"/>
      <w:sz w:val="24"/>
      <w:u w:val="none"/>
      <w:effect w:val="none"/>
      <w:vertAlign w:val="baseline"/>
    </w:rPr>
  </w:style>
  <w:style w:type="character" w:customStyle="1" w:styleId="WW8Num88z3">
    <w:name w:val="WW8Num88z3"/>
    <w:qFormat/>
    <w:rsid w:val="00BA5BD8"/>
    <w:rPr>
      <w:rFonts w:ascii="Symbol" w:hAnsi="Symbol" w:cs="Symbol" w:hint="default"/>
    </w:rPr>
  </w:style>
  <w:style w:type="character" w:customStyle="1" w:styleId="WW8Num105z7">
    <w:name w:val="WW8Num105z7"/>
    <w:qFormat/>
    <w:rsid w:val="00BA5BD8"/>
  </w:style>
  <w:style w:type="character" w:customStyle="1" w:styleId="WW8Num78z5">
    <w:name w:val="WW8Num78z5"/>
    <w:qFormat/>
    <w:rsid w:val="00BA5BD8"/>
  </w:style>
  <w:style w:type="character" w:customStyle="1" w:styleId="WW8Num81z2">
    <w:name w:val="WW8Num81z2"/>
    <w:qFormat/>
    <w:rsid w:val="00BA5BD8"/>
    <w:rPr>
      <w:rFonts w:ascii="Wingdings" w:hAnsi="Wingdings" w:cs="Wingdings" w:hint="default"/>
    </w:rPr>
  </w:style>
  <w:style w:type="character" w:customStyle="1" w:styleId="WW8Num92z0">
    <w:name w:val="WW8Num92z0"/>
    <w:qFormat/>
    <w:rsid w:val="00BA5BD8"/>
    <w:rPr>
      <w:rFonts w:ascii="Symbol" w:hAnsi="Symbol" w:cs="OpenSymbol;Arial Unicode MS" w:hint="default"/>
    </w:rPr>
  </w:style>
  <w:style w:type="character" w:customStyle="1" w:styleId="WW8Num93z0">
    <w:name w:val="WW8Num93z0"/>
    <w:qFormat/>
    <w:rsid w:val="00BA5BD8"/>
    <w:rPr>
      <w:rFonts w:ascii="Symbol" w:hAnsi="Symbol" w:cs="OpenSymbol;Arial Unicode MS" w:hint="default"/>
    </w:rPr>
  </w:style>
  <w:style w:type="character" w:customStyle="1" w:styleId="WW8Num86z2">
    <w:name w:val="WW8Num86z2"/>
    <w:qFormat/>
    <w:rsid w:val="00BA5BD8"/>
    <w:rPr>
      <w:rFonts w:ascii="Wingdings" w:hAnsi="Wingdings" w:cs="Wingdings" w:hint="default"/>
    </w:rPr>
  </w:style>
  <w:style w:type="character" w:customStyle="1" w:styleId="WW8Num89z0">
    <w:name w:val="WW8Num89z0"/>
    <w:qFormat/>
    <w:rsid w:val="00BA5BD8"/>
    <w:rPr>
      <w:rFonts w:ascii="Symbol" w:hAnsi="Symbol" w:cs="OpenSymbol;Arial Unicode MS" w:hint="default"/>
      <w:sz w:val="28"/>
      <w:szCs w:val="28"/>
      <w:lang w:val="ru-RU"/>
    </w:rPr>
  </w:style>
  <w:style w:type="character" w:customStyle="1" w:styleId="WW8Num99z0">
    <w:name w:val="WW8Num99z0"/>
    <w:qFormat/>
    <w:rsid w:val="00BA5BD8"/>
  </w:style>
  <w:style w:type="character" w:customStyle="1" w:styleId="WW8Num102z0">
    <w:name w:val="WW8Num102z0"/>
    <w:qFormat/>
    <w:rsid w:val="00BA5BD8"/>
    <w:rPr>
      <w:rFonts w:ascii="Symbol" w:hAnsi="Symbol" w:cs="Symbol" w:hint="default"/>
      <w:lang w:bidi="en-US"/>
    </w:rPr>
  </w:style>
  <w:style w:type="character" w:customStyle="1" w:styleId="144">
    <w:name w:val="Знак Знак Знак14"/>
    <w:uiPriority w:val="99"/>
    <w:qFormat/>
    <w:rsid w:val="00BA5BD8"/>
    <w:rPr>
      <w:lang w:val="ru-RU" w:eastAsia="ru-RU"/>
    </w:rPr>
  </w:style>
  <w:style w:type="character" w:customStyle="1" w:styleId="ListLabel45">
    <w:name w:val="ListLabel 45"/>
    <w:qFormat/>
    <w:rsid w:val="00BA5BD8"/>
    <w:rPr>
      <w:rFonts w:ascii="Wingdings" w:hAnsi="Wingdings" w:cs="Wingdings" w:hint="default"/>
      <w:sz w:val="24"/>
    </w:rPr>
  </w:style>
  <w:style w:type="character" w:customStyle="1" w:styleId="ListLabel48">
    <w:name w:val="ListLabel 48"/>
    <w:qFormat/>
    <w:rsid w:val="00BA5BD8"/>
    <w:rPr>
      <w:rFonts w:ascii="OpenSymbol;Arial Unicode MS" w:hAnsi="OpenSymbol;Arial Unicode MS" w:cs="OpenSymbol;Arial Unicode MS" w:hint="default"/>
      <w:b/>
      <w:bCs w:val="0"/>
      <w:sz w:val="24"/>
    </w:rPr>
  </w:style>
  <w:style w:type="character" w:customStyle="1" w:styleId="ListLabel60">
    <w:name w:val="ListLabel 60"/>
    <w:qFormat/>
    <w:rsid w:val="00BA5BD8"/>
    <w:rPr>
      <w:rFonts w:ascii="Times New Roman" w:hAnsi="Times New Roman" w:cs="Times New Roman" w:hint="default"/>
      <w:b/>
      <w:bCs w:val="0"/>
      <w:sz w:val="24"/>
    </w:rPr>
  </w:style>
  <w:style w:type="character" w:customStyle="1" w:styleId="ListLabel78">
    <w:name w:val="ListLabel 78"/>
    <w:qFormat/>
    <w:rsid w:val="00BA5BD8"/>
    <w:rPr>
      <w:rFonts w:ascii="Times New Roman" w:hAnsi="Times New Roman" w:cs="Times New Roman" w:hint="default"/>
      <w:b/>
      <w:bCs w:val="0"/>
      <w:sz w:val="24"/>
    </w:rPr>
  </w:style>
  <w:style w:type="character" w:customStyle="1" w:styleId="DocumentHeader14">
    <w:name w:val="Document Header1 Знак4"/>
    <w:uiPriority w:val="99"/>
    <w:qFormat/>
    <w:rsid w:val="00BA5BD8"/>
    <w:rPr>
      <w:b/>
      <w:bCs w:val="0"/>
      <w:kern w:val="28"/>
      <w:sz w:val="36"/>
      <w:lang w:val="ru-RU" w:eastAsia="ru-RU"/>
    </w:rPr>
  </w:style>
  <w:style w:type="character" w:customStyle="1" w:styleId="ListLabel87">
    <w:name w:val="ListLabel 87"/>
    <w:qFormat/>
    <w:rsid w:val="00BA5BD8"/>
    <w:rPr>
      <w:rFonts w:ascii="Times New Roman" w:hAnsi="Times New Roman" w:cs="Times New Roman" w:hint="default"/>
      <w:b/>
      <w:bCs w:val="0"/>
      <w:sz w:val="24"/>
    </w:rPr>
  </w:style>
  <w:style w:type="character" w:customStyle="1" w:styleId="a12bg1">
    <w:name w:val="a12bg1"/>
    <w:uiPriority w:val="99"/>
    <w:qFormat/>
    <w:rsid w:val="00BA5BD8"/>
    <w:rPr>
      <w:rFonts w:ascii="Arial" w:hAnsi="Arial" w:cs="Arial" w:hint="default"/>
      <w:b/>
      <w:bCs w:val="0"/>
      <w:color w:val="666666"/>
      <w:sz w:val="16"/>
    </w:rPr>
  </w:style>
  <w:style w:type="character" w:customStyle="1" w:styleId="WW8Num10z6">
    <w:name w:val="WW8Num10z6"/>
    <w:qFormat/>
    <w:rsid w:val="00BA5BD8"/>
  </w:style>
  <w:style w:type="character" w:customStyle="1" w:styleId="ListLabel88">
    <w:name w:val="ListLabel 88"/>
    <w:qFormat/>
    <w:rsid w:val="00BA5BD8"/>
    <w:rPr>
      <w:rFonts w:ascii="Symbol" w:hAnsi="Symbol" w:cs="Symbol" w:hint="default"/>
      <w:sz w:val="24"/>
    </w:rPr>
  </w:style>
  <w:style w:type="character" w:customStyle="1" w:styleId="ListLabel94">
    <w:name w:val="ListLabel 94"/>
    <w:qFormat/>
    <w:rsid w:val="00BA5BD8"/>
    <w:rPr>
      <w:rFonts w:ascii="Times New Roman" w:hAnsi="Times New Roman" w:cs="Times New Roman" w:hint="default"/>
      <w:sz w:val="24"/>
      <w:szCs w:val="24"/>
    </w:rPr>
  </w:style>
  <w:style w:type="character" w:customStyle="1" w:styleId="ListLabel86">
    <w:name w:val="ListLabel 86"/>
    <w:qFormat/>
    <w:rsid w:val="00BA5BD8"/>
    <w:rPr>
      <w:rFonts w:ascii="Times New Roman" w:hAnsi="Times New Roman" w:cs="Times New Roman" w:hint="default"/>
      <w:sz w:val="24"/>
    </w:rPr>
  </w:style>
  <w:style w:type="character" w:customStyle="1" w:styleId="H25">
    <w:name w:val="H2 Знак5"/>
    <w:uiPriority w:val="99"/>
    <w:qFormat/>
    <w:rsid w:val="00BA5BD8"/>
    <w:rPr>
      <w:b/>
      <w:bCs w:val="0"/>
      <w:sz w:val="30"/>
      <w:lang w:val="ru-RU" w:eastAsia="ru-RU"/>
    </w:rPr>
  </w:style>
  <w:style w:type="character" w:customStyle="1" w:styleId="9a">
    <w:name w:val="Знак Знак Знак9"/>
    <w:uiPriority w:val="99"/>
    <w:qFormat/>
    <w:locked/>
    <w:rsid w:val="00BA5BD8"/>
    <w:rPr>
      <w:sz w:val="24"/>
      <w:lang w:val="ru-RU" w:eastAsia="ru-RU"/>
    </w:rPr>
  </w:style>
  <w:style w:type="character" w:customStyle="1" w:styleId="ListLabel112">
    <w:name w:val="ListLabel 112"/>
    <w:qFormat/>
    <w:rsid w:val="00BA5BD8"/>
    <w:rPr>
      <w:rFonts w:ascii="Times New Roman" w:hAnsi="Times New Roman" w:cs="Times New Roman" w:hint="default"/>
      <w:sz w:val="24"/>
      <w:szCs w:val="24"/>
    </w:rPr>
  </w:style>
  <w:style w:type="character" w:customStyle="1" w:styleId="ListLabel117">
    <w:name w:val="ListLabel 117"/>
    <w:qFormat/>
    <w:rsid w:val="00BA5BD8"/>
    <w:rPr>
      <w:rFonts w:ascii="Wingdings" w:hAnsi="Wingdings" w:cs="Wingdings" w:hint="default"/>
      <w:sz w:val="24"/>
    </w:rPr>
  </w:style>
  <w:style w:type="character" w:customStyle="1" w:styleId="ListLabel114">
    <w:name w:val="ListLabel 114"/>
    <w:qFormat/>
    <w:rsid w:val="00BA5BD8"/>
    <w:rPr>
      <w:rFonts w:ascii="Times New Roman" w:hAnsi="Times New Roman" w:cs="Times New Roman" w:hint="default"/>
      <w:b/>
      <w:bCs w:val="0"/>
      <w:sz w:val="24"/>
    </w:rPr>
  </w:style>
  <w:style w:type="character" w:customStyle="1" w:styleId="ListLabel109">
    <w:name w:val="ListLabel 109"/>
    <w:qFormat/>
    <w:rsid w:val="00BA5BD8"/>
    <w:rPr>
      <w:rFonts w:ascii="Symbol" w:hAnsi="Symbol" w:cs="Symbol" w:hint="default"/>
      <w:sz w:val="24"/>
      <w:szCs w:val="24"/>
      <w:lang w:val="ru-RU" w:eastAsia="en-US" w:bidi="ar-SA"/>
    </w:rPr>
  </w:style>
  <w:style w:type="character" w:customStyle="1" w:styleId="WW8Num12z3">
    <w:name w:val="WW8Num12z3"/>
    <w:qFormat/>
    <w:rsid w:val="00BA5BD8"/>
  </w:style>
  <w:style w:type="character" w:customStyle="1" w:styleId="ListLabel110">
    <w:name w:val="ListLabel 110"/>
    <w:qFormat/>
    <w:rsid w:val="00BA5BD8"/>
    <w:rPr>
      <w:rFonts w:ascii="Symbol" w:hAnsi="Symbol" w:cs="Symbol" w:hint="default"/>
      <w:sz w:val="24"/>
      <w:szCs w:val="22"/>
      <w:lang w:val="ru-RU" w:eastAsia="en-US" w:bidi="ar-SA"/>
    </w:rPr>
  </w:style>
  <w:style w:type="character" w:customStyle="1" w:styleId="ListLabel124">
    <w:name w:val="ListLabel 124"/>
    <w:qFormat/>
    <w:rsid w:val="00BA5BD8"/>
    <w:rPr>
      <w:rFonts w:ascii="Symbol" w:hAnsi="Symbol" w:cs="Symbol" w:hint="default"/>
      <w:sz w:val="24"/>
    </w:rPr>
  </w:style>
  <w:style w:type="character" w:customStyle="1" w:styleId="ListLabel157">
    <w:name w:val="ListLabel 157"/>
    <w:qFormat/>
    <w:rsid w:val="00BA5BD8"/>
    <w:rPr>
      <w:rFonts w:ascii="Times New Roman" w:hAnsi="Times New Roman" w:cs="Times New Roman" w:hint="default"/>
      <w:sz w:val="24"/>
      <w:szCs w:val="24"/>
    </w:rPr>
  </w:style>
  <w:style w:type="character" w:customStyle="1" w:styleId="WW8Num49z2">
    <w:name w:val="WW8Num49z2"/>
    <w:qFormat/>
    <w:rsid w:val="00BA5BD8"/>
  </w:style>
  <w:style w:type="character" w:customStyle="1" w:styleId="WW8Num47z4">
    <w:name w:val="WW8Num47z4"/>
    <w:qFormat/>
    <w:rsid w:val="00BA5BD8"/>
  </w:style>
  <w:style w:type="character" w:customStyle="1" w:styleId="WW8Num48z1">
    <w:name w:val="WW8Num48z1"/>
    <w:qFormat/>
    <w:rsid w:val="00BA5BD8"/>
    <w:rPr>
      <w:rFonts w:ascii="Times New Roman" w:hAnsi="Times New Roman" w:cs="Times New Roman" w:hint="default"/>
      <w:b/>
      <w:bCs w:val="0"/>
    </w:rPr>
  </w:style>
  <w:style w:type="character" w:customStyle="1" w:styleId="ListLabel146">
    <w:name w:val="ListLabel 146"/>
    <w:qFormat/>
    <w:rsid w:val="00BA5BD8"/>
    <w:rPr>
      <w:rFonts w:ascii="Symbol" w:hAnsi="Symbol" w:cs="Symbol" w:hint="default"/>
      <w:sz w:val="24"/>
      <w:szCs w:val="22"/>
      <w:lang w:val="ru-RU" w:eastAsia="en-US" w:bidi="ar-SA"/>
    </w:rPr>
  </w:style>
  <w:style w:type="character" w:customStyle="1" w:styleId="ListLabel144">
    <w:name w:val="ListLabel 144"/>
    <w:qFormat/>
    <w:rsid w:val="00BA5BD8"/>
    <w:rPr>
      <w:rFonts w:ascii="Wingdings" w:hAnsi="Wingdings" w:cs="Wingdings" w:hint="default"/>
      <w:sz w:val="24"/>
    </w:rPr>
  </w:style>
  <w:style w:type="character" w:customStyle="1" w:styleId="WW8Num42z3">
    <w:name w:val="WW8Num42z3"/>
    <w:qFormat/>
    <w:rsid w:val="00BA5BD8"/>
    <w:rPr>
      <w:rFonts w:ascii="Symbol" w:hAnsi="Symbol" w:cs="Symbol" w:hint="default"/>
    </w:rPr>
  </w:style>
  <w:style w:type="character" w:customStyle="1" w:styleId="614">
    <w:name w:val="Заголовок 6 Знак1"/>
    <w:aliases w:val="ITT t6 Знак1,PA Appendix Знак1,6 Знак1,Bullet list Знак1,Bullet list1 Знак1,Bullet list2 Знак1,Bullet list11 Знак1,Bullet list3 Знак1,Bullet list12 Знак1,Bullet list21 Знак1,Bullet list111 Знак1,Bullet lis Знак1,H6 Знак1"/>
    <w:uiPriority w:val="99"/>
    <w:qFormat/>
    <w:rsid w:val="00BA5BD8"/>
    <w:rPr>
      <w:rFonts w:ascii="Cambria" w:eastAsia="Times New Roman" w:hAnsi="Cambria" w:cs="Times New Roman" w:hint="default"/>
      <w:i/>
      <w:iCs/>
      <w:color w:val="243F60"/>
      <w:sz w:val="24"/>
      <w:szCs w:val="24"/>
    </w:rPr>
  </w:style>
  <w:style w:type="character" w:customStyle="1" w:styleId="ListLabel145">
    <w:name w:val="ListLabel 145"/>
    <w:qFormat/>
    <w:rsid w:val="00BA5BD8"/>
    <w:rPr>
      <w:rFonts w:ascii="Symbol" w:hAnsi="Symbol" w:cs="Symbol" w:hint="default"/>
      <w:sz w:val="24"/>
      <w:szCs w:val="24"/>
      <w:lang w:val="ru-RU" w:eastAsia="en-US" w:bidi="ar-SA"/>
    </w:rPr>
  </w:style>
  <w:style w:type="character" w:customStyle="1" w:styleId="WW8Num41z7">
    <w:name w:val="WW8Num41z7"/>
    <w:qFormat/>
    <w:rsid w:val="00BA5BD8"/>
  </w:style>
  <w:style w:type="character" w:customStyle="1" w:styleId="ListLabel133">
    <w:name w:val="ListLabel 133"/>
    <w:qFormat/>
    <w:rsid w:val="00BA5BD8"/>
    <w:rPr>
      <w:rFonts w:ascii="Symbol" w:hAnsi="Symbol" w:cs="Symbol" w:hint="default"/>
      <w:sz w:val="24"/>
    </w:rPr>
  </w:style>
  <w:style w:type="character" w:customStyle="1" w:styleId="WW8Num37z2">
    <w:name w:val="WW8Num37z2"/>
    <w:qFormat/>
    <w:rsid w:val="00BA5BD8"/>
    <w:rPr>
      <w:rFonts w:ascii="Wingdings" w:hAnsi="Wingdings" w:cs="Wingdings" w:hint="default"/>
    </w:rPr>
  </w:style>
  <w:style w:type="character" w:customStyle="1" w:styleId="WW8Num11z2">
    <w:name w:val="WW8Num11z2"/>
    <w:qFormat/>
    <w:rsid w:val="00BA5BD8"/>
  </w:style>
  <w:style w:type="character" w:customStyle="1" w:styleId="ListLabel148">
    <w:name w:val="ListLabel 148"/>
    <w:qFormat/>
    <w:rsid w:val="00BA5BD8"/>
    <w:rPr>
      <w:rFonts w:ascii="Times New Roman" w:hAnsi="Times New Roman" w:cs="Times New Roman" w:hint="default"/>
      <w:sz w:val="24"/>
      <w:szCs w:val="24"/>
    </w:rPr>
  </w:style>
  <w:style w:type="character" w:customStyle="1" w:styleId="WW8Num47z3">
    <w:name w:val="WW8Num47z3"/>
    <w:qFormat/>
    <w:rsid w:val="00BA5BD8"/>
  </w:style>
  <w:style w:type="character" w:customStyle="1" w:styleId="ListLabel153">
    <w:name w:val="ListLabel 153"/>
    <w:qFormat/>
    <w:rsid w:val="00BA5BD8"/>
    <w:rPr>
      <w:rFonts w:ascii="Wingdings" w:hAnsi="Wingdings" w:cs="Wingdings" w:hint="default"/>
      <w:sz w:val="24"/>
    </w:rPr>
  </w:style>
  <w:style w:type="character" w:customStyle="1" w:styleId="WW8Num47z6">
    <w:name w:val="WW8Num47z6"/>
    <w:qFormat/>
    <w:rsid w:val="00BA5BD8"/>
  </w:style>
  <w:style w:type="character" w:customStyle="1" w:styleId="WW8Num132z2">
    <w:name w:val="WW8Num132z2"/>
    <w:qFormat/>
    <w:rsid w:val="00BA5BD8"/>
    <w:rPr>
      <w:rFonts w:ascii="Wingdings" w:hAnsi="Wingdings" w:cs="Wingdings" w:hint="default"/>
    </w:rPr>
  </w:style>
  <w:style w:type="character" w:customStyle="1" w:styleId="ListLabel151">
    <w:name w:val="ListLabel 151"/>
    <w:qFormat/>
    <w:rsid w:val="00BA5BD8"/>
    <w:rPr>
      <w:rFonts w:ascii="Symbol" w:hAnsi="Symbol" w:cs="Symbol" w:hint="default"/>
      <w:sz w:val="24"/>
    </w:rPr>
  </w:style>
  <w:style w:type="character" w:customStyle="1" w:styleId="WW8Num132z0">
    <w:name w:val="WW8Num132z0"/>
    <w:qFormat/>
    <w:rsid w:val="00BA5BD8"/>
    <w:rPr>
      <w:rFonts w:ascii="Symbol" w:hAnsi="Symbol" w:cs="Symbol" w:hint="default"/>
    </w:rPr>
  </w:style>
  <w:style w:type="character" w:customStyle="1" w:styleId="ListLabel166">
    <w:name w:val="ListLabel 166"/>
    <w:qFormat/>
    <w:rsid w:val="00BA5BD8"/>
    <w:rPr>
      <w:rFonts w:ascii="Times New Roman" w:hAnsi="Times New Roman" w:cs="Times New Roman" w:hint="default"/>
      <w:sz w:val="24"/>
      <w:szCs w:val="24"/>
    </w:rPr>
  </w:style>
  <w:style w:type="character" w:customStyle="1" w:styleId="WW8Num49z6">
    <w:name w:val="WW8Num49z6"/>
    <w:qFormat/>
    <w:rsid w:val="00BA5BD8"/>
  </w:style>
  <w:style w:type="character" w:customStyle="1" w:styleId="WW8Num62z2">
    <w:name w:val="WW8Num62z2"/>
    <w:qFormat/>
    <w:rsid w:val="00BA5BD8"/>
    <w:rPr>
      <w:rFonts w:ascii="Wingdings" w:hAnsi="Wingdings" w:cs="Wingdings" w:hint="default"/>
    </w:rPr>
  </w:style>
  <w:style w:type="character" w:customStyle="1" w:styleId="ListLabel170">
    <w:name w:val="ListLabel 170"/>
    <w:qFormat/>
    <w:rsid w:val="00BA5BD8"/>
    <w:rPr>
      <w:rFonts w:ascii="Courier New" w:hAnsi="Courier New" w:cs="Courier New" w:hint="default"/>
      <w:sz w:val="24"/>
    </w:rPr>
  </w:style>
  <w:style w:type="character" w:customStyle="1" w:styleId="WW8Num58z2">
    <w:name w:val="WW8Num58z2"/>
    <w:qFormat/>
    <w:rsid w:val="00BA5BD8"/>
    <w:rPr>
      <w:rFonts w:ascii="Wingdings" w:hAnsi="Wingdings" w:cs="Wingdings" w:hint="default"/>
    </w:rPr>
  </w:style>
  <w:style w:type="character" w:customStyle="1" w:styleId="ListLabel171">
    <w:name w:val="ListLabel 171"/>
    <w:qFormat/>
    <w:rsid w:val="00BA5BD8"/>
    <w:rPr>
      <w:rFonts w:ascii="Wingdings" w:hAnsi="Wingdings" w:cs="Wingdings" w:hint="default"/>
      <w:sz w:val="24"/>
    </w:rPr>
  </w:style>
  <w:style w:type="character" w:customStyle="1" w:styleId="WW8Num59z0">
    <w:name w:val="WW8Num59z0"/>
    <w:qFormat/>
    <w:rsid w:val="00BA5BD8"/>
  </w:style>
  <w:style w:type="character" w:customStyle="1" w:styleId="2fffffff">
    <w:name w:val="Текст сноски Знак2"/>
    <w:uiPriority w:val="99"/>
    <w:qFormat/>
    <w:locked/>
    <w:rsid w:val="00BA5BD8"/>
    <w:rPr>
      <w:rFonts w:ascii="Times New Roman" w:eastAsia="Times New Roman" w:hAnsi="Times New Roman" w:cs="Times New Roman" w:hint="default"/>
      <w:sz w:val="20"/>
      <w:szCs w:val="20"/>
      <w:lang w:eastAsia="ar-SA"/>
    </w:rPr>
  </w:style>
  <w:style w:type="character" w:customStyle="1" w:styleId="ListLabel181">
    <w:name w:val="ListLabel 181"/>
    <w:qFormat/>
    <w:rsid w:val="00BA5BD8"/>
    <w:rPr>
      <w:rFonts w:ascii="Symbol" w:hAnsi="Symbol" w:cs="Symbol" w:hint="default"/>
      <w:sz w:val="24"/>
      <w:szCs w:val="24"/>
      <w:lang w:val="ru-RU" w:eastAsia="en-US" w:bidi="ar-SA"/>
    </w:rPr>
  </w:style>
  <w:style w:type="character" w:customStyle="1" w:styleId="WW8Num3z8">
    <w:name w:val="WW8Num3z8"/>
    <w:qFormat/>
    <w:rsid w:val="00BA5BD8"/>
  </w:style>
  <w:style w:type="character" w:customStyle="1" w:styleId="WW8Num3z2">
    <w:name w:val="WW8Num3z2"/>
    <w:qFormat/>
    <w:rsid w:val="00BA5BD8"/>
  </w:style>
  <w:style w:type="character" w:customStyle="1" w:styleId="ListLabel168">
    <w:name w:val="ListLabel 168"/>
    <w:qFormat/>
    <w:rsid w:val="00BA5BD8"/>
    <w:rPr>
      <w:rFonts w:ascii="Times New Roman" w:hAnsi="Times New Roman" w:cs="Times New Roman" w:hint="default"/>
      <w:b/>
      <w:bCs w:val="0"/>
      <w:sz w:val="24"/>
    </w:rPr>
  </w:style>
  <w:style w:type="character" w:customStyle="1" w:styleId="WW8Num3z7">
    <w:name w:val="WW8Num3z7"/>
    <w:qFormat/>
    <w:rsid w:val="00BA5BD8"/>
  </w:style>
  <w:style w:type="character" w:customStyle="1" w:styleId="WW8Num76z0">
    <w:name w:val="WW8Num76z0"/>
    <w:qFormat/>
    <w:rsid w:val="00BA5BD8"/>
    <w:rPr>
      <w:rFonts w:ascii="Wingdings" w:hAnsi="Wingdings" w:cs="Wingdings" w:hint="default"/>
      <w:lang w:val="ru-RU"/>
    </w:rPr>
  </w:style>
  <w:style w:type="character" w:customStyle="1" w:styleId="WW8Num66z2">
    <w:name w:val="WW8Num66z2"/>
    <w:qFormat/>
    <w:rsid w:val="00BA5BD8"/>
  </w:style>
  <w:style w:type="character" w:customStyle="1" w:styleId="WW8Num65z2">
    <w:name w:val="WW8Num65z2"/>
    <w:qFormat/>
    <w:rsid w:val="00BA5BD8"/>
    <w:rPr>
      <w:rFonts w:ascii="Wingdings" w:hAnsi="Wingdings" w:cs="Wingdings" w:hint="default"/>
    </w:rPr>
  </w:style>
  <w:style w:type="character" w:customStyle="1" w:styleId="WW8Num30z7">
    <w:name w:val="WW8Num30z7"/>
    <w:qFormat/>
    <w:rsid w:val="00BA5BD8"/>
  </w:style>
  <w:style w:type="character" w:customStyle="1" w:styleId="WW8Num79z3">
    <w:name w:val="WW8Num79z3"/>
    <w:qFormat/>
    <w:rsid w:val="00BA5BD8"/>
  </w:style>
  <w:style w:type="character" w:customStyle="1" w:styleId="WW8Num66z8">
    <w:name w:val="WW8Num66z8"/>
    <w:qFormat/>
    <w:rsid w:val="00BA5BD8"/>
  </w:style>
  <w:style w:type="character" w:customStyle="1" w:styleId="WW8Num65z0">
    <w:name w:val="WW8Num65z0"/>
    <w:qFormat/>
    <w:rsid w:val="00BA5BD8"/>
    <w:rPr>
      <w:rFonts w:ascii="Symbol" w:hAnsi="Symbol" w:cs="Symbol" w:hint="default"/>
      <w:sz w:val="24"/>
    </w:rPr>
  </w:style>
  <w:style w:type="character" w:customStyle="1" w:styleId="WW8Num65z1">
    <w:name w:val="WW8Num65z1"/>
    <w:qFormat/>
    <w:rsid w:val="00BA5BD8"/>
    <w:rPr>
      <w:rFonts w:ascii="Courier New" w:hAnsi="Courier New" w:cs="Courier New" w:hint="default"/>
    </w:rPr>
  </w:style>
  <w:style w:type="character" w:customStyle="1" w:styleId="WW8Num66z6">
    <w:name w:val="WW8Num66z6"/>
    <w:qFormat/>
    <w:rsid w:val="00BA5BD8"/>
  </w:style>
  <w:style w:type="character" w:customStyle="1" w:styleId="WW8Num87z3">
    <w:name w:val="WW8Num87z3"/>
    <w:qFormat/>
    <w:rsid w:val="00BA5BD8"/>
  </w:style>
  <w:style w:type="character" w:customStyle="1" w:styleId="affffffffffffffffffffffffffffffffa">
    <w:name w:val="Служ. Комментарии Знак"/>
    <w:qFormat/>
    <w:rsid w:val="00BA5BD8"/>
    <w:rPr>
      <w:rFonts w:ascii="Calibri" w:hAnsi="Calibri" w:cs="Calibri" w:hint="default"/>
      <w:color w:val="FF0000"/>
      <w:sz w:val="22"/>
      <w:szCs w:val="22"/>
    </w:rPr>
  </w:style>
  <w:style w:type="character" w:customStyle="1" w:styleId="Style2846">
    <w:name w:val="_Style 2846"/>
    <w:qFormat/>
    <w:rsid w:val="00BA5BD8"/>
    <w:rPr>
      <w:b/>
      <w:bCs/>
      <w:i/>
      <w:iCs/>
      <w:color w:val="4F81BD"/>
    </w:rPr>
  </w:style>
  <w:style w:type="character" w:customStyle="1" w:styleId="-42">
    <w:name w:val="Список - 4 уровень Знак"/>
    <w:qFormat/>
    <w:rsid w:val="00BA5BD8"/>
    <w:rPr>
      <w:rFonts w:ascii="Calibri" w:hAnsi="Calibri" w:cs="Calibri" w:hint="default"/>
      <w:sz w:val="22"/>
      <w:szCs w:val="22"/>
    </w:rPr>
  </w:style>
  <w:style w:type="character" w:customStyle="1" w:styleId="WW8Num89z1">
    <w:name w:val="WW8Num89z1"/>
    <w:qFormat/>
    <w:rsid w:val="00BA5BD8"/>
    <w:rPr>
      <w:rFonts w:ascii="OpenSymbol;Arial Unicode MS" w:hAnsi="OpenSymbol;Arial Unicode MS" w:cs="OpenSymbol;Arial Unicode MS" w:hint="default"/>
    </w:rPr>
  </w:style>
  <w:style w:type="character" w:customStyle="1" w:styleId="affffffffffffffffffffffffffffffffb">
    <w:name w:val="Таблица Знак"/>
    <w:qFormat/>
    <w:rsid w:val="00BA5BD8"/>
    <w:rPr>
      <w:rFonts w:ascii="Calibri" w:eastAsia="Arial Unicode MS" w:hAnsi="Calibri" w:cs="Calibri" w:hint="default"/>
      <w:sz w:val="28"/>
      <w:szCs w:val="28"/>
    </w:rPr>
  </w:style>
  <w:style w:type="character" w:customStyle="1" w:styleId="WW8Num99z3">
    <w:name w:val="WW8Num99z3"/>
    <w:qFormat/>
    <w:rsid w:val="00BA5BD8"/>
  </w:style>
  <w:style w:type="character" w:customStyle="1" w:styleId="WW8Num51z4">
    <w:name w:val="WW8Num51z4"/>
    <w:qFormat/>
    <w:rsid w:val="00BA5BD8"/>
  </w:style>
  <w:style w:type="character" w:customStyle="1" w:styleId="WW8Num134z8">
    <w:name w:val="WW8Num134z8"/>
    <w:qFormat/>
    <w:rsid w:val="00BA5BD8"/>
  </w:style>
  <w:style w:type="character" w:customStyle="1" w:styleId="ListLabel102">
    <w:name w:val="ListLabel 102"/>
    <w:qFormat/>
    <w:rsid w:val="00BA5BD8"/>
    <w:rPr>
      <w:rFonts w:ascii="OpenSymbol;Arial Unicode MS" w:hAnsi="OpenSymbol;Arial Unicode MS" w:cs="OpenSymbol;Arial Unicode MS" w:hint="default"/>
      <w:b/>
      <w:bCs w:val="0"/>
      <w:sz w:val="24"/>
    </w:rPr>
  </w:style>
  <w:style w:type="character" w:customStyle="1" w:styleId="WW8Num43z4">
    <w:name w:val="WW8Num43z4"/>
    <w:qFormat/>
    <w:rsid w:val="00BA5BD8"/>
  </w:style>
  <w:style w:type="character" w:customStyle="1" w:styleId="WW8Num11z5">
    <w:name w:val="WW8Num11z5"/>
    <w:qFormat/>
    <w:rsid w:val="00BA5BD8"/>
    <w:rPr>
      <w:rFonts w:ascii="Symbol" w:hAnsi="Symbol" w:cs="Symbol" w:hint="default"/>
    </w:rPr>
  </w:style>
  <w:style w:type="character" w:customStyle="1" w:styleId="WW8Num49z3">
    <w:name w:val="WW8Num49z3"/>
    <w:qFormat/>
    <w:rsid w:val="00BA5BD8"/>
  </w:style>
  <w:style w:type="character" w:customStyle="1" w:styleId="WW8Num114z0">
    <w:name w:val="WW8Num114z0"/>
    <w:qFormat/>
    <w:rsid w:val="00BA5BD8"/>
    <w:rPr>
      <w:sz w:val="28"/>
      <w:szCs w:val="28"/>
      <w:lang w:val="ru-RU"/>
    </w:rPr>
  </w:style>
  <w:style w:type="character" w:customStyle="1" w:styleId="WW8Num64z1">
    <w:name w:val="WW8Num64z1"/>
    <w:qFormat/>
    <w:rsid w:val="00BA5BD8"/>
    <w:rPr>
      <w:rFonts w:ascii="Symbol" w:hAnsi="Symbol" w:cs="Symbol" w:hint="default"/>
    </w:rPr>
  </w:style>
  <w:style w:type="character" w:customStyle="1" w:styleId="3ffff7">
    <w:name w:val="Знак концевой сноски3"/>
    <w:qFormat/>
    <w:rsid w:val="00BA5BD8"/>
    <w:rPr>
      <w:vertAlign w:val="superscript"/>
    </w:rPr>
  </w:style>
  <w:style w:type="character" w:customStyle="1" w:styleId="WW8Num82z3">
    <w:name w:val="WW8Num82z3"/>
    <w:qFormat/>
    <w:rsid w:val="00BA5BD8"/>
    <w:rPr>
      <w:rFonts w:ascii="Symbol" w:hAnsi="Symbol" w:cs="Symbol" w:hint="default"/>
    </w:rPr>
  </w:style>
  <w:style w:type="character" w:customStyle="1" w:styleId="WW8Num22z3">
    <w:name w:val="WW8Num22z3"/>
    <w:qFormat/>
    <w:rsid w:val="00BA5BD8"/>
    <w:rPr>
      <w:rFonts w:ascii="Times New Roman" w:hAnsi="Times New Roman" w:cs="Times New Roman" w:hint="default"/>
      <w:strike w:val="0"/>
      <w:dstrike w:val="0"/>
      <w:spacing w:val="0"/>
      <w:w w:val="100"/>
      <w:kern w:val="2"/>
      <w:position w:val="0"/>
      <w:sz w:val="24"/>
      <w:u w:val="none"/>
      <w:effect w:val="none"/>
      <w:vertAlign w:val="baseline"/>
    </w:rPr>
  </w:style>
  <w:style w:type="character" w:customStyle="1" w:styleId="915">
    <w:name w:val="Знак Знак91"/>
    <w:qFormat/>
    <w:rsid w:val="00BA5BD8"/>
    <w:rPr>
      <w:sz w:val="24"/>
    </w:rPr>
  </w:style>
  <w:style w:type="character" w:customStyle="1" w:styleId="WW8Num105z3">
    <w:name w:val="WW8Num105z3"/>
    <w:qFormat/>
    <w:rsid w:val="00BA5BD8"/>
  </w:style>
  <w:style w:type="character" w:customStyle="1" w:styleId="WW8Num138z3">
    <w:name w:val="WW8Num138z3"/>
    <w:qFormat/>
    <w:rsid w:val="00BA5BD8"/>
    <w:rPr>
      <w:rFonts w:ascii="Symbol" w:hAnsi="Symbol" w:cs="Symbol" w:hint="default"/>
    </w:rPr>
  </w:style>
  <w:style w:type="character" w:customStyle="1" w:styleId="dash041e0431044b0447043d044b043900201char">
    <w:name w:val="dash041e_0431_044b_0447_043d_044b_0439_00201__char"/>
    <w:uiPriority w:val="99"/>
    <w:qFormat/>
    <w:rsid w:val="00BA5BD8"/>
    <w:rPr>
      <w:rFonts w:ascii="Times New Roman" w:hAnsi="Times New Roman" w:cs="Times New Roman" w:hint="default"/>
    </w:rPr>
  </w:style>
  <w:style w:type="character" w:customStyle="1" w:styleId="WW8Num110z1">
    <w:name w:val="WW8Num110z1"/>
    <w:qFormat/>
    <w:rsid w:val="00BA5BD8"/>
    <w:rPr>
      <w:rFonts w:ascii="Courier New" w:hAnsi="Courier New" w:cs="Courier New" w:hint="default"/>
    </w:rPr>
  </w:style>
  <w:style w:type="character" w:customStyle="1" w:styleId="WW8Num141z0">
    <w:name w:val="WW8Num141z0"/>
    <w:qFormat/>
    <w:rsid w:val="00BA5BD8"/>
    <w:rPr>
      <w:rFonts w:ascii="Symbol" w:hAnsi="Symbol" w:cs="Symbol" w:hint="default"/>
    </w:rPr>
  </w:style>
  <w:style w:type="character" w:customStyle="1" w:styleId="WW8Num121z1">
    <w:name w:val="WW8Num121z1"/>
    <w:qFormat/>
    <w:rsid w:val="00BA5BD8"/>
    <w:rPr>
      <w:rFonts w:ascii="Courier New" w:hAnsi="Courier New" w:cs="Courier New" w:hint="default"/>
    </w:rPr>
  </w:style>
  <w:style w:type="character" w:customStyle="1" w:styleId="WW8Num113z3">
    <w:name w:val="WW8Num113z3"/>
    <w:qFormat/>
    <w:rsid w:val="00BA5BD8"/>
    <w:rPr>
      <w:rFonts w:ascii="Symbol" w:hAnsi="Symbol" w:cs="Symbol" w:hint="default"/>
    </w:rPr>
  </w:style>
  <w:style w:type="character" w:customStyle="1" w:styleId="WW8Num124z3">
    <w:name w:val="WW8Num124z3"/>
    <w:qFormat/>
    <w:rsid w:val="00BA5BD8"/>
    <w:rPr>
      <w:rFonts w:ascii="Symbol" w:hAnsi="Symbol" w:cs="Symbol" w:hint="default"/>
    </w:rPr>
  </w:style>
  <w:style w:type="character" w:customStyle="1" w:styleId="affffffffffffffffffffffffffffffffc">
    <w:name w:val="Перекрестная ссылка"/>
    <w:uiPriority w:val="99"/>
    <w:qFormat/>
    <w:rsid w:val="00BA5BD8"/>
    <w:rPr>
      <w:rFonts w:ascii="Times New Roman" w:hAnsi="Times New Roman" w:cs="Times New Roman" w:hint="default"/>
      <w:color w:val="0000FF"/>
      <w:u w:val="single"/>
    </w:rPr>
  </w:style>
  <w:style w:type="character" w:customStyle="1" w:styleId="WW8Num126z1">
    <w:name w:val="WW8Num126z1"/>
    <w:qFormat/>
    <w:rsid w:val="00BA5BD8"/>
    <w:rPr>
      <w:rFonts w:ascii="Courier New" w:hAnsi="Courier New" w:cs="Courier New" w:hint="default"/>
    </w:rPr>
  </w:style>
  <w:style w:type="character" w:customStyle="1" w:styleId="WW8Num149z1">
    <w:name w:val="WW8Num149z1"/>
    <w:qFormat/>
    <w:rsid w:val="00BA5BD8"/>
  </w:style>
  <w:style w:type="character" w:customStyle="1" w:styleId="WW8Num128z1">
    <w:name w:val="WW8Num128z1"/>
    <w:qFormat/>
    <w:rsid w:val="00BA5BD8"/>
    <w:rPr>
      <w:rFonts w:ascii="Courier New" w:hAnsi="Courier New" w:cs="Courier New" w:hint="default"/>
    </w:rPr>
  </w:style>
  <w:style w:type="character" w:customStyle="1" w:styleId="WW8Num117z1">
    <w:name w:val="WW8Num117z1"/>
    <w:qFormat/>
    <w:rsid w:val="00BA5BD8"/>
    <w:rPr>
      <w:rFonts w:ascii="Arial" w:hAnsi="Arial" w:cs="Times New Roman" w:hint="default"/>
      <w:b/>
      <w:bCs w:val="0"/>
      <w:sz w:val="24"/>
    </w:rPr>
  </w:style>
  <w:style w:type="character" w:customStyle="1" w:styleId="WW8Num133z1">
    <w:name w:val="WW8Num133z1"/>
    <w:qFormat/>
    <w:rsid w:val="00BA5BD8"/>
    <w:rPr>
      <w:rFonts w:ascii="Courier New" w:hAnsi="Courier New" w:cs="Courier New" w:hint="default"/>
    </w:rPr>
  </w:style>
  <w:style w:type="character" w:customStyle="1" w:styleId="WW8Num146z1">
    <w:name w:val="WW8Num146z1"/>
    <w:qFormat/>
    <w:rsid w:val="00BA5BD8"/>
    <w:rPr>
      <w:rFonts w:ascii="Courier New" w:hAnsi="Courier New" w:cs="Courier New" w:hint="default"/>
    </w:rPr>
  </w:style>
  <w:style w:type="character" w:customStyle="1" w:styleId="WW8Num143z2">
    <w:name w:val="WW8Num143z2"/>
    <w:qFormat/>
    <w:rsid w:val="00BA5BD8"/>
    <w:rPr>
      <w:rFonts w:ascii="Wingdings" w:hAnsi="Wingdings" w:cs="Wingdings" w:hint="default"/>
    </w:rPr>
  </w:style>
  <w:style w:type="character" w:customStyle="1" w:styleId="WW8Num150z2">
    <w:name w:val="WW8Num150z2"/>
    <w:qFormat/>
    <w:rsid w:val="00BA5BD8"/>
  </w:style>
  <w:style w:type="character" w:customStyle="1" w:styleId="ListLabel33">
    <w:name w:val="ListLabel 33"/>
    <w:qFormat/>
    <w:rsid w:val="00BA5BD8"/>
    <w:rPr>
      <w:rFonts w:ascii="Times New Roman" w:hAnsi="Times New Roman" w:cs="Times New Roman" w:hint="default"/>
      <w:b/>
      <w:bCs w:val="0"/>
      <w:sz w:val="24"/>
    </w:rPr>
  </w:style>
  <w:style w:type="character" w:customStyle="1" w:styleId="WW8Num19z7">
    <w:name w:val="WW8Num19z7"/>
    <w:qFormat/>
    <w:rsid w:val="00BA5BD8"/>
  </w:style>
  <w:style w:type="character" w:customStyle="1" w:styleId="WW8Num15z5">
    <w:name w:val="WW8Num15z5"/>
    <w:qFormat/>
    <w:rsid w:val="00BA5BD8"/>
    <w:rPr>
      <w:rFonts w:ascii="Wingdings" w:hAnsi="Wingdings" w:cs="Wingdings" w:hint="default"/>
    </w:rPr>
  </w:style>
  <w:style w:type="character" w:customStyle="1" w:styleId="WW8Num48z3">
    <w:name w:val="WW8Num48z3"/>
    <w:qFormat/>
    <w:rsid w:val="00BA5BD8"/>
    <w:rPr>
      <w:rFonts w:ascii="Symbol" w:hAnsi="Symbol" w:cs="Symbol" w:hint="default"/>
    </w:rPr>
  </w:style>
  <w:style w:type="character" w:customStyle="1" w:styleId="WW8Num31z4">
    <w:name w:val="WW8Num31z4"/>
    <w:qFormat/>
    <w:rsid w:val="00BA5BD8"/>
    <w:rPr>
      <w:rFonts w:ascii="Courier New" w:hAnsi="Courier New" w:cs="Courier New" w:hint="default"/>
    </w:rPr>
  </w:style>
  <w:style w:type="character" w:customStyle="1" w:styleId="ListLabel20">
    <w:name w:val="ListLabel 20"/>
    <w:qFormat/>
    <w:rsid w:val="00BA5BD8"/>
    <w:rPr>
      <w:rFonts w:ascii="Symbol" w:hAnsi="Symbol" w:cs="Symbol" w:hint="default"/>
      <w:sz w:val="24"/>
      <w:szCs w:val="22"/>
      <w:lang w:val="ru-RU" w:eastAsia="en-US" w:bidi="ar-SA"/>
    </w:rPr>
  </w:style>
  <w:style w:type="character" w:customStyle="1" w:styleId="WW8Num4z1">
    <w:name w:val="WW8Num4z1"/>
    <w:qFormat/>
    <w:rsid w:val="00BA5BD8"/>
    <w:rPr>
      <w:rFonts w:ascii="Times New Roman" w:hAnsi="Times New Roman" w:cs="Times New Roman" w:hint="default"/>
      <w:sz w:val="24"/>
      <w:szCs w:val="24"/>
    </w:rPr>
  </w:style>
  <w:style w:type="character" w:customStyle="1" w:styleId="WW8Num9z0">
    <w:name w:val="WW8Num9z0"/>
    <w:qFormat/>
    <w:rsid w:val="00BA5BD8"/>
    <w:rPr>
      <w:rFonts w:ascii="Symbol" w:hAnsi="Symbol" w:hint="default"/>
    </w:rPr>
  </w:style>
  <w:style w:type="character" w:customStyle="1" w:styleId="WW8Num41z1">
    <w:name w:val="WW8Num41z1"/>
    <w:qFormat/>
    <w:rsid w:val="00BA5BD8"/>
    <w:rPr>
      <w:rFonts w:ascii="Courier New" w:hAnsi="Courier New" w:cs="Courier New" w:hint="default"/>
    </w:rPr>
  </w:style>
  <w:style w:type="character" w:customStyle="1" w:styleId="WW8Num60z1">
    <w:name w:val="WW8Num60z1"/>
    <w:qFormat/>
    <w:rsid w:val="00BA5BD8"/>
    <w:rPr>
      <w:rFonts w:ascii="Courier New" w:hAnsi="Courier New" w:cs="Courier New" w:hint="default"/>
    </w:rPr>
  </w:style>
  <w:style w:type="character" w:customStyle="1" w:styleId="tabtopw1">
    <w:name w:val="tabtopw1"/>
    <w:qFormat/>
    <w:rsid w:val="00BA5BD8"/>
    <w:rPr>
      <w:rFonts w:ascii="Arial" w:hAnsi="Arial" w:cs="Arial" w:hint="default"/>
      <w:color w:val="FFFFFF"/>
      <w:sz w:val="16"/>
    </w:rPr>
  </w:style>
  <w:style w:type="character" w:customStyle="1" w:styleId="WW8Num39z1">
    <w:name w:val="WW8Num39z1"/>
    <w:qFormat/>
    <w:rsid w:val="00BA5BD8"/>
    <w:rPr>
      <w:rFonts w:ascii="Times New Roman" w:hAnsi="Times New Roman" w:cs="Times New Roman" w:hint="default"/>
    </w:rPr>
  </w:style>
  <w:style w:type="character" w:customStyle="1" w:styleId="CommentSubjectChar">
    <w:name w:val="Comment Subject Char"/>
    <w:uiPriority w:val="99"/>
    <w:qFormat/>
    <w:locked/>
    <w:rsid w:val="00BA5BD8"/>
    <w:rPr>
      <w:sz w:val="24"/>
      <w:lang w:val="ru-RU" w:eastAsia="ru-RU"/>
    </w:rPr>
  </w:style>
  <w:style w:type="character" w:customStyle="1" w:styleId="1fffffffffffd">
    <w:name w:val="Заголовок записки Знак1"/>
    <w:uiPriority w:val="99"/>
    <w:qFormat/>
    <w:rsid w:val="00BA5BD8"/>
    <w:rPr>
      <w:sz w:val="24"/>
      <w:szCs w:val="24"/>
    </w:rPr>
  </w:style>
  <w:style w:type="character" w:customStyle="1" w:styleId="2010">
    <w:name w:val="Знак Знак201"/>
    <w:uiPriority w:val="99"/>
    <w:qFormat/>
    <w:locked/>
    <w:rsid w:val="00BA5BD8"/>
    <w:rPr>
      <w:sz w:val="16"/>
    </w:rPr>
  </w:style>
  <w:style w:type="character" w:customStyle="1" w:styleId="dfaq1">
    <w:name w:val="dfaq1"/>
    <w:uiPriority w:val="99"/>
    <w:qFormat/>
    <w:rsid w:val="00BA5BD8"/>
  </w:style>
  <w:style w:type="character" w:customStyle="1" w:styleId="304">
    <w:name w:val="Знак Знак30"/>
    <w:uiPriority w:val="99"/>
    <w:qFormat/>
    <w:rsid w:val="00BA5BD8"/>
    <w:rPr>
      <w:rFonts w:ascii="Arial" w:hAnsi="Arial" w:cs="Arial" w:hint="default"/>
      <w:b/>
      <w:bCs w:val="0"/>
      <w:sz w:val="24"/>
    </w:rPr>
  </w:style>
  <w:style w:type="character" w:customStyle="1" w:styleId="Noiaee">
    <w:name w:val="No.iaee"/>
    <w:uiPriority w:val="99"/>
    <w:qFormat/>
    <w:rsid w:val="00BA5BD8"/>
    <w:rPr>
      <w:color w:val="000000"/>
    </w:rPr>
  </w:style>
  <w:style w:type="character" w:customStyle="1" w:styleId="WW8Num18z6">
    <w:name w:val="WW8Num18z6"/>
    <w:qFormat/>
    <w:rsid w:val="00BA5BD8"/>
  </w:style>
  <w:style w:type="character" w:customStyle="1" w:styleId="WW8Num7z1">
    <w:name w:val="WW8Num7z1"/>
    <w:qFormat/>
    <w:rsid w:val="00BA5BD8"/>
    <w:rPr>
      <w:rFonts w:ascii="Courier New" w:hAnsi="Courier New" w:cs="Courier New" w:hint="default"/>
    </w:rPr>
  </w:style>
  <w:style w:type="character" w:customStyle="1" w:styleId="WW8Num37z5">
    <w:name w:val="WW8Num37z5"/>
    <w:qFormat/>
    <w:rsid w:val="00BA5BD8"/>
  </w:style>
  <w:style w:type="character" w:customStyle="1" w:styleId="WW8Num21z1">
    <w:name w:val="WW8Num21z1"/>
    <w:qFormat/>
    <w:rsid w:val="00BA5BD8"/>
    <w:rPr>
      <w:rFonts w:ascii="Courier New" w:hAnsi="Courier New" w:cs="Courier New" w:hint="default"/>
    </w:rPr>
  </w:style>
  <w:style w:type="character" w:customStyle="1" w:styleId="WW8Num93z6">
    <w:name w:val="WW8Num93z6"/>
    <w:qFormat/>
    <w:rsid w:val="00BA5BD8"/>
  </w:style>
  <w:style w:type="character" w:customStyle="1" w:styleId="WW8Num26z0">
    <w:name w:val="WW8Num26z0"/>
    <w:qFormat/>
    <w:rsid w:val="00BA5BD8"/>
    <w:rPr>
      <w:rFonts w:ascii="Times New Roman" w:hAnsi="Times New Roman" w:cs="Times New Roman" w:hint="default"/>
    </w:rPr>
  </w:style>
  <w:style w:type="character" w:customStyle="1" w:styleId="WW8Num73z1">
    <w:name w:val="WW8Num73z1"/>
    <w:qFormat/>
    <w:rsid w:val="00BA5BD8"/>
    <w:rPr>
      <w:rFonts w:ascii="Times New Roman" w:hAnsi="Times New Roman" w:cs="Times New Roman" w:hint="default"/>
    </w:rPr>
  </w:style>
  <w:style w:type="character" w:customStyle="1" w:styleId="WW8Num27z0">
    <w:name w:val="WW8Num27z0"/>
    <w:qFormat/>
    <w:rsid w:val="00BA5BD8"/>
    <w:rPr>
      <w:rFonts w:ascii="Times New Roman" w:hAnsi="Times New Roman" w:cs="Times New Roman" w:hint="default"/>
    </w:rPr>
  </w:style>
  <w:style w:type="character" w:customStyle="1" w:styleId="WW8Num74z0">
    <w:name w:val="WW8Num74z0"/>
    <w:qFormat/>
    <w:rsid w:val="00BA5BD8"/>
    <w:rPr>
      <w:rFonts w:ascii="Times New Roman" w:hAnsi="Times New Roman" w:cs="Times New Roman" w:hint="default"/>
      <w:b/>
      <w:bCs w:val="0"/>
      <w:sz w:val="24"/>
    </w:rPr>
  </w:style>
  <w:style w:type="character" w:customStyle="1" w:styleId="WW8Num37z1">
    <w:name w:val="WW8Num37z1"/>
    <w:qFormat/>
    <w:rsid w:val="00BA5BD8"/>
    <w:rPr>
      <w:rFonts w:ascii="Times New Roman" w:hAnsi="Times New Roman" w:cs="Times New Roman" w:hint="default"/>
    </w:rPr>
  </w:style>
  <w:style w:type="character" w:customStyle="1" w:styleId="G16">
    <w:name w:val="G_1 Маркированный по ширине Знак"/>
    <w:qFormat/>
    <w:rsid w:val="00BA5BD8"/>
    <w:rPr>
      <w:rFonts w:ascii="Calibri" w:hAnsi="Calibri" w:cs="Calibri" w:hint="default"/>
      <w:lang w:val="en-US" w:bidi="en-US"/>
    </w:rPr>
  </w:style>
  <w:style w:type="character" w:customStyle="1" w:styleId="WW8Num39z0">
    <w:name w:val="WW8Num39z0"/>
    <w:qFormat/>
    <w:rsid w:val="00BA5BD8"/>
    <w:rPr>
      <w:rFonts w:ascii="Times New Roman" w:hAnsi="Times New Roman" w:cs="Times New Roman" w:hint="default"/>
    </w:rPr>
  </w:style>
  <w:style w:type="character" w:customStyle="1" w:styleId="WW8Num2z5">
    <w:name w:val="WW8Num2z5"/>
    <w:qFormat/>
    <w:rsid w:val="00BA5BD8"/>
  </w:style>
  <w:style w:type="character" w:customStyle="1" w:styleId="WW8Num41z0">
    <w:name w:val="WW8Num41z0"/>
    <w:qFormat/>
    <w:rsid w:val="00BA5BD8"/>
    <w:rPr>
      <w:rFonts w:ascii="Symbol" w:hAnsi="Symbol" w:hint="default"/>
    </w:rPr>
  </w:style>
  <w:style w:type="character" w:customStyle="1" w:styleId="WW8Num103z8">
    <w:name w:val="WW8Num103z8"/>
    <w:qFormat/>
    <w:rsid w:val="00BA5BD8"/>
  </w:style>
  <w:style w:type="character" w:customStyle="1" w:styleId="WW8Num42z0">
    <w:name w:val="WW8Num42z0"/>
    <w:qFormat/>
    <w:rsid w:val="00BA5BD8"/>
    <w:rPr>
      <w:rFonts w:ascii="Times New Roman" w:hAnsi="Times New Roman" w:cs="Times New Roman" w:hint="default"/>
    </w:rPr>
  </w:style>
  <w:style w:type="character" w:customStyle="1" w:styleId="WW8Num84z3">
    <w:name w:val="WW8Num84z3"/>
    <w:qFormat/>
    <w:rsid w:val="00BA5BD8"/>
  </w:style>
  <w:style w:type="character" w:customStyle="1" w:styleId="WW8Num51z0">
    <w:name w:val="WW8Num51z0"/>
    <w:qFormat/>
    <w:rsid w:val="00BA5BD8"/>
    <w:rPr>
      <w:rFonts w:ascii="Wingdings" w:hAnsi="Wingdings" w:hint="default"/>
    </w:rPr>
  </w:style>
  <w:style w:type="character" w:customStyle="1" w:styleId="WW8Num2z7">
    <w:name w:val="WW8Num2z7"/>
    <w:qFormat/>
    <w:rsid w:val="00BA5BD8"/>
  </w:style>
  <w:style w:type="character" w:customStyle="1" w:styleId="WW8Num53z0">
    <w:name w:val="WW8Num53z0"/>
    <w:qFormat/>
    <w:rsid w:val="00BA5BD8"/>
    <w:rPr>
      <w:rFonts w:ascii="Symbol" w:hAnsi="Symbol" w:hint="default"/>
    </w:rPr>
  </w:style>
  <w:style w:type="character" w:customStyle="1" w:styleId="WW8Num102z8">
    <w:name w:val="WW8Num102z8"/>
    <w:qFormat/>
    <w:rsid w:val="00BA5BD8"/>
  </w:style>
  <w:style w:type="character" w:customStyle="1" w:styleId="WW8Num53z1">
    <w:name w:val="WW8Num53z1"/>
    <w:qFormat/>
    <w:rsid w:val="00BA5BD8"/>
    <w:rPr>
      <w:rFonts w:ascii="Courier New" w:hAnsi="Courier New" w:cs="Courier New" w:hint="default"/>
    </w:rPr>
  </w:style>
  <w:style w:type="character" w:customStyle="1" w:styleId="WW8Num155z2">
    <w:name w:val="WW8Num155z2"/>
    <w:qFormat/>
    <w:rsid w:val="00BA5BD8"/>
    <w:rPr>
      <w:rFonts w:ascii="Wingdings" w:hAnsi="Wingdings" w:cs="Wingdings" w:hint="default"/>
    </w:rPr>
  </w:style>
  <w:style w:type="character" w:customStyle="1" w:styleId="WW8Num125z0">
    <w:name w:val="WW8Num125z0"/>
    <w:qFormat/>
    <w:rsid w:val="00BA5BD8"/>
    <w:rPr>
      <w:rFonts w:ascii="Wingdings" w:hAnsi="Wingdings" w:cs="Wingdings" w:hint="default"/>
      <w:sz w:val="28"/>
      <w:szCs w:val="28"/>
    </w:rPr>
  </w:style>
  <w:style w:type="character" w:customStyle="1" w:styleId="WW8Num56z0">
    <w:name w:val="WW8Num56z0"/>
    <w:qFormat/>
    <w:rsid w:val="00BA5BD8"/>
    <w:rPr>
      <w:rFonts w:ascii="Symbol" w:hAnsi="Symbol" w:hint="default"/>
    </w:rPr>
  </w:style>
  <w:style w:type="character" w:customStyle="1" w:styleId="WW8Num163z3">
    <w:name w:val="WW8Num163z3"/>
    <w:qFormat/>
    <w:rsid w:val="00BA5BD8"/>
    <w:rPr>
      <w:rFonts w:ascii="Symbol" w:hAnsi="Symbol" w:cs="Symbol" w:hint="default"/>
    </w:rPr>
  </w:style>
  <w:style w:type="character" w:customStyle="1" w:styleId="WW8Num97z1">
    <w:name w:val="WW8Num97z1"/>
    <w:qFormat/>
    <w:rsid w:val="00BA5BD8"/>
    <w:rPr>
      <w:rFonts w:ascii="OpenSymbol;Arial Unicode MS" w:hAnsi="OpenSymbol;Arial Unicode MS" w:cs="OpenSymbol;Arial Unicode MS" w:hint="default"/>
    </w:rPr>
  </w:style>
  <w:style w:type="character" w:customStyle="1" w:styleId="WW8Num56z1">
    <w:name w:val="WW8Num56z1"/>
    <w:qFormat/>
    <w:rsid w:val="00BA5BD8"/>
    <w:rPr>
      <w:rFonts w:ascii="Courier New" w:hAnsi="Courier New" w:cs="Courier New" w:hint="default"/>
    </w:rPr>
  </w:style>
  <w:style w:type="character" w:customStyle="1" w:styleId="WW8Num157z3">
    <w:name w:val="WW8Num157z3"/>
    <w:qFormat/>
    <w:rsid w:val="00BA5BD8"/>
    <w:rPr>
      <w:rFonts w:ascii="Symbol" w:hAnsi="Symbol" w:cs="Symbol" w:hint="default"/>
    </w:rPr>
  </w:style>
  <w:style w:type="character" w:customStyle="1" w:styleId="WW8Num130z0">
    <w:name w:val="WW8Num130z0"/>
    <w:qFormat/>
    <w:rsid w:val="00BA5BD8"/>
  </w:style>
  <w:style w:type="character" w:customStyle="1" w:styleId="WW8Num56z2">
    <w:name w:val="WW8Num56z2"/>
    <w:qFormat/>
    <w:rsid w:val="00BA5BD8"/>
    <w:rPr>
      <w:rFonts w:ascii="Wingdings" w:hAnsi="Wingdings" w:hint="default"/>
    </w:rPr>
  </w:style>
  <w:style w:type="character" w:customStyle="1" w:styleId="WW8Num159z1">
    <w:name w:val="WW8Num159z1"/>
    <w:qFormat/>
    <w:rsid w:val="00BA5BD8"/>
    <w:rPr>
      <w:rFonts w:ascii="Courier New" w:hAnsi="Courier New" w:cs="Courier New" w:hint="default"/>
    </w:rPr>
  </w:style>
  <w:style w:type="character" w:customStyle="1" w:styleId="WW8Num60z0">
    <w:name w:val="WW8Num60z0"/>
    <w:qFormat/>
    <w:rsid w:val="00BA5BD8"/>
    <w:rPr>
      <w:rFonts w:ascii="Symbol" w:hAnsi="Symbol" w:hint="default"/>
    </w:rPr>
  </w:style>
  <w:style w:type="character" w:customStyle="1" w:styleId="textstyle1">
    <w:name w:val="textstyle1"/>
    <w:qFormat/>
    <w:rsid w:val="00BA5BD8"/>
    <w:rPr>
      <w:rFonts w:ascii="Arial" w:hAnsi="Arial" w:cs="Arial" w:hint="default"/>
      <w:sz w:val="20"/>
      <w:szCs w:val="20"/>
    </w:rPr>
  </w:style>
  <w:style w:type="character" w:customStyle="1" w:styleId="WW8Num40z7">
    <w:name w:val="WW8Num40z7"/>
    <w:qFormat/>
    <w:rsid w:val="00BA5BD8"/>
  </w:style>
  <w:style w:type="character" w:customStyle="1" w:styleId="WW8Num43z3">
    <w:name w:val="WW8Num43z3"/>
    <w:qFormat/>
    <w:rsid w:val="00BA5BD8"/>
  </w:style>
  <w:style w:type="character" w:customStyle="1" w:styleId="m11">
    <w:name w:val="m1 Знак1"/>
    <w:qFormat/>
    <w:rsid w:val="00BA5BD8"/>
    <w:rPr>
      <w:lang w:val="en-US" w:eastAsia="ar-SA" w:bidi="ar-SA"/>
    </w:rPr>
  </w:style>
  <w:style w:type="character" w:customStyle="1" w:styleId="WW8Num158z0">
    <w:name w:val="WW8Num158z0"/>
    <w:qFormat/>
    <w:rsid w:val="00BA5BD8"/>
    <w:rPr>
      <w:rFonts w:ascii="Symbol" w:hAnsi="Symbol" w:cs="Symbol" w:hint="default"/>
    </w:rPr>
  </w:style>
  <w:style w:type="character" w:customStyle="1" w:styleId="WW8Num111z0">
    <w:name w:val="WW8Num111z0"/>
    <w:qFormat/>
    <w:rsid w:val="00BA5BD8"/>
    <w:rPr>
      <w:rFonts w:ascii="Times New Roman" w:hAnsi="Times New Roman" w:cs="Times New Roman" w:hint="default"/>
    </w:rPr>
  </w:style>
  <w:style w:type="character" w:customStyle="1" w:styleId="1fffffffffffe">
    <w:name w:val="Заголовок 1 Знак Знак Знак Знак Знак Знак Знак Знак Знак Знак Знак Знак Знак Знак Знак Знак Знак Знак Знак Знак Знак Знак Знак Знак Знак Знак Знак"/>
    <w:qFormat/>
    <w:rsid w:val="00BA5BD8"/>
    <w:rPr>
      <w:b/>
      <w:bCs w:val="0"/>
      <w:kern w:val="2"/>
      <w:sz w:val="32"/>
      <w:lang w:val="ru-RU" w:eastAsia="ar-SA" w:bidi="ar-SA"/>
    </w:rPr>
  </w:style>
  <w:style w:type="character" w:customStyle="1" w:styleId="WW8Num159z2">
    <w:name w:val="WW8Num159z2"/>
    <w:qFormat/>
    <w:rsid w:val="00BA5BD8"/>
    <w:rPr>
      <w:rFonts w:ascii="Wingdings" w:hAnsi="Wingdings" w:cs="Wingdings" w:hint="default"/>
    </w:rPr>
  </w:style>
  <w:style w:type="character" w:customStyle="1" w:styleId="Gf9">
    <w:name w:val="G_Текст Знак Знак"/>
    <w:qFormat/>
    <w:rsid w:val="00BA5BD8"/>
    <w:rPr>
      <w:rFonts w:ascii="Arial" w:eastAsia="Times New Roman" w:hAnsi="Arial" w:cs="Times New Roman" w:hint="default"/>
      <w:sz w:val="24"/>
      <w:szCs w:val="24"/>
      <w:lang w:val="ru-RU" w:bidi="ar-SA"/>
    </w:rPr>
  </w:style>
  <w:style w:type="character" w:customStyle="1" w:styleId="normal9arial1">
    <w:name w:val="normal9arial1"/>
    <w:qFormat/>
    <w:rsid w:val="00BA5BD8"/>
    <w:rPr>
      <w:rFonts w:ascii="Verdana" w:hAnsi="Verdana" w:hint="default"/>
      <w:strike w:val="0"/>
      <w:dstrike w:val="0"/>
      <w:color w:val="000000"/>
      <w:sz w:val="16"/>
      <w:u w:val="none"/>
      <w:effect w:val="none"/>
    </w:rPr>
  </w:style>
  <w:style w:type="character" w:customStyle="1" w:styleId="WW8Num18z8">
    <w:name w:val="WW8Num18z8"/>
    <w:qFormat/>
    <w:rsid w:val="00BA5BD8"/>
  </w:style>
  <w:style w:type="character" w:customStyle="1" w:styleId="affffffffffffffffffffffffffffffffd">
    <w:name w:val="Базовый текст Знак"/>
    <w:qFormat/>
    <w:rsid w:val="00BA5BD8"/>
    <w:rPr>
      <w:rFonts w:ascii="Times New Roman CYR" w:hAnsi="Times New Roman CYR" w:cs="Times New Roman CYR" w:hint="default"/>
      <w:sz w:val="24"/>
      <w:lang w:val="ru-RU" w:eastAsia="ar-SA" w:bidi="ar-SA"/>
    </w:rPr>
  </w:style>
  <w:style w:type="character" w:customStyle="1" w:styleId="WW8Num50z5">
    <w:name w:val="WW8Num50z5"/>
    <w:qFormat/>
    <w:rsid w:val="00BA5BD8"/>
  </w:style>
  <w:style w:type="character" w:customStyle="1" w:styleId="FontStyle18">
    <w:name w:val="Font Style18"/>
    <w:qFormat/>
    <w:rsid w:val="00BA5BD8"/>
    <w:rPr>
      <w:rFonts w:ascii="Times New Roman" w:hAnsi="Times New Roman" w:cs="Times New Roman" w:hint="default"/>
      <w:sz w:val="26"/>
    </w:rPr>
  </w:style>
  <w:style w:type="character" w:customStyle="1" w:styleId="WW8Num158z1">
    <w:name w:val="WW8Num158z1"/>
    <w:qFormat/>
    <w:rsid w:val="00BA5BD8"/>
    <w:rPr>
      <w:rFonts w:ascii="Courier New" w:hAnsi="Courier New" w:cs="Courier New" w:hint="default"/>
    </w:rPr>
  </w:style>
  <w:style w:type="character" w:customStyle="1" w:styleId="WW8Num130z6">
    <w:name w:val="WW8Num130z6"/>
    <w:qFormat/>
    <w:rsid w:val="00BA5BD8"/>
  </w:style>
  <w:style w:type="character" w:customStyle="1" w:styleId="WW8Num155z1">
    <w:name w:val="WW8Num155z1"/>
    <w:qFormat/>
    <w:rsid w:val="00BA5BD8"/>
    <w:rPr>
      <w:rFonts w:ascii="Courier New" w:hAnsi="Courier New" w:cs="Courier New" w:hint="default"/>
    </w:rPr>
  </w:style>
  <w:style w:type="character" w:customStyle="1" w:styleId="WW8Num43z5">
    <w:name w:val="WW8Num43z5"/>
    <w:qFormat/>
    <w:rsid w:val="00BA5BD8"/>
  </w:style>
  <w:style w:type="character" w:customStyle="1" w:styleId="2fffffff0">
    <w:name w:val="список2 Знак"/>
    <w:qFormat/>
    <w:rsid w:val="00BA5BD8"/>
    <w:rPr>
      <w:sz w:val="24"/>
    </w:rPr>
  </w:style>
  <w:style w:type="character" w:customStyle="1" w:styleId="Gfa">
    <w:name w:val="G_Текст Знак"/>
    <w:qFormat/>
    <w:rsid w:val="00BA5BD8"/>
    <w:rPr>
      <w:sz w:val="24"/>
      <w:lang w:val="ru-RU"/>
    </w:rPr>
  </w:style>
  <w:style w:type="character" w:customStyle="1" w:styleId="WW8Num124z0">
    <w:name w:val="WW8Num124z0"/>
    <w:qFormat/>
    <w:rsid w:val="00BA5BD8"/>
    <w:rPr>
      <w:rFonts w:ascii="Wingdings" w:hAnsi="Wingdings" w:cs="Wingdings" w:hint="default"/>
      <w:sz w:val="28"/>
      <w:szCs w:val="28"/>
      <w:shd w:val="clear" w:color="auto" w:fill="FFFF00"/>
    </w:rPr>
  </w:style>
  <w:style w:type="character" w:customStyle="1" w:styleId="3ffff8">
    <w:name w:val="Следующий абзац 3 Знак"/>
    <w:qFormat/>
    <w:rsid w:val="00BA5BD8"/>
    <w:rPr>
      <w:rFonts w:ascii="Times New Roman" w:eastAsia="Times New Roman" w:hAnsi="Times New Roman" w:cs="Times New Roman" w:hint="default"/>
      <w:b/>
      <w:bCs w:val="0"/>
      <w:sz w:val="24"/>
    </w:rPr>
  </w:style>
  <w:style w:type="character" w:customStyle="1" w:styleId="WW8Num157z0">
    <w:name w:val="WW8Num157z0"/>
    <w:qFormat/>
    <w:rsid w:val="00BA5BD8"/>
    <w:rPr>
      <w:rFonts w:ascii="Wingdings" w:hAnsi="Wingdings" w:cs="Wingdings" w:hint="default"/>
    </w:rPr>
  </w:style>
  <w:style w:type="character" w:customStyle="1" w:styleId="WW8Num101z2">
    <w:name w:val="WW8Num101z2"/>
    <w:qFormat/>
    <w:rsid w:val="00BA5BD8"/>
    <w:rPr>
      <w:rFonts w:ascii="Wingdings" w:hAnsi="Wingdings" w:cs="Wingdings" w:hint="default"/>
    </w:rPr>
  </w:style>
  <w:style w:type="character" w:customStyle="1" w:styleId="affffffffffffffffffffffffffffffffe">
    <w:name w:val="Выделенный обычный Знак"/>
    <w:qFormat/>
    <w:rsid w:val="00BA5BD8"/>
    <w:rPr>
      <w:b/>
      <w:bCs w:val="0"/>
      <w:sz w:val="24"/>
    </w:rPr>
  </w:style>
  <w:style w:type="character" w:customStyle="1" w:styleId="WW8Num154z3">
    <w:name w:val="WW8Num154z3"/>
    <w:qFormat/>
    <w:rsid w:val="00BA5BD8"/>
  </w:style>
  <w:style w:type="character" w:customStyle="1" w:styleId="2fffffff1">
    <w:name w:val="Красная строка Знак2"/>
    <w:uiPriority w:val="99"/>
    <w:semiHidden/>
    <w:qFormat/>
    <w:rsid w:val="00BA5BD8"/>
    <w:rPr>
      <w:sz w:val="24"/>
      <w:szCs w:val="24"/>
      <w:lang w:eastAsia="zh-CN"/>
    </w:rPr>
  </w:style>
  <w:style w:type="character" w:customStyle="1" w:styleId="21f">
    <w:name w:val="Знак Знак21"/>
    <w:qFormat/>
    <w:rsid w:val="00BA5BD8"/>
    <w:rPr>
      <w:sz w:val="24"/>
    </w:rPr>
  </w:style>
  <w:style w:type="character" w:customStyle="1" w:styleId="Gfb">
    <w:name w:val="G_Название Знак Знак"/>
    <w:qFormat/>
    <w:rsid w:val="00BA5BD8"/>
    <w:rPr>
      <w:rFonts w:ascii="Calibri" w:hAnsi="Calibri" w:cs="Calibri" w:hint="default"/>
      <w:b/>
      <w:bCs w:val="0"/>
      <w:sz w:val="32"/>
      <w:szCs w:val="24"/>
      <w:lang w:val="en-US" w:bidi="en-US"/>
    </w:rPr>
  </w:style>
  <w:style w:type="character" w:customStyle="1" w:styleId="WW8Num43z8">
    <w:name w:val="WW8Num43z8"/>
    <w:qFormat/>
    <w:rsid w:val="00BA5BD8"/>
  </w:style>
  <w:style w:type="character" w:customStyle="1" w:styleId="135">
    <w:name w:val="Знак Знак13"/>
    <w:qFormat/>
    <w:rsid w:val="00BA5BD8"/>
  </w:style>
  <w:style w:type="character" w:customStyle="1" w:styleId="WW8Num161z0">
    <w:name w:val="WW8Num161z0"/>
    <w:qFormat/>
    <w:rsid w:val="00BA5BD8"/>
    <w:rPr>
      <w:rFonts w:ascii="Wingdings" w:hAnsi="Wingdings" w:cs="Wingdings" w:hint="default"/>
      <w:sz w:val="28"/>
      <w:szCs w:val="28"/>
      <w:shd w:val="clear" w:color="auto" w:fill="FFFF00"/>
    </w:rPr>
  </w:style>
  <w:style w:type="character" w:customStyle="1" w:styleId="WW8Num26z6">
    <w:name w:val="WW8Num26z6"/>
    <w:qFormat/>
    <w:rsid w:val="00BA5BD8"/>
  </w:style>
  <w:style w:type="character" w:customStyle="1" w:styleId="FontStyle58">
    <w:name w:val="Font Style58"/>
    <w:qFormat/>
    <w:rsid w:val="00BA5BD8"/>
    <w:rPr>
      <w:rFonts w:ascii="Times New Roman" w:hAnsi="Times New Roman" w:cs="Times New Roman" w:hint="default"/>
      <w:b/>
      <w:bCs w:val="0"/>
      <w:sz w:val="30"/>
    </w:rPr>
  </w:style>
  <w:style w:type="character" w:customStyle="1" w:styleId="tw4winMark">
    <w:name w:val="tw4winMark"/>
    <w:qFormat/>
    <w:rsid w:val="00BA5BD8"/>
    <w:rPr>
      <w:rFonts w:ascii="Courier New" w:hAnsi="Courier New" w:cs="Courier New" w:hint="default"/>
      <w:vanish/>
      <w:webHidden w:val="0"/>
      <w:color w:val="800080"/>
      <w:vertAlign w:val="subscript"/>
      <w:specVanish w:val="0"/>
    </w:rPr>
  </w:style>
  <w:style w:type="character" w:customStyle="1" w:styleId="WW8Num43z2">
    <w:name w:val="WW8Num43z2"/>
    <w:qFormat/>
    <w:rsid w:val="00BA5BD8"/>
  </w:style>
  <w:style w:type="character" w:customStyle="1" w:styleId="FontStyle62">
    <w:name w:val="Font Style62"/>
    <w:qFormat/>
    <w:rsid w:val="00BA5BD8"/>
    <w:rPr>
      <w:rFonts w:ascii="Times New Roman" w:hAnsi="Times New Roman" w:cs="Times New Roman" w:hint="default"/>
      <w:sz w:val="26"/>
    </w:rPr>
  </w:style>
  <w:style w:type="character" w:customStyle="1" w:styleId="WW8Num47z1">
    <w:name w:val="WW8Num47z1"/>
    <w:qFormat/>
    <w:rsid w:val="00BA5BD8"/>
    <w:rPr>
      <w:rFonts w:ascii="Times New Roman" w:hAnsi="Times New Roman" w:cs="Times New Roman" w:hint="default"/>
      <w:b/>
      <w:bCs w:val="0"/>
    </w:rPr>
  </w:style>
  <w:style w:type="character" w:customStyle="1" w:styleId="2fffffff2">
    <w:name w:val="Знак сноски2"/>
    <w:qFormat/>
    <w:rsid w:val="00BA5BD8"/>
    <w:rPr>
      <w:vertAlign w:val="superscript"/>
    </w:rPr>
  </w:style>
  <w:style w:type="character" w:customStyle="1" w:styleId="WW8Num128z2">
    <w:name w:val="WW8Num128z2"/>
    <w:qFormat/>
    <w:rsid w:val="00BA5BD8"/>
    <w:rPr>
      <w:rFonts w:ascii="Wingdings" w:hAnsi="Wingdings" w:cs="Wingdings" w:hint="default"/>
    </w:rPr>
  </w:style>
  <w:style w:type="character" w:customStyle="1" w:styleId="FontStyle290">
    <w:name w:val="Font Style29"/>
    <w:uiPriority w:val="99"/>
    <w:qFormat/>
    <w:rsid w:val="00BA5BD8"/>
    <w:rPr>
      <w:rFonts w:ascii="Times New Roman" w:hAnsi="Times New Roman" w:cs="Times New Roman" w:hint="default"/>
      <w:sz w:val="20"/>
    </w:rPr>
  </w:style>
  <w:style w:type="character" w:customStyle="1" w:styleId="IBSc">
    <w:name w:val="IBS Основной Знак"/>
    <w:qFormat/>
    <w:rsid w:val="00BA5BD8"/>
    <w:rPr>
      <w:rFonts w:ascii="Arial" w:hAnsi="Arial" w:cs="Arial" w:hint="default"/>
      <w:lang w:val="ru-RU"/>
    </w:rPr>
  </w:style>
  <w:style w:type="character" w:customStyle="1" w:styleId="WW8Num122z0">
    <w:name w:val="WW8Num122z0"/>
    <w:qFormat/>
    <w:rsid w:val="00BA5BD8"/>
    <w:rPr>
      <w:rFonts w:ascii="Symbol" w:hAnsi="Symbol" w:cs="Symbol" w:hint="default"/>
    </w:rPr>
  </w:style>
  <w:style w:type="character" w:customStyle="1" w:styleId="WW8Num153z2">
    <w:name w:val="WW8Num153z2"/>
    <w:qFormat/>
    <w:rsid w:val="00BA5BD8"/>
    <w:rPr>
      <w:rFonts w:ascii="Wingdings" w:hAnsi="Wingdings" w:cs="Wingdings" w:hint="default"/>
    </w:rPr>
  </w:style>
  <w:style w:type="character" w:customStyle="1" w:styleId="WW8Num121z0">
    <w:name w:val="WW8Num121z0"/>
    <w:qFormat/>
    <w:rsid w:val="00BA5BD8"/>
    <w:rPr>
      <w:rFonts w:ascii="Wingdings" w:hAnsi="Wingdings" w:cs="Wingdings" w:hint="default"/>
      <w:sz w:val="28"/>
      <w:szCs w:val="28"/>
      <w:lang w:val="ru-RU"/>
    </w:rPr>
  </w:style>
  <w:style w:type="character" w:customStyle="1" w:styleId="Char">
    <w:name w:val="Текст в таблице Char"/>
    <w:link w:val="afffffffffff6"/>
    <w:uiPriority w:val="99"/>
    <w:qFormat/>
    <w:locked/>
    <w:rsid w:val="00BA5BD8"/>
    <w:rPr>
      <w:rFonts w:ascii="Arial" w:eastAsia="Times New Roman" w:hAnsi="Arial" w:cs="Times New Roman"/>
      <w:sz w:val="24"/>
      <w:szCs w:val="20"/>
      <w:lang w:eastAsia="ru-RU"/>
    </w:rPr>
  </w:style>
  <w:style w:type="character" w:customStyle="1" w:styleId="WW8Num158z2">
    <w:name w:val="WW8Num158z2"/>
    <w:qFormat/>
    <w:rsid w:val="00BA5BD8"/>
    <w:rPr>
      <w:rFonts w:ascii="Wingdings" w:hAnsi="Wingdings" w:cs="Wingdings" w:hint="default"/>
    </w:rPr>
  </w:style>
  <w:style w:type="character" w:customStyle="1" w:styleId="WW8Num119z0">
    <w:name w:val="WW8Num119z0"/>
    <w:qFormat/>
    <w:rsid w:val="00BA5BD8"/>
    <w:rPr>
      <w:rFonts w:ascii="Symbol" w:hAnsi="Symbol" w:cs="Symbol" w:hint="default"/>
      <w:color w:val="00000A"/>
      <w:sz w:val="28"/>
      <w:szCs w:val="28"/>
      <w:lang w:val="ru-RU"/>
    </w:rPr>
  </w:style>
  <w:style w:type="character" w:customStyle="1" w:styleId="21f0">
    <w:name w:val="Список маркированный 2 уровня Знак1"/>
    <w:qFormat/>
    <w:rsid w:val="00BA5BD8"/>
    <w:rPr>
      <w:rFonts w:ascii="Arial" w:hAnsi="Arial" w:cs="Arial" w:hint="default"/>
      <w:sz w:val="22"/>
      <w:szCs w:val="22"/>
      <w:lang w:bidi="ar-SA"/>
    </w:rPr>
  </w:style>
  <w:style w:type="character" w:customStyle="1" w:styleId="1ffffffffffff">
    <w:name w:val="Сетка таблицы светлая1"/>
    <w:qFormat/>
    <w:rsid w:val="00BA5BD8"/>
    <w:rPr>
      <w:b/>
      <w:bCs/>
      <w:smallCaps/>
      <w:color w:val="C0504D"/>
      <w:spacing w:val="5"/>
      <w:u w:val="single"/>
    </w:rPr>
  </w:style>
  <w:style w:type="character" w:customStyle="1" w:styleId="WW8Num117z0">
    <w:name w:val="WW8Num117z0"/>
    <w:qFormat/>
    <w:rsid w:val="00BA5BD8"/>
    <w:rPr>
      <w:rFonts w:ascii="Symbol" w:hAnsi="Symbol" w:cs="Symbol" w:hint="default"/>
      <w:lang w:val="ru-RU"/>
    </w:rPr>
  </w:style>
  <w:style w:type="character" w:customStyle="1" w:styleId="WW8Num56z5">
    <w:name w:val="WW8Num56z5"/>
    <w:qFormat/>
    <w:rsid w:val="00BA5BD8"/>
  </w:style>
  <w:style w:type="character" w:customStyle="1" w:styleId="1720">
    <w:name w:val="Знак Знак172"/>
    <w:qFormat/>
    <w:rsid w:val="00BA5BD8"/>
    <w:rPr>
      <w:rFonts w:ascii="Times New Roman" w:eastAsia="Times New Roman" w:hAnsi="Times New Roman" w:cs="Times New Roman" w:hint="default"/>
      <w:sz w:val="20"/>
      <w:szCs w:val="20"/>
      <w:lang w:eastAsia="ru-RU"/>
    </w:rPr>
  </w:style>
  <w:style w:type="character" w:customStyle="1" w:styleId="HTML10">
    <w:name w:val="Адрес HTML Знак1"/>
    <w:qFormat/>
    <w:rsid w:val="00BA5BD8"/>
    <w:rPr>
      <w:i/>
      <w:iCs/>
      <w:sz w:val="24"/>
      <w:szCs w:val="24"/>
    </w:rPr>
  </w:style>
  <w:style w:type="character" w:customStyle="1" w:styleId="226">
    <w:name w:val="Основной текст 2 Знак2"/>
    <w:uiPriority w:val="99"/>
    <w:qFormat/>
    <w:rsid w:val="00BA5BD8"/>
    <w:rPr>
      <w:sz w:val="24"/>
      <w:szCs w:val="24"/>
    </w:rPr>
  </w:style>
  <w:style w:type="character" w:customStyle="1" w:styleId="1ffffffffffff0">
    <w:name w:val="Электронная подпись Знак1"/>
    <w:qFormat/>
    <w:rsid w:val="00BA5BD8"/>
    <w:rPr>
      <w:sz w:val="24"/>
      <w:szCs w:val="24"/>
    </w:rPr>
  </w:style>
  <w:style w:type="character" w:customStyle="1" w:styleId="515">
    <w:name w:val="Таблица простая 51"/>
    <w:qFormat/>
    <w:rsid w:val="00BA5BD8"/>
    <w:rPr>
      <w:smallCaps/>
      <w:color w:val="C0504D"/>
      <w:u w:val="single"/>
    </w:rPr>
  </w:style>
  <w:style w:type="character" w:customStyle="1" w:styleId="error">
    <w:name w:val="error"/>
    <w:qFormat/>
    <w:rsid w:val="00BA5BD8"/>
  </w:style>
  <w:style w:type="character" w:customStyle="1" w:styleId="12pt0">
    <w:name w:val="Обычный + 12 pt Знак"/>
    <w:qFormat/>
    <w:rsid w:val="00BA5BD8"/>
    <w:rPr>
      <w:lang w:val="ru-RU" w:eastAsia="ru-RU" w:bidi="ar-SA"/>
    </w:rPr>
  </w:style>
  <w:style w:type="character" w:customStyle="1" w:styleId="afffffffffffffffffffffffffffffffff">
    <w:name w:val="список Многоуровневый Знак"/>
    <w:qFormat/>
    <w:rsid w:val="00BA5BD8"/>
    <w:rPr>
      <w:sz w:val="24"/>
      <w:szCs w:val="24"/>
      <w:lang w:val="ru-RU"/>
    </w:rPr>
  </w:style>
  <w:style w:type="character" w:customStyle="1" w:styleId="191">
    <w:name w:val="Знак Знак19"/>
    <w:uiPriority w:val="99"/>
    <w:qFormat/>
    <w:locked/>
    <w:rsid w:val="00BA5BD8"/>
    <w:rPr>
      <w:b/>
      <w:bCs w:val="0"/>
      <w:i/>
      <w:iCs w:val="0"/>
      <w:sz w:val="22"/>
      <w:lang w:val="ru-RU" w:eastAsia="ru-RU"/>
    </w:rPr>
  </w:style>
  <w:style w:type="character" w:customStyle="1" w:styleId="afffffffffffffffffffffffffffffffff0">
    <w:name w:val="Заголовок таблицы Знак"/>
    <w:qFormat/>
    <w:rsid w:val="00BA5BD8"/>
    <w:rPr>
      <w:rFonts w:ascii="Andale Sans UI;Arial Unicode MS" w:eastAsia="Andale Sans UI;Arial Unicode MS" w:hAnsi="Andale Sans UI;Arial Unicode MS" w:hint="default"/>
      <w:b/>
      <w:bCs/>
      <w:sz w:val="24"/>
      <w:szCs w:val="24"/>
    </w:rPr>
  </w:style>
  <w:style w:type="character" w:customStyle="1" w:styleId="magenta1">
    <w:name w:val="magenta1"/>
    <w:uiPriority w:val="99"/>
    <w:qFormat/>
    <w:rsid w:val="00BA5BD8"/>
    <w:rPr>
      <w:b/>
      <w:bCs w:val="0"/>
      <w:color w:val="000000"/>
    </w:rPr>
  </w:style>
  <w:style w:type="character" w:customStyle="1" w:styleId="WW8Num23z5">
    <w:name w:val="WW8Num23z5"/>
    <w:qFormat/>
    <w:rsid w:val="00BA5BD8"/>
  </w:style>
  <w:style w:type="character" w:customStyle="1" w:styleId="t3">
    <w:name w:val="t3"/>
    <w:uiPriority w:val="99"/>
    <w:qFormat/>
    <w:rsid w:val="00BA5BD8"/>
  </w:style>
  <w:style w:type="character" w:customStyle="1" w:styleId="afffffffffffffffffffffffffffffffff1">
    <w:name w:val="ОСНОВНОЙ ТЕКСТ АБЗАЦА Знак Знак"/>
    <w:qFormat/>
    <w:rsid w:val="00BA5BD8"/>
    <w:rPr>
      <w:rFonts w:ascii="Arial" w:hAnsi="Arial" w:cs="Arial" w:hint="default"/>
      <w:sz w:val="22"/>
      <w:szCs w:val="24"/>
      <w:lang w:val="ru-RU"/>
    </w:rPr>
  </w:style>
  <w:style w:type="character" w:customStyle="1" w:styleId="WW8Num115z0">
    <w:name w:val="WW8Num115z0"/>
    <w:qFormat/>
    <w:rsid w:val="00BA5BD8"/>
    <w:rPr>
      <w:rFonts w:ascii="Wingdings" w:hAnsi="Wingdings" w:cs="Wingdings" w:hint="default"/>
      <w:sz w:val="28"/>
      <w:szCs w:val="28"/>
      <w:lang w:val="ru-RU"/>
    </w:rPr>
  </w:style>
  <w:style w:type="character" w:customStyle="1" w:styleId="ListLabel84">
    <w:name w:val="ListLabel 84"/>
    <w:qFormat/>
    <w:rsid w:val="00BA5BD8"/>
    <w:rPr>
      <w:rFonts w:ascii="OpenSymbol;Arial Unicode MS" w:hAnsi="OpenSymbol;Arial Unicode MS" w:cs="OpenSymbol;Arial Unicode MS" w:hint="default"/>
      <w:b/>
      <w:bCs w:val="0"/>
      <w:sz w:val="24"/>
    </w:rPr>
  </w:style>
  <w:style w:type="character" w:customStyle="1" w:styleId="ListLabel31">
    <w:name w:val="ListLabel 31"/>
    <w:qFormat/>
    <w:rsid w:val="00BA5BD8"/>
    <w:rPr>
      <w:rFonts w:ascii="Times New Roman" w:hAnsi="Times New Roman" w:cs="Times New Roman" w:hint="default"/>
      <w:sz w:val="24"/>
      <w:szCs w:val="24"/>
    </w:rPr>
  </w:style>
  <w:style w:type="character" w:customStyle="1" w:styleId="7b">
    <w:name w:val="Знак Знак Знак7"/>
    <w:uiPriority w:val="99"/>
    <w:qFormat/>
    <w:rsid w:val="00BA5BD8"/>
    <w:rPr>
      <w:sz w:val="24"/>
      <w:lang w:val="ru-RU" w:eastAsia="ru-RU"/>
    </w:rPr>
  </w:style>
  <w:style w:type="character" w:customStyle="1" w:styleId="ListLabel23">
    <w:name w:val="ListLabel 23"/>
    <w:qFormat/>
    <w:rsid w:val="00BA5BD8"/>
    <w:rPr>
      <w:rFonts w:ascii="Times New Roman" w:hAnsi="Times New Roman" w:cs="Times New Roman" w:hint="default"/>
      <w:sz w:val="24"/>
    </w:rPr>
  </w:style>
  <w:style w:type="character" w:customStyle="1" w:styleId="ListLabel55">
    <w:name w:val="ListLabel 55"/>
    <w:qFormat/>
    <w:rsid w:val="00BA5BD8"/>
    <w:rPr>
      <w:rFonts w:ascii="Symbol" w:hAnsi="Symbol" w:cs="Symbol" w:hint="default"/>
      <w:sz w:val="24"/>
      <w:szCs w:val="24"/>
      <w:lang w:val="ru-RU" w:eastAsia="en-US" w:bidi="ar-SA"/>
    </w:rPr>
  </w:style>
  <w:style w:type="character" w:customStyle="1" w:styleId="181">
    <w:name w:val="Знак Знак Знак18"/>
    <w:uiPriority w:val="99"/>
    <w:qFormat/>
    <w:rsid w:val="00BA5BD8"/>
    <w:rPr>
      <w:rFonts w:ascii="Arial" w:hAnsi="Arial" w:cs="Arial" w:hint="default"/>
      <w:i/>
      <w:iCs w:val="0"/>
      <w:lang w:val="ru-RU" w:eastAsia="ru-RU"/>
    </w:rPr>
  </w:style>
  <w:style w:type="character" w:customStyle="1" w:styleId="IBSd">
    <w:name w:val="IBS Основной текст Знак Знак Знак"/>
    <w:qFormat/>
    <w:rsid w:val="00BA5BD8"/>
    <w:rPr>
      <w:sz w:val="24"/>
      <w:szCs w:val="24"/>
      <w:lang w:bidi="ar-SA"/>
    </w:rPr>
  </w:style>
  <w:style w:type="character" w:customStyle="1" w:styleId="WW8Num7z7">
    <w:name w:val="WW8Num7z7"/>
    <w:qFormat/>
    <w:rsid w:val="00BA5BD8"/>
  </w:style>
  <w:style w:type="character" w:customStyle="1" w:styleId="ListLabel75">
    <w:name w:val="ListLabel 75"/>
    <w:qFormat/>
    <w:rsid w:val="00BA5BD8"/>
    <w:rPr>
      <w:rFonts w:ascii="OpenSymbol;Arial Unicode MS" w:hAnsi="OpenSymbol;Arial Unicode MS" w:cs="OpenSymbol;Arial Unicode MS" w:hint="default"/>
      <w:b/>
      <w:bCs w:val="0"/>
      <w:sz w:val="24"/>
    </w:rPr>
  </w:style>
  <w:style w:type="character" w:customStyle="1" w:styleId="ListLabel36">
    <w:name w:val="ListLabel 36"/>
    <w:qFormat/>
    <w:rsid w:val="00BA5BD8"/>
    <w:rPr>
      <w:rFonts w:ascii="Wingdings" w:hAnsi="Wingdings" w:cs="Wingdings" w:hint="default"/>
      <w:sz w:val="24"/>
    </w:rPr>
  </w:style>
  <w:style w:type="character" w:customStyle="1" w:styleId="153">
    <w:name w:val="Знак Знак Знак15"/>
    <w:uiPriority w:val="99"/>
    <w:qFormat/>
    <w:rsid w:val="00BA5BD8"/>
    <w:rPr>
      <w:rFonts w:ascii="Tahoma" w:hAnsi="Tahoma" w:cs="Tahoma" w:hint="default"/>
      <w:sz w:val="16"/>
      <w:lang w:val="ru-RU" w:eastAsia="ru-RU"/>
    </w:rPr>
  </w:style>
  <w:style w:type="character" w:customStyle="1" w:styleId="ListLabel76">
    <w:name w:val="ListLabel 76"/>
    <w:qFormat/>
    <w:rsid w:val="00BA5BD8"/>
    <w:rPr>
      <w:rFonts w:ascii="Times New Roman" w:hAnsi="Times New Roman" w:cs="Times New Roman" w:hint="default"/>
      <w:sz w:val="24"/>
      <w:szCs w:val="24"/>
    </w:rPr>
  </w:style>
  <w:style w:type="character" w:customStyle="1" w:styleId="WW8Num56z4">
    <w:name w:val="WW8Num56z4"/>
    <w:qFormat/>
    <w:rsid w:val="00BA5BD8"/>
  </w:style>
  <w:style w:type="character" w:customStyle="1" w:styleId="1ffffffffffff1">
    <w:name w:val="Знак концевой сноски1"/>
    <w:qFormat/>
    <w:rsid w:val="00BA5BD8"/>
    <w:rPr>
      <w:vertAlign w:val="superscript"/>
    </w:rPr>
  </w:style>
  <w:style w:type="character" w:customStyle="1" w:styleId="136">
    <w:name w:val="Знак Знак Знак13"/>
    <w:uiPriority w:val="99"/>
    <w:qFormat/>
    <w:rsid w:val="00BA5BD8"/>
    <w:rPr>
      <w:rFonts w:ascii="Arial" w:hAnsi="Arial" w:cs="Arial" w:hint="default"/>
      <w:sz w:val="24"/>
      <w:lang w:val="ru-RU" w:eastAsia="ru-RU"/>
    </w:rPr>
  </w:style>
  <w:style w:type="character" w:customStyle="1" w:styleId="ListLabel95">
    <w:name w:val="ListLabel 95"/>
    <w:qFormat/>
    <w:rsid w:val="00BA5BD8"/>
    <w:rPr>
      <w:rFonts w:ascii="Times New Roman" w:hAnsi="Times New Roman" w:cs="Times New Roman" w:hint="default"/>
      <w:sz w:val="24"/>
    </w:rPr>
  </w:style>
  <w:style w:type="character" w:customStyle="1" w:styleId="DocumentHeader13">
    <w:name w:val="Document Header1 Знак3"/>
    <w:uiPriority w:val="99"/>
    <w:qFormat/>
    <w:rsid w:val="00BA5BD8"/>
    <w:rPr>
      <w:b/>
      <w:bCs w:val="0"/>
      <w:kern w:val="28"/>
      <w:sz w:val="36"/>
      <w:lang w:val="ru-RU" w:eastAsia="ru-RU"/>
    </w:rPr>
  </w:style>
  <w:style w:type="character" w:customStyle="1" w:styleId="WW8Num95z2">
    <w:name w:val="WW8Num95z2"/>
    <w:qFormat/>
    <w:rsid w:val="00BA5BD8"/>
    <w:rPr>
      <w:rFonts w:ascii="Wingdings" w:hAnsi="Wingdings" w:cs="Wingdings" w:hint="default"/>
    </w:rPr>
  </w:style>
  <w:style w:type="character" w:customStyle="1" w:styleId="txt17">
    <w:name w:val="txt_17"/>
    <w:qFormat/>
    <w:rsid w:val="00BA5BD8"/>
  </w:style>
  <w:style w:type="character" w:customStyle="1" w:styleId="WW8Num105z4">
    <w:name w:val="WW8Num105z4"/>
    <w:qFormat/>
    <w:rsid w:val="00BA5BD8"/>
  </w:style>
  <w:style w:type="character" w:customStyle="1" w:styleId="WW8Num42z1">
    <w:name w:val="WW8Num42z1"/>
    <w:qFormat/>
    <w:rsid w:val="00BA5BD8"/>
    <w:rPr>
      <w:rFonts w:ascii="Courier New" w:hAnsi="Courier New" w:cs="Courier New" w:hint="default"/>
    </w:rPr>
  </w:style>
  <w:style w:type="character" w:customStyle="1" w:styleId="10pt1">
    <w:name w:val="Основной текст + 10 pt1"/>
    <w:uiPriority w:val="99"/>
    <w:qFormat/>
    <w:rsid w:val="00BA5BD8"/>
    <w:rPr>
      <w:rFonts w:ascii="Times New Roman" w:eastAsia="Times New Roman" w:hAnsi="Times New Roman" w:cs="Times New Roman" w:hint="default"/>
      <w:kern w:val="2"/>
      <w:sz w:val="20"/>
      <w:szCs w:val="20"/>
      <w:shd w:val="clear" w:color="auto" w:fill="FFFFFF"/>
      <w:lang w:val="en-US" w:bidi="hi-IN"/>
    </w:rPr>
  </w:style>
  <w:style w:type="character" w:customStyle="1" w:styleId="WW8Num12z4">
    <w:name w:val="WW8Num12z4"/>
    <w:qFormat/>
    <w:rsid w:val="00BA5BD8"/>
  </w:style>
  <w:style w:type="character" w:customStyle="1" w:styleId="WW8Num131z0">
    <w:name w:val="WW8Num131z0"/>
    <w:qFormat/>
    <w:rsid w:val="00BA5BD8"/>
    <w:rPr>
      <w:rFonts w:ascii="Courier New" w:hAnsi="Courier New" w:cs="Courier New" w:hint="default"/>
    </w:rPr>
  </w:style>
  <w:style w:type="character" w:customStyle="1" w:styleId="2fffffff3">
    <w:name w:val="Нижний колонтитул Знак2"/>
    <w:uiPriority w:val="99"/>
    <w:semiHidden/>
    <w:qFormat/>
    <w:rsid w:val="00BA5BD8"/>
  </w:style>
  <w:style w:type="character" w:customStyle="1" w:styleId="WW8Num12z7">
    <w:name w:val="WW8Num12z7"/>
    <w:qFormat/>
    <w:rsid w:val="00BA5BD8"/>
  </w:style>
  <w:style w:type="character" w:customStyle="1" w:styleId="ListLabel138">
    <w:name w:val="ListLabel 138"/>
    <w:qFormat/>
    <w:rsid w:val="00BA5BD8"/>
    <w:rPr>
      <w:rFonts w:ascii="OpenSymbol;Arial Unicode MS" w:hAnsi="OpenSymbol;Arial Unicode MS" w:cs="OpenSymbol;Arial Unicode MS" w:hint="default"/>
      <w:b/>
      <w:bCs w:val="0"/>
      <w:sz w:val="24"/>
    </w:rPr>
  </w:style>
  <w:style w:type="character" w:customStyle="1" w:styleId="WW8Num119z1">
    <w:name w:val="WW8Num119z1"/>
    <w:qFormat/>
    <w:rsid w:val="00BA5BD8"/>
    <w:rPr>
      <w:rFonts w:ascii="Courier New" w:hAnsi="Courier New" w:cs="Courier New" w:hint="default"/>
    </w:rPr>
  </w:style>
  <w:style w:type="character" w:customStyle="1" w:styleId="WW8Num80z6">
    <w:name w:val="WW8Num80z6"/>
    <w:qFormat/>
    <w:rsid w:val="00BA5BD8"/>
  </w:style>
  <w:style w:type="character" w:customStyle="1" w:styleId="WW8Num51z2">
    <w:name w:val="WW8Num51z2"/>
    <w:qFormat/>
    <w:rsid w:val="00BA5BD8"/>
  </w:style>
  <w:style w:type="character" w:customStyle="1" w:styleId="PlainTextChar8">
    <w:name w:val="Plain Text Char8"/>
    <w:qFormat/>
    <w:rsid w:val="00BA5BD8"/>
    <w:rPr>
      <w:rFonts w:ascii="Courier New" w:hAnsi="Courier New" w:cs="Courier New" w:hint="default"/>
      <w:sz w:val="20"/>
    </w:rPr>
  </w:style>
  <w:style w:type="character" w:customStyle="1" w:styleId="WW--">
    <w:name w:val="WW-Интернет-ссылка"/>
    <w:qFormat/>
    <w:rsid w:val="00BA5BD8"/>
    <w:rPr>
      <w:color w:val="0000FF"/>
      <w:u w:val="single"/>
    </w:rPr>
  </w:style>
  <w:style w:type="character" w:customStyle="1" w:styleId="WW8Num1z3">
    <w:name w:val="WW8Num1z3"/>
    <w:qFormat/>
    <w:rsid w:val="00BA5BD8"/>
  </w:style>
  <w:style w:type="character" w:customStyle="1" w:styleId="WW8Num137z4">
    <w:name w:val="WW8Num137z4"/>
    <w:qFormat/>
    <w:rsid w:val="00BA5BD8"/>
  </w:style>
  <w:style w:type="character" w:customStyle="1" w:styleId="WW8Num1z7">
    <w:name w:val="WW8Num1z7"/>
    <w:qFormat/>
    <w:rsid w:val="00BA5BD8"/>
  </w:style>
  <w:style w:type="character" w:customStyle="1" w:styleId="WW8Num52z6">
    <w:name w:val="WW8Num52z6"/>
    <w:qFormat/>
    <w:rsid w:val="00BA5BD8"/>
  </w:style>
  <w:style w:type="character" w:customStyle="1" w:styleId="WW8Num1z8">
    <w:name w:val="WW8Num1z8"/>
    <w:qFormat/>
    <w:rsid w:val="00BA5BD8"/>
  </w:style>
  <w:style w:type="character" w:customStyle="1" w:styleId="WW8Num31z1">
    <w:name w:val="WW8Num31z1"/>
    <w:qFormat/>
    <w:rsid w:val="00BA5BD8"/>
    <w:rPr>
      <w:rFonts w:ascii="Courier New" w:hAnsi="Courier New" w:cs="Courier New" w:hint="default"/>
    </w:rPr>
  </w:style>
  <w:style w:type="character" w:customStyle="1" w:styleId="WW8Num11z0">
    <w:name w:val="WW8Num11z0"/>
    <w:qFormat/>
    <w:rsid w:val="00BA5BD8"/>
    <w:rPr>
      <w:rFonts w:ascii="Times New Roman" w:hAnsi="Times New Roman" w:cs="Times New Roman" w:hint="default"/>
    </w:rPr>
  </w:style>
  <w:style w:type="character" w:customStyle="1" w:styleId="2fffffff4">
    <w:name w:val="Знак концевой сноски2"/>
    <w:qFormat/>
    <w:rsid w:val="00BA5BD8"/>
    <w:rPr>
      <w:vertAlign w:val="superscript"/>
    </w:rPr>
  </w:style>
  <w:style w:type="character" w:customStyle="1" w:styleId="WW8Num33z3">
    <w:name w:val="WW8Num33z3"/>
    <w:qFormat/>
    <w:rsid w:val="00BA5BD8"/>
    <w:rPr>
      <w:rFonts w:ascii="Symbol" w:hAnsi="Symbol" w:cs="Symbol" w:hint="default"/>
    </w:rPr>
  </w:style>
  <w:style w:type="character" w:customStyle="1" w:styleId="WW8Num13z2">
    <w:name w:val="WW8Num13z2"/>
    <w:qFormat/>
    <w:rsid w:val="00BA5BD8"/>
    <w:rPr>
      <w:b/>
      <w:bCs w:val="0"/>
    </w:rPr>
  </w:style>
  <w:style w:type="character" w:customStyle="1" w:styleId="WW8Num14z0">
    <w:name w:val="WW8Num14z0"/>
    <w:qFormat/>
    <w:rsid w:val="00BA5BD8"/>
    <w:rPr>
      <w:rFonts w:ascii="Times New Roman" w:hAnsi="Times New Roman" w:cs="Times New Roman" w:hint="default"/>
      <w:b/>
      <w:bCs/>
    </w:rPr>
  </w:style>
  <w:style w:type="character" w:customStyle="1" w:styleId="324">
    <w:name w:val="Основной текст с отступом 3 Знак2"/>
    <w:uiPriority w:val="99"/>
    <w:semiHidden/>
    <w:qFormat/>
    <w:rsid w:val="00BA5BD8"/>
    <w:rPr>
      <w:sz w:val="16"/>
      <w:szCs w:val="16"/>
      <w:lang w:eastAsia="zh-CN"/>
    </w:rPr>
  </w:style>
  <w:style w:type="character" w:customStyle="1" w:styleId="WW8Num14z2">
    <w:name w:val="WW8Num14z2"/>
    <w:qFormat/>
    <w:rsid w:val="00BA5BD8"/>
    <w:rPr>
      <w:rFonts w:ascii="Times New Roman" w:hAnsi="Times New Roman" w:cs="Times New Roman" w:hint="default"/>
      <w:b/>
      <w:bCs w:val="0"/>
      <w:strike w:val="0"/>
      <w:dstrike w:val="0"/>
      <w:color w:val="000000"/>
      <w:spacing w:val="0"/>
      <w:kern w:val="2"/>
      <w:position w:val="0"/>
      <w:sz w:val="24"/>
      <w:szCs w:val="24"/>
      <w:u w:val="none"/>
      <w:effect w:val="none"/>
      <w:vertAlign w:val="baseline"/>
    </w:rPr>
  </w:style>
  <w:style w:type="character" w:customStyle="1" w:styleId="WW8Num14z4">
    <w:name w:val="WW8Num14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WW8Num116z1">
    <w:name w:val="WW8Num116z1"/>
    <w:qFormat/>
    <w:rsid w:val="00BA5BD8"/>
    <w:rPr>
      <w:rFonts w:ascii="Courier New" w:hAnsi="Courier New" w:cs="Courier New" w:hint="default"/>
    </w:rPr>
  </w:style>
  <w:style w:type="character" w:customStyle="1" w:styleId="WW8Num14z5">
    <w:name w:val="WW8Num14z5"/>
    <w:qFormat/>
    <w:rsid w:val="00BA5BD8"/>
    <w:rPr>
      <w:rFonts w:ascii="Times New Roman" w:hAnsi="Times New Roman" w:cs="Times New Roman" w:hint="default"/>
      <w:b/>
      <w:bCs/>
      <w:sz w:val="24"/>
      <w:szCs w:val="24"/>
    </w:rPr>
  </w:style>
  <w:style w:type="character" w:customStyle="1" w:styleId="1311">
    <w:name w:val="Знак Знак131"/>
    <w:qFormat/>
    <w:rsid w:val="00BA5BD8"/>
    <w:rPr>
      <w:lang w:val="ru-RU" w:eastAsia="ru-RU" w:bidi="ar-SA"/>
    </w:rPr>
  </w:style>
  <w:style w:type="character" w:customStyle="1" w:styleId="WW8Num24z5">
    <w:name w:val="WW8Num24z5"/>
    <w:qFormat/>
    <w:rsid w:val="00BA5BD8"/>
    <w:rPr>
      <w:rFonts w:ascii="Symbol" w:hAnsi="Symbol" w:cs="Symbol" w:hint="default"/>
    </w:rPr>
  </w:style>
  <w:style w:type="character" w:customStyle="1" w:styleId="WW8Num15z0">
    <w:name w:val="WW8Num15z0"/>
    <w:qFormat/>
    <w:rsid w:val="00BA5BD8"/>
  </w:style>
  <w:style w:type="character" w:customStyle="1" w:styleId="4ffa">
    <w:name w:val="Знак примечания4"/>
    <w:qFormat/>
    <w:rsid w:val="00BA5BD8"/>
    <w:rPr>
      <w:sz w:val="16"/>
      <w:szCs w:val="16"/>
    </w:rPr>
  </w:style>
  <w:style w:type="character" w:customStyle="1" w:styleId="WW8Num15z1">
    <w:name w:val="WW8Num15z1"/>
    <w:qFormat/>
    <w:rsid w:val="00BA5BD8"/>
    <w:rPr>
      <w:rFonts w:ascii="Arial" w:hAnsi="Arial" w:cs="Arial" w:hint="default"/>
    </w:rPr>
  </w:style>
  <w:style w:type="character" w:customStyle="1" w:styleId="WW8Num23z2">
    <w:name w:val="WW8Num23z2"/>
    <w:qFormat/>
    <w:rsid w:val="00BA5BD8"/>
    <w:rPr>
      <w:rFonts w:ascii="Wingdings" w:hAnsi="Wingdings" w:cs="Wingdings" w:hint="default"/>
    </w:rPr>
  </w:style>
  <w:style w:type="character" w:customStyle="1" w:styleId="WW8Num15z2">
    <w:name w:val="WW8Num15z2"/>
    <w:qFormat/>
    <w:rsid w:val="00BA5BD8"/>
    <w:rPr>
      <w:rFonts w:ascii="Arial" w:hAnsi="Arial" w:cs="Arial" w:hint="default"/>
      <w:color w:val="auto"/>
    </w:rPr>
  </w:style>
  <w:style w:type="character" w:customStyle="1" w:styleId="WW8Num28z4">
    <w:name w:val="WW8Num28z4"/>
    <w:qFormat/>
    <w:rsid w:val="00BA5BD8"/>
    <w:rPr>
      <w:rFonts w:ascii="Courier New" w:hAnsi="Courier New" w:cs="Times New Roman" w:hint="default"/>
    </w:rPr>
  </w:style>
  <w:style w:type="character" w:customStyle="1" w:styleId="WW8Num16z0">
    <w:name w:val="WW8Num16z0"/>
    <w:qFormat/>
    <w:rsid w:val="00BA5BD8"/>
    <w:rPr>
      <w:rFonts w:ascii="Arial" w:hAnsi="Arial" w:cs="Times New Roman" w:hint="default"/>
      <w:b/>
      <w:bCs w:val="0"/>
      <w:color w:val="auto"/>
      <w:spacing w:val="20"/>
      <w:sz w:val="16"/>
    </w:rPr>
  </w:style>
  <w:style w:type="character" w:customStyle="1" w:styleId="4ffb">
    <w:name w:val="Знак концевой сноски4"/>
    <w:qFormat/>
    <w:rsid w:val="00BA5BD8"/>
    <w:rPr>
      <w:vertAlign w:val="superscript"/>
    </w:rPr>
  </w:style>
  <w:style w:type="character" w:customStyle="1" w:styleId="WW8Num16z1">
    <w:name w:val="WW8Num16z1"/>
    <w:qFormat/>
    <w:rsid w:val="00BA5BD8"/>
    <w:rPr>
      <w:rFonts w:ascii="Times New Roman" w:hAnsi="Times New Roman" w:cs="Times New Roman" w:hint="default"/>
    </w:rPr>
  </w:style>
  <w:style w:type="character" w:customStyle="1" w:styleId="712">
    <w:name w:val="Знак Знак71"/>
    <w:qFormat/>
    <w:rsid w:val="00BA5BD8"/>
    <w:rPr>
      <w:b/>
      <w:bCs/>
      <w:sz w:val="30"/>
      <w:szCs w:val="30"/>
      <w:lang w:val="ru-RU" w:eastAsia="ru-RU" w:bidi="ar-SA"/>
    </w:rPr>
  </w:style>
  <w:style w:type="character" w:customStyle="1" w:styleId="WW8Num42z5">
    <w:name w:val="WW8Num42z5"/>
    <w:qFormat/>
    <w:rsid w:val="00BA5BD8"/>
  </w:style>
  <w:style w:type="character" w:customStyle="1" w:styleId="WW8Num17z0">
    <w:name w:val="WW8Num17z0"/>
    <w:qFormat/>
    <w:rsid w:val="00BA5BD8"/>
    <w:rPr>
      <w:rFonts w:ascii="Wingdings" w:hAnsi="Wingdings" w:cs="Wingdings" w:hint="default"/>
    </w:rPr>
  </w:style>
  <w:style w:type="character" w:customStyle="1" w:styleId="formlabel">
    <w:name w:val="form_label"/>
    <w:qFormat/>
    <w:rsid w:val="00BA5BD8"/>
  </w:style>
  <w:style w:type="character" w:customStyle="1" w:styleId="WW8Num18z0">
    <w:name w:val="WW8Num18z0"/>
    <w:qFormat/>
    <w:rsid w:val="00BA5BD8"/>
    <w:rPr>
      <w:rFonts w:ascii="Times New Roman" w:hAnsi="Times New Roman" w:cs="Times New Roman" w:hint="default"/>
    </w:rPr>
  </w:style>
  <w:style w:type="character" w:customStyle="1" w:styleId="3ffff9">
    <w:name w:val="Знак примечания3"/>
    <w:qFormat/>
    <w:rsid w:val="00BA5BD8"/>
    <w:rPr>
      <w:sz w:val="16"/>
      <w:szCs w:val="16"/>
    </w:rPr>
  </w:style>
  <w:style w:type="character" w:customStyle="1" w:styleId="WW8Num52z8">
    <w:name w:val="WW8Num52z8"/>
    <w:qFormat/>
    <w:rsid w:val="00BA5BD8"/>
  </w:style>
  <w:style w:type="character" w:customStyle="1" w:styleId="WW8Num19z0">
    <w:name w:val="WW8Num19z0"/>
    <w:qFormat/>
    <w:rsid w:val="00BA5BD8"/>
    <w:rPr>
      <w:rFonts w:ascii="NTTimes/Cyrillic" w:hAnsi="NTTimes/Cyrillic" w:cs="NTTimes/Cyrillic" w:hint="default"/>
      <w:b/>
      <w:bCs w:val="0"/>
      <w:strike w:val="0"/>
      <w:dstrike w:val="0"/>
      <w:sz w:val="24"/>
      <w:u w:val="none"/>
      <w:effect w:val="none"/>
    </w:rPr>
  </w:style>
  <w:style w:type="character" w:customStyle="1" w:styleId="WW8Num37z7">
    <w:name w:val="WW8Num37z7"/>
    <w:qFormat/>
    <w:rsid w:val="00BA5BD8"/>
  </w:style>
  <w:style w:type="character" w:customStyle="1" w:styleId="WW8Num22z0">
    <w:name w:val="WW8Num22z0"/>
    <w:qFormat/>
    <w:rsid w:val="00BA5BD8"/>
    <w:rPr>
      <w:b/>
      <w:bCs w:val="0"/>
    </w:rPr>
  </w:style>
  <w:style w:type="character" w:customStyle="1" w:styleId="1ffffffffffff2">
    <w:name w:val="Знак сноски1"/>
    <w:qFormat/>
    <w:rsid w:val="00BA5BD8"/>
    <w:rPr>
      <w:vertAlign w:val="superscript"/>
    </w:rPr>
  </w:style>
  <w:style w:type="character" w:customStyle="1" w:styleId="WW8Num22z1">
    <w:name w:val="WW8Num22z1"/>
    <w:qFormat/>
    <w:rsid w:val="00BA5BD8"/>
    <w:rPr>
      <w:rFonts w:ascii="Times New Roman" w:hAnsi="Times New Roman" w:cs="Times New Roman" w:hint="default"/>
      <w:strike w:val="0"/>
      <w:dstrike w:val="0"/>
      <w:spacing w:val="0"/>
      <w:w w:val="100"/>
      <w:kern w:val="2"/>
      <w:position w:val="0"/>
      <w:sz w:val="24"/>
      <w:szCs w:val="24"/>
      <w:u w:val="none"/>
      <w:effect w:val="none"/>
      <w:vertAlign w:val="baseline"/>
    </w:rPr>
  </w:style>
  <w:style w:type="character" w:customStyle="1" w:styleId="WW8Num52z4">
    <w:name w:val="WW8Num52z4"/>
    <w:qFormat/>
    <w:rsid w:val="00BA5BD8"/>
  </w:style>
  <w:style w:type="character" w:customStyle="1" w:styleId="WW8Num22z4">
    <w:name w:val="WW8Num22z4"/>
    <w:qFormat/>
    <w:rsid w:val="00BA5BD8"/>
  </w:style>
  <w:style w:type="character" w:customStyle="1" w:styleId="WW8Num52z5">
    <w:name w:val="WW8Num52z5"/>
    <w:qFormat/>
    <w:rsid w:val="00BA5BD8"/>
  </w:style>
  <w:style w:type="character" w:customStyle="1" w:styleId="WW8Num22z5">
    <w:name w:val="WW8Num22z5"/>
    <w:qFormat/>
    <w:rsid w:val="00BA5BD8"/>
    <w:rPr>
      <w:rFonts w:ascii="Symbol" w:hAnsi="Symbol" w:cs="Symbol" w:hint="default"/>
    </w:rPr>
  </w:style>
  <w:style w:type="character" w:customStyle="1" w:styleId="WW8Num23z0">
    <w:name w:val="WW8Num23z0"/>
    <w:qFormat/>
    <w:rsid w:val="00BA5BD8"/>
    <w:rPr>
      <w:rFonts w:ascii="Symbol" w:hAnsi="Symbol" w:cs="Symbol" w:hint="default"/>
      <w:color w:val="auto"/>
    </w:rPr>
  </w:style>
  <w:style w:type="character" w:customStyle="1" w:styleId="3ffffa">
    <w:name w:val="Знак сноски3"/>
    <w:qFormat/>
    <w:rsid w:val="00BA5BD8"/>
    <w:rPr>
      <w:vertAlign w:val="superscript"/>
    </w:rPr>
  </w:style>
  <w:style w:type="character" w:customStyle="1" w:styleId="WW8Num57z3">
    <w:name w:val="WW8Num57z3"/>
    <w:qFormat/>
    <w:rsid w:val="00BA5BD8"/>
  </w:style>
  <w:style w:type="character" w:customStyle="1" w:styleId="WW8Num24z0">
    <w:name w:val="WW8Num24z0"/>
    <w:qFormat/>
    <w:rsid w:val="00BA5BD8"/>
    <w:rPr>
      <w:rFonts w:ascii="Times New Roman" w:hAnsi="Times New Roman" w:cs="Times New Roman" w:hint="default"/>
    </w:rPr>
  </w:style>
  <w:style w:type="character" w:customStyle="1" w:styleId="formtipwalt">
    <w:name w:val="form_tip_w_alt"/>
    <w:qFormat/>
    <w:rsid w:val="00BA5BD8"/>
  </w:style>
  <w:style w:type="character" w:customStyle="1" w:styleId="WW8Num25z0">
    <w:name w:val="WW8Num25z0"/>
    <w:qFormat/>
    <w:rsid w:val="00BA5BD8"/>
    <w:rPr>
      <w:rFonts w:ascii="Symbol" w:hAnsi="Symbol" w:cs="Symbol" w:hint="default"/>
    </w:rPr>
  </w:style>
  <w:style w:type="character" w:customStyle="1" w:styleId="WW8Num25z1">
    <w:name w:val="WW8Num25z1"/>
    <w:qFormat/>
    <w:rsid w:val="00BA5BD8"/>
    <w:rPr>
      <w:rFonts w:ascii="Times New Roman" w:hAnsi="Times New Roman" w:cs="Times New Roman" w:hint="default"/>
    </w:rPr>
  </w:style>
  <w:style w:type="character" w:customStyle="1" w:styleId="WW8Num121z2">
    <w:name w:val="WW8Num121z2"/>
    <w:qFormat/>
    <w:rsid w:val="00BA5BD8"/>
    <w:rPr>
      <w:rFonts w:ascii="Wingdings" w:hAnsi="Wingdings" w:cs="Wingdings" w:hint="default"/>
    </w:rPr>
  </w:style>
  <w:style w:type="character" w:customStyle="1" w:styleId="WW8Num20z3">
    <w:name w:val="WW8Num20z3"/>
    <w:qFormat/>
    <w:rsid w:val="00BA5BD8"/>
    <w:rPr>
      <w:rFonts w:ascii="Symbol" w:hAnsi="Symbol" w:cs="Symbol" w:hint="default"/>
    </w:rPr>
  </w:style>
  <w:style w:type="character" w:customStyle="1" w:styleId="WW8Num25z4">
    <w:name w:val="WW8Num25z4"/>
    <w:qFormat/>
    <w:rsid w:val="00BA5BD8"/>
    <w:rPr>
      <w:rFonts w:ascii="Courier New" w:hAnsi="Courier New" w:cs="Times New Roman" w:hint="default"/>
    </w:rPr>
  </w:style>
  <w:style w:type="character" w:customStyle="1" w:styleId="WW8Num120z1">
    <w:name w:val="WW8Num120z1"/>
    <w:qFormat/>
    <w:rsid w:val="00BA5BD8"/>
  </w:style>
  <w:style w:type="character" w:customStyle="1" w:styleId="afffffffffffffffffffffffffffffffff2">
    <w:name w:val="Привязка сноски"/>
    <w:qFormat/>
    <w:rsid w:val="00BA5BD8"/>
    <w:rPr>
      <w:vertAlign w:val="superscript"/>
    </w:rPr>
  </w:style>
  <w:style w:type="character" w:customStyle="1" w:styleId="11f9">
    <w:name w:val="Обычный 1 Знак1"/>
    <w:uiPriority w:val="99"/>
    <w:qFormat/>
    <w:locked/>
    <w:rsid w:val="00BA5BD8"/>
    <w:rPr>
      <w:rFonts w:ascii="Times New Roman" w:eastAsia="Times New Roman" w:hAnsi="Times New Roman" w:cs="Times New Roman" w:hint="default"/>
      <w:sz w:val="24"/>
      <w:szCs w:val="24"/>
      <w:lang w:eastAsia="ru-RU"/>
    </w:rPr>
  </w:style>
  <w:style w:type="character" w:customStyle="1" w:styleId="WW8Num28z0">
    <w:name w:val="WW8Num28z0"/>
    <w:qFormat/>
    <w:rsid w:val="00BA5BD8"/>
    <w:rPr>
      <w:rFonts w:ascii="Symbol" w:hAnsi="Symbol" w:cs="Symbol" w:hint="default"/>
    </w:rPr>
  </w:style>
  <w:style w:type="character" w:customStyle="1" w:styleId="WW8Num137z5">
    <w:name w:val="WW8Num137z5"/>
    <w:qFormat/>
    <w:rsid w:val="00BA5BD8"/>
  </w:style>
  <w:style w:type="character" w:customStyle="1" w:styleId="WW8Num29z0">
    <w:name w:val="WW8Num29z0"/>
    <w:qFormat/>
    <w:rsid w:val="00BA5BD8"/>
  </w:style>
  <w:style w:type="character" w:customStyle="1" w:styleId="Table0">
    <w:name w:val="Table Знак"/>
    <w:qFormat/>
    <w:rsid w:val="00BA5BD8"/>
    <w:rPr>
      <w:rFonts w:ascii="Arial" w:hAnsi="Arial" w:cs="Arial" w:hint="default"/>
      <w:lang w:eastAsia="ar-SA"/>
    </w:rPr>
  </w:style>
  <w:style w:type="character" w:customStyle="1" w:styleId="WW8Num37z6">
    <w:name w:val="WW8Num37z6"/>
    <w:qFormat/>
    <w:rsid w:val="00BA5BD8"/>
  </w:style>
  <w:style w:type="character" w:customStyle="1" w:styleId="WW8Num30z0">
    <w:name w:val="WW8Num30z0"/>
    <w:qFormat/>
    <w:rsid w:val="00BA5BD8"/>
    <w:rPr>
      <w:rFonts w:ascii="Wingdings" w:hAnsi="Wingdings" w:cs="Wingdings" w:hint="default"/>
    </w:rPr>
  </w:style>
  <w:style w:type="character" w:customStyle="1" w:styleId="WW8Num57z6">
    <w:name w:val="WW8Num57z6"/>
    <w:qFormat/>
    <w:rsid w:val="00BA5BD8"/>
  </w:style>
  <w:style w:type="character" w:customStyle="1" w:styleId="WW8Num31z0">
    <w:name w:val="WW8Num31z0"/>
    <w:qFormat/>
    <w:rsid w:val="00BA5BD8"/>
    <w:rPr>
      <w:rFonts w:ascii="Times New Roman" w:hAnsi="Times New Roman" w:cs="Times New Roman" w:hint="default"/>
    </w:rPr>
  </w:style>
  <w:style w:type="character" w:customStyle="1" w:styleId="WW8Num33z0">
    <w:name w:val="WW8Num33z0"/>
    <w:qFormat/>
    <w:rsid w:val="00BA5BD8"/>
    <w:rPr>
      <w:rFonts w:ascii="Wingdings" w:hAnsi="Wingdings" w:cs="Wingdings" w:hint="default"/>
      <w:sz w:val="16"/>
    </w:rPr>
  </w:style>
  <w:style w:type="character" w:customStyle="1" w:styleId="WW8Num5z2">
    <w:name w:val="WW8Num5z2"/>
    <w:qFormat/>
    <w:rsid w:val="00BA5BD8"/>
    <w:rPr>
      <w:rFonts w:ascii="Wingdings" w:hAnsi="Wingdings" w:cs="Wingdings" w:hint="default"/>
    </w:rPr>
  </w:style>
  <w:style w:type="character" w:customStyle="1" w:styleId="WW8Num122z1">
    <w:name w:val="WW8Num122z1"/>
    <w:qFormat/>
    <w:rsid w:val="00BA5BD8"/>
    <w:rPr>
      <w:rFonts w:ascii="Courier New" w:hAnsi="Courier New" w:cs="Courier New" w:hint="default"/>
    </w:rPr>
  </w:style>
  <w:style w:type="character" w:customStyle="1" w:styleId="WW8Num36z0">
    <w:name w:val="WW8Num36z0"/>
    <w:qFormat/>
    <w:rsid w:val="00BA5BD8"/>
    <w:rPr>
      <w:rFonts w:ascii="Times New Roman" w:hAnsi="Times New Roman" w:cs="Times New Roman" w:hint="default"/>
    </w:rPr>
  </w:style>
  <w:style w:type="character" w:customStyle="1" w:styleId="WW8Num123z1">
    <w:name w:val="WW8Num123z1"/>
    <w:qFormat/>
    <w:rsid w:val="00BA5BD8"/>
    <w:rPr>
      <w:rFonts w:ascii="Symbol" w:hAnsi="Symbol" w:cs="Symbol" w:hint="default"/>
      <w:color w:val="000000"/>
      <w:sz w:val="20"/>
    </w:rPr>
  </w:style>
  <w:style w:type="character" w:customStyle="1" w:styleId="WW8Num135z2">
    <w:name w:val="WW8Num135z2"/>
    <w:qFormat/>
    <w:rsid w:val="00BA5BD8"/>
    <w:rPr>
      <w:rFonts w:ascii="Wingdings" w:hAnsi="Wingdings" w:cs="Wingdings" w:hint="default"/>
    </w:rPr>
  </w:style>
  <w:style w:type="character" w:customStyle="1" w:styleId="WW8Num38z0">
    <w:name w:val="WW8Num38z0"/>
    <w:qFormat/>
    <w:rsid w:val="00BA5BD8"/>
    <w:rPr>
      <w:b/>
      <w:bCs/>
      <w:strike w:val="0"/>
      <w:dstrike w:val="0"/>
      <w:spacing w:val="0"/>
      <w:kern w:val="2"/>
      <w:position w:val="0"/>
      <w:sz w:val="24"/>
      <w:u w:val="none"/>
      <w:effect w:val="none"/>
      <w:vertAlign w:val="baseline"/>
    </w:rPr>
  </w:style>
  <w:style w:type="character" w:customStyle="1" w:styleId="7c">
    <w:name w:val="Текст Знак7"/>
    <w:uiPriority w:val="99"/>
    <w:semiHidden/>
    <w:qFormat/>
    <w:locked/>
    <w:rsid w:val="00BA5BD8"/>
    <w:rPr>
      <w:rFonts w:ascii="Courier New" w:hAnsi="Courier New" w:cs="Courier New" w:hint="default"/>
    </w:rPr>
  </w:style>
  <w:style w:type="character" w:customStyle="1" w:styleId="WW8Num124z1">
    <w:name w:val="WW8Num124z1"/>
    <w:qFormat/>
    <w:rsid w:val="00BA5BD8"/>
    <w:rPr>
      <w:rFonts w:ascii="Courier New" w:hAnsi="Courier New" w:cs="Courier New" w:hint="default"/>
    </w:rPr>
  </w:style>
  <w:style w:type="character" w:customStyle="1" w:styleId="WW8Num140z2">
    <w:name w:val="WW8Num140z2"/>
    <w:qFormat/>
    <w:rsid w:val="00BA5BD8"/>
    <w:rPr>
      <w:rFonts w:ascii="Wingdings" w:hAnsi="Wingdings" w:cs="Wingdings" w:hint="default"/>
    </w:rPr>
  </w:style>
  <w:style w:type="character" w:customStyle="1" w:styleId="WW8Num38z1">
    <w:name w:val="WW8Num38z1"/>
    <w:qFormat/>
    <w:rsid w:val="00BA5BD8"/>
    <w:rPr>
      <w:strike w:val="0"/>
      <w:dstrike w:val="0"/>
      <w:spacing w:val="0"/>
      <w:w w:val="100"/>
      <w:kern w:val="2"/>
      <w:position w:val="0"/>
      <w:sz w:val="24"/>
      <w:u w:val="none"/>
      <w:effect w:val="none"/>
      <w:vertAlign w:val="baseline"/>
    </w:rPr>
  </w:style>
  <w:style w:type="character" w:customStyle="1" w:styleId="WW8Num123z3">
    <w:name w:val="WW8Num123z3"/>
    <w:qFormat/>
    <w:rsid w:val="00BA5BD8"/>
    <w:rPr>
      <w:rFonts w:ascii="Times New Roman" w:hAnsi="Times New Roman" w:cs="Times New Roman" w:hint="default"/>
    </w:rPr>
  </w:style>
  <w:style w:type="character" w:customStyle="1" w:styleId="WW8Num58z8">
    <w:name w:val="WW8Num58z8"/>
    <w:qFormat/>
    <w:rsid w:val="00BA5BD8"/>
  </w:style>
  <w:style w:type="character" w:customStyle="1" w:styleId="status-macro">
    <w:name w:val="status-macro"/>
    <w:qFormat/>
    <w:rsid w:val="00BA5BD8"/>
  </w:style>
  <w:style w:type="character" w:customStyle="1" w:styleId="WW8Num38z2">
    <w:name w:val="WW8Num38z2"/>
    <w:qFormat/>
    <w:rsid w:val="00BA5BD8"/>
  </w:style>
  <w:style w:type="character" w:customStyle="1" w:styleId="WW8Num126z2">
    <w:name w:val="WW8Num126z2"/>
    <w:qFormat/>
    <w:rsid w:val="00BA5BD8"/>
    <w:rPr>
      <w:rFonts w:ascii="Wingdings" w:hAnsi="Wingdings" w:cs="Wingdings" w:hint="default"/>
    </w:rPr>
  </w:style>
  <w:style w:type="character" w:customStyle="1" w:styleId="WW8Num104z0">
    <w:name w:val="WW8Num104z0"/>
    <w:qFormat/>
    <w:rsid w:val="00BA5BD8"/>
    <w:rPr>
      <w:rFonts w:ascii="Symbol" w:hAnsi="Symbol" w:cs="Symbol" w:hint="default"/>
    </w:rPr>
  </w:style>
  <w:style w:type="character" w:customStyle="1" w:styleId="WW8Num38z3">
    <w:name w:val="WW8Num38z3"/>
    <w:qFormat/>
    <w:rsid w:val="00BA5BD8"/>
    <w:rPr>
      <w:strike w:val="0"/>
      <w:dstrike w:val="0"/>
      <w:spacing w:val="0"/>
      <w:w w:val="100"/>
      <w:kern w:val="2"/>
      <w:position w:val="0"/>
      <w:sz w:val="24"/>
      <w:u w:val="none"/>
      <w:effect w:val="none"/>
      <w:vertAlign w:val="baseline"/>
    </w:rPr>
  </w:style>
  <w:style w:type="character" w:customStyle="1" w:styleId="1ffffffffffff3">
    <w:name w:val="Основной шрифт1"/>
    <w:qFormat/>
    <w:rsid w:val="00BA5BD8"/>
  </w:style>
  <w:style w:type="character" w:customStyle="1" w:styleId="WW8Num38z5">
    <w:name w:val="WW8Num38z5"/>
    <w:qFormat/>
    <w:rsid w:val="00BA5BD8"/>
  </w:style>
  <w:style w:type="character" w:customStyle="1" w:styleId="WW8Num125z3">
    <w:name w:val="WW8Num125z3"/>
    <w:qFormat/>
    <w:rsid w:val="00BA5BD8"/>
    <w:rPr>
      <w:rFonts w:ascii="Symbol" w:hAnsi="Symbol" w:cs="Symbol" w:hint="default"/>
    </w:rPr>
  </w:style>
  <w:style w:type="character" w:customStyle="1" w:styleId="WW8Num141z1">
    <w:name w:val="WW8Num141z1"/>
    <w:qFormat/>
    <w:rsid w:val="00BA5BD8"/>
  </w:style>
  <w:style w:type="character" w:customStyle="1" w:styleId="WW8Num40z0">
    <w:name w:val="WW8Num40z0"/>
    <w:qFormat/>
    <w:rsid w:val="00BA5BD8"/>
    <w:rPr>
      <w:rFonts w:ascii="NTTimes/Cyrillic" w:hAnsi="NTTimes/Cyrillic" w:cs="NTTimes/Cyrillic" w:hint="default"/>
      <w:b/>
      <w:bCs w:val="0"/>
      <w:strike w:val="0"/>
      <w:dstrike w:val="0"/>
      <w:sz w:val="24"/>
      <w:u w:val="none"/>
      <w:effect w:val="none"/>
    </w:rPr>
  </w:style>
  <w:style w:type="character" w:customStyle="1" w:styleId="WW8Num140z1">
    <w:name w:val="WW8Num140z1"/>
    <w:qFormat/>
    <w:rsid w:val="00BA5BD8"/>
    <w:rPr>
      <w:rFonts w:ascii="Courier New" w:hAnsi="Courier New" w:cs="Courier New" w:hint="default"/>
    </w:rPr>
  </w:style>
  <w:style w:type="character" w:customStyle="1" w:styleId="WW8Num29z4">
    <w:name w:val="WW8Num29z4"/>
    <w:qFormat/>
    <w:rsid w:val="00BA5BD8"/>
    <w:rPr>
      <w:rFonts w:ascii="Courier New" w:hAnsi="Courier New" w:cs="Times New Roman" w:hint="default"/>
    </w:rPr>
  </w:style>
  <w:style w:type="character" w:customStyle="1" w:styleId="WW8Num105z0">
    <w:name w:val="WW8Num105z0"/>
    <w:qFormat/>
    <w:rsid w:val="00BA5BD8"/>
    <w:rPr>
      <w:rFonts w:ascii="Symbol" w:hAnsi="Symbol" w:cs="Symbol" w:hint="default"/>
    </w:rPr>
  </w:style>
  <w:style w:type="character" w:customStyle="1" w:styleId="WW8Num43z0">
    <w:name w:val="WW8Num43z0"/>
    <w:qFormat/>
    <w:rsid w:val="00BA5BD8"/>
  </w:style>
  <w:style w:type="character" w:customStyle="1" w:styleId="WW8Num122z2">
    <w:name w:val="WW8Num122z2"/>
    <w:qFormat/>
    <w:rsid w:val="00BA5BD8"/>
    <w:rPr>
      <w:rFonts w:ascii="Wingdings" w:hAnsi="Wingdings" w:cs="Wingdings" w:hint="default"/>
    </w:rPr>
  </w:style>
  <w:style w:type="character" w:customStyle="1" w:styleId="1Char">
    <w:name w:val="Дата 1 Char"/>
    <w:qFormat/>
    <w:locked/>
    <w:rsid w:val="00BA5BD8"/>
    <w:rPr>
      <w:sz w:val="27"/>
      <w:szCs w:val="27"/>
    </w:rPr>
  </w:style>
  <w:style w:type="character" w:customStyle="1" w:styleId="WW8Num133z2">
    <w:name w:val="WW8Num133z2"/>
    <w:qFormat/>
    <w:rsid w:val="00BA5BD8"/>
    <w:rPr>
      <w:rFonts w:ascii="Wingdings" w:hAnsi="Wingdings" w:cs="Wingdings" w:hint="default"/>
    </w:rPr>
  </w:style>
  <w:style w:type="character" w:customStyle="1" w:styleId="WW8Num44z0">
    <w:name w:val="WW8Num44z0"/>
    <w:qFormat/>
    <w:rsid w:val="00BA5BD8"/>
  </w:style>
  <w:style w:type="character" w:customStyle="1" w:styleId="21f1">
    <w:name w:val="Знак2 Знак Знак Знак1"/>
    <w:uiPriority w:val="99"/>
    <w:qFormat/>
    <w:locked/>
    <w:rsid w:val="00BA5BD8"/>
    <w:rPr>
      <w:rFonts w:ascii="Courier New" w:hAnsi="Courier New" w:cs="Courier New" w:hint="default"/>
    </w:rPr>
  </w:style>
  <w:style w:type="character" w:customStyle="1" w:styleId="WW8Num45z0">
    <w:name w:val="WW8Num45z0"/>
    <w:qFormat/>
    <w:rsid w:val="00BA5BD8"/>
  </w:style>
  <w:style w:type="character" w:customStyle="1" w:styleId="s0">
    <w:name w:val="s0"/>
    <w:qFormat/>
    <w:rsid w:val="00BA5BD8"/>
    <w:rPr>
      <w:rFonts w:ascii="Times New Roman" w:hAnsi="Times New Roman" w:cs="Times New Roman" w:hint="default"/>
      <w:strike w:val="0"/>
      <w:dstrike w:val="0"/>
      <w:color w:val="000000"/>
      <w:sz w:val="20"/>
      <w:szCs w:val="20"/>
      <w:u w:val="none"/>
      <w:effect w:val="none"/>
    </w:rPr>
  </w:style>
  <w:style w:type="character" w:customStyle="1" w:styleId="WW8Num124z2">
    <w:name w:val="WW8Num124z2"/>
    <w:qFormat/>
    <w:rsid w:val="00BA5BD8"/>
    <w:rPr>
      <w:rFonts w:ascii="Wingdings" w:hAnsi="Wingdings" w:cs="Wingdings" w:hint="default"/>
    </w:rPr>
  </w:style>
  <w:style w:type="character" w:customStyle="1" w:styleId="inline-comment-marker">
    <w:name w:val="inline-comment-marker"/>
    <w:qFormat/>
    <w:rsid w:val="00BA5BD8"/>
  </w:style>
  <w:style w:type="character" w:customStyle="1" w:styleId="WW8Num45z2">
    <w:name w:val="WW8Num45z2"/>
    <w:qFormat/>
    <w:rsid w:val="00BA5BD8"/>
  </w:style>
  <w:style w:type="character" w:customStyle="1" w:styleId="WW8Num7z3">
    <w:name w:val="WW8Num7z3"/>
    <w:qFormat/>
    <w:rsid w:val="00BA5BD8"/>
  </w:style>
  <w:style w:type="character" w:customStyle="1" w:styleId="WW8Num146z3">
    <w:name w:val="WW8Num146z3"/>
    <w:qFormat/>
    <w:rsid w:val="00BA5BD8"/>
    <w:rPr>
      <w:rFonts w:ascii="Symbol" w:hAnsi="Symbol" w:cs="Symbol" w:hint="default"/>
    </w:rPr>
  </w:style>
  <w:style w:type="character" w:customStyle="1" w:styleId="325">
    <w:name w:val="Основной текст 3 Знак2"/>
    <w:uiPriority w:val="99"/>
    <w:semiHidden/>
    <w:qFormat/>
    <w:rsid w:val="00BA5BD8"/>
    <w:rPr>
      <w:sz w:val="16"/>
      <w:szCs w:val="16"/>
      <w:lang w:eastAsia="zh-CN"/>
    </w:rPr>
  </w:style>
  <w:style w:type="character" w:customStyle="1" w:styleId="WW8Num45z6">
    <w:name w:val="WW8Num45z6"/>
    <w:qFormat/>
    <w:rsid w:val="00BA5BD8"/>
  </w:style>
  <w:style w:type="character" w:customStyle="1" w:styleId="WW8Num143z1">
    <w:name w:val="WW8Num143z1"/>
    <w:qFormat/>
    <w:rsid w:val="00BA5BD8"/>
    <w:rPr>
      <w:rFonts w:ascii="Courier New" w:hAnsi="Courier New" w:cs="Courier New" w:hint="default"/>
    </w:rPr>
  </w:style>
  <w:style w:type="character" w:customStyle="1" w:styleId="WW8Num57z5">
    <w:name w:val="WW8Num57z5"/>
    <w:qFormat/>
    <w:rsid w:val="00BA5BD8"/>
  </w:style>
  <w:style w:type="character" w:customStyle="1" w:styleId="WW8Num147z1">
    <w:name w:val="WW8Num147z1"/>
    <w:qFormat/>
    <w:rsid w:val="00BA5BD8"/>
    <w:rPr>
      <w:rFonts w:ascii="Courier New" w:hAnsi="Courier New" w:cs="Courier New" w:hint="default"/>
    </w:rPr>
  </w:style>
  <w:style w:type="character" w:customStyle="1" w:styleId="aui-icon">
    <w:name w:val="aui-icon"/>
    <w:qFormat/>
    <w:rsid w:val="00BA5BD8"/>
  </w:style>
  <w:style w:type="character" w:customStyle="1" w:styleId="WW8Num147z3">
    <w:name w:val="WW8Num147z3"/>
    <w:qFormat/>
    <w:rsid w:val="00BA5BD8"/>
    <w:rPr>
      <w:rFonts w:ascii="Symbol" w:hAnsi="Symbol" w:cs="Symbol" w:hint="default"/>
    </w:rPr>
  </w:style>
  <w:style w:type="character" w:customStyle="1" w:styleId="WW8Num35z4">
    <w:name w:val="WW8Num35z4"/>
    <w:qFormat/>
    <w:rsid w:val="00BA5BD8"/>
    <w:rPr>
      <w:rFonts w:ascii="Courier New" w:hAnsi="Courier New" w:cs="Courier New" w:hint="default"/>
    </w:rPr>
  </w:style>
  <w:style w:type="character" w:customStyle="1" w:styleId="WW8Num45z8">
    <w:name w:val="WW8Num45z8"/>
    <w:qFormat/>
    <w:rsid w:val="00BA5BD8"/>
  </w:style>
  <w:style w:type="character" w:customStyle="1" w:styleId="WW8Num143z0">
    <w:name w:val="WW8Num143z0"/>
    <w:qFormat/>
    <w:rsid w:val="00BA5BD8"/>
    <w:rPr>
      <w:rFonts w:ascii="Symbol" w:hAnsi="Symbol" w:cs="Symbol" w:hint="default"/>
      <w:sz w:val="28"/>
      <w:szCs w:val="28"/>
    </w:rPr>
  </w:style>
  <w:style w:type="character" w:customStyle="1" w:styleId="WW8Num144z0">
    <w:name w:val="WW8Num144z0"/>
    <w:qFormat/>
    <w:rsid w:val="00BA5BD8"/>
    <w:rPr>
      <w:rFonts w:ascii="Symbol" w:hAnsi="Symbol" w:cs="Symbol" w:hint="default"/>
    </w:rPr>
  </w:style>
  <w:style w:type="character" w:customStyle="1" w:styleId="WW8Num20z8">
    <w:name w:val="WW8Num20z8"/>
    <w:qFormat/>
    <w:rsid w:val="00BA5BD8"/>
  </w:style>
  <w:style w:type="character" w:customStyle="1" w:styleId="WW8Num19z8">
    <w:name w:val="WW8Num19z8"/>
    <w:qFormat/>
    <w:rsid w:val="00BA5BD8"/>
  </w:style>
  <w:style w:type="character" w:customStyle="1" w:styleId="WW8Num144z1">
    <w:name w:val="WW8Num144z1"/>
    <w:qFormat/>
    <w:rsid w:val="00BA5BD8"/>
    <w:rPr>
      <w:rFonts w:ascii="Courier New" w:hAnsi="Courier New" w:cs="Courier New" w:hint="default"/>
    </w:rPr>
  </w:style>
  <w:style w:type="character" w:customStyle="1" w:styleId="afffffffffffffffffffffffffffffffff3">
    <w:name w:val="Обычный (тбл) Знак"/>
    <w:qFormat/>
    <w:locked/>
    <w:rsid w:val="00BA5BD8"/>
    <w:rPr>
      <w:rFonts w:ascii="Times New Roman" w:eastAsia="Times New Roman" w:hAnsi="Times New Roman" w:cs="Times New Roman" w:hint="default"/>
      <w:bCs/>
      <w:sz w:val="20"/>
      <w:szCs w:val="18"/>
      <w:lang w:eastAsia="ru-RU"/>
    </w:rPr>
  </w:style>
  <w:style w:type="character" w:customStyle="1" w:styleId="WW8Num13z3">
    <w:name w:val="WW8Num13z3"/>
    <w:qFormat/>
    <w:rsid w:val="00BA5BD8"/>
    <w:rPr>
      <w:rFonts w:ascii="Symbol" w:hAnsi="Symbol" w:cs="Symbol" w:hint="default"/>
    </w:rPr>
  </w:style>
  <w:style w:type="character" w:customStyle="1" w:styleId="WW8Num16z7">
    <w:name w:val="WW8Num16z7"/>
    <w:qFormat/>
    <w:rsid w:val="00BA5BD8"/>
  </w:style>
  <w:style w:type="character" w:customStyle="1" w:styleId="WW8Num23z6">
    <w:name w:val="WW8Num23z6"/>
    <w:qFormat/>
    <w:rsid w:val="00BA5BD8"/>
  </w:style>
  <w:style w:type="character" w:customStyle="1" w:styleId="ListLabel26">
    <w:name w:val="ListLabel 26"/>
    <w:qFormat/>
    <w:rsid w:val="00BA5BD8"/>
    <w:rPr>
      <w:rFonts w:ascii="Courier New" w:hAnsi="Courier New" w:cs="Courier New" w:hint="default"/>
      <w:sz w:val="24"/>
    </w:rPr>
  </w:style>
  <w:style w:type="character" w:customStyle="1" w:styleId="WW8Num149z5">
    <w:name w:val="WW8Num149z5"/>
    <w:qFormat/>
    <w:rsid w:val="00BA5BD8"/>
  </w:style>
  <w:style w:type="character" w:customStyle="1" w:styleId="ListLabel27">
    <w:name w:val="ListLabel 27"/>
    <w:qFormat/>
    <w:rsid w:val="00BA5BD8"/>
    <w:rPr>
      <w:rFonts w:ascii="Wingdings" w:hAnsi="Wingdings" w:cs="Wingdings" w:hint="default"/>
      <w:sz w:val="24"/>
    </w:rPr>
  </w:style>
  <w:style w:type="character" w:customStyle="1" w:styleId="WW8Num34z4">
    <w:name w:val="WW8Num34z4"/>
    <w:qFormat/>
    <w:rsid w:val="00BA5BD8"/>
    <w:rPr>
      <w:rFonts w:ascii="Courier New" w:hAnsi="Courier New" w:cs="Times New Roman" w:hint="default"/>
    </w:rPr>
  </w:style>
  <w:style w:type="character" w:customStyle="1" w:styleId="ListLabel131">
    <w:name w:val="ListLabel 131"/>
    <w:qFormat/>
    <w:rsid w:val="00BA5BD8"/>
    <w:rPr>
      <w:rFonts w:ascii="Times New Roman" w:hAnsi="Times New Roman" w:cs="Times New Roman" w:hint="default"/>
      <w:sz w:val="24"/>
    </w:rPr>
  </w:style>
  <w:style w:type="character" w:customStyle="1" w:styleId="WW8Num57z1">
    <w:name w:val="WW8Num57z1"/>
    <w:qFormat/>
    <w:rsid w:val="00BA5BD8"/>
    <w:rPr>
      <w:rFonts w:ascii="Times New Roman" w:hAnsi="Times New Roman" w:cs="Times New Roman" w:hint="default"/>
    </w:rPr>
  </w:style>
  <w:style w:type="character" w:customStyle="1" w:styleId="WW8Num150z0">
    <w:name w:val="WW8Num150z0"/>
    <w:qFormat/>
    <w:rsid w:val="00BA5BD8"/>
  </w:style>
  <w:style w:type="character" w:customStyle="1" w:styleId="WW8Num61z5">
    <w:name w:val="WW8Num61z5"/>
    <w:qFormat/>
    <w:rsid w:val="00BA5BD8"/>
  </w:style>
  <w:style w:type="character" w:customStyle="1" w:styleId="WW8Num78z3">
    <w:name w:val="WW8Num78z3"/>
    <w:qFormat/>
    <w:rsid w:val="00BA5BD8"/>
  </w:style>
  <w:style w:type="character" w:customStyle="1" w:styleId="WW8Num66z7">
    <w:name w:val="WW8Num66z7"/>
    <w:qFormat/>
    <w:rsid w:val="00BA5BD8"/>
  </w:style>
  <w:style w:type="character" w:customStyle="1" w:styleId="WW8Num150z1">
    <w:name w:val="WW8Num150z1"/>
    <w:qFormat/>
    <w:rsid w:val="00BA5BD8"/>
  </w:style>
  <w:style w:type="character" w:customStyle="1" w:styleId="WW8Num39z7">
    <w:name w:val="WW8Num39z7"/>
    <w:qFormat/>
    <w:rsid w:val="00BA5BD8"/>
  </w:style>
  <w:style w:type="character" w:customStyle="1" w:styleId="WW8Num151z0">
    <w:name w:val="WW8Num151z0"/>
    <w:qFormat/>
    <w:rsid w:val="00BA5BD8"/>
    <w:rPr>
      <w:rFonts w:ascii="Wingdings" w:hAnsi="Wingdings" w:cs="Wingdings" w:hint="default"/>
    </w:rPr>
  </w:style>
  <w:style w:type="character" w:customStyle="1" w:styleId="WW8Num79z0">
    <w:name w:val="WW8Num79z0"/>
    <w:qFormat/>
    <w:rsid w:val="00BA5BD8"/>
    <w:rPr>
      <w:rFonts w:ascii="Symbol" w:hAnsi="Symbol" w:cs="Symbol" w:hint="default"/>
      <w:sz w:val="28"/>
      <w:szCs w:val="28"/>
    </w:rPr>
  </w:style>
  <w:style w:type="character" w:customStyle="1" w:styleId="WW8Num151z1">
    <w:name w:val="WW8Num151z1"/>
    <w:qFormat/>
    <w:rsid w:val="00BA5BD8"/>
  </w:style>
  <w:style w:type="character" w:customStyle="1" w:styleId="WW8Num69z0">
    <w:name w:val="WW8Num69z0"/>
    <w:qFormat/>
    <w:rsid w:val="00BA5BD8"/>
    <w:rPr>
      <w:rFonts w:ascii="Times New Roman" w:hAnsi="Times New Roman" w:cs="Times New Roman" w:hint="default"/>
    </w:rPr>
  </w:style>
  <w:style w:type="character" w:customStyle="1" w:styleId="WW8Num150z7">
    <w:name w:val="WW8Num150z7"/>
    <w:qFormat/>
    <w:rsid w:val="00BA5BD8"/>
  </w:style>
  <w:style w:type="character" w:customStyle="1" w:styleId="WW8Num25z8">
    <w:name w:val="WW8Num25z8"/>
    <w:qFormat/>
    <w:rsid w:val="00BA5BD8"/>
  </w:style>
  <w:style w:type="character" w:customStyle="1" w:styleId="afffffffffffffffffffffffffffffffff4">
    <w:name w:val="Символы концевой сноски"/>
    <w:qFormat/>
    <w:rsid w:val="00BA5BD8"/>
    <w:rPr>
      <w:vertAlign w:val="superscript"/>
    </w:rPr>
  </w:style>
  <w:style w:type="character" w:customStyle="1" w:styleId="Style3232">
    <w:name w:val="_Style 3232"/>
    <w:qFormat/>
    <w:rsid w:val="00BA5BD8"/>
    <w:rPr>
      <w:b/>
      <w:bCs/>
      <w:smallCaps/>
      <w:color w:val="C0504D"/>
      <w:spacing w:val="5"/>
      <w:u w:val="single"/>
    </w:rPr>
  </w:style>
  <w:style w:type="character" w:customStyle="1" w:styleId="WW8Num91z0">
    <w:name w:val="WW8Num91z0"/>
    <w:qFormat/>
    <w:rsid w:val="00BA5BD8"/>
    <w:rPr>
      <w:rFonts w:ascii="Symbol" w:hAnsi="Symbol" w:cs="OpenSymbol;Arial Unicode MS" w:hint="default"/>
    </w:rPr>
  </w:style>
  <w:style w:type="character" w:customStyle="1" w:styleId="EmailStyle33">
    <w:name w:val="EmailStyle33"/>
    <w:qFormat/>
    <w:rsid w:val="00BA5BD8"/>
    <w:rPr>
      <w:rFonts w:ascii="Verdana" w:hAnsi="Verdana" w:cs="Arial" w:hint="default"/>
      <w:color w:val="auto"/>
      <w:sz w:val="16"/>
      <w:szCs w:val="16"/>
    </w:rPr>
  </w:style>
  <w:style w:type="character" w:customStyle="1" w:styleId="WW8Num87z6">
    <w:name w:val="WW8Num87z6"/>
    <w:qFormat/>
    <w:rsid w:val="00BA5BD8"/>
  </w:style>
  <w:style w:type="character" w:customStyle="1" w:styleId="CharChar4">
    <w:name w:val="Подзаголовок приложения Char Char"/>
    <w:qFormat/>
    <w:rsid w:val="00BA5BD8"/>
    <w:rPr>
      <w:rFonts w:ascii="Tahoma" w:hAnsi="Tahoma" w:cs="Tahoma" w:hint="default"/>
      <w:b/>
      <w:bCs w:val="0"/>
      <w:sz w:val="28"/>
      <w:szCs w:val="28"/>
    </w:rPr>
  </w:style>
  <w:style w:type="character" w:customStyle="1" w:styleId="WW8Num94z0">
    <w:name w:val="WW8Num94z0"/>
    <w:qFormat/>
    <w:rsid w:val="00BA5BD8"/>
    <w:rPr>
      <w:rFonts w:ascii="Symbol" w:hAnsi="Symbol" w:cs="Symbol" w:hint="default"/>
      <w:sz w:val="28"/>
      <w:szCs w:val="28"/>
      <w:lang w:val="ru-RU"/>
    </w:rPr>
  </w:style>
  <w:style w:type="character" w:customStyle="1" w:styleId="WW8Num98z0">
    <w:name w:val="WW8Num98z0"/>
    <w:qFormat/>
    <w:rsid w:val="00BA5BD8"/>
    <w:rPr>
      <w:rFonts w:ascii="Symbol" w:hAnsi="Symbol" w:cs="OpenSymbol;Arial Unicode MS" w:hint="default"/>
    </w:rPr>
  </w:style>
  <w:style w:type="character" w:customStyle="1" w:styleId="afffffffffffffffffffffffffffffffff5">
    <w:name w:val="_Список_марк Знак"/>
    <w:qFormat/>
    <w:rsid w:val="00BA5BD8"/>
    <w:rPr>
      <w:sz w:val="24"/>
    </w:rPr>
  </w:style>
  <w:style w:type="character" w:customStyle="1" w:styleId="TNewRoman0">
    <w:name w:val="Основной текст TNewRoman Знак"/>
    <w:qFormat/>
    <w:rsid w:val="00BA5BD8"/>
    <w:rPr>
      <w:sz w:val="24"/>
      <w:szCs w:val="24"/>
    </w:rPr>
  </w:style>
  <w:style w:type="character" w:customStyle="1" w:styleId="11fa">
    <w:name w:val="Знак сноски11"/>
    <w:uiPriority w:val="99"/>
    <w:qFormat/>
    <w:rsid w:val="00BA5BD8"/>
    <w:rPr>
      <w:color w:val="000000"/>
      <w:sz w:val="22"/>
      <w:vertAlign w:val="superscript"/>
    </w:rPr>
  </w:style>
  <w:style w:type="character" w:customStyle="1" w:styleId="WW8Num99z5">
    <w:name w:val="WW8Num99z5"/>
    <w:qFormat/>
    <w:rsid w:val="00BA5BD8"/>
  </w:style>
  <w:style w:type="character" w:customStyle="1" w:styleId="1ffffffffffff4">
    <w:name w:val="Выделенная цитата Знак1"/>
    <w:uiPriority w:val="99"/>
    <w:locked/>
    <w:rsid w:val="00BA5BD8"/>
    <w:rPr>
      <w:rFonts w:ascii="Calibri" w:hAnsi="Calibri"/>
      <w:b/>
      <w:bCs/>
      <w:i/>
      <w:iCs/>
      <w:color w:val="4F81BD"/>
      <w:sz w:val="22"/>
      <w:szCs w:val="22"/>
      <w:lang w:eastAsia="zh-CN"/>
    </w:rPr>
  </w:style>
  <w:style w:type="character" w:customStyle="1" w:styleId="1ffffffffffff5">
    <w:name w:val="Абзац списка Знак1"/>
    <w:uiPriority w:val="99"/>
    <w:locked/>
    <w:rsid w:val="00BA5BD8"/>
    <w:rPr>
      <w:rFonts w:ascii="Times New Roman" w:eastAsia="MS Mincho" w:hAnsi="Times New Roman" w:cs="Times New Roman" w:hint="default"/>
      <w:color w:val="auto"/>
      <w:sz w:val="24"/>
      <w:lang w:eastAsia="ru-RU"/>
    </w:rPr>
  </w:style>
  <w:style w:type="character" w:customStyle="1" w:styleId="WW8Num99z4">
    <w:name w:val="WW8Num99z4"/>
    <w:qFormat/>
    <w:rsid w:val="00BA5BD8"/>
  </w:style>
  <w:style w:type="character" w:customStyle="1" w:styleId="WW8Num5z1">
    <w:name w:val="WW8Num5z1"/>
    <w:qFormat/>
    <w:rsid w:val="00BA5BD8"/>
    <w:rPr>
      <w:rFonts w:ascii="Times New Roman" w:hAnsi="Times New Roman" w:cs="Times New Roman" w:hint="default"/>
      <w:sz w:val="24"/>
      <w:szCs w:val="24"/>
    </w:rPr>
  </w:style>
  <w:style w:type="character" w:customStyle="1" w:styleId="WW8Num80z7">
    <w:name w:val="WW8Num80z7"/>
    <w:qFormat/>
    <w:rsid w:val="00BA5BD8"/>
  </w:style>
  <w:style w:type="character" w:customStyle="1" w:styleId="WW8Num75z7">
    <w:name w:val="WW8Num75z7"/>
    <w:qFormat/>
    <w:rsid w:val="00BA5BD8"/>
  </w:style>
  <w:style w:type="character" w:customStyle="1" w:styleId="WW8Num36z4">
    <w:name w:val="WW8Num36z4"/>
    <w:qFormat/>
    <w:rsid w:val="00BA5BD8"/>
  </w:style>
  <w:style w:type="character" w:customStyle="1" w:styleId="WW8Num36z5">
    <w:name w:val="WW8Num36z5"/>
    <w:qFormat/>
    <w:rsid w:val="00BA5BD8"/>
    <w:rPr>
      <w:rFonts w:ascii="Symbol" w:hAnsi="Symbol" w:cs="Symbol" w:hint="default"/>
    </w:rPr>
  </w:style>
  <w:style w:type="character" w:customStyle="1" w:styleId="WW8Num75z8">
    <w:name w:val="WW8Num75z8"/>
    <w:qFormat/>
    <w:rsid w:val="00BA5BD8"/>
  </w:style>
  <w:style w:type="character" w:customStyle="1" w:styleId="WW8Num37z3">
    <w:name w:val="WW8Num37z3"/>
    <w:qFormat/>
    <w:rsid w:val="00BA5BD8"/>
    <w:rPr>
      <w:rFonts w:ascii="Symbol" w:hAnsi="Symbol" w:cs="Symbol" w:hint="default"/>
    </w:rPr>
  </w:style>
  <w:style w:type="character" w:customStyle="1" w:styleId="WW8Num80z1">
    <w:name w:val="WW8Num80z1"/>
    <w:qFormat/>
    <w:rsid w:val="00BA5BD8"/>
  </w:style>
  <w:style w:type="character" w:customStyle="1" w:styleId="WW8Num75z4">
    <w:name w:val="WW8Num75z4"/>
    <w:qFormat/>
    <w:rsid w:val="00BA5BD8"/>
  </w:style>
  <w:style w:type="character" w:customStyle="1" w:styleId="WW8Num50z2">
    <w:name w:val="WW8Num50z2"/>
    <w:qFormat/>
    <w:rsid w:val="00BA5BD8"/>
    <w:rPr>
      <w:rFonts w:ascii="Wingdings" w:hAnsi="Wingdings" w:cs="Wingdings" w:hint="default"/>
    </w:rPr>
  </w:style>
  <w:style w:type="character" w:customStyle="1" w:styleId="WW8Num108z0">
    <w:name w:val="WW8Num108z0"/>
    <w:qFormat/>
    <w:rsid w:val="00BA5BD8"/>
    <w:rPr>
      <w:rFonts w:ascii="Symbol" w:hAnsi="Symbol" w:cs="OpenSymbol;Arial Unicode MS" w:hint="default"/>
    </w:rPr>
  </w:style>
  <w:style w:type="character" w:customStyle="1" w:styleId="WW8Num80z5">
    <w:name w:val="WW8Num80z5"/>
    <w:qFormat/>
    <w:rsid w:val="00BA5BD8"/>
  </w:style>
  <w:style w:type="character" w:customStyle="1" w:styleId="WW8Num51z6">
    <w:name w:val="WW8Num51z6"/>
    <w:qFormat/>
    <w:rsid w:val="00BA5BD8"/>
  </w:style>
  <w:style w:type="character" w:customStyle="1" w:styleId="WW8Num107z1">
    <w:name w:val="WW8Num107z1"/>
    <w:qFormat/>
    <w:rsid w:val="00BA5BD8"/>
  </w:style>
  <w:style w:type="character" w:customStyle="1" w:styleId="WW8Num107z3">
    <w:name w:val="WW8Num107z3"/>
    <w:qFormat/>
    <w:rsid w:val="00BA5BD8"/>
  </w:style>
  <w:style w:type="character" w:customStyle="1" w:styleId="WW8Num59z1">
    <w:name w:val="WW8Num59z1"/>
    <w:qFormat/>
    <w:rsid w:val="00BA5BD8"/>
  </w:style>
  <w:style w:type="character" w:customStyle="1" w:styleId="WW8Num68z4">
    <w:name w:val="WW8Num68z4"/>
    <w:qFormat/>
    <w:rsid w:val="00BA5BD8"/>
  </w:style>
  <w:style w:type="character" w:customStyle="1" w:styleId="WW8Num103z6">
    <w:name w:val="WW8Num103z6"/>
    <w:qFormat/>
    <w:rsid w:val="00BA5BD8"/>
  </w:style>
  <w:style w:type="character" w:customStyle="1" w:styleId="WW8Num89z6">
    <w:name w:val="WW8Num89z6"/>
    <w:qFormat/>
    <w:rsid w:val="00BA5BD8"/>
  </w:style>
  <w:style w:type="character" w:customStyle="1" w:styleId="WW8Num59z6">
    <w:name w:val="WW8Num59z6"/>
    <w:qFormat/>
    <w:rsid w:val="00BA5BD8"/>
  </w:style>
  <w:style w:type="character" w:customStyle="1" w:styleId="WW8Num59z7">
    <w:name w:val="WW8Num59z7"/>
    <w:qFormat/>
    <w:rsid w:val="00BA5BD8"/>
  </w:style>
  <w:style w:type="character" w:customStyle="1" w:styleId="WW8Num68z6">
    <w:name w:val="WW8Num68z6"/>
    <w:qFormat/>
    <w:rsid w:val="00BA5BD8"/>
  </w:style>
  <w:style w:type="character" w:customStyle="1" w:styleId="WW8Num59z8">
    <w:name w:val="WW8Num59z8"/>
    <w:qFormat/>
    <w:rsid w:val="00BA5BD8"/>
  </w:style>
  <w:style w:type="character" w:customStyle="1" w:styleId="WW8Num102z4">
    <w:name w:val="WW8Num102z4"/>
    <w:qFormat/>
    <w:rsid w:val="00BA5BD8"/>
  </w:style>
  <w:style w:type="character" w:customStyle="1" w:styleId="WW8Num63z1">
    <w:name w:val="WW8Num63z1"/>
    <w:qFormat/>
    <w:rsid w:val="00BA5BD8"/>
    <w:rPr>
      <w:rFonts w:ascii="Courier New" w:hAnsi="Courier New" w:cs="Courier New" w:hint="default"/>
    </w:rPr>
  </w:style>
  <w:style w:type="character" w:customStyle="1" w:styleId="WW8Num63z2">
    <w:name w:val="WW8Num63z2"/>
    <w:qFormat/>
    <w:rsid w:val="00BA5BD8"/>
    <w:rPr>
      <w:rFonts w:ascii="Wingdings" w:hAnsi="Wingdings" w:cs="Wingdings" w:hint="default"/>
    </w:rPr>
  </w:style>
  <w:style w:type="character" w:customStyle="1" w:styleId="WW8Num102z1">
    <w:name w:val="WW8Num102z1"/>
    <w:qFormat/>
    <w:rsid w:val="00BA5BD8"/>
  </w:style>
  <w:style w:type="character" w:customStyle="1" w:styleId="WW8Num67z3">
    <w:name w:val="WW8Num67z3"/>
    <w:qFormat/>
    <w:rsid w:val="00BA5BD8"/>
  </w:style>
  <w:style w:type="character" w:customStyle="1" w:styleId="WW8Num67z5">
    <w:name w:val="WW8Num67z5"/>
    <w:qFormat/>
    <w:rsid w:val="00BA5BD8"/>
  </w:style>
  <w:style w:type="character" w:customStyle="1" w:styleId="WW8Num103z5">
    <w:name w:val="WW8Num103z5"/>
    <w:qFormat/>
    <w:rsid w:val="00BA5BD8"/>
  </w:style>
  <w:style w:type="character" w:customStyle="1" w:styleId="WW8Num67z6">
    <w:name w:val="WW8Num67z6"/>
    <w:qFormat/>
    <w:rsid w:val="00BA5BD8"/>
  </w:style>
  <w:style w:type="character" w:customStyle="1" w:styleId="WW8Num81z3">
    <w:name w:val="WW8Num81z3"/>
    <w:qFormat/>
    <w:rsid w:val="00BA5BD8"/>
  </w:style>
  <w:style w:type="character" w:customStyle="1" w:styleId="WW8Num67z7">
    <w:name w:val="WW8Num67z7"/>
    <w:qFormat/>
    <w:rsid w:val="00BA5BD8"/>
  </w:style>
  <w:style w:type="character" w:customStyle="1" w:styleId="WW8Num89z3">
    <w:name w:val="WW8Num89z3"/>
    <w:qFormat/>
    <w:rsid w:val="00BA5BD8"/>
  </w:style>
  <w:style w:type="character" w:customStyle="1" w:styleId="WW8Num67z8">
    <w:name w:val="WW8Num67z8"/>
    <w:qFormat/>
    <w:rsid w:val="00BA5BD8"/>
  </w:style>
  <w:style w:type="character" w:customStyle="1" w:styleId="WW8Num89z4">
    <w:name w:val="WW8Num89z4"/>
    <w:qFormat/>
    <w:rsid w:val="00BA5BD8"/>
  </w:style>
  <w:style w:type="character" w:customStyle="1" w:styleId="WW8Num69z1">
    <w:name w:val="WW8Num69z1"/>
    <w:qFormat/>
    <w:rsid w:val="00BA5BD8"/>
    <w:rPr>
      <w:rFonts w:ascii="Courier New" w:hAnsi="Courier New" w:cs="Courier New" w:hint="default"/>
    </w:rPr>
  </w:style>
  <w:style w:type="character" w:customStyle="1" w:styleId="WW8Num89z5">
    <w:name w:val="WW8Num89z5"/>
    <w:qFormat/>
    <w:rsid w:val="00BA5BD8"/>
  </w:style>
  <w:style w:type="character" w:customStyle="1" w:styleId="WW8Num69z2">
    <w:name w:val="WW8Num69z2"/>
    <w:qFormat/>
    <w:rsid w:val="00BA5BD8"/>
    <w:rPr>
      <w:rFonts w:ascii="Wingdings" w:hAnsi="Wingdings" w:cs="Wingdings" w:hint="default"/>
    </w:rPr>
  </w:style>
  <w:style w:type="character" w:customStyle="1" w:styleId="WW8Num89z7">
    <w:name w:val="WW8Num89z7"/>
    <w:qFormat/>
    <w:rsid w:val="00BA5BD8"/>
  </w:style>
  <w:style w:type="character" w:customStyle="1" w:styleId="WW8Num70z2">
    <w:name w:val="WW8Num70z2"/>
    <w:qFormat/>
    <w:rsid w:val="00BA5BD8"/>
  </w:style>
  <w:style w:type="character" w:customStyle="1" w:styleId="WW8Num94z1">
    <w:name w:val="WW8Num94z1"/>
    <w:qFormat/>
    <w:rsid w:val="00BA5BD8"/>
    <w:rPr>
      <w:rFonts w:ascii="OpenSymbol;Arial Unicode MS" w:hAnsi="OpenSymbol;Arial Unicode MS" w:cs="OpenSymbol;Arial Unicode MS" w:hint="default"/>
    </w:rPr>
  </w:style>
  <w:style w:type="character" w:customStyle="1" w:styleId="WW8Num70z3">
    <w:name w:val="WW8Num70z3"/>
    <w:qFormat/>
    <w:rsid w:val="00BA5BD8"/>
  </w:style>
  <w:style w:type="character" w:customStyle="1" w:styleId="WW8Num68z1">
    <w:name w:val="WW8Num68z1"/>
    <w:qFormat/>
    <w:rsid w:val="00BA5BD8"/>
    <w:rPr>
      <w:lang w:val="ru-RU"/>
    </w:rPr>
  </w:style>
  <w:style w:type="character" w:customStyle="1" w:styleId="WW8Num73z0">
    <w:name w:val="WW8Num73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109z0">
    <w:name w:val="WW8Num109z0"/>
    <w:qFormat/>
    <w:rsid w:val="00BA5BD8"/>
    <w:rPr>
      <w:rFonts w:ascii="Symbol" w:hAnsi="Symbol" w:cs="Symbol" w:hint="default"/>
    </w:rPr>
  </w:style>
  <w:style w:type="character" w:customStyle="1" w:styleId="WW8Num74z1">
    <w:name w:val="WW8Num74z1"/>
    <w:qFormat/>
    <w:rsid w:val="00BA5BD8"/>
    <w:rPr>
      <w:rFonts w:ascii="Times New Roman" w:hAnsi="Times New Roman" w:cs="Times New Roman" w:hint="default"/>
      <w:sz w:val="24"/>
    </w:rPr>
  </w:style>
  <w:style w:type="character" w:customStyle="1" w:styleId="WW8Num103z1">
    <w:name w:val="WW8Num103z1"/>
    <w:qFormat/>
    <w:rsid w:val="00BA5BD8"/>
  </w:style>
  <w:style w:type="character" w:customStyle="1" w:styleId="WW8Num75z2">
    <w:name w:val="WW8Num75z2"/>
    <w:qFormat/>
    <w:rsid w:val="00BA5BD8"/>
    <w:rPr>
      <w:rFonts w:ascii="Wingdings" w:hAnsi="Wingdings" w:cs="Wingdings" w:hint="default"/>
    </w:rPr>
  </w:style>
  <w:style w:type="character" w:customStyle="1" w:styleId="FontStyle38">
    <w:name w:val="Font Style38"/>
    <w:qFormat/>
    <w:rsid w:val="00BA5BD8"/>
    <w:rPr>
      <w:rFonts w:ascii="Times New Roman" w:hAnsi="Times New Roman" w:cs="Times New Roman" w:hint="default"/>
      <w:sz w:val="20"/>
      <w:szCs w:val="20"/>
    </w:rPr>
  </w:style>
  <w:style w:type="character" w:customStyle="1" w:styleId="WW8Num153z1">
    <w:name w:val="WW8Num153z1"/>
    <w:qFormat/>
    <w:rsid w:val="00BA5BD8"/>
    <w:rPr>
      <w:rFonts w:ascii="Courier New" w:hAnsi="Courier New" w:cs="Courier New" w:hint="default"/>
    </w:rPr>
  </w:style>
  <w:style w:type="character" w:customStyle="1" w:styleId="WW8Num21z4">
    <w:name w:val="WW8Num21z4"/>
    <w:qFormat/>
    <w:rsid w:val="00BA5BD8"/>
  </w:style>
  <w:style w:type="character" w:customStyle="1" w:styleId="hps">
    <w:name w:val="hps"/>
    <w:qFormat/>
    <w:rsid w:val="00BA5BD8"/>
  </w:style>
  <w:style w:type="character" w:customStyle="1" w:styleId="WW8Num101z1">
    <w:name w:val="WW8Num101z1"/>
    <w:qFormat/>
    <w:rsid w:val="00BA5BD8"/>
    <w:rPr>
      <w:rFonts w:ascii="Courier New" w:hAnsi="Courier New" w:cs="Courier New" w:hint="default"/>
    </w:rPr>
  </w:style>
  <w:style w:type="character" w:customStyle="1" w:styleId="WW8Num46z5">
    <w:name w:val="WW8Num46z5"/>
    <w:qFormat/>
    <w:rsid w:val="00BA5BD8"/>
  </w:style>
  <w:style w:type="character" w:customStyle="1" w:styleId="WW8Num18z3">
    <w:name w:val="WW8Num18z3"/>
    <w:qFormat/>
    <w:rsid w:val="00BA5BD8"/>
  </w:style>
  <w:style w:type="character" w:customStyle="1" w:styleId="1-0">
    <w:name w:val="1 - маркер Знак"/>
    <w:qFormat/>
    <w:rsid w:val="00BA5BD8"/>
    <w:rPr>
      <w:rFonts w:ascii="Tahoma" w:eastAsia="Arial" w:hAnsi="Tahoma" w:cs="Tahoma" w:hint="default"/>
      <w:sz w:val="24"/>
    </w:rPr>
  </w:style>
  <w:style w:type="character" w:customStyle="1" w:styleId="0570">
    <w:name w:val="Стиль Справа:  057 см Знак"/>
    <w:qFormat/>
    <w:rsid w:val="00BA5BD8"/>
    <w:rPr>
      <w:rFonts w:ascii="Arial" w:hAnsi="Arial" w:cs="Arial" w:hint="default"/>
      <w:sz w:val="24"/>
    </w:rPr>
  </w:style>
  <w:style w:type="character" w:customStyle="1" w:styleId="WW8Num130z2">
    <w:name w:val="WW8Num130z2"/>
    <w:qFormat/>
    <w:rsid w:val="00BA5BD8"/>
  </w:style>
  <w:style w:type="character" w:customStyle="1" w:styleId="WW8Num90z3">
    <w:name w:val="WW8Num90z3"/>
    <w:qFormat/>
    <w:rsid w:val="00BA5BD8"/>
    <w:rPr>
      <w:rFonts w:ascii="Times New Roman" w:hAnsi="Times New Roman" w:cs="Times New Roman" w:hint="default"/>
    </w:rPr>
  </w:style>
  <w:style w:type="character" w:customStyle="1" w:styleId="-130">
    <w:name w:val="Таблица-сетка 1 светлая3"/>
    <w:qFormat/>
    <w:rsid w:val="00BA5BD8"/>
    <w:rPr>
      <w:b/>
      <w:bCs/>
      <w:smallCaps/>
      <w:spacing w:val="5"/>
    </w:rPr>
  </w:style>
  <w:style w:type="character" w:customStyle="1" w:styleId="WW8Num106z1">
    <w:name w:val="WW8Num106z1"/>
    <w:qFormat/>
    <w:rsid w:val="00BA5BD8"/>
  </w:style>
  <w:style w:type="character" w:customStyle="1" w:styleId="2fffffff5">
    <w:name w:val="Схема документа Знак2"/>
    <w:uiPriority w:val="99"/>
    <w:semiHidden/>
    <w:qFormat/>
    <w:rsid w:val="00BA5BD8"/>
    <w:rPr>
      <w:rFonts w:ascii="Tahoma" w:hAnsi="Tahoma" w:cs="Tahoma" w:hint="default"/>
      <w:sz w:val="16"/>
      <w:szCs w:val="16"/>
      <w:lang w:eastAsia="zh-CN"/>
    </w:rPr>
  </w:style>
  <w:style w:type="character" w:customStyle="1" w:styleId="WW8Num48z4">
    <w:name w:val="WW8Num48z4"/>
    <w:qFormat/>
    <w:rsid w:val="00BA5BD8"/>
  </w:style>
  <w:style w:type="character" w:customStyle="1" w:styleId="WW8Num48z6">
    <w:name w:val="WW8Num48z6"/>
    <w:qFormat/>
    <w:rsid w:val="00BA5BD8"/>
  </w:style>
  <w:style w:type="character" w:customStyle="1" w:styleId="WW8Num7z4">
    <w:name w:val="WW8Num7z4"/>
    <w:qFormat/>
    <w:rsid w:val="00BA5BD8"/>
  </w:style>
  <w:style w:type="character" w:customStyle="1" w:styleId="ListLabel29">
    <w:name w:val="ListLabel 29"/>
    <w:qFormat/>
    <w:rsid w:val="00BA5BD8"/>
    <w:rPr>
      <w:rFonts w:ascii="Symbol" w:hAnsi="Symbol" w:cs="Symbol" w:hint="default"/>
      <w:sz w:val="24"/>
      <w:szCs w:val="22"/>
      <w:lang w:val="ru-RU" w:eastAsia="en-US" w:bidi="ar-SA"/>
    </w:rPr>
  </w:style>
  <w:style w:type="character" w:customStyle="1" w:styleId="ListLabel43">
    <w:name w:val="ListLabel 43"/>
    <w:qFormat/>
    <w:rsid w:val="00BA5BD8"/>
    <w:rPr>
      <w:rFonts w:ascii="Symbol" w:hAnsi="Symbol" w:cs="Symbol" w:hint="default"/>
      <w:sz w:val="24"/>
    </w:rPr>
  </w:style>
  <w:style w:type="character" w:customStyle="1" w:styleId="ListLabel52">
    <w:name w:val="ListLabel 52"/>
    <w:qFormat/>
    <w:rsid w:val="00BA5BD8"/>
    <w:rPr>
      <w:rFonts w:ascii="Symbol" w:hAnsi="Symbol" w:cs="Symbol" w:hint="default"/>
      <w:sz w:val="24"/>
    </w:rPr>
  </w:style>
  <w:style w:type="character" w:customStyle="1" w:styleId="ListLabel66">
    <w:name w:val="ListLabel 66"/>
    <w:qFormat/>
    <w:rsid w:val="00BA5BD8"/>
    <w:rPr>
      <w:rFonts w:ascii="OpenSymbol;Arial Unicode MS" w:hAnsi="OpenSymbol;Arial Unicode MS" w:cs="OpenSymbol;Arial Unicode MS" w:hint="default"/>
      <w:b/>
      <w:bCs w:val="0"/>
      <w:sz w:val="24"/>
    </w:rPr>
  </w:style>
  <w:style w:type="character" w:customStyle="1" w:styleId="ListLabel73">
    <w:name w:val="ListLabel 73"/>
    <w:qFormat/>
    <w:rsid w:val="00BA5BD8"/>
    <w:rPr>
      <w:rFonts w:ascii="Symbol" w:hAnsi="Symbol" w:cs="Symbol" w:hint="default"/>
      <w:sz w:val="24"/>
      <w:szCs w:val="24"/>
      <w:lang w:val="ru-RU" w:eastAsia="en-US" w:bidi="ar-SA"/>
    </w:rPr>
  </w:style>
  <w:style w:type="character" w:customStyle="1" w:styleId="ListLabel79">
    <w:name w:val="ListLabel 79"/>
    <w:qFormat/>
    <w:rsid w:val="00BA5BD8"/>
    <w:rPr>
      <w:rFonts w:ascii="Symbol" w:hAnsi="Symbol" w:cs="Symbol" w:hint="default"/>
      <w:sz w:val="24"/>
    </w:rPr>
  </w:style>
  <w:style w:type="character" w:customStyle="1" w:styleId="ListLabel91">
    <w:name w:val="ListLabel 91"/>
    <w:qFormat/>
    <w:rsid w:val="00BA5BD8"/>
    <w:rPr>
      <w:rFonts w:ascii="Symbol" w:hAnsi="Symbol" w:cs="Symbol" w:hint="default"/>
      <w:sz w:val="24"/>
      <w:szCs w:val="24"/>
      <w:lang w:val="ru-RU" w:eastAsia="en-US" w:bidi="ar-SA"/>
    </w:rPr>
  </w:style>
  <w:style w:type="character" w:customStyle="1" w:styleId="ListLabel108">
    <w:name w:val="ListLabel 108"/>
    <w:qFormat/>
    <w:rsid w:val="00BA5BD8"/>
    <w:rPr>
      <w:rFonts w:ascii="Wingdings" w:hAnsi="Wingdings" w:cs="Wingdings" w:hint="default"/>
      <w:sz w:val="24"/>
    </w:rPr>
  </w:style>
  <w:style w:type="character" w:customStyle="1" w:styleId="ListLabel129">
    <w:name w:val="ListLabel 129"/>
    <w:qFormat/>
    <w:rsid w:val="00BA5BD8"/>
    <w:rPr>
      <w:rFonts w:ascii="OpenSymbol;Arial Unicode MS" w:hAnsi="OpenSymbol;Arial Unicode MS" w:cs="OpenSymbol;Arial Unicode MS" w:hint="default"/>
      <w:b/>
      <w:bCs w:val="0"/>
      <w:sz w:val="24"/>
    </w:rPr>
  </w:style>
  <w:style w:type="character" w:customStyle="1" w:styleId="WW8Num131z2">
    <w:name w:val="WW8Num131z2"/>
    <w:qFormat/>
    <w:rsid w:val="00BA5BD8"/>
    <w:rPr>
      <w:rFonts w:ascii="Wingdings" w:hAnsi="Wingdings" w:cs="Wingdings" w:hint="default"/>
    </w:rPr>
  </w:style>
  <w:style w:type="character" w:customStyle="1" w:styleId="ListLabel159">
    <w:name w:val="ListLabel 159"/>
    <w:qFormat/>
    <w:rsid w:val="00BA5BD8"/>
    <w:rPr>
      <w:rFonts w:ascii="Times New Roman" w:hAnsi="Times New Roman" w:cs="Times New Roman" w:hint="default"/>
      <w:b/>
      <w:bCs w:val="0"/>
      <w:sz w:val="24"/>
    </w:rPr>
  </w:style>
  <w:style w:type="character" w:customStyle="1" w:styleId="WW8Num106z0">
    <w:name w:val="WW8Num106z0"/>
    <w:qFormat/>
    <w:rsid w:val="00BA5BD8"/>
    <w:rPr>
      <w:rFonts w:ascii="Symbol" w:hAnsi="Symbol" w:cs="Symbol" w:hint="default"/>
    </w:rPr>
  </w:style>
  <w:style w:type="character" w:customStyle="1" w:styleId="WW8Num107z0">
    <w:name w:val="WW8Num107z0"/>
    <w:qFormat/>
    <w:rsid w:val="00BA5BD8"/>
  </w:style>
  <w:style w:type="character" w:customStyle="1" w:styleId="afffffffffffffffffffffffffffffffff6">
    <w:name w:val="Привязка концевой сноски"/>
    <w:qFormat/>
    <w:rsid w:val="00BA5BD8"/>
    <w:rPr>
      <w:vertAlign w:val="superscript"/>
    </w:rPr>
  </w:style>
  <w:style w:type="character" w:customStyle="1" w:styleId="WW8Num134z4">
    <w:name w:val="WW8Num134z4"/>
    <w:qFormat/>
    <w:rsid w:val="00BA5BD8"/>
  </w:style>
  <w:style w:type="character" w:customStyle="1" w:styleId="WW8Num110z0">
    <w:name w:val="WW8Num110z0"/>
    <w:qFormat/>
    <w:rsid w:val="00BA5BD8"/>
    <w:rPr>
      <w:rFonts w:ascii="Symbol" w:hAnsi="Symbol" w:cs="Symbol" w:hint="default"/>
    </w:rPr>
  </w:style>
  <w:style w:type="character" w:customStyle="1" w:styleId="HighlightedVariable">
    <w:name w:val="Highlighted Variable"/>
    <w:qFormat/>
    <w:rsid w:val="00BA5BD8"/>
    <w:rPr>
      <w:color w:val="0000FF"/>
    </w:rPr>
  </w:style>
  <w:style w:type="character" w:customStyle="1" w:styleId="WW8Num137z0">
    <w:name w:val="WW8Num137z0"/>
    <w:qFormat/>
    <w:rsid w:val="00BA5BD8"/>
  </w:style>
  <w:style w:type="character" w:customStyle="1" w:styleId="WW8Num134z7">
    <w:name w:val="WW8Num134z7"/>
    <w:qFormat/>
    <w:rsid w:val="00BA5BD8"/>
  </w:style>
  <w:style w:type="character" w:customStyle="1" w:styleId="3ffffb">
    <w:name w:val="Обычный (веб) Знак3"/>
    <w:uiPriority w:val="99"/>
    <w:qFormat/>
    <w:locked/>
    <w:rsid w:val="00BA5BD8"/>
    <w:rPr>
      <w:rFonts w:ascii="Calibri" w:hAnsi="Calibri" w:hint="default"/>
      <w:b/>
      <w:bCs/>
      <w:i/>
      <w:iCs/>
      <w:color w:val="4F81BD"/>
      <w:sz w:val="22"/>
      <w:szCs w:val="22"/>
      <w:lang w:eastAsia="en-US"/>
    </w:rPr>
  </w:style>
  <w:style w:type="character" w:customStyle="1" w:styleId="WW8Num137z1">
    <w:name w:val="WW8Num137z1"/>
    <w:qFormat/>
    <w:rsid w:val="00BA5BD8"/>
  </w:style>
  <w:style w:type="character" w:customStyle="1" w:styleId="WW8Num56z7">
    <w:name w:val="WW8Num56z7"/>
    <w:qFormat/>
    <w:rsid w:val="00BA5BD8"/>
  </w:style>
  <w:style w:type="character" w:customStyle="1" w:styleId="1ffffffffffff6">
    <w:name w:val="Маркированный 1 уровень Знак Знак"/>
    <w:uiPriority w:val="99"/>
    <w:qFormat/>
    <w:rsid w:val="00BA5BD8"/>
    <w:rPr>
      <w:rFonts w:ascii="Tahoma" w:hAnsi="Tahoma" w:cs="Tahoma" w:hint="default"/>
      <w:szCs w:val="24"/>
      <w:lang w:val="ru-RU"/>
    </w:rPr>
  </w:style>
  <w:style w:type="character" w:customStyle="1" w:styleId="WW8Num134z5">
    <w:name w:val="WW8Num134z5"/>
    <w:qFormat/>
    <w:rsid w:val="00BA5BD8"/>
  </w:style>
  <w:style w:type="character" w:customStyle="1" w:styleId="BodyText2Char">
    <w:name w:val="Body Text 2 Char"/>
    <w:qFormat/>
    <w:locked/>
    <w:rsid w:val="00BA5BD8"/>
    <w:rPr>
      <w:rFonts w:ascii="MS Mincho" w:eastAsia="MS Mincho" w:hAnsi="MS Mincho" w:hint="eastAsia"/>
      <w:sz w:val="28"/>
      <w:szCs w:val="28"/>
      <w:lang w:val="ru-RU" w:eastAsia="ru-RU" w:bidi="ar-SA"/>
    </w:rPr>
  </w:style>
  <w:style w:type="character" w:customStyle="1" w:styleId="WW8Num127z0">
    <w:name w:val="WW8Num127z0"/>
    <w:qFormat/>
    <w:rsid w:val="00BA5BD8"/>
    <w:rPr>
      <w:rFonts w:ascii="Symbol" w:hAnsi="Symbol" w:cs="Symbol" w:hint="default"/>
    </w:rPr>
  </w:style>
  <w:style w:type="character" w:customStyle="1" w:styleId="FootnoteCharacters">
    <w:name w:val="Footnote Characters"/>
    <w:uiPriority w:val="99"/>
    <w:qFormat/>
    <w:rsid w:val="00BA5BD8"/>
  </w:style>
  <w:style w:type="character" w:customStyle="1" w:styleId="G21">
    <w:name w:val="G_2 Маркированный Знак Знак"/>
    <w:qFormat/>
    <w:rsid w:val="00BA5BD8"/>
    <w:rPr>
      <w:rFonts w:ascii="Calibri" w:hAnsi="Calibri" w:cs="Calibri" w:hint="default"/>
      <w:sz w:val="22"/>
      <w:lang w:val="en-US" w:bidi="en-US"/>
    </w:rPr>
  </w:style>
  <w:style w:type="character" w:customStyle="1" w:styleId="WW8Num134z6">
    <w:name w:val="WW8Num134z6"/>
    <w:qFormat/>
    <w:rsid w:val="00BA5BD8"/>
  </w:style>
  <w:style w:type="character" w:customStyle="1" w:styleId="FooterChar">
    <w:name w:val="Footer Char"/>
    <w:uiPriority w:val="99"/>
    <w:qFormat/>
    <w:locked/>
    <w:rsid w:val="00BA5BD8"/>
    <w:rPr>
      <w:rFonts w:ascii="Cambria" w:eastAsia="MS Mincho" w:hAnsi="Cambria" w:hint="default"/>
      <w:sz w:val="24"/>
      <w:szCs w:val="24"/>
      <w:lang w:val="ru-RU" w:eastAsia="ru-RU" w:bidi="ar-SA"/>
    </w:rPr>
  </w:style>
  <w:style w:type="character" w:customStyle="1" w:styleId="WW8Num128z0">
    <w:name w:val="WW8Num128z0"/>
    <w:qFormat/>
    <w:rsid w:val="00BA5BD8"/>
    <w:rPr>
      <w:rFonts w:ascii="Courier New" w:hAnsi="Courier New" w:cs="Courier New" w:hint="default"/>
      <w:sz w:val="28"/>
      <w:szCs w:val="28"/>
    </w:rPr>
  </w:style>
  <w:style w:type="character" w:customStyle="1" w:styleId="afffffffffffffffffffffffffffffffff7">
    <w:name w:val="Выделение (шрифт)"/>
    <w:uiPriority w:val="99"/>
    <w:qFormat/>
    <w:rsid w:val="00BA5BD8"/>
    <w:rPr>
      <w:rFonts w:ascii="Arial" w:hAnsi="Arial" w:cs="Arial" w:hint="default"/>
    </w:rPr>
  </w:style>
  <w:style w:type="character" w:customStyle="1" w:styleId="WW8Num137z2">
    <w:name w:val="WW8Num137z2"/>
    <w:qFormat/>
    <w:rsid w:val="00BA5BD8"/>
  </w:style>
  <w:style w:type="character" w:customStyle="1" w:styleId="WW8Num136z0">
    <w:name w:val="WW8Num136z0"/>
    <w:qFormat/>
    <w:rsid w:val="00BA5BD8"/>
    <w:rPr>
      <w:rFonts w:ascii="Symbol" w:hAnsi="Symbol" w:cs="Symbol" w:hint="default"/>
    </w:rPr>
  </w:style>
  <w:style w:type="character" w:customStyle="1" w:styleId="normal0020tablechar">
    <w:name w:val="normal_0020table__char"/>
    <w:uiPriority w:val="99"/>
    <w:qFormat/>
    <w:rsid w:val="00BA5BD8"/>
    <w:rPr>
      <w:rFonts w:ascii="Times New Roman" w:hAnsi="Times New Roman" w:cs="Times New Roman" w:hint="default"/>
    </w:rPr>
  </w:style>
  <w:style w:type="character" w:customStyle="1" w:styleId="afffffffffffffffffffffffffffffffff8">
    <w:name w:val="Основной шрифт Знак"/>
    <w:uiPriority w:val="99"/>
    <w:qFormat/>
    <w:rsid w:val="00BA5BD8"/>
    <w:rPr>
      <w:rFonts w:ascii="Tahoma" w:hAnsi="Tahoma" w:cs="Tahoma" w:hint="default"/>
      <w:szCs w:val="24"/>
      <w:lang w:bidi="ar-SA"/>
    </w:rPr>
  </w:style>
  <w:style w:type="character" w:customStyle="1" w:styleId="WW8Num135z0">
    <w:name w:val="WW8Num135z0"/>
    <w:qFormat/>
    <w:rsid w:val="00BA5BD8"/>
    <w:rPr>
      <w:rFonts w:ascii="Calibri" w:eastAsia="Calibri" w:hAnsi="Calibri" w:cs="Times New Roman" w:hint="default"/>
      <w:sz w:val="24"/>
      <w:szCs w:val="24"/>
      <w:lang w:val="ru-RU"/>
    </w:rPr>
  </w:style>
  <w:style w:type="character" w:customStyle="1" w:styleId="WW8Num137z6">
    <w:name w:val="WW8Num137z6"/>
    <w:qFormat/>
    <w:rsid w:val="00BA5BD8"/>
  </w:style>
  <w:style w:type="character" w:customStyle="1" w:styleId="WW8Num137z8">
    <w:name w:val="WW8Num137z8"/>
    <w:qFormat/>
    <w:rsid w:val="00BA5BD8"/>
  </w:style>
  <w:style w:type="character" w:customStyle="1" w:styleId="iceouttxt51">
    <w:name w:val="iceouttxt51"/>
    <w:qFormat/>
    <w:rsid w:val="00BA5BD8"/>
    <w:rPr>
      <w:rFonts w:ascii="Arial" w:hAnsi="Arial" w:cs="Arial" w:hint="default"/>
      <w:color w:val="auto"/>
      <w:sz w:val="17"/>
      <w:szCs w:val="17"/>
    </w:rPr>
  </w:style>
  <w:style w:type="character" w:customStyle="1" w:styleId="WW8Num138z1">
    <w:name w:val="WW8Num138z1"/>
    <w:qFormat/>
    <w:rsid w:val="00BA5BD8"/>
    <w:rPr>
      <w:rFonts w:ascii="Courier New" w:hAnsi="Courier New" w:cs="Courier New" w:hint="default"/>
    </w:rPr>
  </w:style>
  <w:style w:type="character" w:customStyle="1" w:styleId="WW8Num139z0">
    <w:name w:val="WW8Num139z0"/>
    <w:qFormat/>
    <w:rsid w:val="00BA5BD8"/>
    <w:rPr>
      <w:rFonts w:ascii="Symbol" w:hAnsi="Symbol" w:cs="Symbol" w:hint="default"/>
    </w:rPr>
  </w:style>
  <w:style w:type="character" w:customStyle="1" w:styleId="WW8Num139z2">
    <w:name w:val="WW8Num139z2"/>
    <w:qFormat/>
    <w:rsid w:val="00BA5BD8"/>
    <w:rPr>
      <w:rFonts w:ascii="Wingdings" w:hAnsi="Wingdings" w:cs="Wingdings" w:hint="default"/>
    </w:rPr>
  </w:style>
  <w:style w:type="character" w:customStyle="1" w:styleId="4ffc">
    <w:name w:val="Основной шрифт абзаца4"/>
    <w:qFormat/>
    <w:rsid w:val="00BA5BD8"/>
  </w:style>
  <w:style w:type="character" w:customStyle="1" w:styleId="BodyTextIndent2Char">
    <w:name w:val="Body Text Indent 2 Char"/>
    <w:qFormat/>
    <w:locked/>
    <w:rsid w:val="00BA5BD8"/>
    <w:rPr>
      <w:lang w:val="ru-RU" w:eastAsia="ru-RU" w:bidi="ar-SA"/>
    </w:rPr>
  </w:style>
  <w:style w:type="character" w:customStyle="1" w:styleId="w">
    <w:name w:val="w"/>
    <w:uiPriority w:val="99"/>
    <w:qFormat/>
    <w:rsid w:val="00BA5BD8"/>
    <w:rPr>
      <w:rFonts w:ascii="Times New Roman" w:hAnsi="Times New Roman" w:cs="Times New Roman" w:hint="default"/>
    </w:rPr>
  </w:style>
  <w:style w:type="character" w:customStyle="1" w:styleId="WW8Num5z5">
    <w:name w:val="WW8Num5z5"/>
    <w:qFormat/>
    <w:rsid w:val="00BA5BD8"/>
  </w:style>
  <w:style w:type="character" w:customStyle="1" w:styleId="WW8Num5z6">
    <w:name w:val="WW8Num5z6"/>
    <w:qFormat/>
    <w:rsid w:val="00BA5BD8"/>
  </w:style>
  <w:style w:type="character" w:customStyle="1" w:styleId="243">
    <w:name w:val="Знак Знак24"/>
    <w:qFormat/>
    <w:rsid w:val="00BA5BD8"/>
    <w:rPr>
      <w:sz w:val="24"/>
      <w:lang w:bidi="ar-SA"/>
    </w:rPr>
  </w:style>
  <w:style w:type="character" w:customStyle="1" w:styleId="WW8Num82z2">
    <w:name w:val="WW8Num82z2"/>
    <w:qFormat/>
    <w:rsid w:val="00BA5BD8"/>
    <w:rPr>
      <w:rFonts w:ascii="Wingdings" w:hAnsi="Wingdings" w:cs="Wingdings" w:hint="default"/>
      <w:sz w:val="20"/>
    </w:rPr>
  </w:style>
  <w:style w:type="character" w:customStyle="1" w:styleId="WW8Num105z1">
    <w:name w:val="WW8Num105z1"/>
    <w:qFormat/>
    <w:rsid w:val="00BA5BD8"/>
  </w:style>
  <w:style w:type="character" w:customStyle="1" w:styleId="WW8Num127z3">
    <w:name w:val="WW8Num127z3"/>
    <w:qFormat/>
    <w:rsid w:val="00BA5BD8"/>
    <w:rPr>
      <w:rFonts w:ascii="Symbol" w:hAnsi="Symbol" w:cs="Symbol" w:hint="default"/>
    </w:rPr>
  </w:style>
  <w:style w:type="character" w:customStyle="1" w:styleId="WW8Num84z2">
    <w:name w:val="WW8Num84z2"/>
    <w:qFormat/>
    <w:rsid w:val="00BA5BD8"/>
    <w:rPr>
      <w:rFonts w:ascii="Wingdings" w:hAnsi="Wingdings" w:cs="Wingdings" w:hint="default"/>
      <w:sz w:val="20"/>
    </w:rPr>
  </w:style>
  <w:style w:type="character" w:customStyle="1" w:styleId="WW8Num88z1">
    <w:name w:val="WW8Num88z1"/>
    <w:qFormat/>
    <w:rsid w:val="00BA5BD8"/>
  </w:style>
  <w:style w:type="character" w:customStyle="1" w:styleId="WW8Num91z3">
    <w:name w:val="WW8Num91z3"/>
    <w:qFormat/>
    <w:rsid w:val="00BA5BD8"/>
    <w:rPr>
      <w:rFonts w:ascii="Times New Roman" w:hAnsi="Times New Roman" w:cs="Times New Roman" w:hint="default"/>
    </w:rPr>
  </w:style>
  <w:style w:type="character" w:customStyle="1" w:styleId="WW8Num129z2">
    <w:name w:val="WW8Num129z2"/>
    <w:qFormat/>
    <w:rsid w:val="00BA5BD8"/>
    <w:rPr>
      <w:rFonts w:ascii="Wingdings" w:hAnsi="Wingdings" w:cs="Wingdings" w:hint="default"/>
    </w:rPr>
  </w:style>
  <w:style w:type="character" w:customStyle="1" w:styleId="WW8Num24z6">
    <w:name w:val="WW8Num24z6"/>
    <w:qFormat/>
    <w:rsid w:val="00BA5BD8"/>
  </w:style>
  <w:style w:type="character" w:customStyle="1" w:styleId="TitleChar">
    <w:name w:val="Title Char"/>
    <w:qFormat/>
    <w:locked/>
    <w:rsid w:val="00BA5BD8"/>
    <w:rPr>
      <w:rFonts w:ascii="Cambria" w:hAnsi="Cambria" w:cs="Times New Roman" w:hint="default"/>
      <w:b/>
      <w:bCs/>
      <w:kern w:val="28"/>
      <w:sz w:val="32"/>
      <w:szCs w:val="32"/>
    </w:rPr>
  </w:style>
  <w:style w:type="character" w:customStyle="1" w:styleId="1010">
    <w:name w:val="Знак Знак101"/>
    <w:qFormat/>
    <w:rsid w:val="00BA5BD8"/>
    <w:rPr>
      <w:rFonts w:ascii="Arial" w:hAnsi="Arial" w:cs="Arial" w:hint="default"/>
      <w:sz w:val="24"/>
    </w:rPr>
  </w:style>
  <w:style w:type="character" w:customStyle="1" w:styleId="41b">
    <w:name w:val="Заголовок 4 Знак1"/>
    <w:uiPriority w:val="99"/>
    <w:semiHidden/>
    <w:qFormat/>
    <w:rsid w:val="00BA5BD8"/>
    <w:rPr>
      <w:rFonts w:ascii="Cambria" w:eastAsia="MS Gothic" w:hAnsi="Cambria" w:cs="Cambria" w:hint="default"/>
      <w:i/>
      <w:iCs/>
      <w:color w:val="365F91"/>
      <w:sz w:val="24"/>
      <w:szCs w:val="24"/>
    </w:rPr>
  </w:style>
  <w:style w:type="character" w:customStyle="1" w:styleId="WW8Num73z2">
    <w:name w:val="WW8Num73z2"/>
    <w:qFormat/>
    <w:rsid w:val="00BA5BD8"/>
    <w:rPr>
      <w:rFonts w:ascii="Wingdings" w:hAnsi="Wingdings" w:cs="Wingdings" w:hint="default"/>
    </w:rPr>
  </w:style>
  <w:style w:type="character" w:customStyle="1" w:styleId="WW8Num74z2">
    <w:name w:val="WW8Num74z2"/>
    <w:qFormat/>
    <w:rsid w:val="00BA5BD8"/>
    <w:rPr>
      <w:rFonts w:ascii="Wingdings" w:hAnsi="Wingdings" w:cs="Wingdings" w:hint="default"/>
    </w:rPr>
  </w:style>
  <w:style w:type="character" w:customStyle="1" w:styleId="WW8Num74z4">
    <w:name w:val="WW8Num74z4"/>
    <w:qFormat/>
    <w:rsid w:val="00BA5BD8"/>
    <w:rPr>
      <w:rFonts w:ascii="Courier New" w:hAnsi="Courier New" w:cs="Courier New" w:hint="default"/>
    </w:rPr>
  </w:style>
  <w:style w:type="character" w:customStyle="1" w:styleId="TitleChar1">
    <w:name w:val="Title Char1"/>
    <w:qFormat/>
    <w:locked/>
    <w:rsid w:val="00BA5BD8"/>
    <w:rPr>
      <w:rFonts w:ascii="Arial" w:eastAsia="MS Mincho" w:hAnsi="Arial" w:cs="Arial" w:hint="default"/>
      <w:b/>
      <w:bCs w:val="0"/>
      <w:kern w:val="28"/>
      <w:sz w:val="32"/>
      <w:lang w:val="ru-RU" w:eastAsia="ru-RU" w:bidi="ar-SA"/>
    </w:rPr>
  </w:style>
  <w:style w:type="character" w:customStyle="1" w:styleId="afffffffffffffffffffffffffffffffff9">
    <w:name w:val="Кнопка"/>
    <w:uiPriority w:val="99"/>
    <w:qFormat/>
    <w:rsid w:val="00BA5BD8"/>
    <w:rPr>
      <w:rFonts w:ascii="Times New Roman" w:hAnsi="Times New Roman" w:cs="Times New Roman" w:hint="default"/>
      <w:position w:val="-2"/>
    </w:rPr>
  </w:style>
  <w:style w:type="character" w:customStyle="1" w:styleId="WW8Num97z2">
    <w:name w:val="WW8Num97z2"/>
    <w:qFormat/>
    <w:rsid w:val="00BA5BD8"/>
    <w:rPr>
      <w:rFonts w:ascii="Wingdings" w:hAnsi="Wingdings" w:cs="Wingdings" w:hint="default"/>
    </w:rPr>
  </w:style>
  <w:style w:type="character" w:customStyle="1" w:styleId="WW8Num109z1">
    <w:name w:val="WW8Num109z1"/>
    <w:qFormat/>
    <w:rsid w:val="00BA5BD8"/>
    <w:rPr>
      <w:rFonts w:ascii="Courier New" w:hAnsi="Courier New" w:cs="Courier New" w:hint="default"/>
    </w:rPr>
  </w:style>
  <w:style w:type="character" w:customStyle="1" w:styleId="afffffffffffffffffffffffffffffffffa">
    <w:name w:val="Кнопка (с контуром)"/>
    <w:uiPriority w:val="99"/>
    <w:qFormat/>
    <w:rsid w:val="00BA5BD8"/>
    <w:rPr>
      <w:rFonts w:ascii="Times New Roman" w:hAnsi="Times New Roman" w:cs="Times New Roman" w:hint="default"/>
      <w:b/>
      <w:bCs/>
      <w:position w:val="-2"/>
      <w:bdr w:val="single" w:sz="4" w:space="0" w:color="C0C0C0" w:frame="1"/>
    </w:rPr>
  </w:style>
  <w:style w:type="character" w:customStyle="1" w:styleId="WW8Num142z3">
    <w:name w:val="WW8Num142z3"/>
    <w:qFormat/>
    <w:rsid w:val="00BA5BD8"/>
    <w:rPr>
      <w:rFonts w:ascii="Symbol" w:hAnsi="Symbol" w:cs="Symbol" w:hint="default"/>
    </w:rPr>
  </w:style>
  <w:style w:type="character" w:customStyle="1" w:styleId="WW8Num145z1">
    <w:name w:val="WW8Num145z1"/>
    <w:qFormat/>
    <w:rsid w:val="00BA5BD8"/>
    <w:rPr>
      <w:rFonts w:ascii="Courier New" w:hAnsi="Courier New" w:cs="Courier New" w:hint="default"/>
    </w:rPr>
  </w:style>
  <w:style w:type="character" w:customStyle="1" w:styleId="WW8Num146z2">
    <w:name w:val="WW8Num146z2"/>
    <w:qFormat/>
    <w:rsid w:val="00BA5BD8"/>
    <w:rPr>
      <w:rFonts w:ascii="Wingdings" w:hAnsi="Wingdings" w:cs="Wingdings" w:hint="default"/>
    </w:rPr>
  </w:style>
  <w:style w:type="character" w:customStyle="1" w:styleId="WW8Num147z0">
    <w:name w:val="WW8Num147z0"/>
    <w:qFormat/>
    <w:rsid w:val="00BA5BD8"/>
    <w:rPr>
      <w:rFonts w:ascii="Wingdings" w:hAnsi="Wingdings" w:cs="Wingdings" w:hint="default"/>
    </w:rPr>
  </w:style>
  <w:style w:type="character" w:customStyle="1" w:styleId="WW8Num56z3">
    <w:name w:val="WW8Num56z3"/>
    <w:qFormat/>
    <w:rsid w:val="00BA5BD8"/>
  </w:style>
  <w:style w:type="table" w:customStyle="1" w:styleId="11fb">
    <w:name w:val="Простая таблица 11"/>
    <w:basedOn w:val="afff6"/>
    <w:next w:val="1ffff6"/>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2">
    <w:name w:val="Простая таблица 21"/>
    <w:basedOn w:val="afff6"/>
    <w:next w:val="2fff8"/>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
    <w:name w:val="Простая таблица 31"/>
    <w:basedOn w:val="afff6"/>
    <w:next w:val="3ff1"/>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c">
    <w:name w:val="Классическая таблица 11"/>
    <w:basedOn w:val="afff6"/>
    <w:next w:val="1ffff4"/>
    <w:semiHidden/>
    <w:unhideWhenUsed/>
    <w:qFormat/>
    <w:rsid w:val="00BA5BD8"/>
    <w:pPr>
      <w:spacing w:before="80" w:after="80"/>
    </w:pPr>
    <w:rPr>
      <w:rFonts w:ascii="Arial" w:eastAsia="Times New Roman" w:hAnsi="Arial"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Symbol" w:hAnsi="Symbol" w:hint="default"/>
        <w:b/>
        <w:i w:val="0"/>
        <w:iCs/>
        <w:sz w:val="18"/>
        <w:szCs w:val="18"/>
      </w:rPr>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shd w:val="clear" w:color="auto" w:fill="D9D9D9"/>
      </w:tcPr>
    </w:tblStylePr>
    <w:tblStylePr w:type="lastRow">
      <w:rPr>
        <w:rFonts w:ascii="Symbol" w:hAnsi="Symbol" w:hint="default"/>
        <w:color w:val="auto"/>
      </w:rPr>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firstCol">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lastCol">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1Vert">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2Vert">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3">
    <w:name w:val="Классическая таблица 21"/>
    <w:basedOn w:val="afff6"/>
    <w:next w:val="2fff3"/>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f0">
    <w:name w:val="Классическая таблица 31"/>
    <w:basedOn w:val="afff6"/>
    <w:next w:val="3fe"/>
    <w:semiHidden/>
    <w:unhideWhenUsed/>
    <w:qFormat/>
    <w:rsid w:val="00BA5BD8"/>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c">
    <w:name w:val="Классическая таблица 41"/>
    <w:basedOn w:val="afff6"/>
    <w:next w:val="4e"/>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d">
    <w:name w:val="Цветная таблица 11"/>
    <w:basedOn w:val="afff6"/>
    <w:next w:val="1ffff9"/>
    <w:semiHidden/>
    <w:unhideWhenUsed/>
    <w:qFormat/>
    <w:rsid w:val="00BA5BD8"/>
    <w:pPr>
      <w:spacing w:after="6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f4">
    <w:name w:val="Цветная таблица 21"/>
    <w:basedOn w:val="afff6"/>
    <w:next w:val="2fffb"/>
    <w:semiHidden/>
    <w:unhideWhenUsed/>
    <w:qFormat/>
    <w:rsid w:val="00BA5BD8"/>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1f1">
    <w:name w:val="Цветная таблица 31"/>
    <w:basedOn w:val="afff6"/>
    <w:next w:val="3ff5"/>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e">
    <w:name w:val="Столбцы таблицы 11"/>
    <w:basedOn w:val="afff6"/>
    <w:next w:val="1ffff8"/>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5">
    <w:name w:val="Столбцы таблицы 21"/>
    <w:basedOn w:val="afff6"/>
    <w:next w:val="2fffa"/>
    <w:semiHidden/>
    <w:unhideWhenUsed/>
    <w:qFormat/>
    <w:rsid w:val="00BA5BD8"/>
    <w:pPr>
      <w:spacing w:after="60"/>
      <w:jc w:val="both"/>
    </w:pPr>
    <w:rPr>
      <w:rFonts w:ascii="Times New Roman" w:eastAsia="Times New Roman" w:hAnsi="Times New Roman" w:cs="Times New Roman"/>
      <w:b/>
      <w:bCs/>
      <w:sz w:val="20"/>
      <w:szCs w:val="20"/>
      <w:lang w:eastAsia="ru-RU"/>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Столбцы таблицы 31"/>
    <w:basedOn w:val="afff6"/>
    <w:next w:val="3ff4"/>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d">
    <w:name w:val="Столбцы таблицы 41"/>
    <w:basedOn w:val="afff6"/>
    <w:next w:val="4f2"/>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fff6"/>
    <w:next w:val="58"/>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ff">
    <w:name w:val="Сетка таблицы 11"/>
    <w:basedOn w:val="afff6"/>
    <w:next w:val="1ffff7"/>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customStyle="1" w:styleId="21f6">
    <w:name w:val="Сетка таблицы 21"/>
    <w:basedOn w:val="afff6"/>
    <w:next w:val="2fff9"/>
    <w:semiHidden/>
    <w:unhideWhenUsed/>
    <w:qFormat/>
    <w:rsid w:val="00BA5BD8"/>
    <w:pPr>
      <w:spacing w:after="6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3">
    <w:name w:val="Сетка таблицы 31"/>
    <w:basedOn w:val="afff6"/>
    <w:next w:val="3ff2"/>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1e">
    <w:name w:val="Сетка таблицы 41"/>
    <w:basedOn w:val="afff6"/>
    <w:next w:val="4f0"/>
    <w:semiHidden/>
    <w:unhideWhenUsed/>
    <w:qFormat/>
    <w:rsid w:val="00BA5BD8"/>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7">
    <w:name w:val="Сетка таблицы 51"/>
    <w:basedOn w:val="afff6"/>
    <w:next w:val="56"/>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5">
    <w:name w:val="Сетка таблицы 61"/>
    <w:basedOn w:val="afff6"/>
    <w:next w:val="65"/>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
    <w:name w:val="Сетка таблицы 71"/>
    <w:basedOn w:val="afff6"/>
    <w:next w:val="74"/>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Сетка таблицы 81"/>
    <w:basedOn w:val="afff6"/>
    <w:next w:val="84"/>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12">
    <w:name w:val="Таблица-список 11"/>
    <w:basedOn w:val="afff6"/>
    <w:next w:val="-12"/>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0">
    <w:name w:val="Таблица-список 21"/>
    <w:basedOn w:val="afff6"/>
    <w:next w:val="-22"/>
    <w:semiHidden/>
    <w:unhideWhenUsed/>
    <w:qFormat/>
    <w:rsid w:val="00BA5BD8"/>
    <w:pPr>
      <w:spacing w:after="60"/>
      <w:jc w:val="both"/>
    </w:pPr>
    <w:rPr>
      <w:rFonts w:ascii="Times New Roman" w:eastAsia="Times New Roman" w:hAnsi="Times New Roman" w:cs="Times New Roman"/>
      <w:sz w:val="20"/>
      <w:szCs w:val="20"/>
      <w:lang w:eastAsia="ru-RU"/>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0">
    <w:name w:val="Таблица-список 31"/>
    <w:basedOn w:val="afff6"/>
    <w:next w:val="-31"/>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0">
    <w:name w:val="Таблица-список 41"/>
    <w:basedOn w:val="afff6"/>
    <w:next w:val="-4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51">
    <w:name w:val="Таблица-список 51"/>
    <w:basedOn w:val="afff6"/>
    <w:next w:val="-5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
    <w:name w:val="Таблица-список 61"/>
    <w:basedOn w:val="afff6"/>
    <w:next w:val="-6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customStyle="1" w:styleId="-71">
    <w:name w:val="Таблица-список 71"/>
    <w:basedOn w:val="afff6"/>
    <w:next w:val="-7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
    <w:name w:val="Таблица-список 81"/>
    <w:basedOn w:val="afff6"/>
    <w:next w:val="-8"/>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f0">
    <w:name w:val="Объемная таблица 11"/>
    <w:basedOn w:val="afff6"/>
    <w:next w:val="1ffff5"/>
    <w:semiHidden/>
    <w:unhideWhenUsed/>
    <w:qFormat/>
    <w:rsid w:val="00BA5BD8"/>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7">
    <w:name w:val="Объемная таблица 21"/>
    <w:basedOn w:val="afff6"/>
    <w:next w:val="2fff6"/>
    <w:semiHidden/>
    <w:unhideWhenUsed/>
    <w:qFormat/>
    <w:rsid w:val="00BA5BD8"/>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4">
    <w:name w:val="Объемная таблица 31"/>
    <w:basedOn w:val="afff6"/>
    <w:next w:val="3ff"/>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fffff7">
    <w:name w:val="Современная таблица1"/>
    <w:basedOn w:val="afff6"/>
    <w:next w:val="afffffffffffffd"/>
    <w:semiHidden/>
    <w:unhideWhenUsed/>
    <w:qFormat/>
    <w:rsid w:val="00BA5BD8"/>
    <w:pPr>
      <w:spacing w:after="60"/>
      <w:jc w:val="both"/>
    </w:pPr>
    <w:rPr>
      <w:rFonts w:ascii="Times New Roman" w:eastAsia="Times New Roman" w:hAnsi="Times New Roman" w:cs="Times New Roman"/>
      <w:sz w:val="20"/>
      <w:szCs w:val="20"/>
      <w:lang w:eastAsia="ru-RU"/>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ffffffffff8">
    <w:name w:val="Изысканная таблица1"/>
    <w:basedOn w:val="afff6"/>
    <w:next w:val="afffffffffffff5"/>
    <w:semiHidden/>
    <w:unhideWhenUsed/>
    <w:qFormat/>
    <w:rsid w:val="00BA5BD8"/>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fffffffffff9">
    <w:name w:val="Стандартная таблица1"/>
    <w:basedOn w:val="afff6"/>
    <w:next w:val="afffffffffffffe"/>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f1">
    <w:name w:val="Изящная таблица 11"/>
    <w:basedOn w:val="afff6"/>
    <w:next w:val="1ffff3"/>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8">
    <w:name w:val="Изящная таблица 21"/>
    <w:basedOn w:val="afff6"/>
    <w:next w:val="2fff2"/>
    <w:semiHidden/>
    <w:unhideWhenUsed/>
    <w:qFormat/>
    <w:rsid w:val="00BA5BD8"/>
    <w:pPr>
      <w:spacing w:after="6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3">
    <w:name w:val="Веб-таблица 11"/>
    <w:basedOn w:val="afff6"/>
    <w:next w:val="-11"/>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
    <w:name w:val="Веб-таблица 21"/>
    <w:basedOn w:val="afff6"/>
    <w:next w:val="-21"/>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
    <w:name w:val="Веб-таблица 31"/>
    <w:basedOn w:val="afff6"/>
    <w:next w:val="-30"/>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4ffd">
    <w:name w:val="Сетка таблицы4"/>
    <w:basedOn w:val="afff6"/>
    <w:next w:val="afffffc"/>
    <w:uiPriority w:val="59"/>
    <w:qFormat/>
    <w:rsid w:val="00BA5BD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ffa">
    <w:name w:val="Тема таблицы1"/>
    <w:basedOn w:val="afff6"/>
    <w:next w:val="affffffffffffff"/>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Colorful List Accent 3"/>
    <w:basedOn w:val="afff6"/>
    <w:uiPriority w:val="29"/>
    <w:qFormat/>
    <w:rsid w:val="00BA5BD8"/>
    <w:rPr>
      <w:rFonts w:ascii="Calibri" w:eastAsia="Times New Roman" w:hAnsi="Calibri" w:cs="Times New Roman"/>
      <w:i/>
      <w:iCs/>
      <w:color w:val="000000"/>
    </w:rPr>
    <w:tblPr/>
    <w:tcPr>
      <w:shd w:val="clear" w:color="auto" w:fill="F5F8EE"/>
    </w:tcPr>
    <w:tblStylePr w:type="firstRow">
      <w:tblPr/>
      <w:tcPr>
        <w:tcBorders>
          <w:top w:val="nil"/>
          <w:left w:val="single" w:sz="12" w:space="0" w:color="FFFFFF"/>
          <w:bottom w:val="nil"/>
          <w:right w:val="nil"/>
          <w:insideH w:val="nil"/>
          <w:insideV w:val="nil"/>
          <w:tl2br w:val="nil"/>
          <w:tr2bl w:val="nil"/>
        </w:tcBorders>
        <w:shd w:val="clear" w:color="auto" w:fill="664E82"/>
      </w:tcPr>
    </w:tblStylePr>
    <w:tblStylePr w:type="lastRow">
      <w:tblPr/>
      <w:tcPr>
        <w:tcBorders>
          <w:top w:val="single" w:sz="12" w:space="0" w:color="000000"/>
          <w:left w:val="nil"/>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35">
    <w:name w:val="Colorful Grid Accent 3"/>
    <w:basedOn w:val="afff6"/>
    <w:uiPriority w:val="30"/>
    <w:qFormat/>
    <w:rsid w:val="00BA5BD8"/>
    <w:rPr>
      <w:rFonts w:ascii="Calibri" w:eastAsia="Times New Roman" w:hAnsi="Calibri" w:cs="Times New Roman"/>
      <w:b/>
      <w:bCs/>
      <w:i/>
      <w:iCs/>
      <w:color w:val="4F81BD"/>
    </w:rPr>
    <w:tblPr>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f9">
    <w:name w:val="Сетка таблицы21"/>
    <w:basedOn w:val="afff6"/>
    <w:qFormat/>
    <w:rsid w:val="00BA5BD8"/>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Классическая таблица 111"/>
    <w:basedOn w:val="afff6"/>
    <w:semiHidden/>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fffffff6">
    <w:name w:val="Сетка таблицы светлая2"/>
    <w:basedOn w:val="afff6"/>
    <w:uiPriority w:val="40"/>
    <w:qFormat/>
    <w:rsid w:val="00BA5BD8"/>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f5">
    <w:name w:val="Сетка таблицы31"/>
    <w:basedOn w:val="afff6"/>
    <w:uiPriority w:val="59"/>
    <w:qFormat/>
    <w:rsid w:val="00BA5BD8"/>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fff6"/>
    <w:uiPriority w:val="59"/>
    <w:qFormat/>
    <w:rsid w:val="00BA5BD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Таблица-сетка 1 светлая1"/>
    <w:basedOn w:val="afff6"/>
    <w:uiPriority w:val="46"/>
    <w:qFormat/>
    <w:rsid w:val="00BA5BD8"/>
    <w:rPr>
      <w:rFonts w:ascii="Times New Roman" w:eastAsia="Calibri" w:hAnsi="Times New Roman" w:cs="Times New Roman"/>
      <w:sz w:val="28"/>
      <w:szCs w:val="2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GR4">
    <w:name w:val="Сетка таблицы GR4"/>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f">
    <w:name w:val="Сетка таблицы41"/>
    <w:basedOn w:val="afff6"/>
    <w:uiPriority w:val="9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Сетка таблицы12"/>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0">
    <w:name w:val="Классическая таблица 12"/>
    <w:basedOn w:val="afff6"/>
    <w:semiHidden/>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GR2">
    <w:name w:val="Сетка таблицы GR2"/>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
    <w:basedOn w:val="afff6"/>
    <w:uiPriority w:val="59"/>
    <w:qFormat/>
    <w:rsid w:val="00BA5BD8"/>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TableImg">
    <w:name w:val="SMA_Table_Img"/>
    <w:qFormat/>
    <w:rsid w:val="00BA5BD8"/>
    <w:rPr>
      <w:rFonts w:ascii="Times New Roman" w:eastAsia="MS Mincho" w:hAnsi="Times New Roman" w:cs="Times New Roman"/>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11110">
    <w:name w:val="Сетка таблицы1111"/>
    <w:basedOn w:val="afff6"/>
    <w:uiPriority w:val="59"/>
    <w:qFormat/>
    <w:rsid w:val="00BA5B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етка 1 светлая2"/>
    <w:basedOn w:val="afff6"/>
    <w:uiPriority w:val="46"/>
    <w:qFormat/>
    <w:rsid w:val="00BA5BD8"/>
    <w:rPr>
      <w:rFonts w:ascii="Times New Roman" w:eastAsia="Times New Roman" w:hAnsi="Times New Roman" w:cs="Times New Roman"/>
      <w:sz w:val="20"/>
      <w:szCs w:val="20"/>
      <w:lang w:eastAsia="ru-R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26">
    <w:name w:val="Сетка таблицы32"/>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fff6"/>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d">
    <w:name w:val="Сетка таблицы8"/>
    <w:basedOn w:val="afff6"/>
    <w:uiPriority w:val="9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fff6"/>
    <w:uiPriority w:val="99"/>
    <w:qFormat/>
    <w:rsid w:val="00BA5BD8"/>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d">
    <w:name w:val="Сетка таблицы7"/>
    <w:basedOn w:val="afff6"/>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7">
    <w:name w:val="Сетка таблицы5"/>
    <w:basedOn w:val="afff6"/>
    <w:qFormat/>
    <w:rsid w:val="00BA5BD8"/>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3">
    <w:name w:val="Сетка таблицы GR3"/>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imesNewRoman12">
    <w:name w:val="Стиль G - Название Таблицы + Times New Roman 12 пт"/>
    <w:basedOn w:val="G-"/>
    <w:uiPriority w:val="99"/>
    <w:qFormat/>
    <w:rsid w:val="00BA5BD8"/>
    <w:pPr>
      <w:ind w:left="0" w:firstLine="0"/>
    </w:pPr>
    <w:rPr>
      <w:rFonts w:ascii="Times New Roman" w:hAnsi="Times New Roman" w:cs="Times New Roman"/>
      <w:bCs/>
      <w:sz w:val="24"/>
    </w:rPr>
  </w:style>
  <w:style w:type="paragraph" w:customStyle="1" w:styleId="TableHeading1">
    <w:name w:val="Table Heading"/>
    <w:basedOn w:val="TableCellL"/>
    <w:uiPriority w:val="99"/>
    <w:qFormat/>
    <w:rsid w:val="00BA5BD8"/>
    <w:pPr>
      <w:keepNext/>
      <w:keepLines/>
      <w:spacing w:before="120" w:after="120"/>
      <w:jc w:val="center"/>
    </w:pPr>
    <w:rPr>
      <w:b/>
      <w:i/>
    </w:rPr>
  </w:style>
  <w:style w:type="paragraph" w:customStyle="1" w:styleId="afffffffffffffffffffffffffffffffffb">
    <w:name w:val="Служ. Возможный текст"/>
    <w:basedOn w:val="afffffffffffffff7"/>
    <w:next w:val="afff4"/>
    <w:uiPriority w:val="99"/>
    <w:qFormat/>
    <w:rsid w:val="00BA5BD8"/>
    <w:pPr>
      <w:spacing w:after="0"/>
      <w:ind w:firstLine="567"/>
    </w:pPr>
    <w:rPr>
      <w:rFonts w:ascii="Times New Roman" w:hAnsi="Times New Roman" w:cs="Times New Roman"/>
      <w:color w:val="00B050"/>
      <w:sz w:val="24"/>
      <w:szCs w:val="24"/>
    </w:rPr>
  </w:style>
  <w:style w:type="paragraph" w:customStyle="1" w:styleId="aff2">
    <w:name w:val="Буквенный список"/>
    <w:basedOn w:val="af3"/>
    <w:uiPriority w:val="99"/>
    <w:qFormat/>
    <w:rsid w:val="00BA5BD8"/>
    <w:pPr>
      <w:numPr>
        <w:numId w:val="125"/>
      </w:numPr>
      <w:tabs>
        <w:tab w:val="clear" w:pos="1211"/>
        <w:tab w:val="num" w:pos="360"/>
        <w:tab w:val="left" w:pos="1260"/>
      </w:tabs>
      <w:spacing w:line="240" w:lineRule="auto"/>
      <w:ind w:left="720" w:hanging="360"/>
    </w:pPr>
  </w:style>
  <w:style w:type="paragraph" w:customStyle="1" w:styleId="Gfc">
    <w:name w:val="G_Трехуровневый"/>
    <w:basedOn w:val="G4"/>
    <w:uiPriority w:val="99"/>
    <w:qFormat/>
    <w:rsid w:val="00BA5BD8"/>
    <w:pPr>
      <w:keepLines/>
      <w:spacing w:after="0" w:line="240" w:lineRule="auto"/>
      <w:ind w:firstLine="0"/>
      <w:jc w:val="left"/>
    </w:pPr>
    <w:rPr>
      <w:lang w:val="en-US" w:bidi="en-US"/>
    </w:rPr>
  </w:style>
  <w:style w:type="paragraph" w:customStyle="1" w:styleId="Gfd">
    <w:name w:val="G_Трехуровневый по ширине"/>
    <w:basedOn w:val="Gfc"/>
    <w:uiPriority w:val="99"/>
    <w:qFormat/>
    <w:rsid w:val="00BA5BD8"/>
    <w:pPr>
      <w:tabs>
        <w:tab w:val="left" w:pos="1211"/>
      </w:tabs>
      <w:ind w:left="1211" w:hanging="360"/>
      <w:jc w:val="both"/>
    </w:pPr>
  </w:style>
  <w:style w:type="paragraph" w:customStyle="1" w:styleId="afffffffffffffffffffffffffffffffffc">
    <w:name w:val="Объект (с отрывом)"/>
    <w:basedOn w:val="afffffffffffffffffffffb"/>
    <w:next w:val="afff4"/>
    <w:uiPriority w:val="99"/>
    <w:qFormat/>
    <w:rsid w:val="00BA5BD8"/>
    <w:pPr>
      <w:keepNext w:val="0"/>
      <w:spacing w:after="0"/>
    </w:pPr>
  </w:style>
  <w:style w:type="paragraph" w:customStyle="1" w:styleId="2fffffff7">
    <w:name w:val="Заг2"/>
    <w:basedOn w:val="aff7"/>
    <w:uiPriority w:val="99"/>
    <w:qFormat/>
    <w:rsid w:val="00BA5BD8"/>
    <w:pPr>
      <w:numPr>
        <w:numId w:val="0"/>
      </w:numPr>
      <w:tabs>
        <w:tab w:val="left" w:pos="360"/>
        <w:tab w:val="left" w:pos="540"/>
        <w:tab w:val="left" w:pos="1050"/>
        <w:tab w:val="left" w:pos="2160"/>
      </w:tabs>
      <w:suppressAutoHyphens/>
      <w:snapToGrid w:val="0"/>
      <w:spacing w:before="180" w:after="0" w:line="276" w:lineRule="auto"/>
      <w:ind w:left="1260"/>
      <w:jc w:val="both"/>
    </w:pPr>
    <w:rPr>
      <w:rFonts w:ascii="Times New Roman" w:eastAsia="Times New Roman" w:hAnsi="Times New Roman" w:cs="Times New Roman"/>
      <w:sz w:val="28"/>
      <w:szCs w:val="28"/>
      <w:lang w:eastAsia="ar-SA"/>
    </w:rPr>
  </w:style>
  <w:style w:type="paragraph" w:customStyle="1" w:styleId="TableNormal">
    <w:name w:val="TableNormal"/>
    <w:basedOn w:val="Simple"/>
    <w:uiPriority w:val="99"/>
    <w:qFormat/>
    <w:rsid w:val="00BA5BD8"/>
    <w:pPr>
      <w:keepLines/>
    </w:pPr>
  </w:style>
  <w:style w:type="paragraph" w:customStyle="1" w:styleId="G120">
    <w:name w:val="G_Согласовано_12 пт"/>
    <w:basedOn w:val="G5"/>
    <w:uiPriority w:val="99"/>
    <w:qFormat/>
    <w:rsid w:val="00BA5BD8"/>
    <w:rPr>
      <w:bCs/>
      <w:sz w:val="24"/>
      <w:szCs w:val="20"/>
    </w:rPr>
  </w:style>
  <w:style w:type="paragraph" w:customStyle="1" w:styleId="afffffffffffffffffffffffffffffffffd">
    <w:name w:val="Заголовок части"/>
    <w:basedOn w:val="affffffffffffffffffffffff2"/>
    <w:next w:val="afff4"/>
    <w:uiPriority w:val="99"/>
    <w:qFormat/>
    <w:rsid w:val="00BA5BD8"/>
    <w:pPr>
      <w:spacing w:before="1200" w:after="2600"/>
      <w:jc w:val="center"/>
      <w:outlineLvl w:val="0"/>
    </w:pPr>
    <w:rPr>
      <w:caps/>
      <w:sz w:val="48"/>
      <w:szCs w:val="48"/>
    </w:rPr>
  </w:style>
  <w:style w:type="paragraph" w:customStyle="1" w:styleId="aff4">
    <w:name w:val="нумерованный табличный"/>
    <w:basedOn w:val="afffffffffff3"/>
    <w:uiPriority w:val="99"/>
    <w:qFormat/>
    <w:rsid w:val="00BA5BD8"/>
    <w:pPr>
      <w:numPr>
        <w:numId w:val="126"/>
      </w:numPr>
      <w:tabs>
        <w:tab w:val="clear" w:pos="227"/>
        <w:tab w:val="num" w:pos="360"/>
      </w:tabs>
      <w:suppressAutoHyphens w:val="0"/>
      <w:spacing w:line="240" w:lineRule="auto"/>
      <w:ind w:left="0" w:firstLine="720"/>
    </w:pPr>
    <w:rPr>
      <w:sz w:val="20"/>
      <w:lang w:eastAsia="ru-RU"/>
    </w:rPr>
  </w:style>
  <w:style w:type="paragraph" w:customStyle="1" w:styleId="2SLA">
    <w:name w:val="Заголовок 2 SLA"/>
    <w:basedOn w:val="1SLA"/>
    <w:next w:val="afff4"/>
    <w:uiPriority w:val="99"/>
    <w:qFormat/>
    <w:rsid w:val="00BA5BD8"/>
    <w:pPr>
      <w:numPr>
        <w:ilvl w:val="1"/>
      </w:numPr>
      <w:outlineLvl w:val="2"/>
    </w:pPr>
  </w:style>
  <w:style w:type="paragraph" w:customStyle="1" w:styleId="3SLA">
    <w:name w:val="Заголовок 3 SLA"/>
    <w:basedOn w:val="2SLA"/>
    <w:next w:val="afff4"/>
    <w:uiPriority w:val="99"/>
    <w:qFormat/>
    <w:rsid w:val="00BA5BD8"/>
    <w:pPr>
      <w:numPr>
        <w:ilvl w:val="3"/>
      </w:numPr>
      <w:outlineLvl w:val="3"/>
    </w:pPr>
  </w:style>
  <w:style w:type="paragraph" w:customStyle="1" w:styleId="afffffffffffffffffffffffffffffffffe">
    <w:name w:val="Таблица. Шапка"/>
    <w:basedOn w:val="affffffffffffffffffffd"/>
    <w:next w:val="afff4"/>
    <w:uiPriority w:val="99"/>
    <w:qFormat/>
    <w:rsid w:val="00BA5BD8"/>
    <w:pPr>
      <w:spacing w:before="120" w:after="120"/>
      <w:jc w:val="center"/>
    </w:pPr>
  </w:style>
  <w:style w:type="paragraph" w:customStyle="1" w:styleId="2fffffff8">
    <w:name w:val="Нумерованый список 2"/>
    <w:basedOn w:val="1fffffff1"/>
    <w:uiPriority w:val="99"/>
    <w:qFormat/>
    <w:rsid w:val="00BA5BD8"/>
    <w:pPr>
      <w:tabs>
        <w:tab w:val="left" w:pos="360"/>
      </w:tabs>
      <w:ind w:left="360" w:hanging="360"/>
    </w:pPr>
  </w:style>
  <w:style w:type="paragraph" w:customStyle="1" w:styleId="affffffffffffffffffffffffffffffffff">
    <w:name w:val="Базовый список (тбл)"/>
    <w:basedOn w:val="affffffffffffffff6"/>
    <w:uiPriority w:val="99"/>
    <w:qFormat/>
    <w:rsid w:val="00BA5BD8"/>
  </w:style>
  <w:style w:type="paragraph" w:customStyle="1" w:styleId="affffffffffffffffffffffffffffffffff0">
    <w:name w:val="Базовый нумерованный список (тбл)"/>
    <w:basedOn w:val="affffffffffffffffffffffffffffffffff"/>
    <w:uiPriority w:val="99"/>
    <w:qFormat/>
    <w:rsid w:val="00BA5BD8"/>
  </w:style>
  <w:style w:type="paragraph" w:customStyle="1" w:styleId="2c">
    <w:name w:val="Нумерованный список 2 (тбл)"/>
    <w:basedOn w:val="affffffffffffffffffffffffffffffffff0"/>
    <w:uiPriority w:val="99"/>
    <w:qFormat/>
    <w:rsid w:val="00BA5BD8"/>
    <w:pPr>
      <w:numPr>
        <w:numId w:val="127"/>
      </w:numPr>
    </w:pPr>
    <w:rPr>
      <w:bCs w:val="0"/>
      <w:szCs w:val="24"/>
    </w:rPr>
  </w:style>
  <w:style w:type="paragraph" w:customStyle="1" w:styleId="ad">
    <w:name w:val="Нумерованный список (тбл)"/>
    <w:basedOn w:val="affffffffffffffffffffffffffffffffff0"/>
    <w:uiPriority w:val="99"/>
    <w:qFormat/>
    <w:rsid w:val="00BA5BD8"/>
    <w:pPr>
      <w:numPr>
        <w:numId w:val="128"/>
      </w:numPr>
    </w:pPr>
  </w:style>
  <w:style w:type="paragraph" w:customStyle="1" w:styleId="3ffffc">
    <w:name w:val="Нумерованный список 3 (тбл)"/>
    <w:basedOn w:val="ad"/>
    <w:uiPriority w:val="99"/>
    <w:qFormat/>
    <w:rsid w:val="00BA5BD8"/>
    <w:pPr>
      <w:tabs>
        <w:tab w:val="clear" w:pos="567"/>
        <w:tab w:val="left" w:pos="1701"/>
      </w:tabs>
      <w:ind w:left="1701"/>
    </w:pPr>
  </w:style>
  <w:style w:type="paragraph" w:customStyle="1" w:styleId="affffffffffffffffffffffffffffffffff1">
    <w:name w:val="Базовый дополнительный список (тбл)"/>
    <w:basedOn w:val="affffffffffffffffffffffffffffffffff"/>
    <w:uiPriority w:val="99"/>
    <w:qFormat/>
    <w:rsid w:val="00BA5BD8"/>
    <w:pPr>
      <w:spacing w:after="80" w:line="360" w:lineRule="auto"/>
      <w:ind w:left="567" w:hanging="567"/>
    </w:pPr>
    <w:rPr>
      <w:bCs w:val="0"/>
      <w:szCs w:val="22"/>
    </w:rPr>
  </w:style>
  <w:style w:type="paragraph" w:customStyle="1" w:styleId="5f8">
    <w:name w:val="Список 5 (тбл)"/>
    <w:basedOn w:val="affffffffffffffffffffffffffffffffff1"/>
    <w:uiPriority w:val="99"/>
    <w:qFormat/>
    <w:rsid w:val="00BA5BD8"/>
    <w:pPr>
      <w:ind w:left="2835"/>
    </w:pPr>
  </w:style>
  <w:style w:type="paragraph" w:customStyle="1" w:styleId="4ffe">
    <w:name w:val="Список 4 (тбл)"/>
    <w:basedOn w:val="affffffffffffffffffffffffffffffffff1"/>
    <w:uiPriority w:val="99"/>
    <w:qFormat/>
    <w:rsid w:val="00BA5BD8"/>
    <w:pPr>
      <w:ind w:left="2268" w:hanging="397"/>
    </w:pPr>
  </w:style>
  <w:style w:type="paragraph" w:customStyle="1" w:styleId="affffffffffffffffffffffffffffffffff2">
    <w:name w:val="Список (тбл)"/>
    <w:basedOn w:val="affffffffffffffffffffffffffffffffff1"/>
    <w:uiPriority w:val="99"/>
    <w:qFormat/>
    <w:rsid w:val="00BA5BD8"/>
    <w:pPr>
      <w:ind w:left="397" w:hanging="397"/>
    </w:pPr>
  </w:style>
  <w:style w:type="paragraph" w:customStyle="1" w:styleId="3ffffd">
    <w:name w:val="Список 3 (тбл)"/>
    <w:basedOn w:val="affffffffffffffffffffffffffffffffff1"/>
    <w:uiPriority w:val="99"/>
    <w:qFormat/>
    <w:rsid w:val="00BA5BD8"/>
    <w:pPr>
      <w:ind w:left="1701" w:hanging="397"/>
    </w:pPr>
  </w:style>
  <w:style w:type="paragraph" w:customStyle="1" w:styleId="2fffffff9">
    <w:name w:val="Список 2 (тбл)"/>
    <w:basedOn w:val="affffffffffffffffffffffffffffffffff1"/>
    <w:uiPriority w:val="99"/>
    <w:qFormat/>
    <w:rsid w:val="00BA5BD8"/>
    <w:pPr>
      <w:ind w:left="1134" w:hanging="397"/>
    </w:pPr>
  </w:style>
  <w:style w:type="paragraph" w:customStyle="1" w:styleId="affffffffffffffffffffffffffffffffff3">
    <w:name w:val="Базовый маркированный список (тбл)"/>
    <w:basedOn w:val="affffffffffffffffffffffffffffffffff"/>
    <w:uiPriority w:val="99"/>
    <w:qFormat/>
    <w:rsid w:val="00BA5BD8"/>
  </w:style>
  <w:style w:type="paragraph" w:customStyle="1" w:styleId="af4">
    <w:name w:val="Маркированный список (тбл)"/>
    <w:basedOn w:val="affffffffffffffffffffffffffffffffff3"/>
    <w:uiPriority w:val="99"/>
    <w:qFormat/>
    <w:rsid w:val="00BA5BD8"/>
    <w:pPr>
      <w:numPr>
        <w:numId w:val="129"/>
      </w:numPr>
    </w:pPr>
  </w:style>
  <w:style w:type="paragraph" w:customStyle="1" w:styleId="23">
    <w:name w:val="Маркированный список 2 (тбл)"/>
    <w:basedOn w:val="affffffffffffffffffffffffffffffffff3"/>
    <w:uiPriority w:val="99"/>
    <w:qFormat/>
    <w:rsid w:val="00BA5BD8"/>
    <w:pPr>
      <w:numPr>
        <w:numId w:val="130"/>
      </w:numPr>
    </w:pPr>
  </w:style>
  <w:style w:type="paragraph" w:customStyle="1" w:styleId="34">
    <w:name w:val="Маркированный список 3 (тбл)"/>
    <w:basedOn w:val="affffffffffffffffffffffffffffffffff3"/>
    <w:uiPriority w:val="99"/>
    <w:qFormat/>
    <w:rsid w:val="00BA5BD8"/>
    <w:pPr>
      <w:numPr>
        <w:numId w:val="131"/>
      </w:numPr>
    </w:pPr>
  </w:style>
  <w:style w:type="paragraph" w:customStyle="1" w:styleId="affffffffffffffffffffffffffffffffff4">
    <w:name w:val="Базовый стиль Продолжение списка (тбл)"/>
    <w:basedOn w:val="affffffffffffffffffffffffffffffffff"/>
    <w:uiPriority w:val="99"/>
    <w:qFormat/>
    <w:rsid w:val="00BA5BD8"/>
    <w:pPr>
      <w:spacing w:after="80" w:line="360" w:lineRule="auto"/>
      <w:ind w:firstLine="709"/>
    </w:pPr>
    <w:rPr>
      <w:bCs w:val="0"/>
      <w:szCs w:val="22"/>
    </w:rPr>
  </w:style>
  <w:style w:type="paragraph" w:customStyle="1" w:styleId="2fffffffa">
    <w:name w:val="Продолжение списка 2 (тбл)"/>
    <w:basedOn w:val="affffffffffffffffffffffffffffffffff4"/>
    <w:uiPriority w:val="99"/>
    <w:qFormat/>
    <w:rsid w:val="00BA5BD8"/>
    <w:pPr>
      <w:ind w:left="1134"/>
    </w:pPr>
  </w:style>
  <w:style w:type="paragraph" w:customStyle="1" w:styleId="3ffffe">
    <w:name w:val="Продолжение списка 3 (тбл)"/>
    <w:basedOn w:val="affffffffffffffffffffffffffffffffff4"/>
    <w:uiPriority w:val="99"/>
    <w:qFormat/>
    <w:rsid w:val="00BA5BD8"/>
    <w:pPr>
      <w:ind w:left="1701"/>
    </w:pPr>
  </w:style>
  <w:style w:type="paragraph" w:customStyle="1" w:styleId="affffffffffffffffffffffffffffffffff5">
    <w:name w:val="Продолжение списка (тбл)"/>
    <w:basedOn w:val="affffffffffffffffffffffffffffffffff4"/>
    <w:uiPriority w:val="99"/>
    <w:qFormat/>
    <w:rsid w:val="00BA5BD8"/>
    <w:pPr>
      <w:ind w:left="567"/>
    </w:pPr>
  </w:style>
  <w:style w:type="paragraph" w:customStyle="1" w:styleId="affffffffffffffffffffffffffffffffff6">
    <w:name w:val="Заголовок (без уровня)"/>
    <w:basedOn w:val="5f0"/>
    <w:next w:val="afff4"/>
    <w:uiPriority w:val="99"/>
    <w:qFormat/>
    <w:rsid w:val="00BA5BD8"/>
    <w:pPr>
      <w:jc w:val="center"/>
      <w:outlineLvl w:val="9"/>
    </w:pPr>
    <w:rPr>
      <w:i w:val="0"/>
      <w:iCs w:val="0"/>
      <w:sz w:val="40"/>
      <w:szCs w:val="40"/>
    </w:rPr>
  </w:style>
  <w:style w:type="paragraph" w:customStyle="1" w:styleId="E3">
    <w:name w:val="E_Заг3"/>
    <w:basedOn w:val="E"/>
    <w:next w:val="E"/>
    <w:uiPriority w:val="99"/>
    <w:qFormat/>
    <w:rsid w:val="00BA5BD8"/>
    <w:pPr>
      <w:keepNext/>
      <w:tabs>
        <w:tab w:val="left" w:pos="1304"/>
      </w:tabs>
      <w:suppressAutoHyphens w:val="0"/>
      <w:spacing w:after="0" w:line="360" w:lineRule="auto"/>
      <w:ind w:left="1304" w:hanging="737"/>
      <w:outlineLvl w:val="2"/>
    </w:pPr>
    <w:rPr>
      <w:b/>
      <w:sz w:val="24"/>
      <w:szCs w:val="20"/>
      <w:lang w:eastAsia="en-US"/>
    </w:rPr>
  </w:style>
  <w:style w:type="paragraph" w:customStyle="1" w:styleId="G2-">
    <w:name w:val="G_2 - Трехуровневый"/>
    <w:basedOn w:val="G1-"/>
    <w:uiPriority w:val="99"/>
    <w:qFormat/>
    <w:rsid w:val="00BA5BD8"/>
    <w:pPr>
      <w:ind w:left="576" w:hanging="576"/>
    </w:pPr>
  </w:style>
  <w:style w:type="paragraph" w:customStyle="1" w:styleId="G3-">
    <w:name w:val="G_3 - Трехуровневый"/>
    <w:basedOn w:val="G2-"/>
    <w:uiPriority w:val="99"/>
    <w:qFormat/>
    <w:rsid w:val="00BA5BD8"/>
    <w:pPr>
      <w:ind w:left="720" w:hanging="720"/>
    </w:pPr>
  </w:style>
  <w:style w:type="paragraph" w:customStyle="1" w:styleId="Gfe">
    <w:name w:val="G_Маркированный таблицы"/>
    <w:basedOn w:val="G6"/>
    <w:uiPriority w:val="99"/>
    <w:qFormat/>
    <w:rsid w:val="00BA5BD8"/>
    <w:pPr>
      <w:keepNext/>
    </w:pPr>
  </w:style>
  <w:style w:type="paragraph" w:customStyle="1" w:styleId="3fffff">
    <w:name w:val="Название3"/>
    <w:basedOn w:val="2ffff7"/>
    <w:uiPriority w:val="99"/>
    <w:qFormat/>
    <w:rsid w:val="00BA5BD8"/>
    <w:pPr>
      <w:suppressLineNumbers w:val="0"/>
      <w:suppressAutoHyphens w:val="0"/>
      <w:spacing w:before="8400" w:after="0" w:line="360" w:lineRule="auto"/>
      <w:ind w:firstLine="709"/>
      <w:jc w:val="center"/>
    </w:pPr>
    <w:rPr>
      <w:rFonts w:ascii="Times New Roman" w:hAnsi="Times New Roman" w:cs="Times New Roman"/>
      <w:i w:val="0"/>
      <w:iCs w:val="0"/>
      <w:sz w:val="24"/>
      <w:lang w:eastAsia="ru-RU"/>
    </w:rPr>
  </w:style>
  <w:style w:type="paragraph" w:customStyle="1" w:styleId="Numberedlist23">
    <w:name w:val="Numbered list 2.3"/>
    <w:basedOn w:val="Numberedlist22"/>
    <w:next w:val="afff4"/>
    <w:uiPriority w:val="99"/>
    <w:qFormat/>
    <w:rsid w:val="00BA5BD8"/>
    <w:pPr>
      <w:numPr>
        <w:ilvl w:val="2"/>
      </w:numPr>
      <w:ind w:left="2340" w:hanging="180"/>
    </w:pPr>
    <w:rPr>
      <w:sz w:val="22"/>
      <w:szCs w:val="22"/>
    </w:rPr>
  </w:style>
  <w:style w:type="paragraph" w:customStyle="1" w:styleId="-f8">
    <w:name w:val="Таблица - Заголовок"/>
    <w:basedOn w:val="-9"/>
    <w:uiPriority w:val="99"/>
    <w:qFormat/>
    <w:rsid w:val="00BA5BD8"/>
    <w:pPr>
      <w:jc w:val="center"/>
    </w:pPr>
    <w:rPr>
      <w:b/>
    </w:rPr>
  </w:style>
  <w:style w:type="paragraph" w:customStyle="1" w:styleId="1ffffffffffffb">
    <w:name w:val="заголово 1"/>
    <w:basedOn w:val="1TimesNewRoman14"/>
    <w:uiPriority w:val="99"/>
    <w:qFormat/>
    <w:rsid w:val="00BA5BD8"/>
    <w:pPr>
      <w:jc w:val="both"/>
    </w:pPr>
  </w:style>
  <w:style w:type="paragraph" w:customStyle="1" w:styleId="NumberedList110">
    <w:name w:val="Numbered List 1.1"/>
    <w:basedOn w:val="Numberedlist1"/>
    <w:uiPriority w:val="99"/>
    <w:qFormat/>
    <w:rsid w:val="00BA5BD8"/>
    <w:pPr>
      <w:numPr>
        <w:ilvl w:val="1"/>
      </w:numPr>
    </w:pPr>
  </w:style>
  <w:style w:type="paragraph" w:customStyle="1" w:styleId="3fffff0">
    <w:name w:val="Прил_ур3"/>
    <w:basedOn w:val="2ffff2"/>
    <w:uiPriority w:val="99"/>
    <w:qFormat/>
    <w:rsid w:val="00BA5BD8"/>
  </w:style>
  <w:style w:type="paragraph" w:customStyle="1" w:styleId="affffffffffffffffffffffffffffffffff7">
    <w:name w:val="Таблица. Заголовки листа изменений"/>
    <w:basedOn w:val="affffffffffffffffffffffff5"/>
    <w:uiPriority w:val="99"/>
    <w:qFormat/>
    <w:rsid w:val="00BA5BD8"/>
    <w:rPr>
      <w:b w:val="0"/>
    </w:rPr>
  </w:style>
  <w:style w:type="paragraph" w:customStyle="1" w:styleId="G140">
    <w:name w:val="G_Название_14"/>
    <w:basedOn w:val="G8"/>
    <w:uiPriority w:val="99"/>
    <w:qFormat/>
    <w:rsid w:val="00BA5BD8"/>
    <w:rPr>
      <w:sz w:val="28"/>
    </w:rPr>
  </w:style>
  <w:style w:type="paragraph" w:customStyle="1" w:styleId="SMAList1Num">
    <w:name w:val="SMA_List1_Num"/>
    <w:basedOn w:val="SMAList10"/>
    <w:next w:val="SMAList1Cont"/>
    <w:uiPriority w:val="99"/>
    <w:qFormat/>
    <w:rsid w:val="00BA5BD8"/>
    <w:pPr>
      <w:numPr>
        <w:numId w:val="132"/>
      </w:numPr>
      <w:tabs>
        <w:tab w:val="left" w:pos="0"/>
        <w:tab w:val="num" w:pos="360"/>
        <w:tab w:val="left" w:pos="426"/>
      </w:tabs>
      <w:spacing w:after="0"/>
      <w:ind w:left="0" w:firstLine="0"/>
      <w:jc w:val="both"/>
    </w:pPr>
  </w:style>
  <w:style w:type="paragraph" w:customStyle="1" w:styleId="SMAList2Num">
    <w:name w:val="SMA_List2_Num"/>
    <w:basedOn w:val="SMAList2"/>
    <w:next w:val="SMAList2Cont"/>
    <w:uiPriority w:val="99"/>
    <w:qFormat/>
    <w:rsid w:val="00BA5BD8"/>
    <w:pPr>
      <w:numPr>
        <w:numId w:val="133"/>
      </w:numPr>
      <w:tabs>
        <w:tab w:val="left" w:pos="993"/>
      </w:tabs>
      <w:spacing w:after="120"/>
    </w:pPr>
  </w:style>
  <w:style w:type="paragraph" w:customStyle="1" w:styleId="PamkaNaim">
    <w:name w:val="PamkaNaim"/>
    <w:basedOn w:val="PamkaStad"/>
    <w:uiPriority w:val="99"/>
    <w:qFormat/>
    <w:rsid w:val="00BA5BD8"/>
    <w:rPr>
      <w:sz w:val="28"/>
      <w:szCs w:val="28"/>
    </w:rPr>
  </w:style>
  <w:style w:type="paragraph" w:customStyle="1" w:styleId="affffffffffffffffffffffffffffffffff8">
    <w:name w:val="Базовый стиль надписей"/>
    <w:basedOn w:val="affffffffffffffffe"/>
    <w:uiPriority w:val="99"/>
    <w:qFormat/>
    <w:rsid w:val="00BA5BD8"/>
    <w:pPr>
      <w:jc w:val="center"/>
    </w:pPr>
  </w:style>
  <w:style w:type="paragraph" w:customStyle="1" w:styleId="6f0">
    <w:name w:val="Надпись 6"/>
    <w:basedOn w:val="affffffffffffffffffffffffffffffffff8"/>
    <w:next w:val="afff4"/>
    <w:uiPriority w:val="99"/>
    <w:qFormat/>
    <w:rsid w:val="00BA5BD8"/>
    <w:rPr>
      <w:b/>
      <w:bCs/>
      <w:sz w:val="36"/>
      <w:szCs w:val="36"/>
    </w:rPr>
  </w:style>
  <w:style w:type="paragraph" w:customStyle="1" w:styleId="6f1">
    <w:name w:val="Надпись 6 (прописные)"/>
    <w:basedOn w:val="6f0"/>
    <w:next w:val="afff4"/>
    <w:uiPriority w:val="99"/>
    <w:qFormat/>
    <w:rsid w:val="00BA5BD8"/>
    <w:rPr>
      <w:caps/>
    </w:rPr>
  </w:style>
  <w:style w:type="paragraph" w:customStyle="1" w:styleId="2fffffffb">
    <w:name w:val="Надпись 2"/>
    <w:basedOn w:val="affffffffffffffffffffffffffffffffff8"/>
    <w:next w:val="afff4"/>
    <w:uiPriority w:val="99"/>
    <w:qFormat/>
    <w:rsid w:val="00BA5BD8"/>
    <w:rPr>
      <w:sz w:val="64"/>
      <w:szCs w:val="64"/>
    </w:rPr>
  </w:style>
  <w:style w:type="paragraph" w:customStyle="1" w:styleId="2fffffffc">
    <w:name w:val="Надпись 2 (прописные)"/>
    <w:basedOn w:val="2fffffffb"/>
    <w:next w:val="afff4"/>
    <w:uiPriority w:val="99"/>
    <w:qFormat/>
    <w:rsid w:val="00BA5BD8"/>
    <w:rPr>
      <w:caps/>
    </w:rPr>
  </w:style>
  <w:style w:type="paragraph" w:customStyle="1" w:styleId="4fff">
    <w:name w:val="Надпись 4"/>
    <w:basedOn w:val="affffffffffffffffffffffffffffffffff8"/>
    <w:next w:val="afff4"/>
    <w:uiPriority w:val="99"/>
    <w:qFormat/>
    <w:rsid w:val="00BA5BD8"/>
    <w:rPr>
      <w:b/>
      <w:bCs/>
      <w:sz w:val="44"/>
      <w:szCs w:val="44"/>
    </w:rPr>
  </w:style>
  <w:style w:type="paragraph" w:customStyle="1" w:styleId="4fff0">
    <w:name w:val="Надпись 4 (прописные)"/>
    <w:basedOn w:val="4fff"/>
    <w:next w:val="afff4"/>
    <w:uiPriority w:val="99"/>
    <w:qFormat/>
    <w:rsid w:val="00BA5BD8"/>
    <w:rPr>
      <w:caps/>
    </w:rPr>
  </w:style>
  <w:style w:type="paragraph" w:customStyle="1" w:styleId="7e">
    <w:name w:val="Надпись 7"/>
    <w:basedOn w:val="affffffffffffffffffffffffffffffffff8"/>
    <w:next w:val="afff4"/>
    <w:uiPriority w:val="99"/>
    <w:qFormat/>
    <w:rsid w:val="00BA5BD8"/>
    <w:rPr>
      <w:b/>
      <w:bCs/>
      <w:sz w:val="32"/>
      <w:szCs w:val="32"/>
    </w:rPr>
  </w:style>
  <w:style w:type="paragraph" w:customStyle="1" w:styleId="7f">
    <w:name w:val="Надпись 7 (прописные)"/>
    <w:basedOn w:val="7e"/>
    <w:next w:val="afff4"/>
    <w:uiPriority w:val="99"/>
    <w:qFormat/>
    <w:rsid w:val="00BA5BD8"/>
    <w:rPr>
      <w:caps/>
    </w:rPr>
  </w:style>
  <w:style w:type="paragraph" w:customStyle="1" w:styleId="3fffff1">
    <w:name w:val="Надпись 3"/>
    <w:basedOn w:val="affffffffffffffffffffffffffffffffff8"/>
    <w:next w:val="afff4"/>
    <w:uiPriority w:val="99"/>
    <w:qFormat/>
    <w:rsid w:val="00BA5BD8"/>
    <w:rPr>
      <w:sz w:val="52"/>
      <w:szCs w:val="52"/>
    </w:rPr>
  </w:style>
  <w:style w:type="paragraph" w:customStyle="1" w:styleId="3fffff2">
    <w:name w:val="Надпись 3 (прописные)"/>
    <w:basedOn w:val="3fffff1"/>
    <w:next w:val="afff4"/>
    <w:uiPriority w:val="99"/>
    <w:qFormat/>
    <w:rsid w:val="00BA5BD8"/>
    <w:rPr>
      <w:caps/>
    </w:rPr>
  </w:style>
  <w:style w:type="paragraph" w:customStyle="1" w:styleId="5f9">
    <w:name w:val="Надпись 5"/>
    <w:basedOn w:val="affffffffffffffffffffffffffffffffff8"/>
    <w:next w:val="afff4"/>
    <w:uiPriority w:val="99"/>
    <w:qFormat/>
    <w:rsid w:val="00BA5BD8"/>
    <w:rPr>
      <w:b/>
      <w:bCs/>
      <w:sz w:val="40"/>
      <w:szCs w:val="40"/>
    </w:rPr>
  </w:style>
  <w:style w:type="paragraph" w:customStyle="1" w:styleId="5fa">
    <w:name w:val="Надпись 5 (прописные)"/>
    <w:basedOn w:val="5f9"/>
    <w:next w:val="afff4"/>
    <w:uiPriority w:val="99"/>
    <w:qFormat/>
    <w:rsid w:val="00BA5BD8"/>
    <w:rPr>
      <w:caps/>
    </w:rPr>
  </w:style>
  <w:style w:type="paragraph" w:customStyle="1" w:styleId="8e">
    <w:name w:val="Надпись 8"/>
    <w:basedOn w:val="affffffffffffffffffffffffffffffffff8"/>
    <w:next w:val="afff4"/>
    <w:uiPriority w:val="99"/>
    <w:qFormat/>
    <w:rsid w:val="00BA5BD8"/>
    <w:rPr>
      <w:b/>
      <w:bCs/>
      <w:szCs w:val="28"/>
    </w:rPr>
  </w:style>
  <w:style w:type="paragraph" w:customStyle="1" w:styleId="8f">
    <w:name w:val="Надпись 8 (прописные)"/>
    <w:basedOn w:val="8e"/>
    <w:next w:val="afff4"/>
    <w:uiPriority w:val="99"/>
    <w:qFormat/>
    <w:rsid w:val="00BA5BD8"/>
    <w:rPr>
      <w:caps/>
    </w:rPr>
  </w:style>
  <w:style w:type="paragraph" w:customStyle="1" w:styleId="9b">
    <w:name w:val="Надпись 9"/>
    <w:basedOn w:val="affffffffffffffffffffffffffffffffff8"/>
    <w:next w:val="afff4"/>
    <w:uiPriority w:val="99"/>
    <w:qFormat/>
    <w:rsid w:val="00BA5BD8"/>
  </w:style>
  <w:style w:type="paragraph" w:customStyle="1" w:styleId="9c">
    <w:name w:val="Надпись 9 (прописные)"/>
    <w:basedOn w:val="9b"/>
    <w:next w:val="afff4"/>
    <w:uiPriority w:val="99"/>
    <w:qFormat/>
    <w:rsid w:val="00BA5BD8"/>
    <w:rPr>
      <w:caps/>
    </w:rPr>
  </w:style>
  <w:style w:type="paragraph" w:customStyle="1" w:styleId="1ffffffffffffc">
    <w:name w:val="Надпись 1"/>
    <w:basedOn w:val="affffffffffffffffffffffffffffffffff8"/>
    <w:next w:val="afff4"/>
    <w:uiPriority w:val="99"/>
    <w:qFormat/>
    <w:rsid w:val="00BA5BD8"/>
    <w:rPr>
      <w:sz w:val="80"/>
      <w:szCs w:val="80"/>
    </w:rPr>
  </w:style>
  <w:style w:type="paragraph" w:customStyle="1" w:styleId="1ffffffffffffd">
    <w:name w:val="Надпись 1 (прописные)"/>
    <w:basedOn w:val="1ffffffffffffc"/>
    <w:next w:val="afff4"/>
    <w:uiPriority w:val="99"/>
    <w:qFormat/>
    <w:rsid w:val="00BA5BD8"/>
    <w:rPr>
      <w:caps/>
    </w:rPr>
  </w:style>
  <w:style w:type="paragraph" w:customStyle="1" w:styleId="1f9">
    <w:name w:val="Примечание 1 Текст нумерованный"/>
    <w:basedOn w:val="1ffffff0"/>
    <w:uiPriority w:val="99"/>
    <w:qFormat/>
    <w:rsid w:val="00BA5BD8"/>
    <w:pPr>
      <w:numPr>
        <w:numId w:val="134"/>
      </w:numPr>
      <w:tabs>
        <w:tab w:val="clear" w:pos="1429"/>
        <w:tab w:val="left" w:pos="360"/>
      </w:tabs>
      <w:ind w:left="0" w:firstLine="709"/>
    </w:pPr>
    <w:rPr>
      <w:i/>
    </w:rPr>
  </w:style>
  <w:style w:type="paragraph" w:customStyle="1" w:styleId="1ffffffffffffe">
    <w:name w:val="Примечание 1 Текст"/>
    <w:basedOn w:val="1f9"/>
    <w:uiPriority w:val="99"/>
    <w:qFormat/>
    <w:rsid w:val="00BA5BD8"/>
    <w:pPr>
      <w:numPr>
        <w:numId w:val="0"/>
      </w:numPr>
      <w:tabs>
        <w:tab w:val="clear" w:pos="1429"/>
      </w:tabs>
      <w:ind w:left="1080"/>
    </w:pPr>
  </w:style>
  <w:style w:type="paragraph" w:customStyle="1" w:styleId="SMATableText">
    <w:name w:val="SMA_Table_Text"/>
    <w:basedOn w:val="SMABasic"/>
    <w:uiPriority w:val="99"/>
    <w:qFormat/>
    <w:rsid w:val="00BA5BD8"/>
  </w:style>
  <w:style w:type="paragraph" w:customStyle="1" w:styleId="2fffffffd">
    <w:name w:val="Название объекта2"/>
    <w:basedOn w:val="1ff1"/>
    <w:uiPriority w:val="99"/>
    <w:qFormat/>
    <w:rsid w:val="00BA5BD8"/>
    <w:pPr>
      <w:spacing w:line="276" w:lineRule="auto"/>
      <w:ind w:firstLine="709"/>
      <w:jc w:val="center"/>
    </w:pPr>
    <w:rPr>
      <w:rFonts w:eastAsia="Andale Sans UI;Arial Unicode MS" w:cs="Times New Roman"/>
      <w:b/>
      <w:bCs/>
      <w:color w:val="00000A"/>
      <w:kern w:val="0"/>
      <w:sz w:val="56"/>
      <w:szCs w:val="56"/>
      <w:lang w:eastAsia="zh-CN"/>
    </w:rPr>
  </w:style>
  <w:style w:type="paragraph" w:customStyle="1" w:styleId="1fffffffffffff">
    <w:name w:val="Стиль список1 + Междустр.интервал:  полуторный"/>
    <w:basedOn w:val="1fffff2"/>
    <w:uiPriority w:val="99"/>
    <w:qFormat/>
    <w:rsid w:val="00BA5BD8"/>
    <w:pPr>
      <w:tabs>
        <w:tab w:val="left" w:pos="2124"/>
      </w:tabs>
      <w:suppressAutoHyphens w:val="0"/>
      <w:spacing w:before="60" w:after="60" w:line="360" w:lineRule="auto"/>
      <w:ind w:left="2124" w:right="284" w:hanging="1044"/>
    </w:pPr>
    <w:rPr>
      <w:rFonts w:ascii="GOST type B" w:hAnsi="GOST type B"/>
      <w:i/>
      <w:sz w:val="24"/>
      <w:lang w:eastAsia="ru-RU"/>
    </w:rPr>
  </w:style>
  <w:style w:type="paragraph" w:customStyle="1" w:styleId="affffffffffffffffffffffffffffffffff9">
    <w:name w:val="Таблица. Нумерация в таблице"/>
    <w:basedOn w:val="afffffffffffffffffffffff8"/>
    <w:uiPriority w:val="99"/>
    <w:qFormat/>
    <w:rsid w:val="00BA5BD8"/>
    <w:pPr>
      <w:keepLines/>
      <w:tabs>
        <w:tab w:val="left" w:pos="-11449"/>
      </w:tabs>
      <w:spacing w:before="60" w:after="60"/>
    </w:pPr>
    <w:rPr>
      <w:spacing w:val="-8"/>
      <w:lang w:eastAsia="en-US"/>
    </w:rPr>
  </w:style>
  <w:style w:type="paragraph" w:customStyle="1" w:styleId="ae">
    <w:name w:val="Список квадрат"/>
    <w:basedOn w:val="28"/>
    <w:uiPriority w:val="99"/>
    <w:qFormat/>
    <w:rsid w:val="00BA5BD8"/>
    <w:pPr>
      <w:numPr>
        <w:numId w:val="135"/>
      </w:numPr>
      <w:tabs>
        <w:tab w:val="left" w:pos="432"/>
        <w:tab w:val="left" w:pos="1219"/>
      </w:tabs>
    </w:pPr>
  </w:style>
  <w:style w:type="paragraph" w:customStyle="1" w:styleId="714">
    <w:name w:val="Оглавление 71"/>
    <w:basedOn w:val="affffffffffffffffff2"/>
    <w:next w:val="afff4"/>
    <w:uiPriority w:val="99"/>
    <w:qFormat/>
    <w:rsid w:val="00BA5BD8"/>
    <w:pPr>
      <w:ind w:left="1440" w:firstLine="851"/>
      <w:jc w:val="left"/>
    </w:pPr>
    <w:rPr>
      <w:rFonts w:ascii="Calibri" w:hAnsi="Calibri" w:cs="Calibri"/>
      <w:sz w:val="18"/>
      <w:szCs w:val="18"/>
    </w:rPr>
  </w:style>
  <w:style w:type="paragraph" w:customStyle="1" w:styleId="-f9">
    <w:name w:val="КЗ - заголовок"/>
    <w:basedOn w:val="afff4"/>
    <w:qFormat/>
    <w:rsid w:val="00BA5BD8"/>
    <w:pPr>
      <w:autoSpaceDE w:val="0"/>
      <w:autoSpaceDN w:val="0"/>
      <w:adjustRightInd w:val="0"/>
      <w:spacing w:before="480" w:after="480"/>
      <w:contextualSpacing/>
      <w:jc w:val="center"/>
    </w:pPr>
    <w:rPr>
      <w:b/>
      <w:bCs/>
      <w:lang w:eastAsia="en-US"/>
    </w:rPr>
  </w:style>
  <w:style w:type="character" w:customStyle="1" w:styleId="phNormal2">
    <w:name w:val="ph_Normal Знак"/>
    <w:link w:val="phNormal1"/>
    <w:uiPriority w:val="99"/>
    <w:rsid w:val="00BA5BD8"/>
    <w:rPr>
      <w:rFonts w:ascii="Times New Roman" w:eastAsia="Times New Roman" w:hAnsi="Times New Roman" w:cs="Times New Roman"/>
      <w:sz w:val="24"/>
      <w:szCs w:val="24"/>
      <w:lang w:eastAsia="ar-SA"/>
    </w:rPr>
  </w:style>
  <w:style w:type="paragraph" w:customStyle="1" w:styleId="affffffffffffffffffffffffffffffffffa">
    <w:name w:val="_Табл_Заголовок"/>
    <w:basedOn w:val="afff4"/>
    <w:rsid w:val="00BA5BD8"/>
    <w:pPr>
      <w:keepNext/>
      <w:spacing w:before="60" w:after="60"/>
      <w:jc w:val="center"/>
    </w:pPr>
    <w:rPr>
      <w:b/>
    </w:rPr>
  </w:style>
  <w:style w:type="character" w:customStyle="1" w:styleId="affffffffffffffffffffffffffffffffffb">
    <w:name w:val="_Обычный (Основной текст) Знак"/>
    <w:link w:val="affffffffffffffffffffffffffffffffffc"/>
    <w:locked/>
    <w:rsid w:val="00BA5BD8"/>
    <w:rPr>
      <w:rFonts w:eastAsia="Calibri"/>
      <w:spacing w:val="2"/>
      <w:sz w:val="24"/>
    </w:rPr>
  </w:style>
  <w:style w:type="paragraph" w:customStyle="1" w:styleId="affffffffffffffffffffffffffffffffffc">
    <w:name w:val="_Обычный (Основной текст)"/>
    <w:link w:val="affffffffffffffffffffffffffffffffffb"/>
    <w:qFormat/>
    <w:rsid w:val="00BA5BD8"/>
    <w:pPr>
      <w:spacing w:after="0" w:line="360" w:lineRule="exact"/>
      <w:ind w:firstLine="709"/>
      <w:contextualSpacing/>
      <w:jc w:val="both"/>
    </w:pPr>
    <w:rPr>
      <w:rFonts w:eastAsia="Calibri"/>
      <w:spacing w:val="2"/>
      <w:sz w:val="24"/>
    </w:rPr>
  </w:style>
  <w:style w:type="paragraph" w:customStyle="1" w:styleId="10">
    <w:name w:val="ТКД КЗ1"/>
    <w:basedOn w:val="afff4"/>
    <w:uiPriority w:val="99"/>
    <w:rsid w:val="00BA5BD8"/>
    <w:pPr>
      <w:keepNext/>
      <w:numPr>
        <w:numId w:val="136"/>
      </w:numPr>
      <w:spacing w:before="240" w:after="160"/>
      <w:ind w:right="1134"/>
      <w:jc w:val="center"/>
      <w:outlineLvl w:val="0"/>
    </w:pPr>
    <w:rPr>
      <w:rFonts w:ascii="Arial" w:hAnsi="Arial" w:cs="Arial"/>
      <w:bCs/>
      <w:color w:val="000000"/>
      <w:kern w:val="32"/>
      <w:szCs w:val="32"/>
    </w:rPr>
  </w:style>
  <w:style w:type="paragraph" w:customStyle="1" w:styleId="24">
    <w:name w:val="ТКД КЗ2"/>
    <w:basedOn w:val="afff4"/>
    <w:uiPriority w:val="99"/>
    <w:rsid w:val="00BA5BD8"/>
    <w:pPr>
      <w:numPr>
        <w:ilvl w:val="1"/>
        <w:numId w:val="136"/>
      </w:numPr>
      <w:tabs>
        <w:tab w:val="left" w:pos="567"/>
      </w:tabs>
      <w:spacing w:before="40" w:after="40"/>
      <w:jc w:val="both"/>
      <w:outlineLvl w:val="1"/>
    </w:pPr>
    <w:rPr>
      <w:rFonts w:cs="Arial"/>
      <w:bCs/>
      <w:iCs/>
      <w:color w:val="000000"/>
      <w:szCs w:val="28"/>
    </w:rPr>
  </w:style>
  <w:style w:type="paragraph" w:customStyle="1" w:styleId="affffffffffffffffffffffffffffffffffd">
    <w:name w:val="Текст шапки таблицы"/>
    <w:basedOn w:val="afff4"/>
    <w:uiPriority w:val="99"/>
    <w:rsid w:val="00BA5BD8"/>
    <w:pPr>
      <w:jc w:val="center"/>
    </w:pPr>
    <w:rPr>
      <w:b/>
      <w:bCs/>
      <w:szCs w:val="20"/>
    </w:rPr>
  </w:style>
  <w:style w:type="paragraph" w:customStyle="1" w:styleId="1f3">
    <w:name w:val="_Нумерованный 1"/>
    <w:basedOn w:val="afff4"/>
    <w:link w:val="11ff2"/>
    <w:uiPriority w:val="99"/>
    <w:qFormat/>
    <w:rsid w:val="00BA5BD8"/>
    <w:pPr>
      <w:widowControl w:val="0"/>
      <w:numPr>
        <w:numId w:val="137"/>
      </w:numPr>
      <w:autoSpaceDN w:val="0"/>
      <w:adjustRightInd w:val="0"/>
      <w:spacing w:line="360" w:lineRule="atLeast"/>
      <w:jc w:val="both"/>
      <w:textAlignment w:val="baseline"/>
    </w:pPr>
  </w:style>
  <w:style w:type="paragraph" w:customStyle="1" w:styleId="2f0">
    <w:name w:val="_Нумерованный 2"/>
    <w:basedOn w:val="1f3"/>
    <w:uiPriority w:val="99"/>
    <w:qFormat/>
    <w:rsid w:val="00BA5BD8"/>
    <w:pPr>
      <w:numPr>
        <w:ilvl w:val="1"/>
      </w:numPr>
      <w:tabs>
        <w:tab w:val="clear" w:pos="1134"/>
        <w:tab w:val="num" w:pos="360"/>
        <w:tab w:val="num" w:pos="643"/>
        <w:tab w:val="num" w:pos="1800"/>
      </w:tabs>
      <w:ind w:left="1800" w:hanging="720"/>
    </w:pPr>
  </w:style>
  <w:style w:type="paragraph" w:customStyle="1" w:styleId="37">
    <w:name w:val="_Нумерованный 3"/>
    <w:basedOn w:val="2f0"/>
    <w:uiPriority w:val="99"/>
    <w:qFormat/>
    <w:rsid w:val="00BA5BD8"/>
    <w:pPr>
      <w:numPr>
        <w:ilvl w:val="2"/>
      </w:numPr>
      <w:tabs>
        <w:tab w:val="clear" w:pos="-340"/>
        <w:tab w:val="num" w:pos="360"/>
        <w:tab w:val="num" w:pos="2160"/>
      </w:tabs>
      <w:ind w:left="568" w:firstLine="624"/>
    </w:pPr>
  </w:style>
  <w:style w:type="character" w:customStyle="1" w:styleId="11ff2">
    <w:name w:val="_Нумерованный 1 Знак1"/>
    <w:link w:val="1f3"/>
    <w:uiPriority w:val="99"/>
    <w:rsid w:val="00BA5BD8"/>
    <w:rPr>
      <w:rFonts w:ascii="Times New Roman" w:eastAsia="Times New Roman" w:hAnsi="Times New Roman" w:cs="Times New Roman"/>
      <w:sz w:val="24"/>
      <w:szCs w:val="24"/>
      <w:lang w:eastAsia="ru-RU"/>
    </w:rPr>
  </w:style>
  <w:style w:type="character" w:customStyle="1" w:styleId="7f0">
    <w:name w:val="Основной текст (7)_"/>
    <w:link w:val="7f1"/>
    <w:uiPriority w:val="99"/>
    <w:locked/>
    <w:rsid w:val="00BA5BD8"/>
    <w:rPr>
      <w:b/>
      <w:bCs/>
      <w:spacing w:val="3"/>
      <w:shd w:val="clear" w:color="auto" w:fill="FFFFFF"/>
    </w:rPr>
  </w:style>
  <w:style w:type="paragraph" w:customStyle="1" w:styleId="7f1">
    <w:name w:val="Основной текст (7)"/>
    <w:basedOn w:val="afff4"/>
    <w:link w:val="7f0"/>
    <w:uiPriority w:val="99"/>
    <w:rsid w:val="00BA5BD8"/>
    <w:pPr>
      <w:widowControl w:val="0"/>
      <w:shd w:val="clear" w:color="auto" w:fill="FFFFFF"/>
      <w:adjustRightInd w:val="0"/>
      <w:spacing w:before="240" w:after="240" w:line="240" w:lineRule="atLeast"/>
      <w:jc w:val="both"/>
      <w:textAlignment w:val="baseline"/>
    </w:pPr>
    <w:rPr>
      <w:rFonts w:asciiTheme="minorHAnsi" w:eastAsiaTheme="minorHAnsi" w:hAnsiTheme="minorHAnsi" w:cstheme="minorBidi"/>
      <w:b/>
      <w:bCs/>
      <w:spacing w:val="3"/>
      <w:sz w:val="22"/>
      <w:szCs w:val="22"/>
      <w:lang w:eastAsia="en-US"/>
    </w:rPr>
  </w:style>
  <w:style w:type="character" w:customStyle="1" w:styleId="2fffffffe">
    <w:name w:val="Другое (2)_"/>
    <w:link w:val="2ffffffff"/>
    <w:uiPriority w:val="99"/>
    <w:locked/>
    <w:rsid w:val="00BA5BD8"/>
    <w:rPr>
      <w:sz w:val="9"/>
      <w:szCs w:val="9"/>
      <w:shd w:val="clear" w:color="auto" w:fill="FFFFFF"/>
    </w:rPr>
  </w:style>
  <w:style w:type="paragraph" w:customStyle="1" w:styleId="2ffffffff">
    <w:name w:val="Другое (2)"/>
    <w:basedOn w:val="afff4"/>
    <w:link w:val="2fffffffe"/>
    <w:uiPriority w:val="99"/>
    <w:rsid w:val="00BA5BD8"/>
    <w:pPr>
      <w:widowControl w:val="0"/>
      <w:shd w:val="clear" w:color="auto" w:fill="FFFFFF"/>
      <w:adjustRightInd w:val="0"/>
      <w:spacing w:after="120" w:line="240" w:lineRule="atLeast"/>
      <w:textAlignment w:val="baseline"/>
    </w:pPr>
    <w:rPr>
      <w:rFonts w:asciiTheme="minorHAnsi" w:eastAsiaTheme="minorHAnsi" w:hAnsiTheme="minorHAnsi" w:cstheme="minorBidi"/>
      <w:sz w:val="9"/>
      <w:szCs w:val="9"/>
      <w:lang w:eastAsia="en-US"/>
    </w:rPr>
  </w:style>
  <w:style w:type="character" w:customStyle="1" w:styleId="4fff1">
    <w:name w:val="Основной текст (4)_"/>
    <w:uiPriority w:val="99"/>
    <w:locked/>
    <w:rsid w:val="00BA5BD8"/>
    <w:rPr>
      <w:rFonts w:ascii="Times New Roman" w:hAnsi="Times New Roman" w:cs="Times New Roman"/>
      <w:spacing w:val="3"/>
      <w:sz w:val="16"/>
      <w:szCs w:val="16"/>
      <w:shd w:val="clear" w:color="auto" w:fill="FFFFFF"/>
    </w:rPr>
  </w:style>
  <w:style w:type="character" w:customStyle="1" w:styleId="0pt">
    <w:name w:val="Основной текст + Интервал 0 pt"/>
    <w:uiPriority w:val="99"/>
    <w:rsid w:val="00BA5BD8"/>
    <w:rPr>
      <w:rFonts w:ascii="Times New Roman" w:hAnsi="Times New Roman" w:cs="Times New Roman"/>
      <w:b/>
      <w:bCs/>
      <w:spacing w:val="3"/>
      <w:sz w:val="20"/>
      <w:szCs w:val="20"/>
      <w:shd w:val="clear" w:color="auto" w:fill="FFFFFF"/>
    </w:rPr>
  </w:style>
  <w:style w:type="character" w:customStyle="1" w:styleId="5fb">
    <w:name w:val="Основной текст (5)_"/>
    <w:link w:val="5fc"/>
    <w:uiPriority w:val="99"/>
    <w:locked/>
    <w:rsid w:val="00BA5BD8"/>
    <w:rPr>
      <w:b/>
      <w:bCs/>
      <w:i/>
      <w:iCs/>
      <w:spacing w:val="6"/>
      <w:shd w:val="clear" w:color="auto" w:fill="FFFFFF"/>
    </w:rPr>
  </w:style>
  <w:style w:type="paragraph" w:customStyle="1" w:styleId="5fc">
    <w:name w:val="Основной текст (5)"/>
    <w:basedOn w:val="afff4"/>
    <w:link w:val="5fb"/>
    <w:uiPriority w:val="99"/>
    <w:rsid w:val="00BA5BD8"/>
    <w:pPr>
      <w:widowControl w:val="0"/>
      <w:shd w:val="clear" w:color="auto" w:fill="FFFFFF"/>
      <w:adjustRightInd w:val="0"/>
      <w:spacing w:before="60" w:line="240" w:lineRule="atLeast"/>
      <w:textAlignment w:val="baseline"/>
    </w:pPr>
    <w:rPr>
      <w:rFonts w:asciiTheme="minorHAnsi" w:eastAsiaTheme="minorHAnsi" w:hAnsiTheme="minorHAnsi" w:cstheme="minorBidi"/>
      <w:b/>
      <w:bCs/>
      <w:i/>
      <w:iCs/>
      <w:spacing w:val="6"/>
      <w:sz w:val="22"/>
      <w:szCs w:val="22"/>
      <w:lang w:eastAsia="en-US"/>
    </w:rPr>
  </w:style>
  <w:style w:type="character" w:customStyle="1" w:styleId="5fd">
    <w:name w:val="Основной текст (5) + Не курсив"/>
    <w:aliases w:val="Интервал 0 pt2"/>
    <w:uiPriority w:val="99"/>
    <w:rsid w:val="00BA5BD8"/>
    <w:rPr>
      <w:rFonts w:ascii="Times New Roman" w:hAnsi="Times New Roman" w:cs="Times New Roman"/>
      <w:b/>
      <w:bCs/>
      <w:i/>
      <w:iCs/>
      <w:spacing w:val="0"/>
      <w:sz w:val="20"/>
      <w:szCs w:val="20"/>
      <w:shd w:val="clear" w:color="auto" w:fill="FFFFFF"/>
    </w:rPr>
  </w:style>
  <w:style w:type="character" w:customStyle="1" w:styleId="518">
    <w:name w:val="Основной текст (5) + Не курсив1"/>
    <w:aliases w:val="Интервал 0 pt1"/>
    <w:uiPriority w:val="99"/>
    <w:rsid w:val="00BA5BD8"/>
    <w:rPr>
      <w:rFonts w:ascii="Times New Roman" w:hAnsi="Times New Roman" w:cs="Times New Roman"/>
      <w:b/>
      <w:bCs/>
      <w:i/>
      <w:iCs/>
      <w:spacing w:val="0"/>
      <w:sz w:val="20"/>
      <w:szCs w:val="20"/>
      <w:shd w:val="clear" w:color="auto" w:fill="FFFFFF"/>
    </w:rPr>
  </w:style>
  <w:style w:type="character" w:customStyle="1" w:styleId="4fff2">
    <w:name w:val="Заголовок №4_"/>
    <w:link w:val="4fff3"/>
    <w:uiPriority w:val="99"/>
    <w:locked/>
    <w:rsid w:val="00BA5BD8"/>
    <w:rPr>
      <w:b/>
      <w:bCs/>
      <w:spacing w:val="3"/>
      <w:shd w:val="clear" w:color="auto" w:fill="FFFFFF"/>
    </w:rPr>
  </w:style>
  <w:style w:type="paragraph" w:customStyle="1" w:styleId="4fff3">
    <w:name w:val="Заголовок №4"/>
    <w:basedOn w:val="afff4"/>
    <w:link w:val="4fff2"/>
    <w:uiPriority w:val="99"/>
    <w:rsid w:val="00BA5BD8"/>
    <w:pPr>
      <w:widowControl w:val="0"/>
      <w:shd w:val="clear" w:color="auto" w:fill="FFFFFF"/>
      <w:adjustRightInd w:val="0"/>
      <w:spacing w:before="420" w:line="274" w:lineRule="exact"/>
      <w:jc w:val="center"/>
      <w:textAlignment w:val="baseline"/>
      <w:outlineLvl w:val="3"/>
    </w:pPr>
    <w:rPr>
      <w:rFonts w:asciiTheme="minorHAnsi" w:eastAsiaTheme="minorHAnsi" w:hAnsiTheme="minorHAnsi" w:cstheme="minorBidi"/>
      <w:b/>
      <w:bCs/>
      <w:spacing w:val="3"/>
      <w:sz w:val="22"/>
      <w:szCs w:val="22"/>
      <w:lang w:eastAsia="en-US"/>
    </w:rPr>
  </w:style>
  <w:style w:type="character" w:customStyle="1" w:styleId="621">
    <w:name w:val="Заголовок №6 (2)_"/>
    <w:link w:val="622"/>
    <w:uiPriority w:val="99"/>
    <w:locked/>
    <w:rsid w:val="00BA5BD8"/>
    <w:rPr>
      <w:b/>
      <w:bCs/>
      <w:spacing w:val="3"/>
      <w:shd w:val="clear" w:color="auto" w:fill="FFFFFF"/>
    </w:rPr>
  </w:style>
  <w:style w:type="paragraph" w:customStyle="1" w:styleId="622">
    <w:name w:val="Заголовок №6 (2)"/>
    <w:basedOn w:val="afff4"/>
    <w:link w:val="621"/>
    <w:uiPriority w:val="99"/>
    <w:rsid w:val="00BA5BD8"/>
    <w:pPr>
      <w:widowControl w:val="0"/>
      <w:shd w:val="clear" w:color="auto" w:fill="FFFFFF"/>
      <w:adjustRightInd w:val="0"/>
      <w:spacing w:line="274" w:lineRule="exact"/>
      <w:ind w:firstLine="440"/>
      <w:jc w:val="both"/>
      <w:textAlignment w:val="baseline"/>
      <w:outlineLvl w:val="5"/>
    </w:pPr>
    <w:rPr>
      <w:rFonts w:asciiTheme="minorHAnsi" w:eastAsiaTheme="minorHAnsi" w:hAnsiTheme="minorHAnsi" w:cstheme="minorBidi"/>
      <w:b/>
      <w:bCs/>
      <w:spacing w:val="3"/>
      <w:sz w:val="22"/>
      <w:szCs w:val="22"/>
      <w:lang w:eastAsia="en-US"/>
    </w:rPr>
  </w:style>
  <w:style w:type="character" w:customStyle="1" w:styleId="6f2">
    <w:name w:val="Заголовок №6_"/>
    <w:link w:val="6f3"/>
    <w:uiPriority w:val="99"/>
    <w:locked/>
    <w:rsid w:val="00BA5BD8"/>
    <w:rPr>
      <w:b/>
      <w:bCs/>
      <w:spacing w:val="2"/>
      <w:shd w:val="clear" w:color="auto" w:fill="FFFFFF"/>
    </w:rPr>
  </w:style>
  <w:style w:type="paragraph" w:customStyle="1" w:styleId="6f3">
    <w:name w:val="Заголовок №6"/>
    <w:basedOn w:val="afff4"/>
    <w:link w:val="6f2"/>
    <w:uiPriority w:val="99"/>
    <w:rsid w:val="00BA5BD8"/>
    <w:pPr>
      <w:widowControl w:val="0"/>
      <w:shd w:val="clear" w:color="auto" w:fill="FFFFFF"/>
      <w:adjustRightInd w:val="0"/>
      <w:spacing w:line="274" w:lineRule="exact"/>
      <w:jc w:val="both"/>
      <w:textAlignment w:val="baseline"/>
      <w:outlineLvl w:val="5"/>
    </w:pPr>
    <w:rPr>
      <w:rFonts w:asciiTheme="minorHAnsi" w:eastAsiaTheme="minorHAnsi" w:hAnsiTheme="minorHAnsi" w:cstheme="minorBidi"/>
      <w:b/>
      <w:bCs/>
      <w:spacing w:val="2"/>
      <w:sz w:val="22"/>
      <w:szCs w:val="22"/>
      <w:lang w:eastAsia="en-US"/>
    </w:rPr>
  </w:style>
  <w:style w:type="character" w:customStyle="1" w:styleId="421">
    <w:name w:val="Заголовок №4 (2)_"/>
    <w:link w:val="422"/>
    <w:uiPriority w:val="99"/>
    <w:locked/>
    <w:rsid w:val="00BA5BD8"/>
    <w:rPr>
      <w:b/>
      <w:bCs/>
      <w:spacing w:val="2"/>
      <w:shd w:val="clear" w:color="auto" w:fill="FFFFFF"/>
    </w:rPr>
  </w:style>
  <w:style w:type="paragraph" w:customStyle="1" w:styleId="422">
    <w:name w:val="Заголовок №4 (2)"/>
    <w:basedOn w:val="afff4"/>
    <w:link w:val="421"/>
    <w:uiPriority w:val="99"/>
    <w:rsid w:val="00BA5BD8"/>
    <w:pPr>
      <w:widowControl w:val="0"/>
      <w:shd w:val="clear" w:color="auto" w:fill="FFFFFF"/>
      <w:adjustRightInd w:val="0"/>
      <w:spacing w:before="240" w:line="274" w:lineRule="exact"/>
      <w:textAlignment w:val="baseline"/>
      <w:outlineLvl w:val="3"/>
    </w:pPr>
    <w:rPr>
      <w:rFonts w:asciiTheme="minorHAnsi" w:eastAsiaTheme="minorHAnsi" w:hAnsiTheme="minorHAnsi" w:cstheme="minorBidi"/>
      <w:b/>
      <w:bCs/>
      <w:spacing w:val="2"/>
      <w:sz w:val="22"/>
      <w:szCs w:val="22"/>
      <w:lang w:eastAsia="en-US"/>
    </w:rPr>
  </w:style>
  <w:style w:type="character" w:customStyle="1" w:styleId="5fe">
    <w:name w:val="Заголовок №5_"/>
    <w:link w:val="5ff"/>
    <w:uiPriority w:val="99"/>
    <w:locked/>
    <w:rsid w:val="00BA5BD8"/>
    <w:rPr>
      <w:b/>
      <w:bCs/>
      <w:shd w:val="clear" w:color="auto" w:fill="FFFFFF"/>
    </w:rPr>
  </w:style>
  <w:style w:type="paragraph" w:customStyle="1" w:styleId="5ff">
    <w:name w:val="Заголовок №5"/>
    <w:basedOn w:val="afff4"/>
    <w:link w:val="5fe"/>
    <w:uiPriority w:val="99"/>
    <w:rsid w:val="00BA5BD8"/>
    <w:pPr>
      <w:widowControl w:val="0"/>
      <w:shd w:val="clear" w:color="auto" w:fill="FFFFFF"/>
      <w:adjustRightInd w:val="0"/>
      <w:spacing w:before="540" w:after="180" w:line="240" w:lineRule="atLeast"/>
      <w:textAlignment w:val="baseline"/>
      <w:outlineLvl w:val="4"/>
    </w:pPr>
    <w:rPr>
      <w:rFonts w:asciiTheme="minorHAnsi" w:eastAsiaTheme="minorHAnsi" w:hAnsiTheme="minorHAnsi" w:cstheme="minorBidi"/>
      <w:b/>
      <w:bCs/>
      <w:sz w:val="22"/>
      <w:szCs w:val="22"/>
      <w:lang w:eastAsia="en-US"/>
    </w:rPr>
  </w:style>
  <w:style w:type="character" w:customStyle="1" w:styleId="0pt1">
    <w:name w:val="Основной текст + Интервал 0 pt1"/>
    <w:uiPriority w:val="99"/>
    <w:rsid w:val="00BA5BD8"/>
    <w:rPr>
      <w:rFonts w:ascii="Times New Roman" w:hAnsi="Times New Roman" w:cs="Times New Roman"/>
      <w:b/>
      <w:bCs/>
      <w:spacing w:val="2"/>
      <w:sz w:val="20"/>
      <w:szCs w:val="20"/>
      <w:u w:val="none"/>
      <w:shd w:val="clear" w:color="auto" w:fill="FFFFFF"/>
    </w:rPr>
  </w:style>
  <w:style w:type="character" w:customStyle="1" w:styleId="2ffffffff0">
    <w:name w:val="Заголовок №2_"/>
    <w:link w:val="2ffffffff1"/>
    <w:uiPriority w:val="99"/>
    <w:locked/>
    <w:rsid w:val="00BA5BD8"/>
    <w:rPr>
      <w:sz w:val="8"/>
      <w:szCs w:val="8"/>
      <w:shd w:val="clear" w:color="auto" w:fill="FFFFFF"/>
    </w:rPr>
  </w:style>
  <w:style w:type="paragraph" w:customStyle="1" w:styleId="2ffffffff1">
    <w:name w:val="Заголовок №2"/>
    <w:basedOn w:val="afff4"/>
    <w:link w:val="2ffffffff0"/>
    <w:uiPriority w:val="99"/>
    <w:rsid w:val="00BA5BD8"/>
    <w:pPr>
      <w:widowControl w:val="0"/>
      <w:shd w:val="clear" w:color="auto" w:fill="FFFFFF"/>
      <w:adjustRightInd w:val="0"/>
      <w:spacing w:before="300" w:line="240" w:lineRule="atLeast"/>
      <w:textAlignment w:val="baseline"/>
      <w:outlineLvl w:val="1"/>
    </w:pPr>
    <w:rPr>
      <w:rFonts w:asciiTheme="minorHAnsi" w:eastAsiaTheme="minorHAnsi" w:hAnsiTheme="minorHAnsi" w:cstheme="minorBidi"/>
      <w:sz w:val="8"/>
      <w:szCs w:val="8"/>
      <w:lang w:eastAsia="en-US"/>
    </w:rPr>
  </w:style>
  <w:style w:type="character" w:customStyle="1" w:styleId="327">
    <w:name w:val="Заголовок №3 (2)_"/>
    <w:link w:val="328"/>
    <w:uiPriority w:val="99"/>
    <w:locked/>
    <w:rsid w:val="00BA5BD8"/>
    <w:rPr>
      <w:b/>
      <w:bCs/>
      <w:shd w:val="clear" w:color="auto" w:fill="FFFFFF"/>
    </w:rPr>
  </w:style>
  <w:style w:type="paragraph" w:customStyle="1" w:styleId="328">
    <w:name w:val="Заголовок №3 (2)"/>
    <w:basedOn w:val="afff4"/>
    <w:link w:val="327"/>
    <w:uiPriority w:val="99"/>
    <w:rsid w:val="00BA5BD8"/>
    <w:pPr>
      <w:widowControl w:val="0"/>
      <w:shd w:val="clear" w:color="auto" w:fill="FFFFFF"/>
      <w:adjustRightInd w:val="0"/>
      <w:spacing w:before="300" w:line="240" w:lineRule="atLeast"/>
      <w:textAlignment w:val="baseline"/>
      <w:outlineLvl w:val="2"/>
    </w:pPr>
    <w:rPr>
      <w:rFonts w:asciiTheme="minorHAnsi" w:eastAsiaTheme="minorHAnsi" w:hAnsiTheme="minorHAnsi" w:cstheme="minorBidi"/>
      <w:b/>
      <w:bCs/>
      <w:sz w:val="22"/>
      <w:szCs w:val="22"/>
      <w:lang w:eastAsia="en-US"/>
    </w:rPr>
  </w:style>
  <w:style w:type="character" w:customStyle="1" w:styleId="affffffffffffffffffffffffffffffffffe">
    <w:name w:val="Подпись к таблице_"/>
    <w:link w:val="afffffffffffffffffffffffffffffffffff"/>
    <w:uiPriority w:val="99"/>
    <w:locked/>
    <w:rsid w:val="00BA5BD8"/>
    <w:rPr>
      <w:b/>
      <w:bCs/>
      <w:spacing w:val="2"/>
      <w:shd w:val="clear" w:color="auto" w:fill="FFFFFF"/>
    </w:rPr>
  </w:style>
  <w:style w:type="paragraph" w:customStyle="1" w:styleId="afffffffffffffffffffffffffffffffffff">
    <w:name w:val="Подпись к таблице"/>
    <w:basedOn w:val="afff4"/>
    <w:link w:val="affffffffffffffffffffffffffffffffffe"/>
    <w:uiPriority w:val="99"/>
    <w:rsid w:val="00BA5BD8"/>
    <w:pPr>
      <w:widowControl w:val="0"/>
      <w:shd w:val="clear" w:color="auto" w:fill="FFFFFF"/>
      <w:adjustRightInd w:val="0"/>
      <w:spacing w:line="240" w:lineRule="atLeast"/>
      <w:textAlignment w:val="baseline"/>
    </w:pPr>
    <w:rPr>
      <w:rFonts w:asciiTheme="minorHAnsi" w:eastAsiaTheme="minorHAnsi" w:hAnsiTheme="minorHAnsi" w:cstheme="minorBidi"/>
      <w:b/>
      <w:bCs/>
      <w:spacing w:val="2"/>
      <w:sz w:val="22"/>
      <w:szCs w:val="22"/>
      <w:lang w:eastAsia="en-US"/>
    </w:rPr>
  </w:style>
  <w:style w:type="character" w:customStyle="1" w:styleId="4fff4">
    <w:name w:val="Подпись к таблице (4)_"/>
    <w:link w:val="4fff5"/>
    <w:uiPriority w:val="99"/>
    <w:locked/>
    <w:rsid w:val="00BA5BD8"/>
    <w:rPr>
      <w:spacing w:val="3"/>
      <w:sz w:val="16"/>
      <w:szCs w:val="16"/>
      <w:shd w:val="clear" w:color="auto" w:fill="FFFFFF"/>
    </w:rPr>
  </w:style>
  <w:style w:type="paragraph" w:customStyle="1" w:styleId="4fff5">
    <w:name w:val="Подпись к таблице (4)"/>
    <w:basedOn w:val="afff4"/>
    <w:link w:val="4fff4"/>
    <w:uiPriority w:val="99"/>
    <w:rsid w:val="00BA5BD8"/>
    <w:pPr>
      <w:widowControl w:val="0"/>
      <w:shd w:val="clear" w:color="auto" w:fill="FFFFFF"/>
      <w:adjustRightInd w:val="0"/>
      <w:spacing w:before="60" w:line="240" w:lineRule="atLeast"/>
      <w:textAlignment w:val="baseline"/>
    </w:pPr>
    <w:rPr>
      <w:rFonts w:asciiTheme="minorHAnsi" w:eastAsiaTheme="minorHAnsi" w:hAnsiTheme="minorHAnsi" w:cstheme="minorBidi"/>
      <w:spacing w:val="3"/>
      <w:sz w:val="16"/>
      <w:szCs w:val="16"/>
      <w:lang w:eastAsia="en-US"/>
    </w:rPr>
  </w:style>
  <w:style w:type="character" w:customStyle="1" w:styleId="162">
    <w:name w:val="Основной текст (16)_"/>
    <w:link w:val="163"/>
    <w:uiPriority w:val="99"/>
    <w:locked/>
    <w:rsid w:val="00BA5BD8"/>
    <w:rPr>
      <w:shd w:val="clear" w:color="auto" w:fill="FFFFFF"/>
    </w:rPr>
  </w:style>
  <w:style w:type="paragraph" w:customStyle="1" w:styleId="163">
    <w:name w:val="Основной текст (16)"/>
    <w:basedOn w:val="afff4"/>
    <w:link w:val="162"/>
    <w:uiPriority w:val="99"/>
    <w:rsid w:val="00BA5BD8"/>
    <w:pPr>
      <w:widowControl w:val="0"/>
      <w:shd w:val="clear" w:color="auto" w:fill="FFFFFF"/>
      <w:adjustRightInd w:val="0"/>
      <w:spacing w:before="240" w:line="240" w:lineRule="atLeast"/>
      <w:textAlignment w:val="baseline"/>
    </w:pPr>
    <w:rPr>
      <w:rFonts w:asciiTheme="minorHAnsi" w:eastAsiaTheme="minorHAnsi" w:hAnsiTheme="minorHAnsi" w:cstheme="minorBidi"/>
      <w:sz w:val="22"/>
      <w:szCs w:val="22"/>
      <w:lang w:eastAsia="en-US"/>
    </w:rPr>
  </w:style>
  <w:style w:type="paragraph" w:customStyle="1" w:styleId="1fffffffffffff0">
    <w:name w:val="Нижний колонтитул1"/>
    <w:basedOn w:val="afff4"/>
    <w:next w:val="afffff8"/>
    <w:semiHidden/>
    <w:rsid w:val="00BA5BD8"/>
    <w:pPr>
      <w:widowControl w:val="0"/>
      <w:tabs>
        <w:tab w:val="center" w:pos="4153"/>
        <w:tab w:val="right" w:pos="8306"/>
      </w:tabs>
      <w:adjustRightInd w:val="0"/>
      <w:spacing w:after="60" w:line="360" w:lineRule="atLeast"/>
      <w:jc w:val="both"/>
      <w:textAlignment w:val="baseline"/>
    </w:pPr>
    <w:rPr>
      <w:noProof/>
      <w:szCs w:val="22"/>
      <w:lang w:eastAsia="en-US"/>
    </w:rPr>
  </w:style>
  <w:style w:type="paragraph" w:customStyle="1" w:styleId="106">
    <w:name w:val="Обычный + 10 пт"/>
    <w:aliases w:val="Черный"/>
    <w:basedOn w:val="afff4"/>
    <w:link w:val="107"/>
    <w:rsid w:val="00BA5BD8"/>
    <w:pPr>
      <w:widowControl w:val="0"/>
      <w:adjustRightInd w:val="0"/>
      <w:spacing w:line="360" w:lineRule="atLeast"/>
      <w:jc w:val="both"/>
      <w:textAlignment w:val="baseline"/>
    </w:pPr>
    <w:rPr>
      <w:i/>
      <w:sz w:val="20"/>
      <w:szCs w:val="20"/>
    </w:rPr>
  </w:style>
  <w:style w:type="character" w:customStyle="1" w:styleId="107">
    <w:name w:val="Обычный + 10 пт Знак"/>
    <w:aliases w:val="Черный Знак"/>
    <w:link w:val="106"/>
    <w:rsid w:val="00BA5BD8"/>
    <w:rPr>
      <w:rFonts w:ascii="Times New Roman" w:eastAsia="Times New Roman" w:hAnsi="Times New Roman" w:cs="Times New Roman"/>
      <w:i/>
      <w:sz w:val="20"/>
      <w:szCs w:val="20"/>
      <w:lang w:eastAsia="ru-RU"/>
    </w:rPr>
  </w:style>
  <w:style w:type="paragraph" w:customStyle="1" w:styleId="1fffffffffffff1">
    <w:name w:val="Знак Знак Знак Знак Знак Знак Знак Знак Знак Знак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fffffffffffff2">
    <w:name w:val="Знак Знак Знак Знак Знак Знак1 Знак Знак Знак Знак"/>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afffffffffffffffffffffffffffffffffff0">
    <w:name w:val="Статья"/>
    <w:basedOn w:val="afff4"/>
    <w:rsid w:val="00BA5BD8"/>
    <w:pPr>
      <w:keepNext/>
      <w:keepLines/>
      <w:widowControl w:val="0"/>
      <w:suppressLineNumbers/>
      <w:tabs>
        <w:tab w:val="num" w:pos="2592"/>
      </w:tabs>
      <w:suppressAutoHyphens/>
      <w:adjustRightInd w:val="0"/>
      <w:spacing w:after="60" w:line="360" w:lineRule="atLeast"/>
      <w:ind w:left="2592" w:hanging="432"/>
      <w:jc w:val="center"/>
      <w:textAlignment w:val="baseline"/>
    </w:pPr>
    <w:rPr>
      <w:b/>
      <w:bCs/>
      <w:caps/>
      <w:sz w:val="28"/>
      <w:szCs w:val="28"/>
    </w:rPr>
  </w:style>
  <w:style w:type="paragraph" w:customStyle="1" w:styleId="CharChar5">
    <w:name w:val="Знак Знак Знак Знак Знак Знак Знак Знак Знак Знак Знак Знак Знак Знак Знак Знак Char Char Знак Знак Знак"/>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CharChar10">
    <w:name w:val="Знак Знак Знак Знак Знак Знак Знак Знак Знак Знак Знак Знак Знак Знак Знак Знак Char Char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1ff3">
    <w:name w:val="Знак Знак Знак1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1ff4">
    <w:name w:val="Знак Знак Знак Знак Знак Знак1 Знак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afffffffffffffffffffffffffffffffffff1">
    <w:name w:val="Обычный таблица"/>
    <w:basedOn w:val="afff4"/>
    <w:link w:val="afffffffffffffffffffffffffffffffffff2"/>
    <w:rsid w:val="00BA5BD8"/>
    <w:pPr>
      <w:widowControl w:val="0"/>
      <w:adjustRightInd w:val="0"/>
      <w:spacing w:line="360" w:lineRule="atLeast"/>
      <w:textAlignment w:val="baseline"/>
    </w:pPr>
    <w:rPr>
      <w:sz w:val="18"/>
      <w:szCs w:val="18"/>
    </w:rPr>
  </w:style>
  <w:style w:type="character" w:customStyle="1" w:styleId="afffffffffffffffffffffffffffffffffff2">
    <w:name w:val="Обычный таблица Знак"/>
    <w:link w:val="afffffffffffffffffffffffffffffffffff1"/>
    <w:locked/>
    <w:rsid w:val="00BA5BD8"/>
    <w:rPr>
      <w:rFonts w:ascii="Times New Roman" w:eastAsia="Times New Roman" w:hAnsi="Times New Roman" w:cs="Times New Roman"/>
      <w:sz w:val="18"/>
      <w:szCs w:val="18"/>
      <w:lang w:eastAsia="ru-RU"/>
    </w:rPr>
  </w:style>
  <w:style w:type="paragraph" w:customStyle="1" w:styleId="1fffffffffffff3">
    <w:name w:val="Знак Знак Знак Знак Знак Знак Знак Знак Знак Знак1"/>
    <w:basedOn w:val="afff4"/>
    <w:rsid w:val="00BA5BD8"/>
    <w:pPr>
      <w:widowControl w:val="0"/>
      <w:adjustRightInd w:val="0"/>
      <w:spacing w:after="160" w:line="240" w:lineRule="exact"/>
      <w:textAlignment w:val="baseline"/>
    </w:pPr>
    <w:rPr>
      <w:rFonts w:ascii="Verdana" w:hAnsi="Verdana"/>
      <w:sz w:val="20"/>
      <w:szCs w:val="20"/>
      <w:lang w:val="en-US" w:eastAsia="en-US"/>
    </w:rPr>
  </w:style>
  <w:style w:type="character" w:customStyle="1" w:styleId="8pt">
    <w:name w:val="Основной текст + 8 pt"/>
    <w:aliases w:val="Не полужирный,Интервал 0 pt"/>
    <w:uiPriority w:val="99"/>
    <w:rsid w:val="00BA5BD8"/>
    <w:rPr>
      <w:rFonts w:ascii="Times New Roman" w:hAnsi="Times New Roman" w:cs="Times New Roman"/>
      <w:b/>
      <w:bCs/>
      <w:spacing w:val="3"/>
      <w:sz w:val="16"/>
      <w:szCs w:val="16"/>
      <w:u w:val="none"/>
    </w:rPr>
  </w:style>
  <w:style w:type="character" w:customStyle="1" w:styleId="8pt2">
    <w:name w:val="Основной текст + 8 pt2"/>
    <w:aliases w:val="Не полужирный4,Интервал 0 pt12"/>
    <w:uiPriority w:val="99"/>
    <w:rsid w:val="00BA5BD8"/>
    <w:rPr>
      <w:rFonts w:ascii="Times New Roman" w:hAnsi="Times New Roman" w:cs="Times New Roman"/>
      <w:b/>
      <w:bCs/>
      <w:spacing w:val="3"/>
      <w:sz w:val="16"/>
      <w:szCs w:val="16"/>
      <w:u w:val="none"/>
    </w:rPr>
  </w:style>
  <w:style w:type="character" w:customStyle="1" w:styleId="3fffff3">
    <w:name w:val="Подпись к таблице (3)_"/>
    <w:link w:val="31f6"/>
    <w:uiPriority w:val="99"/>
    <w:locked/>
    <w:rsid w:val="00BA5BD8"/>
    <w:rPr>
      <w:b/>
      <w:bCs/>
      <w:spacing w:val="6"/>
      <w:sz w:val="15"/>
      <w:szCs w:val="15"/>
      <w:shd w:val="clear" w:color="auto" w:fill="FFFFFF"/>
    </w:rPr>
  </w:style>
  <w:style w:type="paragraph" w:customStyle="1" w:styleId="31f6">
    <w:name w:val="Подпись к таблице (3)1"/>
    <w:basedOn w:val="afff4"/>
    <w:link w:val="3fffff3"/>
    <w:uiPriority w:val="99"/>
    <w:rsid w:val="00BA5BD8"/>
    <w:pPr>
      <w:widowControl w:val="0"/>
      <w:shd w:val="clear" w:color="auto" w:fill="FFFFFF"/>
      <w:adjustRightInd w:val="0"/>
      <w:spacing w:line="240" w:lineRule="atLeast"/>
      <w:textAlignment w:val="baseline"/>
    </w:pPr>
    <w:rPr>
      <w:rFonts w:asciiTheme="minorHAnsi" w:eastAsiaTheme="minorHAnsi" w:hAnsiTheme="minorHAnsi" w:cstheme="minorBidi"/>
      <w:b/>
      <w:bCs/>
      <w:spacing w:val="6"/>
      <w:sz w:val="15"/>
      <w:szCs w:val="15"/>
      <w:lang w:eastAsia="en-US"/>
    </w:rPr>
  </w:style>
  <w:style w:type="character" w:customStyle="1" w:styleId="3fffff4">
    <w:name w:val="Подпись к таблице (3)"/>
    <w:uiPriority w:val="99"/>
    <w:rsid w:val="00BA5BD8"/>
    <w:rPr>
      <w:b/>
      <w:bCs/>
      <w:spacing w:val="6"/>
      <w:sz w:val="15"/>
      <w:szCs w:val="15"/>
      <w:u w:val="single"/>
      <w:shd w:val="clear" w:color="auto" w:fill="FFFFFF"/>
    </w:rPr>
  </w:style>
  <w:style w:type="character" w:customStyle="1" w:styleId="CharChar0">
    <w:name w:val="Обычный Char Char"/>
    <w:link w:val="11f0"/>
    <w:uiPriority w:val="99"/>
    <w:locked/>
    <w:rsid w:val="00BA5BD8"/>
    <w:rPr>
      <w:rFonts w:ascii="Times New Roman" w:eastAsia="Times New Roman" w:hAnsi="Times New Roman" w:cs="Times New Roman"/>
      <w:sz w:val="24"/>
      <w:szCs w:val="24"/>
      <w:lang w:eastAsia="ar-SA"/>
    </w:rPr>
  </w:style>
  <w:style w:type="paragraph" w:customStyle="1" w:styleId="1fffffffffffff4">
    <w:name w:val="Перечисление 1"/>
    <w:basedOn w:val="afff4"/>
    <w:link w:val="1fffffffffffff5"/>
    <w:uiPriority w:val="99"/>
    <w:rsid w:val="00BA5BD8"/>
    <w:pPr>
      <w:widowControl w:val="0"/>
      <w:adjustRightInd w:val="0"/>
      <w:spacing w:before="60" w:line="360" w:lineRule="atLeast"/>
      <w:jc w:val="both"/>
      <w:textAlignment w:val="baseline"/>
    </w:pPr>
    <w:rPr>
      <w:lang w:val="en-US"/>
    </w:rPr>
  </w:style>
  <w:style w:type="character" w:customStyle="1" w:styleId="1fffffffffffff5">
    <w:name w:val="Перечисление 1 Знак Знак"/>
    <w:link w:val="1fffffffffffff4"/>
    <w:uiPriority w:val="99"/>
    <w:locked/>
    <w:rsid w:val="00BA5BD8"/>
    <w:rPr>
      <w:rFonts w:ascii="Times New Roman" w:eastAsia="Times New Roman" w:hAnsi="Times New Roman" w:cs="Times New Roman"/>
      <w:sz w:val="24"/>
      <w:szCs w:val="24"/>
      <w:lang w:val="en-US" w:eastAsia="ru-RU"/>
    </w:rPr>
  </w:style>
  <w:style w:type="character" w:customStyle="1" w:styleId="phBullet0">
    <w:name w:val="ph_Bullet Знак Знак"/>
    <w:link w:val="phBullet"/>
    <w:uiPriority w:val="99"/>
    <w:locked/>
    <w:rsid w:val="00BA5BD8"/>
    <w:rPr>
      <w:rFonts w:ascii="Times New Roman" w:eastAsia="Calibri" w:hAnsi="Times New Roman" w:cs="Arial"/>
      <w:sz w:val="24"/>
      <w:szCs w:val="24"/>
      <w:lang w:eastAsia="ru-RU"/>
    </w:rPr>
  </w:style>
  <w:style w:type="character" w:customStyle="1" w:styleId="BodytextChar0">
    <w:name w:val="Body text Char"/>
    <w:rsid w:val="00BA5BD8"/>
    <w:rPr>
      <w:rFonts w:ascii="Times New Roman" w:eastAsia="Times New Roman" w:hAnsi="Times New Roman"/>
      <w:sz w:val="28"/>
      <w:szCs w:val="24"/>
    </w:rPr>
  </w:style>
  <w:style w:type="paragraph" w:customStyle="1" w:styleId="11ff5">
    <w:name w:val="Основной текст11"/>
    <w:basedOn w:val="afff4"/>
    <w:rsid w:val="00BA5BD8"/>
    <w:pPr>
      <w:widowControl w:val="0"/>
      <w:adjustRightInd w:val="0"/>
      <w:spacing w:line="360" w:lineRule="auto"/>
      <w:ind w:firstLine="720"/>
      <w:jc w:val="both"/>
      <w:textAlignment w:val="baseline"/>
    </w:pPr>
    <w:rPr>
      <w:sz w:val="28"/>
    </w:rPr>
  </w:style>
  <w:style w:type="paragraph" w:customStyle="1" w:styleId="1fffffffffffff6">
    <w:name w:val="Переч1"/>
    <w:basedOn w:val="a0"/>
    <w:link w:val="1fffffffffffff7"/>
    <w:qFormat/>
    <w:rsid w:val="00BA5BD8"/>
    <w:pPr>
      <w:widowControl w:val="0"/>
      <w:numPr>
        <w:numId w:val="0"/>
      </w:numPr>
      <w:adjustRightInd w:val="0"/>
      <w:snapToGrid/>
      <w:spacing w:line="360" w:lineRule="auto"/>
      <w:ind w:firstLine="851"/>
      <w:contextualSpacing/>
      <w:textAlignment w:val="baseline"/>
    </w:pPr>
    <w:rPr>
      <w:sz w:val="26"/>
      <w:szCs w:val="28"/>
      <w:lang w:eastAsia="en-US"/>
    </w:rPr>
  </w:style>
  <w:style w:type="character" w:customStyle="1" w:styleId="1fffffffffffff7">
    <w:name w:val="Переч1 Знак"/>
    <w:link w:val="1fffffffffffff6"/>
    <w:rsid w:val="00BA5BD8"/>
    <w:rPr>
      <w:rFonts w:ascii="Times New Roman" w:eastAsia="Times New Roman" w:hAnsi="Times New Roman" w:cs="Times New Roman"/>
      <w:sz w:val="26"/>
      <w:szCs w:val="28"/>
    </w:rPr>
  </w:style>
  <w:style w:type="paragraph" w:customStyle="1" w:styleId="06">
    <w:name w:val="ТЗ0 основной"/>
    <w:basedOn w:val="afff4"/>
    <w:link w:val="07"/>
    <w:qFormat/>
    <w:rsid w:val="00BA5BD8"/>
    <w:pPr>
      <w:widowControl w:val="0"/>
      <w:adjustRightInd w:val="0"/>
      <w:spacing w:before="60" w:line="360" w:lineRule="atLeast"/>
      <w:jc w:val="both"/>
      <w:textAlignment w:val="baseline"/>
    </w:pPr>
    <w:rPr>
      <w:rFonts w:ascii="Verdana" w:hAnsi="Verdana"/>
      <w:bCs/>
      <w:spacing w:val="-1"/>
    </w:rPr>
  </w:style>
  <w:style w:type="paragraph" w:customStyle="1" w:styleId="1111">
    <w:name w:val="ТЗ заг/н_1111"/>
    <w:basedOn w:val="afff4"/>
    <w:next w:val="afff4"/>
    <w:autoRedefine/>
    <w:rsid w:val="00BA5BD8"/>
    <w:pPr>
      <w:widowControl w:val="0"/>
      <w:numPr>
        <w:ilvl w:val="3"/>
        <w:numId w:val="138"/>
      </w:numPr>
      <w:adjustRightInd w:val="0"/>
      <w:spacing w:before="120" w:after="120" w:line="360" w:lineRule="atLeast"/>
      <w:ind w:left="2779" w:hanging="794"/>
      <w:textAlignment w:val="baseline"/>
      <w:outlineLvl w:val="3"/>
    </w:pPr>
  </w:style>
  <w:style w:type="paragraph" w:customStyle="1" w:styleId="11">
    <w:name w:val="ТЗ заг/н_11"/>
    <w:basedOn w:val="1f2"/>
    <w:rsid w:val="00BA5BD8"/>
    <w:pPr>
      <w:keepNext w:val="0"/>
      <w:widowControl w:val="0"/>
      <w:numPr>
        <w:ilvl w:val="1"/>
        <w:numId w:val="138"/>
      </w:numPr>
      <w:tabs>
        <w:tab w:val="clear" w:pos="1317"/>
        <w:tab w:val="num" w:pos="140"/>
        <w:tab w:val="num" w:pos="360"/>
      </w:tabs>
      <w:adjustRightInd w:val="0"/>
      <w:spacing w:before="120" w:after="120" w:line="360" w:lineRule="atLeast"/>
      <w:ind w:left="140" w:firstLine="720"/>
      <w:jc w:val="both"/>
      <w:textAlignment w:val="baseline"/>
    </w:pPr>
    <w:rPr>
      <w:rFonts w:cs="Arial"/>
      <w:color w:val="000000"/>
      <w:kern w:val="0"/>
      <w:sz w:val="24"/>
      <w:szCs w:val="24"/>
    </w:rPr>
  </w:style>
  <w:style w:type="paragraph" w:customStyle="1" w:styleId="a3">
    <w:name w:val="ТЗ заг/н"/>
    <w:basedOn w:val="afff4"/>
    <w:rsid w:val="00BA5BD8"/>
    <w:pPr>
      <w:widowControl w:val="0"/>
      <w:numPr>
        <w:numId w:val="138"/>
      </w:numPr>
      <w:adjustRightInd w:val="0"/>
      <w:spacing w:before="200" w:after="200" w:line="360" w:lineRule="atLeast"/>
      <w:textAlignment w:val="baseline"/>
      <w:outlineLvl w:val="0"/>
    </w:pPr>
    <w:rPr>
      <w:b/>
    </w:rPr>
  </w:style>
  <w:style w:type="paragraph" w:customStyle="1" w:styleId="111">
    <w:name w:val="ТЗ заг/н_111"/>
    <w:basedOn w:val="afff4"/>
    <w:rsid w:val="00BA5BD8"/>
    <w:pPr>
      <w:widowControl w:val="0"/>
      <w:numPr>
        <w:ilvl w:val="2"/>
        <w:numId w:val="138"/>
      </w:numPr>
      <w:adjustRightInd w:val="0"/>
      <w:spacing w:before="40" w:after="40" w:line="360" w:lineRule="atLeast"/>
      <w:jc w:val="both"/>
      <w:textAlignment w:val="baseline"/>
    </w:pPr>
  </w:style>
  <w:style w:type="paragraph" w:customStyle="1" w:styleId="020">
    <w:name w:val="ТЗ0 Марк2 + По ширине"/>
    <w:basedOn w:val="afff4"/>
    <w:rsid w:val="00BA5BD8"/>
    <w:pPr>
      <w:widowControl w:val="0"/>
      <w:numPr>
        <w:numId w:val="139"/>
      </w:numPr>
      <w:adjustRightInd w:val="0"/>
      <w:spacing w:after="160" w:line="360" w:lineRule="atLeast"/>
      <w:textAlignment w:val="baseline"/>
    </w:pPr>
    <w:rPr>
      <w:sz w:val="22"/>
      <w:szCs w:val="22"/>
      <w:lang w:eastAsia="en-US"/>
    </w:rPr>
  </w:style>
  <w:style w:type="paragraph" w:customStyle="1" w:styleId="afffffffffffffffffffffffffffffffffff3">
    <w:name w:val="Обычный табл."/>
    <w:basedOn w:val="afff4"/>
    <w:rsid w:val="00BA5BD8"/>
    <w:pPr>
      <w:widowControl w:val="0"/>
      <w:adjustRightInd w:val="0"/>
      <w:spacing w:line="360" w:lineRule="atLeast"/>
      <w:textAlignment w:val="baseline"/>
    </w:pPr>
    <w:rPr>
      <w:rFonts w:ascii="Arial Narrow" w:hAnsi="Arial Narrow"/>
    </w:rPr>
  </w:style>
  <w:style w:type="character" w:customStyle="1" w:styleId="07">
    <w:name w:val="ТЗ0 основной Знак"/>
    <w:link w:val="06"/>
    <w:locked/>
    <w:rsid w:val="00BA5BD8"/>
    <w:rPr>
      <w:rFonts w:ascii="Verdana" w:eastAsia="Times New Roman" w:hAnsi="Verdana" w:cs="Times New Roman"/>
      <w:bCs/>
      <w:spacing w:val="-1"/>
      <w:sz w:val="24"/>
      <w:szCs w:val="24"/>
      <w:lang w:eastAsia="ru-RU"/>
    </w:rPr>
  </w:style>
  <w:style w:type="paragraph" w:customStyle="1" w:styleId="02">
    <w:name w:val="ТЗ0 Марк с/н"/>
    <w:basedOn w:val="afff4"/>
    <w:autoRedefine/>
    <w:rsid w:val="00BA5BD8"/>
    <w:pPr>
      <w:widowControl w:val="0"/>
      <w:numPr>
        <w:numId w:val="140"/>
      </w:numPr>
      <w:adjustRightInd w:val="0"/>
      <w:spacing w:line="360" w:lineRule="auto"/>
      <w:jc w:val="both"/>
      <w:textAlignment w:val="baseline"/>
    </w:pPr>
    <w:rPr>
      <w:spacing w:val="2"/>
    </w:rPr>
  </w:style>
  <w:style w:type="paragraph" w:customStyle="1" w:styleId="0">
    <w:name w:val="ТЗ0 Марк тире"/>
    <w:basedOn w:val="06"/>
    <w:autoRedefine/>
    <w:qFormat/>
    <w:rsid w:val="00BA5BD8"/>
    <w:pPr>
      <w:numPr>
        <w:numId w:val="141"/>
      </w:numPr>
      <w:tabs>
        <w:tab w:val="num" w:pos="360"/>
        <w:tab w:val="left" w:pos="1134"/>
        <w:tab w:val="num" w:pos="1440"/>
      </w:tabs>
      <w:spacing w:after="60" w:line="360" w:lineRule="auto"/>
      <w:ind w:left="1494" w:firstLine="0"/>
    </w:pPr>
    <w:rPr>
      <w:rFonts w:ascii="Times New Roman" w:hAnsi="Times New Roman"/>
      <w:lang w:val="en-US"/>
    </w:rPr>
  </w:style>
  <w:style w:type="paragraph" w:customStyle="1" w:styleId="afffffffffffffffffffffffffffffffffff4">
    <w:name w:val="Верхний и нижний колонтитулы"/>
    <w:basedOn w:val="afff4"/>
    <w:qFormat/>
    <w:rsid w:val="00BA5BD8"/>
    <w:pPr>
      <w:spacing w:after="200" w:line="276" w:lineRule="auto"/>
    </w:pPr>
    <w:rPr>
      <w:rFonts w:ascii="Calibri" w:hAnsi="Calibri"/>
      <w:sz w:val="22"/>
      <w:szCs w:val="22"/>
      <w:lang w:eastAsia="en-US"/>
    </w:rPr>
  </w:style>
  <w:style w:type="character" w:customStyle="1" w:styleId="715">
    <w:name w:val="Заголовок 7 Знак1"/>
    <w:aliases w:val="ITT t7 Знак1,PA Appendix Major Знак1,7 Знак1,req3 Знак1,letter list Знак1,lettered list Знак1,letter list1 Знак1,lettered list1 Знак1,letter list2 Знак1,lettered list2 Знак1,letter list11 Знак1,lettered list11 Знак1,letter list3 Знак1"/>
    <w:basedOn w:val="afff5"/>
    <w:uiPriority w:val="99"/>
    <w:semiHidden/>
    <w:rsid w:val="00BA5BD8"/>
    <w:rPr>
      <w:rFonts w:asciiTheme="majorHAnsi" w:eastAsiaTheme="majorEastAsia" w:hAnsiTheme="majorHAnsi" w:cstheme="majorBidi"/>
      <w:i/>
      <w:iCs/>
      <w:color w:val="404040" w:themeColor="text1" w:themeTint="BF"/>
      <w:sz w:val="24"/>
      <w:szCs w:val="24"/>
    </w:rPr>
  </w:style>
  <w:style w:type="paragraph" w:customStyle="1" w:styleId="afffffffffffffffffffffffffffffffffff5">
    <w:name w:val="Обычный + по ширине"/>
    <w:basedOn w:val="afff4"/>
    <w:uiPriority w:val="99"/>
    <w:rsid w:val="00BA5BD8"/>
    <w:pPr>
      <w:jc w:val="both"/>
    </w:pPr>
  </w:style>
  <w:style w:type="paragraph" w:customStyle="1" w:styleId="afffffffffffffffffffffffffffffffffff6">
    <w:name w:val="Вид документации"/>
    <w:basedOn w:val="afff4"/>
    <w:uiPriority w:val="99"/>
    <w:rsid w:val="00BA5BD8"/>
    <w:pPr>
      <w:spacing w:before="240" w:after="240"/>
      <w:ind w:left="697" w:hanging="357"/>
      <w:jc w:val="center"/>
    </w:pPr>
    <w:rPr>
      <w:rFonts w:ascii="Tahoma" w:hAnsi="Tahoma" w:cs="Tahoma"/>
      <w:sz w:val="28"/>
    </w:rPr>
  </w:style>
  <w:style w:type="character" w:customStyle="1" w:styleId="3fffff5">
    <w:name w:val="_Заголовок 3 Знак"/>
    <w:link w:val="3fffff6"/>
    <w:uiPriority w:val="99"/>
    <w:locked/>
    <w:rsid w:val="00BA5BD8"/>
    <w:rPr>
      <w:rFonts w:ascii="Times New Roman" w:eastAsia="Times New Roman" w:hAnsi="Times New Roman"/>
      <w:b/>
      <w:bCs/>
      <w:sz w:val="28"/>
      <w:szCs w:val="26"/>
    </w:rPr>
  </w:style>
  <w:style w:type="paragraph" w:customStyle="1" w:styleId="3fffff6">
    <w:name w:val="_Заголовок 3"/>
    <w:basedOn w:val="35"/>
    <w:next w:val="afff4"/>
    <w:link w:val="3fffff5"/>
    <w:uiPriority w:val="99"/>
    <w:qFormat/>
    <w:rsid w:val="00BA5BD8"/>
    <w:pPr>
      <w:widowControl w:val="0"/>
      <w:numPr>
        <w:ilvl w:val="0"/>
        <w:numId w:val="0"/>
      </w:numPr>
      <w:autoSpaceDN w:val="0"/>
      <w:adjustRightInd w:val="0"/>
      <w:spacing w:before="120" w:after="120" w:line="360" w:lineRule="atLeast"/>
    </w:pPr>
    <w:rPr>
      <w:rFonts w:ascii="Times New Roman" w:hAnsi="Times New Roman" w:cstheme="minorBidi"/>
      <w:b/>
      <w:bCs/>
      <w:sz w:val="28"/>
      <w:szCs w:val="26"/>
      <w:lang w:eastAsia="en-US"/>
    </w:rPr>
  </w:style>
  <w:style w:type="paragraph" w:customStyle="1" w:styleId="2e">
    <w:name w:val="Текст_бюл2"/>
    <w:basedOn w:val="afff4"/>
    <w:uiPriority w:val="99"/>
    <w:rsid w:val="00BA5BD8"/>
    <w:pPr>
      <w:keepNext/>
      <w:numPr>
        <w:numId w:val="142"/>
      </w:numPr>
      <w:jc w:val="both"/>
    </w:pPr>
    <w:rPr>
      <w:rFonts w:eastAsia="MS Mincho"/>
    </w:rPr>
  </w:style>
  <w:style w:type="character" w:customStyle="1" w:styleId="afffffffffffffffffffffffffffffffffff7">
    <w:name w:val="_Текст таблицы Знак"/>
    <w:link w:val="afffffffffffffffffffffffffffffffffff8"/>
    <w:uiPriority w:val="99"/>
    <w:locked/>
    <w:rsid w:val="00BA5BD8"/>
  </w:style>
  <w:style w:type="paragraph" w:customStyle="1" w:styleId="afffffffffffffffffffffffffffffffffff8">
    <w:name w:val="_Текст таблицы"/>
    <w:basedOn w:val="afff4"/>
    <w:link w:val="afffffffffffffffffffffffffffffffffff7"/>
    <w:uiPriority w:val="99"/>
    <w:rsid w:val="00BA5BD8"/>
    <w:rPr>
      <w:rFonts w:asciiTheme="minorHAnsi" w:eastAsiaTheme="minorHAnsi" w:hAnsiTheme="minorHAnsi" w:cstheme="minorBidi"/>
      <w:sz w:val="22"/>
      <w:szCs w:val="22"/>
      <w:lang w:eastAsia="en-US"/>
    </w:rPr>
  </w:style>
  <w:style w:type="paragraph" w:customStyle="1" w:styleId="TitlePageHeader">
    <w:name w:val="TitlePage_Header"/>
    <w:basedOn w:val="afff4"/>
    <w:uiPriority w:val="99"/>
    <w:rsid w:val="00BA5BD8"/>
    <w:pPr>
      <w:spacing w:before="240" w:after="240"/>
      <w:ind w:left="3240"/>
    </w:pPr>
    <w:rPr>
      <w:rFonts w:ascii="Arial" w:hAnsi="Arial"/>
      <w:b/>
      <w:sz w:val="32"/>
      <w:szCs w:val="20"/>
      <w:lang w:eastAsia="en-US"/>
    </w:rPr>
  </w:style>
  <w:style w:type="character" w:customStyle="1" w:styleId="afffffffffffffffffffffffffffffffffff9">
    <w:name w:val="!Основной Знак"/>
    <w:link w:val="afffffffffffffffffffffffffffffffffffa"/>
    <w:uiPriority w:val="99"/>
    <w:locked/>
    <w:rsid w:val="00BA5BD8"/>
    <w:rPr>
      <w:rFonts w:ascii="Times New Roman" w:eastAsia="MS Mincho" w:hAnsi="Times New Roman" w:cs="Times New Roman"/>
    </w:rPr>
  </w:style>
  <w:style w:type="paragraph" w:customStyle="1" w:styleId="afffffffffffffffffffffffffffffffffffa">
    <w:name w:val="!Основной"/>
    <w:link w:val="afffffffffffffffffffffffffffffffffff9"/>
    <w:uiPriority w:val="99"/>
    <w:rsid w:val="00BA5BD8"/>
    <w:pPr>
      <w:keepNext/>
      <w:spacing w:after="0" w:line="240" w:lineRule="auto"/>
      <w:ind w:firstLine="737"/>
      <w:jc w:val="both"/>
    </w:pPr>
    <w:rPr>
      <w:rFonts w:ascii="Times New Roman" w:eastAsia="MS Mincho" w:hAnsi="Times New Roman" w:cs="Times New Roman"/>
    </w:rPr>
  </w:style>
  <w:style w:type="character" w:customStyle="1" w:styleId="afffffffffffffffffffffffffffffffffffb">
    <w:name w:val="Заголовок по середине Знак"/>
    <w:link w:val="afffffffffffffffffffffffffffffffffffc"/>
    <w:uiPriority w:val="99"/>
    <w:locked/>
    <w:rsid w:val="00BA5BD8"/>
    <w:rPr>
      <w:rFonts w:ascii="Times New Roman" w:eastAsia="MS Mincho" w:hAnsi="Times New Roman" w:cs="Times New Roman"/>
      <w:b/>
      <w:caps/>
      <w:sz w:val="24"/>
    </w:rPr>
  </w:style>
  <w:style w:type="paragraph" w:customStyle="1" w:styleId="afffffffffffffffffffffffffffffffffffc">
    <w:name w:val="Заголовок по середине"/>
    <w:basedOn w:val="afff4"/>
    <w:next w:val="afff4"/>
    <w:link w:val="afffffffffffffffffffffffffffffffffffb"/>
    <w:autoRedefine/>
    <w:uiPriority w:val="99"/>
    <w:rsid w:val="00BA5BD8"/>
    <w:pPr>
      <w:widowControl w:val="0"/>
      <w:spacing w:before="120" w:after="120"/>
      <w:ind w:left="567"/>
      <w:jc w:val="center"/>
    </w:pPr>
    <w:rPr>
      <w:rFonts w:eastAsia="MS Mincho"/>
      <w:b/>
      <w:caps/>
      <w:szCs w:val="22"/>
      <w:lang w:eastAsia="en-US"/>
    </w:rPr>
  </w:style>
  <w:style w:type="character" w:customStyle="1" w:styleId="afffffffffffffffffffffffffffffffffffd">
    <w:name w:val="Обычный (КС) Знак Знак"/>
    <w:link w:val="afffffffffffffffffffffffffffffffffffe"/>
    <w:uiPriority w:val="99"/>
    <w:locked/>
    <w:rsid w:val="00BA5BD8"/>
    <w:rPr>
      <w:sz w:val="24"/>
    </w:rPr>
  </w:style>
  <w:style w:type="paragraph" w:customStyle="1" w:styleId="afffffffffffffffffffffffffffffffffffe">
    <w:name w:val="Обычный (КС) Знак"/>
    <w:basedOn w:val="afff4"/>
    <w:link w:val="afffffffffffffffffffffffffffffffffffd"/>
    <w:uiPriority w:val="99"/>
    <w:rsid w:val="00BA5BD8"/>
    <w:pPr>
      <w:ind w:firstLine="709"/>
      <w:jc w:val="both"/>
    </w:pPr>
    <w:rPr>
      <w:rFonts w:asciiTheme="minorHAnsi" w:eastAsiaTheme="minorHAnsi" w:hAnsiTheme="minorHAnsi" w:cstheme="minorBidi"/>
      <w:szCs w:val="22"/>
      <w:lang w:eastAsia="en-US"/>
    </w:rPr>
  </w:style>
  <w:style w:type="paragraph" w:customStyle="1" w:styleId="1f6">
    <w:name w:val="Заголовок 1 (КС)"/>
    <w:basedOn w:val="1f2"/>
    <w:uiPriority w:val="99"/>
    <w:rsid w:val="00BA5BD8"/>
    <w:pPr>
      <w:numPr>
        <w:numId w:val="143"/>
      </w:numPr>
      <w:ind w:left="1080"/>
      <w:jc w:val="both"/>
    </w:pPr>
    <w:rPr>
      <w:rFonts w:ascii="Arial" w:eastAsia="Calibri" w:hAnsi="Arial" w:cs="Arial"/>
      <w:b/>
      <w:bCs/>
      <w:kern w:val="32"/>
      <w:sz w:val="32"/>
      <w:szCs w:val="32"/>
    </w:rPr>
  </w:style>
  <w:style w:type="paragraph" w:customStyle="1" w:styleId="2f4">
    <w:name w:val="Заголовок 2 (КС)"/>
    <w:basedOn w:val="2f"/>
    <w:uiPriority w:val="99"/>
    <w:rsid w:val="00BA5BD8"/>
    <w:pPr>
      <w:numPr>
        <w:numId w:val="143"/>
      </w:numPr>
      <w:spacing w:before="240"/>
      <w:ind w:left="0" w:firstLine="0"/>
      <w:jc w:val="both"/>
    </w:pPr>
    <w:rPr>
      <w:rFonts w:ascii="Arial" w:eastAsia="Calibri" w:hAnsi="Arial" w:cs="Arial"/>
      <w:b/>
      <w:bCs/>
      <w:i/>
      <w:iCs/>
      <w:sz w:val="28"/>
      <w:szCs w:val="28"/>
    </w:rPr>
  </w:style>
  <w:style w:type="paragraph" w:customStyle="1" w:styleId="38">
    <w:name w:val="Заголовок 3 (КС)"/>
    <w:basedOn w:val="35"/>
    <w:next w:val="afff4"/>
    <w:uiPriority w:val="99"/>
    <w:rsid w:val="00BA5BD8"/>
    <w:pPr>
      <w:numPr>
        <w:numId w:val="143"/>
      </w:numPr>
      <w:ind w:left="0" w:firstLine="0"/>
    </w:pPr>
    <w:rPr>
      <w:rFonts w:eastAsia="Calibri" w:cs="Times New Roman"/>
      <w:b/>
      <w:bCs/>
      <w:sz w:val="26"/>
      <w:szCs w:val="26"/>
    </w:rPr>
  </w:style>
  <w:style w:type="character" w:customStyle="1" w:styleId="affffffffffffffffffffffffffffffffffff">
    <w:name w:val="Список маркер (КС) Знак Знак"/>
    <w:link w:val="aff5"/>
    <w:uiPriority w:val="99"/>
    <w:locked/>
    <w:rsid w:val="00BA5BD8"/>
    <w:rPr>
      <w:rFonts w:ascii="Times New Roman" w:hAnsi="Times New Roman"/>
      <w:color w:val="000000"/>
      <w:sz w:val="24"/>
      <w:szCs w:val="24"/>
    </w:rPr>
  </w:style>
  <w:style w:type="paragraph" w:customStyle="1" w:styleId="aff5">
    <w:name w:val="Список маркер (КС) Знак"/>
    <w:basedOn w:val="afff4"/>
    <w:link w:val="affffffffffffffffffffffffffffffffffff"/>
    <w:uiPriority w:val="99"/>
    <w:rsid w:val="00BA5BD8"/>
    <w:pPr>
      <w:numPr>
        <w:numId w:val="144"/>
      </w:numPr>
      <w:tabs>
        <w:tab w:val="left" w:pos="900"/>
      </w:tabs>
      <w:spacing w:line="276" w:lineRule="auto"/>
      <w:jc w:val="both"/>
    </w:pPr>
    <w:rPr>
      <w:rFonts w:eastAsiaTheme="minorHAnsi" w:cstheme="minorBidi"/>
      <w:color w:val="000000"/>
      <w:lang w:eastAsia="en-US"/>
    </w:rPr>
  </w:style>
  <w:style w:type="paragraph" w:customStyle="1" w:styleId="44">
    <w:name w:val="Заголовок 4 (КС)"/>
    <w:basedOn w:val="45"/>
    <w:uiPriority w:val="99"/>
    <w:rsid w:val="00BA5BD8"/>
    <w:pPr>
      <w:keepLines w:val="0"/>
      <w:numPr>
        <w:ilvl w:val="3"/>
        <w:numId w:val="143"/>
      </w:numPr>
      <w:tabs>
        <w:tab w:val="num" w:pos="360"/>
      </w:tabs>
      <w:spacing w:before="240" w:after="60" w:line="240" w:lineRule="auto"/>
      <w:ind w:left="1723" w:hanging="646"/>
      <w:jc w:val="both"/>
    </w:pPr>
    <w:rPr>
      <w:rFonts w:ascii="Times New Roman" w:eastAsia="Calibri" w:hAnsi="Times New Roman" w:cs="Times New Roman"/>
      <w:b/>
      <w:bCs/>
      <w:color w:val="auto"/>
      <w:sz w:val="24"/>
      <w:szCs w:val="24"/>
      <w:lang w:eastAsia="ru-RU"/>
    </w:rPr>
  </w:style>
  <w:style w:type="paragraph" w:customStyle="1" w:styleId="a4">
    <w:name w:val="Раздел_договора"/>
    <w:basedOn w:val="1f2"/>
    <w:uiPriority w:val="99"/>
    <w:rsid w:val="00BA5BD8"/>
    <w:pPr>
      <w:keepLines/>
      <w:numPr>
        <w:numId w:val="145"/>
      </w:numPr>
      <w:tabs>
        <w:tab w:val="num" w:pos="889"/>
      </w:tabs>
      <w:suppressAutoHyphens/>
      <w:spacing w:before="60"/>
    </w:pPr>
    <w:rPr>
      <w:rFonts w:ascii="Verdana" w:eastAsia="Calibri" w:hAnsi="Verdana"/>
      <w:b/>
      <w:bCs/>
      <w:caps/>
      <w:sz w:val="22"/>
      <w:szCs w:val="22"/>
    </w:rPr>
  </w:style>
  <w:style w:type="paragraph" w:customStyle="1" w:styleId="a5">
    <w:name w:val="Статья_договора"/>
    <w:basedOn w:val="afff4"/>
    <w:uiPriority w:val="99"/>
    <w:rsid w:val="00BA5BD8"/>
    <w:pPr>
      <w:numPr>
        <w:ilvl w:val="1"/>
        <w:numId w:val="145"/>
      </w:numPr>
      <w:jc w:val="both"/>
      <w:outlineLvl w:val="1"/>
    </w:pPr>
    <w:rPr>
      <w:rFonts w:ascii="Arial" w:eastAsia="Calibri" w:hAnsi="Arial"/>
      <w:sz w:val="22"/>
      <w:szCs w:val="22"/>
    </w:rPr>
  </w:style>
  <w:style w:type="paragraph" w:customStyle="1" w:styleId="affffffffffffffffffffffffffffffffffff0">
    <w:name w:val="Список_скоба"/>
    <w:basedOn w:val="afff4"/>
    <w:uiPriority w:val="99"/>
    <w:rsid w:val="00BA5BD8"/>
    <w:pPr>
      <w:widowControl w:val="0"/>
      <w:tabs>
        <w:tab w:val="left" w:pos="284"/>
        <w:tab w:val="num" w:pos="432"/>
        <w:tab w:val="num" w:pos="927"/>
      </w:tabs>
      <w:ind w:left="360" w:firstLine="567"/>
      <w:jc w:val="both"/>
    </w:pPr>
    <w:rPr>
      <w:rFonts w:ascii="Arial" w:eastAsia="Calibri" w:hAnsi="Arial"/>
      <w:sz w:val="22"/>
      <w:szCs w:val="22"/>
    </w:rPr>
  </w:style>
  <w:style w:type="paragraph" w:customStyle="1" w:styleId="newncpi">
    <w:name w:val="newncpi"/>
    <w:basedOn w:val="afff4"/>
    <w:uiPriority w:val="99"/>
    <w:rsid w:val="00BA5BD8"/>
    <w:pPr>
      <w:suppressAutoHyphens/>
      <w:ind w:firstLine="567"/>
      <w:jc w:val="both"/>
    </w:pPr>
    <w:rPr>
      <w:lang w:eastAsia="zh-CN"/>
    </w:rPr>
  </w:style>
  <w:style w:type="paragraph" w:customStyle="1" w:styleId="Noeeu">
    <w:name w:val="Noeeu"/>
    <w:uiPriority w:val="99"/>
    <w:rsid w:val="00BA5BD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vertAlign w:val="superscript"/>
      <w:lang w:val="en-US" w:eastAsia="ru-RU"/>
    </w:rPr>
  </w:style>
  <w:style w:type="paragraph" w:customStyle="1" w:styleId="caaieiaie40">
    <w:name w:val="caaieiaie 4"/>
    <w:basedOn w:val="Noeeu"/>
    <w:next w:val="Noeeu"/>
    <w:uiPriority w:val="99"/>
    <w:rsid w:val="00BA5BD8"/>
    <w:pPr>
      <w:jc w:val="center"/>
    </w:pPr>
    <w:rPr>
      <w:b/>
      <w:spacing w:val="0"/>
      <w:kern w:val="28"/>
      <w:position w:val="0"/>
      <w:vertAlign w:val="baseline"/>
      <w:lang w:val="ru-RU"/>
    </w:rPr>
  </w:style>
  <w:style w:type="paragraph" w:customStyle="1" w:styleId="Arial10Left">
    <w:name w:val="Arial10Left"/>
    <w:uiPriority w:val="99"/>
    <w:rsid w:val="00BA5B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fffffffffff8">
    <w:name w:val="Знак Знак Знак Знак1 Знак Знак Знак"/>
    <w:basedOn w:val="afff4"/>
    <w:uiPriority w:val="99"/>
    <w:rsid w:val="00BA5BD8"/>
    <w:pPr>
      <w:spacing w:after="160" w:line="240" w:lineRule="exact"/>
    </w:pPr>
    <w:rPr>
      <w:rFonts w:ascii="Verdana" w:hAnsi="Verdana"/>
      <w:lang w:val="en-US" w:eastAsia="en-US"/>
    </w:rPr>
  </w:style>
  <w:style w:type="paragraph" w:customStyle="1" w:styleId="1fffffffffffff9">
    <w:name w:val="Знак Знак Знак Знак Знак Знак Знак1 Знак Знак Знак"/>
    <w:basedOn w:val="afff4"/>
    <w:uiPriority w:val="99"/>
    <w:rsid w:val="00BA5BD8"/>
    <w:pPr>
      <w:spacing w:after="160" w:line="240" w:lineRule="exact"/>
    </w:pPr>
    <w:rPr>
      <w:rFonts w:eastAsia="Calibri"/>
      <w:sz w:val="20"/>
      <w:szCs w:val="20"/>
      <w:lang w:eastAsia="zh-CN"/>
    </w:rPr>
  </w:style>
  <w:style w:type="paragraph" w:customStyle="1" w:styleId="2220">
    <w:name w:val="222"/>
    <w:basedOn w:val="afff4"/>
    <w:uiPriority w:val="99"/>
    <w:rsid w:val="00BA5BD8"/>
    <w:pPr>
      <w:ind w:left="851"/>
    </w:pPr>
    <w:rPr>
      <w:rFonts w:ascii="Times New Roman CYR" w:hAnsi="Times New Roman CYR"/>
      <w:sz w:val="20"/>
      <w:szCs w:val="20"/>
    </w:rPr>
  </w:style>
  <w:style w:type="paragraph" w:customStyle="1" w:styleId="consplusnormal1">
    <w:name w:val="consplusnormal"/>
    <w:basedOn w:val="afff4"/>
    <w:uiPriority w:val="99"/>
    <w:rsid w:val="00BA5BD8"/>
    <w:pPr>
      <w:autoSpaceDE w:val="0"/>
      <w:autoSpaceDN w:val="0"/>
      <w:ind w:firstLine="720"/>
    </w:pPr>
    <w:rPr>
      <w:rFonts w:ascii="Arial" w:hAnsi="Arial" w:cs="Arial"/>
      <w:sz w:val="20"/>
      <w:szCs w:val="20"/>
    </w:rPr>
  </w:style>
  <w:style w:type="paragraph" w:customStyle="1" w:styleId="1fffffffffffffa">
    <w:name w:val="Знак Знак1 Знак"/>
    <w:basedOn w:val="afff4"/>
    <w:uiPriority w:val="99"/>
    <w:rsid w:val="00BA5BD8"/>
    <w:pPr>
      <w:widowControl w:val="0"/>
      <w:adjustRightInd w:val="0"/>
      <w:spacing w:after="160" w:line="240" w:lineRule="exact"/>
      <w:jc w:val="right"/>
    </w:pPr>
    <w:rPr>
      <w:sz w:val="20"/>
      <w:szCs w:val="20"/>
      <w:lang w:val="en-GB" w:eastAsia="en-US"/>
    </w:rPr>
  </w:style>
  <w:style w:type="character" w:customStyle="1" w:styleId="dynatree-title">
    <w:name w:val="dynatree-title"/>
    <w:uiPriority w:val="99"/>
    <w:rsid w:val="00BA5BD8"/>
    <w:rPr>
      <w:rFonts w:ascii="Times New Roman" w:hAnsi="Times New Roman" w:cs="Times New Roman" w:hint="default"/>
    </w:rPr>
  </w:style>
  <w:style w:type="character" w:customStyle="1" w:styleId="1fffffffffffffb">
    <w:name w:val="Текст сноски Знак1"/>
    <w:basedOn w:val="afff5"/>
    <w:uiPriority w:val="99"/>
    <w:semiHidden/>
    <w:rsid w:val="00BA5BD8"/>
    <w:rPr>
      <w:rFonts w:ascii="Times New Roman" w:eastAsia="Times New Roman" w:hAnsi="Times New Roman" w:cs="Times New Roman"/>
      <w:sz w:val="20"/>
      <w:szCs w:val="20"/>
      <w:lang w:eastAsia="ru-RU"/>
    </w:rPr>
  </w:style>
  <w:style w:type="character" w:customStyle="1" w:styleId="2ffffffff2">
    <w:name w:val="Основной текст с отступом 2 Знак Знак"/>
    <w:uiPriority w:val="99"/>
    <w:rsid w:val="00BA5BD8"/>
    <w:rPr>
      <w:sz w:val="24"/>
      <w:lang w:val="ru-RU" w:eastAsia="ru-RU"/>
    </w:rPr>
  </w:style>
  <w:style w:type="character" w:customStyle="1" w:styleId="affffffffffffffffffffffffffffffffffff1">
    <w:name w:val="Заголовок Знак Знак"/>
    <w:uiPriority w:val="99"/>
    <w:rsid w:val="00BA5BD8"/>
    <w:rPr>
      <w:b/>
      <w:bCs w:val="0"/>
      <w:sz w:val="28"/>
    </w:rPr>
  </w:style>
  <w:style w:type="character" w:customStyle="1" w:styleId="term">
    <w:name w:val="term"/>
    <w:uiPriority w:val="99"/>
    <w:rsid w:val="00BA5BD8"/>
  </w:style>
  <w:style w:type="character" w:customStyle="1" w:styleId="FontStyle16">
    <w:name w:val="Font Style16"/>
    <w:uiPriority w:val="99"/>
    <w:rsid w:val="00BA5BD8"/>
    <w:rPr>
      <w:rFonts w:ascii="Times New Roman" w:hAnsi="Times New Roman" w:cs="Times New Roman" w:hint="default"/>
      <w:sz w:val="22"/>
    </w:rPr>
  </w:style>
  <w:style w:type="paragraph" w:customStyle="1" w:styleId="5ff0">
    <w:name w:val="Обычный5"/>
    <w:rsid w:val="00BA5BD8"/>
    <w:pPr>
      <w:spacing w:after="0" w:line="240" w:lineRule="auto"/>
    </w:pPr>
    <w:rPr>
      <w:rFonts w:ascii="Tms Rmn" w:eastAsia="Times New Roman" w:hAnsi="Tms Rmn" w:cs="Times New Roman"/>
      <w:sz w:val="20"/>
      <w:szCs w:val="20"/>
      <w:lang w:eastAsia="ru-RU"/>
    </w:rPr>
  </w:style>
  <w:style w:type="paragraph" w:customStyle="1" w:styleId="350">
    <w:name w:val="Основной текст 35"/>
    <w:basedOn w:val="afff4"/>
    <w:rsid w:val="00BA5BD8"/>
    <w:pPr>
      <w:widowControl w:val="0"/>
      <w:overflowPunct w:val="0"/>
      <w:autoSpaceDE w:val="0"/>
      <w:autoSpaceDN w:val="0"/>
      <w:adjustRightInd w:val="0"/>
      <w:jc w:val="both"/>
    </w:pPr>
    <w:rPr>
      <w:szCs w:val="20"/>
    </w:rPr>
  </w:style>
  <w:style w:type="numbering" w:customStyle="1" w:styleId="1111112">
    <w:name w:val="1 / 1.1 / 1.1.12"/>
    <w:basedOn w:val="afff7"/>
    <w:next w:val="111111"/>
    <w:rsid w:val="00BA5BD8"/>
    <w:pPr>
      <w:numPr>
        <w:numId w:val="25"/>
      </w:numPr>
    </w:pPr>
  </w:style>
  <w:style w:type="paragraph" w:customStyle="1" w:styleId="108">
    <w:name w:val="Абзац списка10"/>
    <w:basedOn w:val="afff4"/>
    <w:rsid w:val="00BA5BD8"/>
    <w:pPr>
      <w:suppressAutoHyphens/>
      <w:ind w:left="720"/>
      <w:contextualSpacing/>
    </w:pPr>
    <w:rPr>
      <w:rFonts w:eastAsia="Calibri"/>
      <w:kern w:val="1"/>
      <w:lang w:val="en-US" w:eastAsia="en-US"/>
    </w:rPr>
  </w:style>
  <w:style w:type="numbering" w:customStyle="1" w:styleId="154">
    <w:name w:val="Стиль15"/>
    <w:uiPriority w:val="99"/>
    <w:rsid w:val="00BA5BD8"/>
  </w:style>
  <w:style w:type="character" w:customStyle="1" w:styleId="tgc">
    <w:name w:val="_tgc"/>
    <w:rsid w:val="00BA5BD8"/>
  </w:style>
  <w:style w:type="character" w:customStyle="1" w:styleId="3SegoeUI">
    <w:name w:val="Основной текст (3) + Segoe UI"/>
    <w:aliases w:val="11 pt"/>
    <w:rsid w:val="00BA5BD8"/>
    <w:rPr>
      <w:rFonts w:ascii="Segoe UI" w:eastAsia="Segoe UI" w:hAnsi="Segoe UI" w:cs="Segoe UI"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11ff6">
    <w:name w:val="Знак Знак Знак Знак Знак Знак Знак Знак Знак Знак Знак Знак Знак1 Знак Знак Знак Знак Знак Знак Знак Знак Знак Знак Знак Знак1"/>
    <w:basedOn w:val="afff4"/>
    <w:uiPriority w:val="99"/>
    <w:rsid w:val="00BA5BD8"/>
    <w:pPr>
      <w:spacing w:after="160" w:line="240" w:lineRule="exact"/>
    </w:pPr>
    <w:rPr>
      <w:rFonts w:ascii="Tahoma" w:hAnsi="Tahoma"/>
      <w:sz w:val="20"/>
      <w:szCs w:val="20"/>
      <w:lang w:val="en-US" w:eastAsia="en-US"/>
    </w:rPr>
  </w:style>
  <w:style w:type="paragraph" w:customStyle="1" w:styleId="afff1">
    <w:name w:val="_Нумерованный Основной"/>
    <w:basedOn w:val="afff4"/>
    <w:link w:val="affffffffffffffffffffffffffffffffffff2"/>
    <w:uiPriority w:val="99"/>
    <w:rsid w:val="00BA5BD8"/>
    <w:pPr>
      <w:numPr>
        <w:numId w:val="149"/>
      </w:numPr>
      <w:spacing w:before="120"/>
      <w:jc w:val="both"/>
    </w:pPr>
  </w:style>
  <w:style w:type="character" w:customStyle="1" w:styleId="affffffffffffffffffffffffffffffffffff2">
    <w:name w:val="_Нумерованный Основной Знак"/>
    <w:link w:val="afff1"/>
    <w:uiPriority w:val="99"/>
    <w:locked/>
    <w:rsid w:val="00BA5BD8"/>
    <w:rPr>
      <w:rFonts w:ascii="Times New Roman" w:eastAsia="Times New Roman" w:hAnsi="Times New Roman" w:cs="Times New Roman"/>
      <w:sz w:val="24"/>
      <w:szCs w:val="24"/>
      <w:lang w:eastAsia="ru-RU"/>
    </w:rPr>
  </w:style>
  <w:style w:type="table" w:customStyle="1" w:styleId="OTR1">
    <w:name w:val="OTR1"/>
    <w:basedOn w:val="afff6"/>
    <w:next w:val="afffffc"/>
    <w:uiPriority w:val="99"/>
    <w:rsid w:val="00924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f7"/>
    <w:next w:val="111111"/>
    <w:uiPriority w:val="99"/>
    <w:rsid w:val="009244D1"/>
    <w:pPr>
      <w:numPr>
        <w:numId w:val="153"/>
      </w:numPr>
    </w:pPr>
  </w:style>
  <w:style w:type="numbering" w:customStyle="1" w:styleId="31">
    <w:name w:val="Стиль31"/>
    <w:rsid w:val="009244D1"/>
    <w:pPr>
      <w:numPr>
        <w:numId w:val="135"/>
      </w:numPr>
    </w:pPr>
  </w:style>
  <w:style w:type="numbering" w:customStyle="1" w:styleId="120">
    <w:name w:val="НГО нумерация12"/>
    <w:rsid w:val="009244D1"/>
    <w:pPr>
      <w:numPr>
        <w:numId w:val="13"/>
      </w:numPr>
    </w:pPr>
  </w:style>
  <w:style w:type="numbering" w:customStyle="1" w:styleId="11111111">
    <w:name w:val="1 / 1.1 / 1.1.111"/>
    <w:rsid w:val="009244D1"/>
    <w:pPr>
      <w:numPr>
        <w:numId w:val="6"/>
      </w:numPr>
    </w:pPr>
  </w:style>
  <w:style w:type="numbering" w:customStyle="1" w:styleId="210">
    <w:name w:val="НГО нумерация21"/>
    <w:rsid w:val="009244D1"/>
    <w:pPr>
      <w:numPr>
        <w:numId w:val="9"/>
      </w:numPr>
    </w:pPr>
  </w:style>
  <w:style w:type="numbering" w:customStyle="1" w:styleId="1110">
    <w:name w:val="НГО нумерация111"/>
    <w:rsid w:val="009244D1"/>
    <w:pPr>
      <w:numPr>
        <w:numId w:val="1"/>
      </w:numPr>
    </w:pPr>
  </w:style>
  <w:style w:type="numbering" w:customStyle="1" w:styleId="CurrentList11">
    <w:name w:val="Current List11"/>
    <w:rsid w:val="009244D1"/>
    <w:pPr>
      <w:numPr>
        <w:numId w:val="16"/>
      </w:numPr>
    </w:pPr>
  </w:style>
  <w:style w:type="numbering" w:customStyle="1" w:styleId="1c">
    <w:name w:val="Статья / Раздел1"/>
    <w:basedOn w:val="afff7"/>
    <w:next w:val="ab"/>
    <w:uiPriority w:val="99"/>
    <w:unhideWhenUsed/>
    <w:rsid w:val="009244D1"/>
    <w:pPr>
      <w:numPr>
        <w:numId w:val="154"/>
      </w:numPr>
    </w:pPr>
  </w:style>
  <w:style w:type="numbering" w:customStyle="1" w:styleId="1f7">
    <w:name w:val="Нумерованные1"/>
    <w:rsid w:val="009244D1"/>
    <w:pPr>
      <w:numPr>
        <w:numId w:val="155"/>
      </w:numPr>
    </w:pPr>
  </w:style>
  <w:style w:type="table" w:customStyle="1" w:styleId="GR12">
    <w:name w:val="Сетка таблицы GR12"/>
    <w:uiPriority w:val="99"/>
    <w:qFormat/>
    <w:rsid w:val="009244D1"/>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1 / 1.1 / 1.1.121"/>
    <w:basedOn w:val="afff7"/>
    <w:next w:val="111111"/>
    <w:rsid w:val="009244D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5257">
      <w:bodyDiv w:val="1"/>
      <w:marLeft w:val="0"/>
      <w:marRight w:val="0"/>
      <w:marTop w:val="0"/>
      <w:marBottom w:val="0"/>
      <w:divBdr>
        <w:top w:val="none" w:sz="0" w:space="0" w:color="auto"/>
        <w:left w:val="none" w:sz="0" w:space="0" w:color="auto"/>
        <w:bottom w:val="none" w:sz="0" w:space="0" w:color="auto"/>
        <w:right w:val="none" w:sz="0" w:space="0" w:color="auto"/>
      </w:divBdr>
    </w:div>
    <w:div w:id="313609284">
      <w:bodyDiv w:val="1"/>
      <w:marLeft w:val="0"/>
      <w:marRight w:val="0"/>
      <w:marTop w:val="0"/>
      <w:marBottom w:val="0"/>
      <w:divBdr>
        <w:top w:val="none" w:sz="0" w:space="0" w:color="auto"/>
        <w:left w:val="none" w:sz="0" w:space="0" w:color="auto"/>
        <w:bottom w:val="none" w:sz="0" w:space="0" w:color="auto"/>
        <w:right w:val="none" w:sz="0" w:space="0" w:color="auto"/>
      </w:divBdr>
    </w:div>
    <w:div w:id="359479457">
      <w:bodyDiv w:val="1"/>
      <w:marLeft w:val="0"/>
      <w:marRight w:val="0"/>
      <w:marTop w:val="0"/>
      <w:marBottom w:val="0"/>
      <w:divBdr>
        <w:top w:val="none" w:sz="0" w:space="0" w:color="auto"/>
        <w:left w:val="none" w:sz="0" w:space="0" w:color="auto"/>
        <w:bottom w:val="none" w:sz="0" w:space="0" w:color="auto"/>
        <w:right w:val="none" w:sz="0" w:space="0" w:color="auto"/>
      </w:divBdr>
    </w:div>
    <w:div w:id="393964916">
      <w:bodyDiv w:val="1"/>
      <w:marLeft w:val="0"/>
      <w:marRight w:val="0"/>
      <w:marTop w:val="0"/>
      <w:marBottom w:val="0"/>
      <w:divBdr>
        <w:top w:val="none" w:sz="0" w:space="0" w:color="auto"/>
        <w:left w:val="none" w:sz="0" w:space="0" w:color="auto"/>
        <w:bottom w:val="none" w:sz="0" w:space="0" w:color="auto"/>
        <w:right w:val="none" w:sz="0" w:space="0" w:color="auto"/>
      </w:divBdr>
    </w:div>
    <w:div w:id="425462549">
      <w:bodyDiv w:val="1"/>
      <w:marLeft w:val="0"/>
      <w:marRight w:val="0"/>
      <w:marTop w:val="0"/>
      <w:marBottom w:val="0"/>
      <w:divBdr>
        <w:top w:val="none" w:sz="0" w:space="0" w:color="auto"/>
        <w:left w:val="none" w:sz="0" w:space="0" w:color="auto"/>
        <w:bottom w:val="none" w:sz="0" w:space="0" w:color="auto"/>
        <w:right w:val="none" w:sz="0" w:space="0" w:color="auto"/>
      </w:divBdr>
    </w:div>
    <w:div w:id="614142044">
      <w:bodyDiv w:val="1"/>
      <w:marLeft w:val="0"/>
      <w:marRight w:val="0"/>
      <w:marTop w:val="0"/>
      <w:marBottom w:val="0"/>
      <w:divBdr>
        <w:top w:val="none" w:sz="0" w:space="0" w:color="auto"/>
        <w:left w:val="none" w:sz="0" w:space="0" w:color="auto"/>
        <w:bottom w:val="none" w:sz="0" w:space="0" w:color="auto"/>
        <w:right w:val="none" w:sz="0" w:space="0" w:color="auto"/>
      </w:divBdr>
    </w:div>
    <w:div w:id="1028601472">
      <w:bodyDiv w:val="1"/>
      <w:marLeft w:val="0"/>
      <w:marRight w:val="0"/>
      <w:marTop w:val="0"/>
      <w:marBottom w:val="0"/>
      <w:divBdr>
        <w:top w:val="none" w:sz="0" w:space="0" w:color="auto"/>
        <w:left w:val="none" w:sz="0" w:space="0" w:color="auto"/>
        <w:bottom w:val="none" w:sz="0" w:space="0" w:color="auto"/>
        <w:right w:val="none" w:sz="0" w:space="0" w:color="auto"/>
      </w:divBdr>
    </w:div>
    <w:div w:id="1212038267">
      <w:bodyDiv w:val="1"/>
      <w:marLeft w:val="0"/>
      <w:marRight w:val="0"/>
      <w:marTop w:val="0"/>
      <w:marBottom w:val="0"/>
      <w:divBdr>
        <w:top w:val="none" w:sz="0" w:space="0" w:color="auto"/>
        <w:left w:val="none" w:sz="0" w:space="0" w:color="auto"/>
        <w:bottom w:val="none" w:sz="0" w:space="0" w:color="auto"/>
        <w:right w:val="none" w:sz="0" w:space="0" w:color="auto"/>
      </w:divBdr>
    </w:div>
    <w:div w:id="1241062695">
      <w:bodyDiv w:val="1"/>
      <w:marLeft w:val="0"/>
      <w:marRight w:val="0"/>
      <w:marTop w:val="0"/>
      <w:marBottom w:val="0"/>
      <w:divBdr>
        <w:top w:val="none" w:sz="0" w:space="0" w:color="auto"/>
        <w:left w:val="none" w:sz="0" w:space="0" w:color="auto"/>
        <w:bottom w:val="none" w:sz="0" w:space="0" w:color="auto"/>
        <w:right w:val="none" w:sz="0" w:space="0" w:color="auto"/>
      </w:divBdr>
    </w:div>
    <w:div w:id="1285430927">
      <w:bodyDiv w:val="1"/>
      <w:marLeft w:val="0"/>
      <w:marRight w:val="0"/>
      <w:marTop w:val="0"/>
      <w:marBottom w:val="0"/>
      <w:divBdr>
        <w:top w:val="none" w:sz="0" w:space="0" w:color="auto"/>
        <w:left w:val="none" w:sz="0" w:space="0" w:color="auto"/>
        <w:bottom w:val="none" w:sz="0" w:space="0" w:color="auto"/>
        <w:right w:val="none" w:sz="0" w:space="0" w:color="auto"/>
      </w:divBdr>
    </w:div>
    <w:div w:id="1792045720">
      <w:bodyDiv w:val="1"/>
      <w:marLeft w:val="0"/>
      <w:marRight w:val="0"/>
      <w:marTop w:val="0"/>
      <w:marBottom w:val="0"/>
      <w:divBdr>
        <w:top w:val="none" w:sz="0" w:space="0" w:color="auto"/>
        <w:left w:val="none" w:sz="0" w:space="0" w:color="auto"/>
        <w:bottom w:val="none" w:sz="0" w:space="0" w:color="auto"/>
        <w:right w:val="none" w:sz="0" w:space="0" w:color="auto"/>
      </w:divBdr>
    </w:div>
    <w:div w:id="1809322336">
      <w:bodyDiv w:val="1"/>
      <w:marLeft w:val="0"/>
      <w:marRight w:val="0"/>
      <w:marTop w:val="0"/>
      <w:marBottom w:val="0"/>
      <w:divBdr>
        <w:top w:val="none" w:sz="0" w:space="0" w:color="auto"/>
        <w:left w:val="none" w:sz="0" w:space="0" w:color="auto"/>
        <w:bottom w:val="none" w:sz="0" w:space="0" w:color="auto"/>
        <w:right w:val="none" w:sz="0" w:space="0" w:color="auto"/>
      </w:divBdr>
    </w:div>
    <w:div w:id="1990554035">
      <w:bodyDiv w:val="1"/>
      <w:marLeft w:val="0"/>
      <w:marRight w:val="0"/>
      <w:marTop w:val="0"/>
      <w:marBottom w:val="0"/>
      <w:divBdr>
        <w:top w:val="none" w:sz="0" w:space="0" w:color="auto"/>
        <w:left w:val="none" w:sz="0" w:space="0" w:color="auto"/>
        <w:bottom w:val="none" w:sz="0" w:space="0" w:color="auto"/>
        <w:right w:val="none" w:sz="0" w:space="0" w:color="auto"/>
      </w:divBdr>
    </w:div>
    <w:div w:id="2052723298">
      <w:bodyDiv w:val="1"/>
      <w:marLeft w:val="0"/>
      <w:marRight w:val="0"/>
      <w:marTop w:val="0"/>
      <w:marBottom w:val="0"/>
      <w:divBdr>
        <w:top w:val="none" w:sz="0" w:space="0" w:color="auto"/>
        <w:left w:val="none" w:sz="0" w:space="0" w:color="auto"/>
        <w:bottom w:val="none" w:sz="0" w:space="0" w:color="auto"/>
        <w:right w:val="none" w:sz="0" w:space="0" w:color="auto"/>
      </w:divBdr>
    </w:div>
    <w:div w:id="20705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_priem@dpprom.chukotka-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16659;fld=134" TargetMode="External"/><Relationship Id="rId4" Type="http://schemas.microsoft.com/office/2007/relationships/stylesWithEffects" Target="stylesWithEffects.xml"/><Relationship Id="rId9" Type="http://schemas.openxmlformats.org/officeDocument/2006/relationships/hyperlink" Target="consultantplus://offline/main?base=LAW;n=11277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C772-5B43-4636-8075-2A923AE7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71</Pages>
  <Words>18734</Words>
  <Characters>106789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org2</dc:creator>
  <cp:lastModifiedBy>Литвинов Андрей Алексеевич</cp:lastModifiedBy>
  <cp:revision>94</cp:revision>
  <cp:lastPrinted>2023-06-06T21:33:00Z</cp:lastPrinted>
  <dcterms:created xsi:type="dcterms:W3CDTF">2023-06-04T04:28:00Z</dcterms:created>
  <dcterms:modified xsi:type="dcterms:W3CDTF">2023-10-19T22:31:00Z</dcterms:modified>
</cp:coreProperties>
</file>