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E3" w:rsidRDefault="002207E3" w:rsidP="00A95482">
      <w:pPr>
        <w:jc w:val="center"/>
        <w:rPr>
          <w:b/>
          <w:sz w:val="28"/>
          <w:szCs w:val="28"/>
          <w:u w:val="single"/>
        </w:rPr>
        <w:sectPr w:rsidR="002207E3" w:rsidSect="002207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9251950" cy="6728441"/>
            <wp:effectExtent l="19050" t="0" r="6350" b="0"/>
            <wp:docPr id="1" name="Рисунок 1" descr="C:\Users\Русский\Desktop\урок День славянской письменности\2021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60" w:rsidRDefault="00273560" w:rsidP="00A95482">
      <w:pPr>
        <w:jc w:val="center"/>
        <w:rPr>
          <w:b/>
          <w:sz w:val="28"/>
          <w:szCs w:val="28"/>
          <w:u w:val="single"/>
        </w:rPr>
      </w:pPr>
    </w:p>
    <w:p w:rsidR="00B1172F" w:rsidRPr="006D2B44" w:rsidRDefault="00B1172F" w:rsidP="0027356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0B1475">
        <w:rPr>
          <w:b/>
          <w:sz w:val="28"/>
          <w:szCs w:val="28"/>
          <w:u w:val="single"/>
        </w:rPr>
        <w:t>.</w:t>
      </w:r>
      <w:r w:rsidRPr="006D2B44">
        <w:rPr>
          <w:b/>
          <w:sz w:val="28"/>
          <w:szCs w:val="28"/>
          <w:u w:val="single"/>
        </w:rPr>
        <w:t>Пояснительная записка</w:t>
      </w:r>
    </w:p>
    <w:p w:rsidR="00B1172F" w:rsidRDefault="00B1172F" w:rsidP="00A95482"/>
    <w:p w:rsidR="00B1172F" w:rsidRDefault="00B1172F" w:rsidP="00A95482">
      <w:pPr>
        <w:ind w:firstLine="883"/>
        <w:jc w:val="both"/>
      </w:pPr>
      <w:r>
        <w:t xml:space="preserve">Данная рабочая программа составлена на основе Федерального  государственного образовательного стандарта основного общего образования (базовый уровень) и Программы по русскому языку для 5-9 классов (авторы Л.М. </w:t>
      </w:r>
      <w:proofErr w:type="spellStart"/>
      <w:r>
        <w:t>Рыбченкова</w:t>
      </w:r>
      <w:proofErr w:type="spellEnd"/>
      <w:r>
        <w:t xml:space="preserve">, О.М. Александрова, О.В. Загоровская, А.В. Глазков, А.Г. </w:t>
      </w:r>
      <w:proofErr w:type="spellStart"/>
      <w:r>
        <w:t>Лисицин</w:t>
      </w:r>
      <w:proofErr w:type="spellEnd"/>
      <w:r>
        <w:t xml:space="preserve">). Учебник «Русский язык. 7 класс», издательство «Просвещение», 2014. Программа составлена для учащихся 7 класса и рассчитана на 153 часа (4,5 часа в неделю) </w:t>
      </w:r>
      <w:r w:rsidRPr="00A95482">
        <w:t>+ 17</w:t>
      </w:r>
      <w:r>
        <w:t xml:space="preserve"> часов отводится на модуль «Решение учебно-практических задач». Всего – 170 часов.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7 класса </w:t>
      </w:r>
      <w:r w:rsidR="00763FD0">
        <w:t xml:space="preserve"> </w:t>
      </w:r>
      <w:r>
        <w:t xml:space="preserve">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>
        <w:t>предметном</w:t>
      </w:r>
      <w:proofErr w:type="gramEnd"/>
      <w:r>
        <w:t xml:space="preserve">, но и на личностном и </w:t>
      </w:r>
      <w:proofErr w:type="spellStart"/>
      <w:r>
        <w:t>метапредметном</w:t>
      </w:r>
      <w:proofErr w:type="spellEnd"/>
      <w:r>
        <w:t xml:space="preserve"> уровнях, </w:t>
      </w:r>
      <w:proofErr w:type="spellStart"/>
      <w:r>
        <w:t>системно-деятельностный</w:t>
      </w:r>
      <w:proofErr w:type="spellEnd"/>
      <w:r>
        <w:t xml:space="preserve"> подход, актуализация воспитательной функции учебного предмета «Русский язык».</w:t>
      </w:r>
    </w:p>
    <w:p w:rsidR="00B1172F" w:rsidRDefault="00B1172F" w:rsidP="00A95482">
      <w:pPr>
        <w:ind w:firstLine="883"/>
        <w:jc w:val="both"/>
      </w:pPr>
      <w:r>
        <w:t>Программа обеспечивает преемственность обучения с подготовкой учащихся в 5 и 6 классах и разработана на основе Примерной программы основного общего образования по русскому языку, созданной с учётом:</w:t>
      </w:r>
    </w:p>
    <w:p w:rsidR="00B1172F" w:rsidRDefault="00B1172F" w:rsidP="00A95482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программы</w:t>
      </w:r>
      <w:r>
        <w:t xml:space="preserve"> духовно-нравственного развития и воспитания личности гражданина России;</w:t>
      </w:r>
    </w:p>
    <w:p w:rsidR="00B1172F" w:rsidRDefault="00B1172F" w:rsidP="00A95482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фундаментального ядра</w:t>
      </w:r>
      <w:r>
        <w:t xml:space="preserve"> содержания общего образования по русскому языку;</w:t>
      </w:r>
    </w:p>
    <w:p w:rsidR="00B1172F" w:rsidRDefault="00B1172F" w:rsidP="00A95482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требований</w:t>
      </w:r>
      <w:r>
        <w:t xml:space="preserve"> к результатам освоения основной образовательной программы основного общего образования;</w:t>
      </w:r>
    </w:p>
    <w:p w:rsidR="00B1172F" w:rsidRDefault="00B1172F" w:rsidP="00A95482">
      <w:pPr>
        <w:widowControl w:val="0"/>
        <w:numPr>
          <w:ilvl w:val="0"/>
          <w:numId w:val="1"/>
        </w:numPr>
        <w:tabs>
          <w:tab w:val="left" w:pos="1335"/>
        </w:tabs>
        <w:suppressAutoHyphens/>
        <w:ind w:left="1215"/>
        <w:jc w:val="both"/>
      </w:pPr>
      <w:r>
        <w:rPr>
          <w:b/>
          <w:bCs/>
        </w:rPr>
        <w:t>программы</w:t>
      </w:r>
      <w:r>
        <w:t xml:space="preserve"> развития УУД.</w:t>
      </w:r>
    </w:p>
    <w:p w:rsidR="00B1172F" w:rsidRDefault="00B1172F" w:rsidP="00A95482">
      <w:pPr>
        <w:ind w:firstLine="833"/>
        <w:jc w:val="both"/>
      </w:pPr>
      <w:r>
        <w:t xml:space="preserve">Содержание данной программы направлено на реализацию следующих </w:t>
      </w:r>
      <w:r>
        <w:rPr>
          <w:b/>
          <w:bCs/>
        </w:rPr>
        <w:t>целей</w:t>
      </w:r>
      <w:r>
        <w:t xml:space="preserve"> изучения русского (родного) языка в основной общеобразовательной школе:</w:t>
      </w:r>
    </w:p>
    <w:p w:rsidR="00B1172F" w:rsidRDefault="00B1172F" w:rsidP="00A95482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B1172F" w:rsidRDefault="00B1172F" w:rsidP="00A95482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B1172F" w:rsidRDefault="00B1172F" w:rsidP="00A95482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B1172F" w:rsidRDefault="00B1172F" w:rsidP="00A95482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 xml:space="preserve">развитие навыков самостоятельной учебной деятельности, самообразования, важнейшими </w:t>
      </w:r>
      <w:proofErr w:type="spellStart"/>
      <w:r>
        <w:t>общеучебными</w:t>
      </w:r>
      <w:proofErr w:type="spellEnd"/>
      <w: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>
        <w:t>самокоррекции</w:t>
      </w:r>
      <w:proofErr w:type="spellEnd"/>
      <w:r>
        <w:t>, поиск, анализ и преобразование информации из разных источников, информационная переработка текста и др.);</w:t>
      </w:r>
    </w:p>
    <w:p w:rsidR="00B1172F" w:rsidRDefault="00B1172F" w:rsidP="00A95482">
      <w:pPr>
        <w:widowControl w:val="0"/>
        <w:numPr>
          <w:ilvl w:val="0"/>
          <w:numId w:val="2"/>
        </w:numPr>
        <w:tabs>
          <w:tab w:val="left" w:pos="1020"/>
          <w:tab w:val="left" w:pos="1155"/>
        </w:tabs>
        <w:suppressAutoHyphens/>
        <w:ind w:left="0" w:firstLine="900"/>
        <w:jc w:val="both"/>
      </w:pPr>
      <w:r>
        <w:t xml:space="preserve">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</w:t>
      </w:r>
      <w:r>
        <w:lastRenderedPageBreak/>
        <w:t>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B1172F" w:rsidRDefault="00B1172F" w:rsidP="005E09B1"/>
    <w:p w:rsidR="00B1172F" w:rsidRPr="006D2B44" w:rsidRDefault="00B1172F" w:rsidP="005E09B1">
      <w:pPr>
        <w:ind w:firstLine="709"/>
        <w:jc w:val="center"/>
        <w:rPr>
          <w:rFonts w:cs="DejaVu Sans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622AE3">
        <w:rPr>
          <w:b/>
          <w:sz w:val="28"/>
          <w:szCs w:val="28"/>
          <w:u w:val="single"/>
        </w:rPr>
        <w:t>.</w:t>
      </w:r>
      <w:r w:rsidRPr="006D2B44">
        <w:rPr>
          <w:b/>
          <w:sz w:val="28"/>
          <w:szCs w:val="28"/>
          <w:u w:val="single"/>
        </w:rPr>
        <w:t>Общая характеристика предмета</w:t>
      </w:r>
    </w:p>
    <w:p w:rsidR="00B1172F" w:rsidRPr="006D2B44" w:rsidRDefault="00B1172F" w:rsidP="005E09B1">
      <w:pPr>
        <w:ind w:firstLine="709"/>
        <w:jc w:val="both"/>
        <w:rPr>
          <w:sz w:val="28"/>
          <w:szCs w:val="28"/>
        </w:rPr>
      </w:pPr>
    </w:p>
    <w:p w:rsidR="00B1172F" w:rsidRDefault="00B1172F" w:rsidP="005E09B1">
      <w:pPr>
        <w:ind w:firstLine="709"/>
        <w:jc w:val="both"/>
      </w:pPr>
      <w:r>
        <w:t xml:space="preserve">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 область разных наук и предполагает </w:t>
      </w:r>
      <w:proofErr w:type="spellStart"/>
      <w:r>
        <w:t>метапредметную</w:t>
      </w:r>
      <w:proofErr w:type="spellEnd"/>
      <w:r>
        <w:t xml:space="preserve"> роль учебного предмета «Русский язык» в системе общего образования. Выполняя свои базовые функции (когнитивную и коммуникативную) язык является важнейшим средством общения и выражения мысли. Язык объединяет людей, регулирует их межличностное и социальное взаимодействие, координирует их практическую деятельность, участвует в формировании систем и национальных образов мира, обеспечивает хранение и передачу информации, традиций культуры и истории народа, формирует сознание и самосознание человека.</w:t>
      </w:r>
    </w:p>
    <w:p w:rsidR="00B1172F" w:rsidRDefault="00B1172F" w:rsidP="005E09B1">
      <w:pPr>
        <w:ind w:firstLine="709"/>
        <w:jc w:val="both"/>
      </w:pPr>
      <w:r>
        <w:t xml:space="preserve">Основные особенности программы: актуализация </w:t>
      </w:r>
      <w:proofErr w:type="spellStart"/>
      <w:r>
        <w:t>метапредметной</w:t>
      </w:r>
      <w:proofErr w:type="spellEnd"/>
      <w:r>
        <w:t xml:space="preserve"> функции курса русского </w:t>
      </w:r>
      <w:proofErr w:type="spellStart"/>
      <w:r>
        <w:t>языка</w:t>
      </w:r>
      <w:proofErr w:type="gramStart"/>
      <w:r>
        <w:t>;и</w:t>
      </w:r>
      <w:proofErr w:type="gramEnd"/>
      <w:r>
        <w:t>нтеграция</w:t>
      </w:r>
      <w:proofErr w:type="spellEnd"/>
      <w:r>
        <w:t xml:space="preserve">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</w:t>
      </w:r>
      <w:proofErr w:type="spellStart"/>
      <w:r>
        <w:t>аксиологической</w:t>
      </w:r>
      <w:proofErr w:type="spellEnd"/>
      <w:r>
        <w:t xml:space="preserve"> направленности курса на основе расширения его культурно-исторической составляющей.</w:t>
      </w:r>
    </w:p>
    <w:p w:rsidR="00B1172F" w:rsidRDefault="00B1172F" w:rsidP="005E09B1">
      <w:pPr>
        <w:ind w:firstLine="709"/>
        <w:jc w:val="both"/>
      </w:pPr>
      <w:r>
        <w:t xml:space="preserve">В соответствии с Федеральным государственным стандартом второго поколения и Примерной программой по русскому языку для основной школы  в данной рабочей программе реализована дидактическая модель образования, основанная на </w:t>
      </w:r>
      <w:proofErr w:type="spellStart"/>
      <w:r>
        <w:t>компетентностной</w:t>
      </w:r>
      <w:proofErr w:type="spellEnd"/>
      <w:r>
        <w:t xml:space="preserve"> образовательной модели: направленность на взаимосвязанное формирование коммуникативной, языковой и лингвистической, </w:t>
      </w:r>
      <w:proofErr w:type="spellStart"/>
      <w:r>
        <w:t>культуроведческой</w:t>
      </w:r>
      <w:proofErr w:type="spellEnd"/>
      <w:r>
        <w:t xml:space="preserve"> компетенций. Реализуемый в программе </w:t>
      </w:r>
      <w:proofErr w:type="spellStart"/>
      <w:r>
        <w:t>компетентностный</w:t>
      </w:r>
      <w:proofErr w:type="spellEnd"/>
      <w:r>
        <w:t xml:space="preserve"> подход согласуется с заявленным в ФГОС </w:t>
      </w:r>
      <w:proofErr w:type="spellStart"/>
      <w:r>
        <w:t>системно-деятельностным</w:t>
      </w:r>
      <w:proofErr w:type="spellEnd"/>
      <w:r>
        <w:t xml:space="preserve"> подходом, имеющим </w:t>
      </w:r>
      <w:proofErr w:type="spellStart"/>
      <w:r>
        <w:t>общедидактический</w:t>
      </w:r>
      <w:proofErr w:type="spellEnd"/>
      <w:r>
        <w:t xml:space="preserve"> характер.</w:t>
      </w:r>
    </w:p>
    <w:p w:rsidR="00B1172F" w:rsidRDefault="00B1172F" w:rsidP="005E09B1">
      <w:pPr>
        <w:ind w:firstLine="709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особенностью  программы является ее направленность на социальное, личностное, познавательное и коммуникативное развитие личности ученика на основе формирования универсальных учебных действий:</w:t>
      </w:r>
    </w:p>
    <w:p w:rsidR="00B1172F" w:rsidRDefault="00B1172F" w:rsidP="005E09B1">
      <w:pPr>
        <w:ind w:firstLine="709"/>
        <w:jc w:val="both"/>
      </w:pPr>
      <w:r>
        <w:t>- личностные универсальные учебные действия обеспечивают самоопределение человека, выбор ценностных, нравственно-этических ориентиров, мотивация  к учению, в частности к изучению русского языка;</w:t>
      </w:r>
    </w:p>
    <w:p w:rsidR="00B1172F" w:rsidRDefault="00B1172F" w:rsidP="005E09B1">
      <w:pPr>
        <w:ind w:firstLine="709"/>
        <w:jc w:val="both"/>
      </w:pPr>
      <w:r>
        <w:t>- регулятивные учебные действия обеспечивают организацию учебной деятельности (постановка и формулирование цели деятельности, учебной задачи, планирование последовательности действий и их коррекция в случае необходимости, осуществление самооценки);</w:t>
      </w:r>
    </w:p>
    <w:p w:rsidR="00B1172F" w:rsidRDefault="00B1172F" w:rsidP="005E09B1">
      <w:pPr>
        <w:ind w:firstLine="709"/>
        <w:jc w:val="both"/>
      </w:pPr>
      <w:proofErr w:type="gramStart"/>
      <w:r>
        <w:t xml:space="preserve">- познавательные учебные действия включают </w:t>
      </w:r>
      <w:proofErr w:type="spellStart"/>
      <w:r>
        <w:t>общеучебные</w:t>
      </w:r>
      <w:proofErr w:type="spellEnd"/>
      <w:r>
        <w:t xml:space="preserve">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источников, осознанное и произвольное продуцирование высказывания в устной и письменной форме, смысловое чтение как осмысление цели чтения и выбор в зависимости от этого виды чтения, извлечение необходимой информации из прослушанных или прочитанных текстов  разной жанровой и стилевой принадлежности, универсальные</w:t>
      </w:r>
      <w:proofErr w:type="gramEnd"/>
      <w:r>
        <w:t xml:space="preserve"> логические действия (анализ, синтез, сравнение, обобщение, классификация);</w:t>
      </w:r>
    </w:p>
    <w:p w:rsidR="00B1172F" w:rsidRDefault="00B1172F" w:rsidP="005E09B1">
      <w:pPr>
        <w:ind w:firstLine="709"/>
        <w:jc w:val="both"/>
      </w:pPr>
      <w:r>
        <w:t>- коммуникативные учебные действия обеспечивают социальную компетентность и учет позиции других людей.</w:t>
      </w:r>
    </w:p>
    <w:p w:rsidR="00B1172F" w:rsidRDefault="00B1172F" w:rsidP="005E09B1">
      <w:pPr>
        <w:ind w:firstLine="709"/>
        <w:jc w:val="both"/>
      </w:pPr>
      <w:proofErr w:type="gramStart"/>
      <w:r>
        <w:lastRenderedPageBreak/>
        <w:t xml:space="preserve">В программе для 7 класса, ориентированной на предметную линию учебников </w:t>
      </w:r>
      <w:proofErr w:type="spellStart"/>
      <w:r>
        <w:t>Рыбченковой</w:t>
      </w:r>
      <w:proofErr w:type="spellEnd"/>
      <w:r>
        <w:t xml:space="preserve"> Л.М., Александровой О.М., Загоровской О.В. и др. реализуется </w:t>
      </w:r>
      <w:proofErr w:type="spellStart"/>
      <w:r>
        <w:t>когнитивно-коммуникативный</w:t>
      </w:r>
      <w:proofErr w:type="spellEnd"/>
      <w:r>
        <w:t xml:space="preserve"> подход, основой которого является направленность обучения на интеграцию процесса изучения системы языка и процессов  развития ученика, его мышления, восприятия, воображения и процессов овладения средствами и способами обращения  с информацией, совершенствования познавательной деятельности.</w:t>
      </w:r>
      <w:proofErr w:type="gramEnd"/>
    </w:p>
    <w:p w:rsidR="00B1172F" w:rsidRDefault="00B1172F" w:rsidP="005E09B1">
      <w:pPr>
        <w:ind w:firstLine="709"/>
        <w:jc w:val="both"/>
      </w:pPr>
      <w:r>
        <w:t xml:space="preserve">Когнитивное развитие ребенка в настоящее время рассматривается  в связи с процессами овладения средствами и способами переработки информации, со становлением самой когнитивной системы со всеми  ее составляющими: восприятием, воображением, умением рассуждать, выдвигать тезисы и т.д. </w:t>
      </w:r>
      <w:proofErr w:type="gramStart"/>
      <w:r>
        <w:t>Исходя из этого в программе актуализирован</w:t>
      </w:r>
      <w:proofErr w:type="gramEnd"/>
      <w:r>
        <w:t xml:space="preserve"> аспект, связанный с различными видами трансформации текста и его интерпретации в зависимости от заданных условий речевого общения.</w:t>
      </w:r>
    </w:p>
    <w:p w:rsidR="00B1172F" w:rsidRDefault="00B1172F" w:rsidP="005E09B1">
      <w:pPr>
        <w:ind w:firstLine="709"/>
        <w:jc w:val="both"/>
      </w:pPr>
      <w:r>
        <w:t xml:space="preserve">В </w:t>
      </w:r>
      <w:proofErr w:type="spellStart"/>
      <w:r>
        <w:t>социокультурных</w:t>
      </w:r>
      <w:proofErr w:type="spellEnd"/>
      <w:r>
        <w:t xml:space="preserve"> условиях начала </w:t>
      </w:r>
      <w:r>
        <w:rPr>
          <w:lang w:val="en-US"/>
        </w:rPr>
        <w:t>XXI</w:t>
      </w:r>
      <w:r>
        <w:t xml:space="preserve"> века формирование коммуникативной компетенции  позиционируется как одна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</w:t>
      </w:r>
      <w:proofErr w:type="gramStart"/>
      <w:r>
        <w:t>важное значение</w:t>
      </w:r>
      <w:proofErr w:type="gramEnd"/>
      <w:r>
        <w:t xml:space="preserve"> в процессах социальной адаптации ребенка.   Содержание коммуникативной составляющей программы направлено на овладение умениями </w:t>
      </w:r>
      <w:proofErr w:type="spellStart"/>
      <w:r>
        <w:t>аудирования</w:t>
      </w:r>
      <w:proofErr w:type="spellEnd"/>
      <w:r>
        <w:t xml:space="preserve">, чтения, говорения и письма как видами речевой деятельности, как средством получения информации, как средством </w:t>
      </w:r>
      <w:proofErr w:type="spellStart"/>
      <w:r>
        <w:t>коммуникативно</w:t>
      </w:r>
      <w:proofErr w:type="spellEnd"/>
      <w:r>
        <w:t xml:space="preserve"> целесообразного, эффективного взаимодействия с окружающими людьми в ситуациях формального и неформального межличностного и межкультурного общения.</w:t>
      </w:r>
    </w:p>
    <w:p w:rsidR="00B1172F" w:rsidRDefault="00B1172F" w:rsidP="005E09B1">
      <w:pPr>
        <w:ind w:firstLine="709"/>
        <w:jc w:val="both"/>
      </w:pPr>
      <w:r>
        <w:t xml:space="preserve">Отличительной особенностью программы, соответствующей  предметной линии учебников Л.М. </w:t>
      </w:r>
      <w:proofErr w:type="spellStart"/>
      <w:r>
        <w:t>Рыбченковой</w:t>
      </w:r>
      <w:proofErr w:type="spellEnd"/>
      <w:r>
        <w:t>, является  ее направленность на сбалансированное совершенствование всех видов речевой деятельности.</w:t>
      </w:r>
    </w:p>
    <w:p w:rsidR="00B1172F" w:rsidRDefault="00B1172F" w:rsidP="005E09B1">
      <w:pPr>
        <w:ind w:firstLine="709"/>
        <w:jc w:val="both"/>
      </w:pPr>
      <w:r>
        <w:t xml:space="preserve">Реализация </w:t>
      </w:r>
      <w:proofErr w:type="spellStart"/>
      <w:r>
        <w:t>когнитивно-коммуникативного</w:t>
      </w:r>
      <w:proofErr w:type="spellEnd"/>
      <w:r>
        <w:t xml:space="preserve"> подхода предопределила выдвижение текста в качестве центральной единицы обучения русскому языку и одновременно результата изучения данного предмета. Ориентация процесса обучения на текст как основную единицу обучения позволяет представить изучаемый языковой материал в его коммуникативном пространстве. Таким образом,  программа ориентирована на постижение учащимися не только формальных, но и смысловых, а также функциональных особенностей языковых единиц. В 7 классе предусматривается практическое овладение нормативной речью в связи с изучаемым материалом.</w:t>
      </w:r>
    </w:p>
    <w:p w:rsidR="00B1172F" w:rsidRDefault="00B1172F" w:rsidP="005E09B1">
      <w:pPr>
        <w:ind w:firstLine="709"/>
        <w:jc w:val="both"/>
      </w:pPr>
    </w:p>
    <w:p w:rsidR="00B1172F" w:rsidRPr="006D2B44" w:rsidRDefault="00B1172F" w:rsidP="00D11764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6D2B44">
        <w:rPr>
          <w:b/>
          <w:sz w:val="28"/>
          <w:szCs w:val="28"/>
          <w:u w:val="single"/>
        </w:rPr>
        <w:t>.Место учебного предмета «Русский язык»</w:t>
      </w:r>
    </w:p>
    <w:p w:rsidR="00B1172F" w:rsidRPr="006D2B44" w:rsidRDefault="00B1172F" w:rsidP="00D11764">
      <w:pPr>
        <w:ind w:firstLine="709"/>
        <w:jc w:val="center"/>
        <w:rPr>
          <w:sz w:val="28"/>
          <w:szCs w:val="28"/>
          <w:u w:val="single"/>
        </w:rPr>
      </w:pPr>
    </w:p>
    <w:p w:rsidR="00B1172F" w:rsidRDefault="00B1172F" w:rsidP="00D11764">
      <w:pPr>
        <w:jc w:val="both"/>
      </w:pPr>
      <w:r>
        <w:tab/>
        <w:t xml:space="preserve">Программа изучения курса русского языка в соответствии с Федеральным государственным стандартом основного общего образования в 7 классе  рассчитана на  136 часов (4 часа в неделю). Школьный компонент – 34 часа </w:t>
      </w:r>
    </w:p>
    <w:p w:rsidR="00B1172F" w:rsidRPr="006D2B44" w:rsidRDefault="00B1172F" w:rsidP="00D11764">
      <w:pPr>
        <w:jc w:val="both"/>
        <w:rPr>
          <w:sz w:val="28"/>
          <w:szCs w:val="28"/>
          <w:u w:val="single"/>
        </w:rPr>
      </w:pPr>
    </w:p>
    <w:p w:rsidR="00B1172F" w:rsidRPr="006D2B44" w:rsidRDefault="00B1172F" w:rsidP="006D2B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6D2B44">
        <w:rPr>
          <w:b/>
          <w:sz w:val="28"/>
          <w:szCs w:val="28"/>
          <w:u w:val="single"/>
        </w:rPr>
        <w:t xml:space="preserve">.Результаты (личностные, </w:t>
      </w:r>
      <w:proofErr w:type="spellStart"/>
      <w:r w:rsidRPr="006D2B44">
        <w:rPr>
          <w:b/>
          <w:sz w:val="28"/>
          <w:szCs w:val="28"/>
          <w:u w:val="single"/>
        </w:rPr>
        <w:t>метапредметные</w:t>
      </w:r>
      <w:proofErr w:type="spellEnd"/>
      <w:r w:rsidRPr="006D2B44">
        <w:rPr>
          <w:b/>
          <w:sz w:val="28"/>
          <w:szCs w:val="28"/>
          <w:u w:val="single"/>
        </w:rPr>
        <w:t xml:space="preserve"> и предметные) освоения</w:t>
      </w:r>
    </w:p>
    <w:p w:rsidR="00B1172F" w:rsidRPr="006D2B44" w:rsidRDefault="00B1172F" w:rsidP="006D2B44">
      <w:pPr>
        <w:jc w:val="center"/>
        <w:rPr>
          <w:b/>
          <w:sz w:val="28"/>
          <w:szCs w:val="28"/>
          <w:u w:val="single"/>
        </w:rPr>
      </w:pPr>
      <w:r w:rsidRPr="006D2B44">
        <w:rPr>
          <w:b/>
          <w:sz w:val="28"/>
          <w:szCs w:val="28"/>
          <w:u w:val="single"/>
        </w:rPr>
        <w:t xml:space="preserve"> учебного  предмета «Русский язык»</w:t>
      </w:r>
    </w:p>
    <w:p w:rsidR="00B1172F" w:rsidRDefault="00B1172F" w:rsidP="006D2B44">
      <w:pPr>
        <w:jc w:val="center"/>
        <w:rPr>
          <w:b/>
        </w:rPr>
      </w:pPr>
    </w:p>
    <w:p w:rsidR="00B1172F" w:rsidRDefault="00B1172F" w:rsidP="006D2B44">
      <w:pPr>
        <w:jc w:val="both"/>
      </w:pPr>
      <w:r>
        <w:rPr>
          <w:b/>
        </w:rPr>
        <w:t xml:space="preserve">Личностными результатами </w:t>
      </w:r>
      <w:r>
        <w:t xml:space="preserve">освоения программы по русскому языку в 7 классе являются: </w:t>
      </w:r>
    </w:p>
    <w:p w:rsidR="00B1172F" w:rsidRDefault="00B1172F" w:rsidP="006D2B44">
      <w:pPr>
        <w:jc w:val="both"/>
      </w:pPr>
      <w:r>
        <w:t>- понимание русского языка как одной из национально-культурных ценностей русского  народа;</w:t>
      </w:r>
    </w:p>
    <w:p w:rsidR="00B1172F" w:rsidRDefault="00B1172F" w:rsidP="006D2B44">
      <w:pPr>
        <w:jc w:val="both"/>
      </w:pPr>
      <w: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1172F" w:rsidRDefault="00B1172F" w:rsidP="006D2B44">
      <w:pPr>
        <w:jc w:val="both"/>
      </w:pPr>
      <w:r>
        <w:t>- осознание эстетической ценности русского языка;</w:t>
      </w:r>
    </w:p>
    <w:p w:rsidR="00B1172F" w:rsidRDefault="00B1172F" w:rsidP="006D2B44">
      <w:pPr>
        <w:jc w:val="both"/>
      </w:pPr>
      <w:r>
        <w:lastRenderedPageBreak/>
        <w:t>- уважительное отношение  к родному языку;</w:t>
      </w:r>
    </w:p>
    <w:p w:rsidR="00B1172F" w:rsidRDefault="00B1172F" w:rsidP="006D2B44">
      <w:pPr>
        <w:jc w:val="both"/>
      </w:pPr>
      <w:r>
        <w:t>- потребность сохранить чистоту русского языка как явления национальной культуры;</w:t>
      </w:r>
    </w:p>
    <w:p w:rsidR="00B1172F" w:rsidRDefault="00B1172F" w:rsidP="006D2B44">
      <w:pPr>
        <w:jc w:val="both"/>
      </w:pPr>
      <w:r>
        <w:t xml:space="preserve">- стремление к </w:t>
      </w:r>
      <w:proofErr w:type="gramStart"/>
      <w:r>
        <w:t>речевому</w:t>
      </w:r>
      <w:proofErr w:type="gramEnd"/>
      <w:r>
        <w:t xml:space="preserve"> </w:t>
      </w:r>
      <w:proofErr w:type="spellStart"/>
      <w:r>
        <w:t>самосовершествованию</w:t>
      </w:r>
      <w:proofErr w:type="spellEnd"/>
      <w:r>
        <w:t>;</w:t>
      </w:r>
    </w:p>
    <w:p w:rsidR="00B1172F" w:rsidRDefault="00B1172F" w:rsidP="006D2B44">
      <w:pPr>
        <w:jc w:val="both"/>
      </w:pPr>
      <w:r>
        <w:t>- формирование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выражения мыслей и чувств в процессе речевого общения;</w:t>
      </w:r>
    </w:p>
    <w:p w:rsidR="00B1172F" w:rsidRDefault="00B1172F" w:rsidP="006D2B44">
      <w:pPr>
        <w:jc w:val="both"/>
      </w:pPr>
      <w:r>
        <w:t>- формирование способности самооценки на основе наблюдения за собственной речью.</w:t>
      </w:r>
    </w:p>
    <w:p w:rsidR="00B1172F" w:rsidRDefault="00B1172F" w:rsidP="006D2B44">
      <w:pPr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>освоения программы по русскому языку в 7 классе являются:</w:t>
      </w:r>
    </w:p>
    <w:p w:rsidR="00B1172F" w:rsidRDefault="00B1172F" w:rsidP="006D2B44">
      <w:pPr>
        <w:jc w:val="both"/>
      </w:pPr>
      <w:r>
        <w:t>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B1172F" w:rsidRDefault="00B1172F" w:rsidP="006D2B44">
      <w:pPr>
        <w:jc w:val="both"/>
      </w:pPr>
      <w:r>
        <w:t>- применение приобретенных знаний, умений и навыков в повседневной жизни;</w:t>
      </w:r>
    </w:p>
    <w:p w:rsidR="00B1172F" w:rsidRDefault="00B1172F" w:rsidP="006D2B44">
      <w:pPr>
        <w:jc w:val="both"/>
      </w:pPr>
      <w:r>
        <w:t>- способность использовать родной язык и как средство получения знаний по другим предметам;</w:t>
      </w:r>
    </w:p>
    <w:p w:rsidR="00B1172F" w:rsidRDefault="00B1172F" w:rsidP="006D2B44">
      <w:pPr>
        <w:jc w:val="both"/>
      </w:pPr>
      <w:r>
        <w:t>- коммуникативно-целесообразное взаимодействие с окружающими людьми в процессе речевого общения;</w:t>
      </w:r>
    </w:p>
    <w:p w:rsidR="00B1172F" w:rsidRDefault="00B1172F" w:rsidP="006D2B44">
      <w:pPr>
        <w:jc w:val="both"/>
      </w:pPr>
      <w:r>
        <w:t>- знакомство с национально-культурными нормами  речевого этикета.</w:t>
      </w:r>
    </w:p>
    <w:p w:rsidR="00B1172F" w:rsidRDefault="00B1172F" w:rsidP="006D2B44">
      <w:pPr>
        <w:jc w:val="both"/>
      </w:pPr>
      <w:r>
        <w:rPr>
          <w:b/>
        </w:rPr>
        <w:t xml:space="preserve">Предметными результатами </w:t>
      </w:r>
      <w:r>
        <w:t>освоения программы по русскому языку в 7 классе являются:</w:t>
      </w:r>
    </w:p>
    <w:p w:rsidR="00B1172F" w:rsidRDefault="00B1172F" w:rsidP="006D2B44">
      <w:pPr>
        <w:jc w:val="both"/>
      </w:pPr>
      <w:r>
        <w:t>- представление о русском языке как языке русского народа;</w:t>
      </w:r>
    </w:p>
    <w:p w:rsidR="00B1172F" w:rsidRDefault="00B1172F" w:rsidP="006D2B44">
      <w:pPr>
        <w:jc w:val="both"/>
      </w:pPr>
      <w: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B1172F" w:rsidRDefault="00B1172F" w:rsidP="006D2B44">
      <w:pPr>
        <w:jc w:val="both"/>
      </w:pPr>
      <w:r>
        <w:t>- овладение всеми видами речевой деятельности:</w:t>
      </w:r>
    </w:p>
    <w:p w:rsidR="00B1172F" w:rsidRDefault="00B1172F" w:rsidP="00D11764">
      <w:pPr>
        <w:jc w:val="both"/>
      </w:pPr>
    </w:p>
    <w:p w:rsidR="00B1172F" w:rsidRDefault="00B1172F" w:rsidP="006D2B44">
      <w:pPr>
        <w:jc w:val="center"/>
        <w:rPr>
          <w:b/>
          <w:sz w:val="28"/>
          <w:szCs w:val="28"/>
          <w:u w:val="single"/>
        </w:rPr>
      </w:pPr>
      <w:r w:rsidRPr="006D2B44">
        <w:rPr>
          <w:b/>
          <w:sz w:val="28"/>
          <w:szCs w:val="28"/>
          <w:u w:val="single"/>
          <w:lang w:val="en-US"/>
        </w:rPr>
        <w:t>V</w:t>
      </w:r>
      <w:r w:rsidRPr="00622AE3">
        <w:rPr>
          <w:b/>
          <w:sz w:val="28"/>
          <w:szCs w:val="28"/>
          <w:u w:val="single"/>
        </w:rPr>
        <w:t>.</w:t>
      </w:r>
      <w:r w:rsidRPr="006D2B44">
        <w:rPr>
          <w:b/>
          <w:sz w:val="28"/>
          <w:szCs w:val="28"/>
          <w:u w:val="single"/>
        </w:rPr>
        <w:t>Основное содержание</w:t>
      </w:r>
      <w:r>
        <w:rPr>
          <w:b/>
          <w:sz w:val="28"/>
          <w:szCs w:val="28"/>
          <w:u w:val="single"/>
        </w:rPr>
        <w:t xml:space="preserve"> учебного предмета</w:t>
      </w:r>
    </w:p>
    <w:p w:rsidR="00B1172F" w:rsidRDefault="00B1172F" w:rsidP="009704D2">
      <w:pPr>
        <w:rPr>
          <w:sz w:val="28"/>
          <w:szCs w:val="28"/>
        </w:rPr>
      </w:pPr>
    </w:p>
    <w:p w:rsidR="00B1172F" w:rsidRDefault="00B1172F" w:rsidP="009704D2">
      <w:pPr>
        <w:ind w:firstLine="833"/>
        <w:jc w:val="both"/>
      </w:pPr>
      <w:r>
        <w:rPr>
          <w:b/>
          <w:bCs/>
        </w:rPr>
        <w:t>Содержание</w:t>
      </w:r>
      <w:r>
        <w:t xml:space="preserve"> программы выделяет три основных линии: формирование коммуникативной компетенции, формирование языковой и лингвистической компетенций, формирование </w:t>
      </w:r>
      <w:proofErr w:type="spellStart"/>
      <w:r>
        <w:t>культуроведческой</w:t>
      </w:r>
      <w:proofErr w:type="spellEnd"/>
      <w:r>
        <w:t xml:space="preserve"> компетенции. </w:t>
      </w:r>
    </w:p>
    <w:p w:rsidR="00B1172F" w:rsidRDefault="00B1172F" w:rsidP="009704D2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>коммуникативной компетенции</w:t>
      </w:r>
      <w:r>
        <w:t xml:space="preserve"> 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B1172F" w:rsidRDefault="00B1172F" w:rsidP="009704D2">
      <w:pPr>
        <w:ind w:firstLine="833"/>
        <w:jc w:val="both"/>
      </w:pPr>
      <w:r>
        <w:t xml:space="preserve">Содержание, обеспечивающее формирование </w:t>
      </w:r>
      <w:r>
        <w:rPr>
          <w:b/>
          <w:bCs/>
        </w:rPr>
        <w:t>языковой и лингвистической (языковедческой) компетенции</w:t>
      </w:r>
      <w:r>
        <w:t xml:space="preserve"> включает в себя следующие разделы: «Общие сведения о языке», «Фонетика и орфоэпия», «Графика», «</w:t>
      </w:r>
      <w:proofErr w:type="spellStart"/>
      <w:r>
        <w:t>Морфемика</w:t>
      </w:r>
      <w:proofErr w:type="spellEnd"/>
      <w: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B1172F" w:rsidRDefault="00B1172F" w:rsidP="009704D2">
      <w:pPr>
        <w:ind w:firstLine="833"/>
        <w:jc w:val="both"/>
      </w:pPr>
      <w:r>
        <w:t xml:space="preserve">Содержание, обеспечивающее формирование </w:t>
      </w:r>
      <w:proofErr w:type="spellStart"/>
      <w:r>
        <w:rPr>
          <w:b/>
        </w:rPr>
        <w:t>культуроведческой</w:t>
      </w:r>
      <w:proofErr w:type="spellEnd"/>
      <w:r>
        <w:rPr>
          <w:b/>
        </w:rPr>
        <w:t xml:space="preserve"> компетенции </w:t>
      </w:r>
      <w:r>
        <w:t>включает в себя раздел: «Язык и культура».</w:t>
      </w:r>
    </w:p>
    <w:p w:rsidR="00B1172F" w:rsidRDefault="00B1172F" w:rsidP="009704D2">
      <w:pPr>
        <w:ind w:firstLine="833"/>
        <w:jc w:val="both"/>
      </w:pPr>
      <w:r>
        <w:rPr>
          <w:b/>
          <w:bCs/>
        </w:rPr>
        <w:t>Содержание курса «Русский язык» в 7 классе</w:t>
      </w:r>
      <w:r>
        <w:t xml:space="preserve"> рассматривает в основном раздел «Морфология», включающий в себя понятия системы частей речи в русском языке, образование и правописание причастий, деепричастий, наречий, предлогов, союзов, частиц. Рассматриваются понятия </w:t>
      </w:r>
      <w:proofErr w:type="spellStart"/>
      <w:r>
        <w:t>речавого</w:t>
      </w:r>
      <w:proofErr w:type="spellEnd"/>
      <w:r>
        <w:t xml:space="preserve"> общения и речевого этикета, функциональных разновидностей языка, текста и его основной и дополнительной информации.</w:t>
      </w:r>
    </w:p>
    <w:p w:rsidR="00B1172F" w:rsidRDefault="00B1172F" w:rsidP="009704D2">
      <w:pPr>
        <w:jc w:val="both"/>
      </w:pPr>
    </w:p>
    <w:p w:rsidR="00B1172F" w:rsidRDefault="00B1172F" w:rsidP="009704D2">
      <w:pPr>
        <w:jc w:val="center"/>
        <w:rPr>
          <w:b/>
          <w:i/>
        </w:rPr>
      </w:pPr>
      <w:r>
        <w:rPr>
          <w:b/>
          <w:i/>
        </w:rPr>
        <w:t>Содержание, обеспечивающее формирование коммуникативной компетенции</w:t>
      </w:r>
    </w:p>
    <w:p w:rsidR="00B1172F" w:rsidRDefault="00B1172F" w:rsidP="009704D2">
      <w:pPr>
        <w:jc w:val="center"/>
        <w:rPr>
          <w:b/>
          <w:i/>
        </w:rPr>
      </w:pPr>
    </w:p>
    <w:p w:rsidR="00B1172F" w:rsidRDefault="00B1172F" w:rsidP="009704D2">
      <w:pPr>
        <w:jc w:val="both"/>
        <w:rPr>
          <w:u w:val="single"/>
        </w:rPr>
      </w:pPr>
      <w:r>
        <w:tab/>
      </w:r>
      <w:r>
        <w:rPr>
          <w:u w:val="single"/>
        </w:rPr>
        <w:t>Речь и речевое общение</w:t>
      </w:r>
    </w:p>
    <w:p w:rsidR="00B1172F" w:rsidRDefault="00B1172F" w:rsidP="009704D2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Речь и речевое общение.  Речевая  ситуация. Речь устная и письменная. Речь диалогическая и монологическая.</w:t>
      </w:r>
    </w:p>
    <w:p w:rsidR="00B1172F" w:rsidRDefault="00B1172F" w:rsidP="009704D2">
      <w:pPr>
        <w:numPr>
          <w:ilvl w:val="0"/>
          <w:numId w:val="3"/>
        </w:numPr>
        <w:contextualSpacing/>
        <w:jc w:val="both"/>
      </w:pPr>
      <w:r>
        <w:lastRenderedPageBreak/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B1172F" w:rsidRDefault="00B1172F" w:rsidP="009704D2">
      <w:pPr>
        <w:ind w:left="708"/>
        <w:jc w:val="both"/>
        <w:rPr>
          <w:sz w:val="22"/>
          <w:szCs w:val="22"/>
          <w:u w:val="single"/>
          <w:lang w:eastAsia="en-US"/>
        </w:rPr>
      </w:pPr>
    </w:p>
    <w:p w:rsidR="00B1172F" w:rsidRDefault="00B1172F" w:rsidP="009704D2">
      <w:pPr>
        <w:ind w:left="708"/>
        <w:jc w:val="both"/>
        <w:rPr>
          <w:rFonts w:eastAsia="DejaVu Sans"/>
          <w:u w:val="single"/>
          <w:lang w:eastAsia="hi-IN" w:bidi="hi-IN"/>
        </w:rPr>
      </w:pPr>
      <w:r>
        <w:rPr>
          <w:u w:val="single"/>
        </w:rPr>
        <w:t>Речевая деятельность</w:t>
      </w:r>
    </w:p>
    <w:p w:rsidR="00B1172F" w:rsidRDefault="00B1172F" w:rsidP="009704D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речевой деятельности: чтение, </w:t>
      </w:r>
      <w:proofErr w:type="spellStart"/>
      <w:r>
        <w:rPr>
          <w:rFonts w:ascii="Times New Roman" w:hAnsi="Times New Roman"/>
        </w:rPr>
        <w:t>аудирование</w:t>
      </w:r>
      <w:proofErr w:type="spellEnd"/>
      <w:r>
        <w:rPr>
          <w:rFonts w:ascii="Times New Roman" w:hAnsi="Times New Roman"/>
        </w:rPr>
        <w:t xml:space="preserve"> (слушание), говорение, письмо.</w:t>
      </w:r>
    </w:p>
    <w:p w:rsidR="00B1172F" w:rsidRDefault="00B1172F" w:rsidP="00B9203E">
      <w:pPr>
        <w:numPr>
          <w:ilvl w:val="0"/>
          <w:numId w:val="4"/>
        </w:numPr>
        <w:contextualSpacing/>
        <w:jc w:val="both"/>
      </w:pPr>
      <w:r>
        <w:t xml:space="preserve"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</w:t>
      </w:r>
      <w:proofErr w:type="spellStart"/>
      <w:r>
        <w:t>аудирования</w:t>
      </w:r>
      <w:proofErr w:type="spellEnd"/>
      <w:r>
        <w:t>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B1172F" w:rsidRPr="00B9203E" w:rsidRDefault="00B1172F" w:rsidP="00B9203E">
      <w:pPr>
        <w:ind w:left="708"/>
        <w:contextualSpacing/>
        <w:jc w:val="both"/>
      </w:pPr>
    </w:p>
    <w:p w:rsidR="00B1172F" w:rsidRDefault="00B1172F" w:rsidP="009704D2">
      <w:pPr>
        <w:ind w:left="708"/>
        <w:jc w:val="both"/>
        <w:rPr>
          <w:u w:val="single"/>
        </w:rPr>
      </w:pPr>
      <w:r>
        <w:rPr>
          <w:u w:val="single"/>
        </w:rPr>
        <w:t>Текст</w:t>
      </w:r>
    </w:p>
    <w:p w:rsidR="00B1172F" w:rsidRDefault="00B1172F" w:rsidP="009704D2">
      <w:pPr>
        <w:pStyle w:val="11"/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Понятие текста, основные признаки текста. Тема, основная мысль текста. </w:t>
      </w:r>
      <w:proofErr w:type="spellStart"/>
      <w:r>
        <w:rPr>
          <w:rFonts w:ascii="Times New Roman" w:hAnsi="Times New Roman"/>
        </w:rPr>
        <w:t>Микротема</w:t>
      </w:r>
      <w:proofErr w:type="spellEnd"/>
      <w:r>
        <w:rPr>
          <w:rFonts w:ascii="Times New Roman" w:hAnsi="Times New Roman"/>
        </w:rPr>
        <w:t xml:space="preserve"> текста. Абзац как средство композиционно-стилистического членения текста. План текста как вид  переработки текста.</w:t>
      </w:r>
    </w:p>
    <w:p w:rsidR="00B1172F" w:rsidRDefault="00B1172F" w:rsidP="009704D2">
      <w:pPr>
        <w:ind w:left="708"/>
        <w:contextualSpacing/>
        <w:jc w:val="both"/>
        <w:rPr>
          <w:highlight w:val="green"/>
        </w:rPr>
      </w:pPr>
      <w: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B1172F" w:rsidRDefault="00B1172F" w:rsidP="009704D2">
      <w:pPr>
        <w:ind w:left="708"/>
        <w:jc w:val="both"/>
        <w:rPr>
          <w:sz w:val="22"/>
          <w:szCs w:val="22"/>
          <w:highlight w:val="green"/>
          <w:lang w:eastAsia="en-US"/>
        </w:rPr>
      </w:pPr>
    </w:p>
    <w:p w:rsidR="00B1172F" w:rsidRDefault="00B1172F" w:rsidP="009704D2">
      <w:pPr>
        <w:ind w:left="708"/>
        <w:jc w:val="center"/>
        <w:rPr>
          <w:rFonts w:eastAsia="DejaVu Sans"/>
          <w:b/>
          <w:i/>
          <w:lang w:eastAsia="hi-IN" w:bidi="hi-IN"/>
        </w:rPr>
      </w:pPr>
      <w:r>
        <w:rPr>
          <w:b/>
          <w:i/>
        </w:rPr>
        <w:t>Содержание, обеспечивающее формирование языковой и лингвистической компетенции</w:t>
      </w:r>
    </w:p>
    <w:p w:rsidR="00B1172F" w:rsidRDefault="00B1172F" w:rsidP="009704D2">
      <w:pPr>
        <w:ind w:left="708"/>
        <w:jc w:val="center"/>
        <w:rPr>
          <w:b/>
          <w:i/>
        </w:rPr>
      </w:pPr>
    </w:p>
    <w:p w:rsidR="00B1172F" w:rsidRDefault="00B1172F" w:rsidP="009704D2">
      <w:pPr>
        <w:ind w:left="708"/>
        <w:jc w:val="both"/>
        <w:rPr>
          <w:u w:val="single"/>
        </w:rPr>
      </w:pPr>
      <w:r>
        <w:rPr>
          <w:u w:val="single"/>
        </w:rPr>
        <w:t>Общие сведения о языке</w:t>
      </w:r>
    </w:p>
    <w:p w:rsidR="00B1172F" w:rsidRDefault="00B1172F" w:rsidP="009704D2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Язык. Языкознание. Представление о языке как знаковой системе, о лингвистике как науке.</w:t>
      </w:r>
    </w:p>
    <w:p w:rsidR="00B1172F" w:rsidRDefault="00B1172F" w:rsidP="009704D2">
      <w:pPr>
        <w:numPr>
          <w:ilvl w:val="0"/>
          <w:numId w:val="5"/>
        </w:numPr>
        <w:contextualSpacing/>
        <w:jc w:val="both"/>
      </w:pPr>
      <w:r>
        <w:t>Осознание  роли языка в жизни человека, важности умения общаться</w:t>
      </w:r>
      <w:proofErr w:type="gramStart"/>
      <w:r>
        <w:t>..</w:t>
      </w:r>
      <w:proofErr w:type="gramEnd"/>
    </w:p>
    <w:p w:rsidR="00B1172F" w:rsidRDefault="00B1172F" w:rsidP="009704D2">
      <w:pPr>
        <w:jc w:val="both"/>
        <w:rPr>
          <w:sz w:val="22"/>
          <w:szCs w:val="22"/>
          <w:lang w:eastAsia="en-US"/>
        </w:rPr>
      </w:pPr>
    </w:p>
    <w:p w:rsidR="00B1172F" w:rsidRDefault="00B1172F" w:rsidP="009704D2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Фонетика и орфоэпия</w:t>
      </w:r>
    </w:p>
    <w:p w:rsidR="00B1172F" w:rsidRDefault="00B1172F" w:rsidP="009704D2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Фонетика как раздел лингвистики.</w:t>
      </w:r>
    </w:p>
    <w:p w:rsidR="00B1172F" w:rsidRDefault="00B1172F" w:rsidP="009704D2">
      <w:pPr>
        <w:ind w:left="1065"/>
        <w:contextualSpacing/>
        <w:jc w:val="both"/>
      </w:pPr>
      <w: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B1172F" w:rsidRDefault="00B1172F" w:rsidP="009704D2">
      <w:pPr>
        <w:pStyle w:val="msonormalcxspmiddle"/>
        <w:numPr>
          <w:ilvl w:val="0"/>
          <w:numId w:val="6"/>
        </w:numPr>
        <w:contextualSpacing/>
        <w:jc w:val="both"/>
        <w:rPr>
          <w:rFonts w:cs="DejaVu Sans"/>
        </w:rPr>
      </w:pPr>
      <w:r>
        <w:rPr>
          <w:rFonts w:cs="DejaVu Sans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B1172F" w:rsidRPr="00B9203E" w:rsidRDefault="00B1172F" w:rsidP="00B9203E">
      <w:pPr>
        <w:pStyle w:val="msonormalcxspmiddle"/>
        <w:ind w:left="1065"/>
        <w:contextualSpacing/>
        <w:jc w:val="both"/>
        <w:rPr>
          <w:rFonts w:cs="DejaVu Sans"/>
        </w:rPr>
      </w:pPr>
      <w: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B1172F" w:rsidRDefault="00B1172F" w:rsidP="009704D2">
      <w:pPr>
        <w:jc w:val="both"/>
        <w:rPr>
          <w:rFonts w:eastAsia="DejaVu Sans"/>
          <w:u w:val="single"/>
          <w:lang w:eastAsia="hi-IN" w:bidi="hi-IN"/>
        </w:rPr>
      </w:pPr>
      <w:r>
        <w:t xml:space="preserve">           </w:t>
      </w:r>
      <w:r>
        <w:rPr>
          <w:u w:val="single"/>
        </w:rPr>
        <w:t>Графика</w:t>
      </w:r>
    </w:p>
    <w:p w:rsidR="00B1172F" w:rsidRDefault="00B1172F" w:rsidP="009704D2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proofErr w:type="gramStart"/>
      <w:r>
        <w:rPr>
          <w:rFonts w:ascii="Times New Roman" w:hAnsi="Times New Roman"/>
          <w:lang w:val="en-US"/>
        </w:rPr>
        <w:t xml:space="preserve">[  </w:t>
      </w:r>
      <w:proofErr w:type="gramEnd"/>
      <w:r>
        <w:rPr>
          <w:rFonts w:ascii="Times New Roman" w:hAnsi="Times New Roman"/>
          <w:lang w:val="en-US"/>
        </w:rPr>
        <w:t>j ]</w:t>
      </w:r>
      <w:r>
        <w:rPr>
          <w:rFonts w:ascii="Times New Roman" w:hAnsi="Times New Roman"/>
        </w:rPr>
        <w:t>.</w:t>
      </w:r>
    </w:p>
    <w:p w:rsidR="00B1172F" w:rsidRPr="009A3636" w:rsidRDefault="00B1172F" w:rsidP="009704D2">
      <w:pPr>
        <w:numPr>
          <w:ilvl w:val="0"/>
          <w:numId w:val="7"/>
        </w:numPr>
        <w:contextualSpacing/>
        <w:jc w:val="both"/>
      </w:pPr>
      <w: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proofErr w:type="spellStart"/>
      <w:r>
        <w:t>СМС-сообщениях</w:t>
      </w:r>
      <w:proofErr w:type="spellEnd"/>
      <w:r>
        <w:t>.</w:t>
      </w:r>
    </w:p>
    <w:p w:rsidR="00B1172F" w:rsidRDefault="00B1172F" w:rsidP="009704D2">
      <w:pPr>
        <w:ind w:firstLine="708"/>
        <w:jc w:val="both"/>
        <w:rPr>
          <w:rFonts w:cs="DejaVu Sans"/>
          <w:sz w:val="22"/>
          <w:szCs w:val="22"/>
          <w:u w:val="single"/>
          <w:lang w:eastAsia="en-US"/>
        </w:rPr>
      </w:pPr>
      <w:proofErr w:type="spellStart"/>
      <w:r>
        <w:rPr>
          <w:u w:val="single"/>
        </w:rPr>
        <w:t>Морфемика</w:t>
      </w:r>
      <w:proofErr w:type="spellEnd"/>
      <w:r>
        <w:rPr>
          <w:u w:val="single"/>
        </w:rPr>
        <w:t xml:space="preserve"> и словообразование</w:t>
      </w:r>
    </w:p>
    <w:p w:rsidR="00B1172F" w:rsidRDefault="00B1172F" w:rsidP="009704D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Морфемика</w:t>
      </w:r>
      <w:proofErr w:type="spellEnd"/>
      <w:r>
        <w:rPr>
          <w:rFonts w:ascii="Times New Roman" w:hAnsi="Times New Roman"/>
        </w:rPr>
        <w:t xml:space="preserve"> как раздел лингвистики. Морфема как минимальная значимая единица языка. </w:t>
      </w:r>
    </w:p>
    <w:p w:rsidR="00B1172F" w:rsidRDefault="00B1172F" w:rsidP="009704D2">
      <w:pPr>
        <w:ind w:left="1080"/>
        <w:jc w:val="both"/>
      </w:pPr>
      <w: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B1172F" w:rsidRDefault="00B1172F" w:rsidP="009704D2">
      <w:pPr>
        <w:ind w:left="372" w:firstLine="708"/>
        <w:jc w:val="both"/>
      </w:pPr>
      <w:r>
        <w:t>Корень. Однокоренные слова. Чередование гласных и согласных в корнях слова.</w:t>
      </w:r>
    </w:p>
    <w:p w:rsidR="00B1172F" w:rsidRDefault="00B1172F" w:rsidP="009704D2">
      <w:pPr>
        <w:ind w:left="372" w:firstLine="708"/>
        <w:jc w:val="both"/>
      </w:pPr>
      <w:r>
        <w:t>Возможность исторических изменений в структуре слова.</w:t>
      </w:r>
    </w:p>
    <w:p w:rsidR="00B1172F" w:rsidRDefault="00B1172F" w:rsidP="009704D2">
      <w:pPr>
        <w:ind w:left="372" w:firstLine="708"/>
        <w:jc w:val="both"/>
      </w:pPr>
      <w:r>
        <w:t>Понятие об этимологии. Этимологический словарь.</w:t>
      </w:r>
    </w:p>
    <w:p w:rsidR="00B1172F" w:rsidRDefault="00B1172F" w:rsidP="009704D2">
      <w:pPr>
        <w:ind w:left="372" w:firstLine="708"/>
        <w:jc w:val="both"/>
      </w:pPr>
      <w:r>
        <w:t xml:space="preserve">Словообразование как раздел лингвистики. </w:t>
      </w:r>
    </w:p>
    <w:p w:rsidR="00B1172F" w:rsidRDefault="00B1172F" w:rsidP="009704D2">
      <w:pPr>
        <w:ind w:left="372" w:firstLine="708"/>
        <w:jc w:val="both"/>
      </w:pPr>
      <w:r>
        <w:t>Морфемный словарь</w:t>
      </w:r>
    </w:p>
    <w:p w:rsidR="00B1172F" w:rsidRDefault="00B1172F" w:rsidP="009704D2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Осмысление морфемы как значимой единицы языка. Осознание роли морфем в процессах </w:t>
      </w:r>
      <w:proofErr w:type="spellStart"/>
      <w:r>
        <w:rPr>
          <w:rFonts w:ascii="Times New Roman" w:hAnsi="Times New Roman"/>
        </w:rPr>
        <w:t>формо</w:t>
      </w:r>
      <w:proofErr w:type="spellEnd"/>
      <w:r>
        <w:rPr>
          <w:rFonts w:ascii="Times New Roman" w:hAnsi="Times New Roman"/>
        </w:rPr>
        <w:t xml:space="preserve">- и словообразования. </w:t>
      </w:r>
    </w:p>
    <w:p w:rsidR="00B1172F" w:rsidRDefault="00B1172F" w:rsidP="009704D2">
      <w:pPr>
        <w:ind w:left="372" w:firstLine="708"/>
        <w:jc w:val="both"/>
      </w:pPr>
      <w:r>
        <w:t xml:space="preserve">Применение знаний по </w:t>
      </w:r>
      <w:proofErr w:type="spellStart"/>
      <w:r>
        <w:t>морфемике</w:t>
      </w:r>
      <w:proofErr w:type="spellEnd"/>
      <w:r>
        <w:t xml:space="preserve"> в практике правописания. </w:t>
      </w:r>
    </w:p>
    <w:p w:rsidR="00B1172F" w:rsidRDefault="00B1172F" w:rsidP="00B9203E">
      <w:pPr>
        <w:ind w:left="372" w:firstLine="708"/>
        <w:jc w:val="both"/>
      </w:pPr>
      <w:r>
        <w:t>Использование морфемного словаря при решении разнообразных учебных задач.</w:t>
      </w:r>
    </w:p>
    <w:p w:rsidR="00B1172F" w:rsidRDefault="00B1172F" w:rsidP="009704D2">
      <w:pPr>
        <w:jc w:val="both"/>
        <w:rPr>
          <w:u w:val="single"/>
        </w:rPr>
      </w:pPr>
      <w:r>
        <w:tab/>
      </w:r>
      <w:r>
        <w:rPr>
          <w:u w:val="single"/>
        </w:rPr>
        <w:t>Лексикология и фразеология</w:t>
      </w:r>
    </w:p>
    <w:p w:rsidR="00B1172F" w:rsidRDefault="00B1172F" w:rsidP="009704D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Лексикология как раздел лингвистики. Слово как единица языка. Лексическое значение слова.</w:t>
      </w:r>
    </w:p>
    <w:p w:rsidR="00B1172F" w:rsidRDefault="00B1172F" w:rsidP="009704D2">
      <w:pPr>
        <w:ind w:left="1065"/>
        <w:contextualSpacing/>
        <w:jc w:val="both"/>
      </w:pPr>
      <w: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Тематические группы слов. Толковые словари русского языка.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Синонимы. Антонимы. Омонимы. Паронимы. Словари русского языка.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B1172F" w:rsidRDefault="00B1172F" w:rsidP="009704D2">
      <w:pPr>
        <w:pStyle w:val="msonormalcxspmiddle"/>
        <w:numPr>
          <w:ilvl w:val="0"/>
          <w:numId w:val="9"/>
        </w:numPr>
        <w:contextualSpacing/>
        <w:jc w:val="both"/>
        <w:rPr>
          <w:rFonts w:cs="DejaVu Sans"/>
        </w:rPr>
      </w:pPr>
      <w:r>
        <w:rPr>
          <w:rFonts w:cs="DejaVu Sans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Употребление лексических сре</w:t>
      </w:r>
      <w:proofErr w:type="gramStart"/>
      <w:r>
        <w:rPr>
          <w:rFonts w:cs="DejaVu Sans"/>
        </w:rPr>
        <w:t>дств в с</w:t>
      </w:r>
      <w:proofErr w:type="gramEnd"/>
      <w:r>
        <w:rPr>
          <w:rFonts w:cs="DejaVu Sans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B1172F" w:rsidRPr="009A3636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t>Проведение лексического разбора слов.</w:t>
      </w:r>
    </w:p>
    <w:p w:rsidR="00B1172F" w:rsidRDefault="00B1172F" w:rsidP="009704D2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Морфология</w:t>
      </w:r>
    </w:p>
    <w:p w:rsidR="00B1172F" w:rsidRDefault="00B1172F" w:rsidP="009704D2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Морфология как раздел грамматики.</w:t>
      </w:r>
    </w:p>
    <w:p w:rsidR="00B1172F" w:rsidRDefault="00B1172F" w:rsidP="009704D2">
      <w:pPr>
        <w:ind w:left="1065"/>
        <w:contextualSpacing/>
        <w:jc w:val="both"/>
      </w:pPr>
      <w:r>
        <w:t xml:space="preserve">Части речи как лексико-грамматические разряды слов. Система частей речи в русском языке.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B1172F" w:rsidRDefault="00B1172F" w:rsidP="009704D2">
      <w:pPr>
        <w:pStyle w:val="msonormalcxspmiddle"/>
        <w:numPr>
          <w:ilvl w:val="0"/>
          <w:numId w:val="10"/>
        </w:numPr>
        <w:contextualSpacing/>
        <w:jc w:val="both"/>
        <w:rPr>
          <w:rFonts w:cs="DejaVu Sans"/>
        </w:rPr>
      </w:pPr>
      <w:r>
        <w:rPr>
          <w:rFonts w:cs="DejaVu Sans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</w:t>
      </w:r>
      <w:r>
        <w:rPr>
          <w:rFonts w:cs="DejaVu Sans"/>
        </w:rPr>
        <w:lastRenderedPageBreak/>
        <w:t>разных частей речи. Нормативное употребление форм слов различных частей речи.</w:t>
      </w:r>
    </w:p>
    <w:p w:rsidR="00B1172F" w:rsidRPr="00B9203E" w:rsidRDefault="00B1172F" w:rsidP="00B9203E">
      <w:pPr>
        <w:pStyle w:val="msonormalcxspmiddle"/>
        <w:ind w:left="1065"/>
        <w:contextualSpacing/>
        <w:jc w:val="both"/>
        <w:rPr>
          <w:rFonts w:cs="DejaVu Sans"/>
        </w:rPr>
      </w:pPr>
      <w:r>
        <w:t>Применение  морфологических знаний и умений в практике правописания.</w:t>
      </w:r>
    </w:p>
    <w:p w:rsidR="00B1172F" w:rsidRDefault="00B1172F" w:rsidP="009704D2">
      <w:pPr>
        <w:jc w:val="both"/>
        <w:rPr>
          <w:rFonts w:eastAsia="DejaVu Sans"/>
          <w:u w:val="single"/>
          <w:lang w:eastAsia="hi-IN" w:bidi="hi-IN"/>
        </w:rPr>
      </w:pPr>
      <w:r>
        <w:tab/>
      </w:r>
      <w:r>
        <w:rPr>
          <w:u w:val="single"/>
        </w:rPr>
        <w:t>Синтаксис</w:t>
      </w:r>
    </w:p>
    <w:p w:rsidR="00B1172F" w:rsidRDefault="00B1172F" w:rsidP="009704D2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Синтаксис как раздел грамматики. Словосочетание и предложение как единицы синтаксиса.</w:t>
      </w:r>
    </w:p>
    <w:p w:rsidR="00B1172F" w:rsidRDefault="00B1172F" w:rsidP="009704D2">
      <w:pPr>
        <w:ind w:left="1065"/>
        <w:contextualSpacing/>
        <w:jc w:val="both"/>
      </w:pPr>
      <w:r>
        <w:t>Словосочетание  как синтаксическая единица.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Предложения осложненной структуры. Однородные члены предложения. Обращения.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Сложное предложение.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Способы передачи чужой речи.</w:t>
      </w:r>
    </w:p>
    <w:p w:rsidR="00B1172F" w:rsidRDefault="00B1172F" w:rsidP="009704D2">
      <w:pPr>
        <w:pStyle w:val="msonormalcxspmiddle"/>
        <w:numPr>
          <w:ilvl w:val="0"/>
          <w:numId w:val="11"/>
        </w:numPr>
        <w:contextualSpacing/>
        <w:jc w:val="both"/>
        <w:rPr>
          <w:rFonts w:cs="DejaVu Sans"/>
        </w:rPr>
      </w:pPr>
      <w:r>
        <w:rPr>
          <w:rFonts w:cs="DejaVu Sans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B1172F" w:rsidRPr="00B9203E" w:rsidRDefault="00B1172F" w:rsidP="00B9203E">
      <w:pPr>
        <w:pStyle w:val="msonormalcxspmiddle"/>
        <w:ind w:left="1065"/>
        <w:contextualSpacing/>
        <w:jc w:val="both"/>
        <w:rPr>
          <w:rFonts w:cs="DejaVu Sans"/>
        </w:rPr>
      </w:pPr>
      <w:r>
        <w:t>Применение синтаксических знаний  и умений в практике правописания.</w:t>
      </w:r>
    </w:p>
    <w:p w:rsidR="00B1172F" w:rsidRDefault="00B1172F" w:rsidP="009704D2">
      <w:pPr>
        <w:jc w:val="both"/>
        <w:rPr>
          <w:rFonts w:eastAsia="DejaVu Sans"/>
          <w:lang w:eastAsia="hi-IN" w:bidi="hi-IN"/>
        </w:rPr>
      </w:pPr>
      <w:r>
        <w:tab/>
      </w:r>
      <w:r>
        <w:rPr>
          <w:u w:val="single"/>
        </w:rPr>
        <w:t>Правописание: орфография и пунктуация</w:t>
      </w:r>
      <w:r>
        <w:t>.</w:t>
      </w:r>
    </w:p>
    <w:p w:rsidR="00B1172F" w:rsidRDefault="00B1172F" w:rsidP="009704D2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Орфография как система правил правописания. Понятие орфограммы.</w:t>
      </w:r>
    </w:p>
    <w:p w:rsidR="00B1172F" w:rsidRDefault="00B1172F" w:rsidP="009704D2">
      <w:pPr>
        <w:ind w:left="1065"/>
        <w:contextualSpacing/>
        <w:jc w:val="both"/>
      </w:pPr>
      <w:r>
        <w:t xml:space="preserve">Правописание гласных и согласных в составе морфем. Правописание </w:t>
      </w:r>
      <w:proofErr w:type="spellStart"/>
      <w:r>
        <w:rPr>
          <w:i/>
        </w:rPr>
        <w:t>ъ</w:t>
      </w:r>
      <w:proofErr w:type="spellEnd"/>
      <w:r>
        <w:t xml:space="preserve"> и </w:t>
      </w:r>
      <w:proofErr w:type="spellStart"/>
      <w:r>
        <w:rPr>
          <w:i/>
        </w:rPr>
        <w:t>ь</w:t>
      </w:r>
      <w:proofErr w:type="spellEnd"/>
      <w:r>
        <w:rPr>
          <w:i/>
        </w:rPr>
        <w:t>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Слитные, раздельные и дефисные написания.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Употребление прописной и строчной буквы.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Перенос слов.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Орфографические словари и справочники.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>Пунктуация как система правил правописания.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Знаки препинания и их функции. </w:t>
      </w:r>
    </w:p>
    <w:p w:rsidR="00B1172F" w:rsidRDefault="00B1172F" w:rsidP="009704D2">
      <w:pPr>
        <w:pStyle w:val="msonormalcxspmiddle"/>
        <w:ind w:left="1065"/>
        <w:contextualSpacing/>
        <w:jc w:val="both"/>
        <w:rPr>
          <w:rFonts w:cs="DejaVu Sans"/>
        </w:rPr>
      </w:pPr>
      <w:r>
        <w:rPr>
          <w:rFonts w:cs="DejaVu Sans"/>
        </w:rPr>
        <w:t xml:space="preserve">Знаки препинания в конце предложения. Знаки препинания в простом </w:t>
      </w:r>
      <w:proofErr w:type="spellStart"/>
      <w:r>
        <w:rPr>
          <w:rFonts w:cs="DejaVu Sans"/>
        </w:rPr>
        <w:t>неосложненном</w:t>
      </w:r>
      <w:proofErr w:type="spellEnd"/>
      <w:r>
        <w:rPr>
          <w:rFonts w:cs="DejaVu Sans"/>
        </w:rPr>
        <w:t xml:space="preserve">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B1172F" w:rsidRDefault="00B1172F" w:rsidP="009704D2">
      <w:pPr>
        <w:pStyle w:val="msonormalcxspmiddle"/>
        <w:numPr>
          <w:ilvl w:val="0"/>
          <w:numId w:val="12"/>
        </w:numPr>
        <w:contextualSpacing/>
        <w:jc w:val="both"/>
        <w:rPr>
          <w:rFonts w:cs="DejaVu Sans"/>
        </w:rPr>
      </w:pPr>
      <w:r>
        <w:rPr>
          <w:rFonts w:cs="DejaVu Sans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B1172F" w:rsidRPr="00B9203E" w:rsidRDefault="00B1172F" w:rsidP="00B9203E">
      <w:pPr>
        <w:pStyle w:val="msonormalcxspmiddle"/>
        <w:ind w:left="1065"/>
        <w:contextualSpacing/>
        <w:jc w:val="both"/>
        <w:rPr>
          <w:rFonts w:cs="DejaVu Sans"/>
        </w:rPr>
      </w:pPr>
      <w: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B1172F" w:rsidRDefault="00B1172F" w:rsidP="009704D2">
      <w:pPr>
        <w:jc w:val="center"/>
        <w:rPr>
          <w:b/>
          <w:i/>
        </w:rPr>
      </w:pPr>
      <w:r>
        <w:rPr>
          <w:b/>
          <w:i/>
        </w:rPr>
        <w:t xml:space="preserve">Содержание, обеспечивающее формирование </w:t>
      </w:r>
      <w:proofErr w:type="spellStart"/>
      <w:r>
        <w:rPr>
          <w:b/>
          <w:i/>
        </w:rPr>
        <w:t>культуроведческой</w:t>
      </w:r>
      <w:proofErr w:type="spellEnd"/>
      <w:r>
        <w:rPr>
          <w:b/>
          <w:i/>
        </w:rPr>
        <w:t xml:space="preserve"> компетенции</w:t>
      </w:r>
    </w:p>
    <w:p w:rsidR="00B1172F" w:rsidRDefault="00B1172F" w:rsidP="009704D2">
      <w:pPr>
        <w:jc w:val="center"/>
        <w:rPr>
          <w:b/>
          <w:i/>
        </w:rPr>
      </w:pPr>
    </w:p>
    <w:p w:rsidR="00B1172F" w:rsidRDefault="00B1172F" w:rsidP="009704D2">
      <w:pPr>
        <w:jc w:val="both"/>
        <w:rPr>
          <w:u w:val="single"/>
        </w:rPr>
      </w:pPr>
      <w:r>
        <w:tab/>
      </w:r>
      <w:r>
        <w:rPr>
          <w:u w:val="single"/>
        </w:rPr>
        <w:t>Язык и культура</w:t>
      </w:r>
    </w:p>
    <w:p w:rsidR="00B1172F" w:rsidRDefault="00B1172F" w:rsidP="009704D2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языка и культуры, истории народа. Русский речевой этикет.</w:t>
      </w:r>
    </w:p>
    <w:p w:rsidR="00B1172F" w:rsidRDefault="00B1172F" w:rsidP="009704D2">
      <w:pPr>
        <w:numPr>
          <w:ilvl w:val="0"/>
          <w:numId w:val="13"/>
        </w:numPr>
        <w:contextualSpacing/>
        <w:jc w:val="both"/>
      </w:pPr>
      <w:r>
        <w:t>Уместное использование правил русского речевого этикета в учебной деятельности и повседневной жизни.</w:t>
      </w:r>
    </w:p>
    <w:p w:rsidR="00B1172F" w:rsidRDefault="00B1172F" w:rsidP="009704D2">
      <w:pPr>
        <w:rPr>
          <w:rFonts w:eastAsia="DejaVu Sans"/>
          <w:b/>
          <w:lang w:eastAsia="hi-IN" w:bidi="hi-IN"/>
        </w:rPr>
      </w:pPr>
    </w:p>
    <w:p w:rsidR="00B1172F" w:rsidRDefault="00B1172F" w:rsidP="009704D2">
      <w:pPr>
        <w:rPr>
          <w:b/>
        </w:rPr>
      </w:pPr>
      <w:r>
        <w:rPr>
          <w:b/>
        </w:rPr>
        <w:t>Виды контроля:</w:t>
      </w:r>
    </w:p>
    <w:p w:rsidR="00B1172F" w:rsidRDefault="00B1172F" w:rsidP="009704D2">
      <w:pPr>
        <w:rPr>
          <w:b/>
        </w:rPr>
      </w:pPr>
    </w:p>
    <w:p w:rsidR="00B1172F" w:rsidRDefault="00B1172F" w:rsidP="009704D2">
      <w:pPr>
        <w:jc w:val="both"/>
      </w:pPr>
      <w:r>
        <w:rPr>
          <w:b/>
          <w:bCs/>
          <w:i/>
        </w:rPr>
        <w:lastRenderedPageBreak/>
        <w:t>промежуточный</w:t>
      </w:r>
      <w:r>
        <w:rPr>
          <w:i/>
        </w:rPr>
        <w:t xml:space="preserve">: </w:t>
      </w:r>
      <w:r>
        <w:t xml:space="preserve">постановка учебной задачи и выводы, правильность выполнения упражнений и лингвистических задач, монологическая устная и письменная речь, полные ответы на вопросы, составление схем и рассказов по ним, моделирование языковых ситуаций, планирование, индивидуальные задания и сообщения, графическое объяснение условий выбора орфограмм и </w:t>
      </w:r>
      <w:proofErr w:type="spellStart"/>
      <w:r>
        <w:t>пунктограмм</w:t>
      </w:r>
      <w:proofErr w:type="spellEnd"/>
      <w:r>
        <w:t xml:space="preserve">, морфологический, морфемный разборы слов, </w:t>
      </w:r>
      <w:proofErr w:type="spellStart"/>
      <w:r>
        <w:t>аудирование</w:t>
      </w:r>
      <w:proofErr w:type="spellEnd"/>
      <w:r>
        <w:t>, планирование текста;</w:t>
      </w:r>
    </w:p>
    <w:p w:rsidR="00B1172F" w:rsidRDefault="00B1172F" w:rsidP="009704D2">
      <w:pPr>
        <w:jc w:val="both"/>
      </w:pPr>
      <w:proofErr w:type="gramStart"/>
      <w:r>
        <w:rPr>
          <w:b/>
          <w:bCs/>
          <w:i/>
        </w:rPr>
        <w:t>итоговый</w:t>
      </w:r>
      <w:r>
        <w:rPr>
          <w:i/>
        </w:rPr>
        <w:t xml:space="preserve">: </w:t>
      </w:r>
      <w:r>
        <w:t>портфель достижения ученика, проектная деятельность, творческие задания, контрольные работы, изложения, диктанты, сочинения всех видов, языковой анализ текста, экзаменационная работа.</w:t>
      </w:r>
      <w:proofErr w:type="gramEnd"/>
    </w:p>
    <w:p w:rsidR="00B1172F" w:rsidRDefault="00B1172F" w:rsidP="00000B2F">
      <w:pPr>
        <w:rPr>
          <w:sz w:val="28"/>
          <w:szCs w:val="28"/>
        </w:rPr>
      </w:pPr>
    </w:p>
    <w:p w:rsidR="00B1172F" w:rsidRPr="00000B2F" w:rsidRDefault="00B1172F" w:rsidP="00000B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006E0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Модуль «Решение учебно-практических задач"</w:t>
      </w:r>
    </w:p>
    <w:p w:rsidR="00B1172F" w:rsidRDefault="00B1172F" w:rsidP="00000B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111"/>
        <w:gridCol w:w="1499"/>
      </w:tblGrid>
      <w:tr w:rsidR="00B1172F" w:rsidTr="000B1475">
        <w:trPr>
          <w:trHeight w:val="276"/>
        </w:trPr>
        <w:tc>
          <w:tcPr>
            <w:tcW w:w="959" w:type="dxa"/>
            <w:vMerge w:val="restart"/>
          </w:tcPr>
          <w:p w:rsidR="00B1172F" w:rsidRPr="00E85C12" w:rsidRDefault="00B1172F" w:rsidP="00C65C5E">
            <w:pPr>
              <w:rPr>
                <w:b/>
              </w:rPr>
            </w:pPr>
            <w:r w:rsidRPr="00E85C12">
              <w:rPr>
                <w:b/>
              </w:rPr>
              <w:t xml:space="preserve">№ </w:t>
            </w:r>
            <w:proofErr w:type="spellStart"/>
            <w:proofErr w:type="gramStart"/>
            <w:r w:rsidRPr="00E85C12">
              <w:rPr>
                <w:b/>
              </w:rPr>
              <w:t>п</w:t>
            </w:r>
            <w:proofErr w:type="spellEnd"/>
            <w:proofErr w:type="gramEnd"/>
            <w:r w:rsidRPr="00E85C12">
              <w:rPr>
                <w:b/>
                <w:lang w:val="en-US"/>
              </w:rPr>
              <w:t>/</w:t>
            </w:r>
            <w:proofErr w:type="spellStart"/>
            <w:r w:rsidRPr="00E85C12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1172F" w:rsidRPr="00E85C12" w:rsidRDefault="00B1172F" w:rsidP="00E33815">
            <w:pPr>
              <w:rPr>
                <w:b/>
              </w:rPr>
            </w:pPr>
            <w:r w:rsidRPr="00E85C12">
              <w:rPr>
                <w:b/>
              </w:rPr>
              <w:t xml:space="preserve">              Тема</w:t>
            </w:r>
          </w:p>
        </w:tc>
        <w:tc>
          <w:tcPr>
            <w:tcW w:w="1417" w:type="dxa"/>
            <w:vMerge w:val="restart"/>
          </w:tcPr>
          <w:p w:rsidR="00B1172F" w:rsidRPr="00E85C12" w:rsidRDefault="00B1172F" w:rsidP="00C65C5E">
            <w:pPr>
              <w:rPr>
                <w:b/>
              </w:rPr>
            </w:pPr>
            <w:r w:rsidRPr="00E85C12">
              <w:rPr>
                <w:b/>
              </w:rPr>
              <w:t>Количество      часов</w:t>
            </w:r>
          </w:p>
        </w:tc>
      </w:tr>
      <w:tr w:rsidR="00B1172F" w:rsidTr="000B1475">
        <w:trPr>
          <w:trHeight w:val="276"/>
        </w:trPr>
        <w:tc>
          <w:tcPr>
            <w:tcW w:w="959" w:type="dxa"/>
            <w:vMerge/>
            <w:vAlign w:val="center"/>
          </w:tcPr>
          <w:p w:rsidR="00B1172F" w:rsidRPr="0054664F" w:rsidRDefault="00B1172F" w:rsidP="00C65C5E"/>
        </w:tc>
        <w:tc>
          <w:tcPr>
            <w:tcW w:w="4111" w:type="dxa"/>
            <w:vMerge/>
            <w:vAlign w:val="center"/>
          </w:tcPr>
          <w:p w:rsidR="00B1172F" w:rsidRPr="0054664F" w:rsidRDefault="00B1172F" w:rsidP="00C65C5E"/>
        </w:tc>
        <w:tc>
          <w:tcPr>
            <w:tcW w:w="1417" w:type="dxa"/>
            <w:vMerge/>
            <w:vAlign w:val="center"/>
          </w:tcPr>
          <w:p w:rsidR="00B1172F" w:rsidRPr="0054664F" w:rsidRDefault="00B1172F" w:rsidP="00C65C5E"/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30</w:t>
            </w:r>
          </w:p>
        </w:tc>
        <w:tc>
          <w:tcPr>
            <w:tcW w:w="4111" w:type="dxa"/>
          </w:tcPr>
          <w:p w:rsidR="00B1172F" w:rsidRPr="0054664F" w:rsidRDefault="00B1172F" w:rsidP="00E33815">
            <w:r>
              <w:rPr>
                <w:sz w:val="22"/>
                <w:szCs w:val="22"/>
              </w:rPr>
              <w:t>Обособление причастного оборота</w:t>
            </w:r>
          </w:p>
        </w:tc>
        <w:tc>
          <w:tcPr>
            <w:tcW w:w="1417" w:type="dxa"/>
          </w:tcPr>
          <w:p w:rsidR="00B1172F" w:rsidRPr="0054664F" w:rsidRDefault="00B1172F" w:rsidP="00021B89">
            <w:r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</w:rPr>
            </w:pPr>
            <w:r w:rsidRPr="001A278C">
              <w:rPr>
                <w:b/>
                <w:lang w:val="en-US"/>
              </w:rPr>
              <w:t>4</w:t>
            </w:r>
            <w:r w:rsidRPr="001A278C">
              <w:rPr>
                <w:b/>
              </w:rPr>
              <w:t>2</w:t>
            </w:r>
          </w:p>
        </w:tc>
        <w:tc>
          <w:tcPr>
            <w:tcW w:w="4111" w:type="dxa"/>
          </w:tcPr>
          <w:p w:rsidR="00B1172F" w:rsidRPr="0054664F" w:rsidRDefault="00B1172F" w:rsidP="00C65C5E">
            <w:r>
              <w:rPr>
                <w:sz w:val="22"/>
                <w:szCs w:val="22"/>
              </w:rPr>
              <w:t>Образование причастий</w:t>
            </w:r>
          </w:p>
        </w:tc>
        <w:tc>
          <w:tcPr>
            <w:tcW w:w="1417" w:type="dxa"/>
          </w:tcPr>
          <w:p w:rsidR="00B1172F" w:rsidRPr="0054664F" w:rsidRDefault="00B1172F" w:rsidP="00E33815">
            <w:r w:rsidRPr="0054664F"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50-51</w:t>
            </w:r>
          </w:p>
        </w:tc>
        <w:tc>
          <w:tcPr>
            <w:tcW w:w="4111" w:type="dxa"/>
          </w:tcPr>
          <w:p w:rsidR="00B1172F" w:rsidRPr="0054664F" w:rsidRDefault="00B1172F" w:rsidP="00C65C5E">
            <w:r>
              <w:rPr>
                <w:sz w:val="22"/>
                <w:szCs w:val="22"/>
              </w:rPr>
              <w:t>Правописание Н и НН в причастиях</w:t>
            </w:r>
          </w:p>
        </w:tc>
        <w:tc>
          <w:tcPr>
            <w:tcW w:w="1417" w:type="dxa"/>
          </w:tcPr>
          <w:p w:rsidR="00B1172F" w:rsidRPr="0054664F" w:rsidRDefault="00B1172F" w:rsidP="00006E00">
            <w:r>
              <w:t>2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55-56</w:t>
            </w:r>
          </w:p>
        </w:tc>
        <w:tc>
          <w:tcPr>
            <w:tcW w:w="4111" w:type="dxa"/>
          </w:tcPr>
          <w:p w:rsidR="00B1172F" w:rsidRPr="0054664F" w:rsidRDefault="00B1172F" w:rsidP="00C65C5E">
            <w:r w:rsidRPr="00451600">
              <w:rPr>
                <w:sz w:val="22"/>
                <w:szCs w:val="22"/>
              </w:rPr>
              <w:t>Правописание НЕ с причастиями</w:t>
            </w:r>
          </w:p>
        </w:tc>
        <w:tc>
          <w:tcPr>
            <w:tcW w:w="1417" w:type="dxa"/>
          </w:tcPr>
          <w:p w:rsidR="00B1172F" w:rsidRPr="0054664F" w:rsidRDefault="00B1172F" w:rsidP="00006E00">
            <w:r>
              <w:t>2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69</w:t>
            </w:r>
          </w:p>
        </w:tc>
        <w:tc>
          <w:tcPr>
            <w:tcW w:w="4111" w:type="dxa"/>
          </w:tcPr>
          <w:p w:rsidR="00B1172F" w:rsidRPr="0054664F" w:rsidRDefault="00B1172F" w:rsidP="00C65C5E">
            <w:r>
              <w:rPr>
                <w:sz w:val="22"/>
                <w:szCs w:val="22"/>
              </w:rPr>
              <w:t>Обособление деепричастного оборота</w:t>
            </w:r>
          </w:p>
        </w:tc>
        <w:tc>
          <w:tcPr>
            <w:tcW w:w="1417" w:type="dxa"/>
          </w:tcPr>
          <w:p w:rsidR="00B1172F" w:rsidRPr="0054664F" w:rsidRDefault="00B1172F" w:rsidP="00C65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73-74</w:t>
            </w:r>
          </w:p>
        </w:tc>
        <w:tc>
          <w:tcPr>
            <w:tcW w:w="4111" w:type="dxa"/>
          </w:tcPr>
          <w:p w:rsidR="00B1172F" w:rsidRPr="0054664F" w:rsidRDefault="00B1172F" w:rsidP="00C65C5E">
            <w:r>
              <w:rPr>
                <w:sz w:val="22"/>
                <w:szCs w:val="22"/>
              </w:rPr>
              <w:t>Правописание НЕ с деепричастиями.</w:t>
            </w:r>
          </w:p>
        </w:tc>
        <w:tc>
          <w:tcPr>
            <w:tcW w:w="1417" w:type="dxa"/>
          </w:tcPr>
          <w:p w:rsidR="00B1172F" w:rsidRPr="0054664F" w:rsidRDefault="00B1172F" w:rsidP="00006E00">
            <w:r>
              <w:t>2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99</w:t>
            </w:r>
          </w:p>
        </w:tc>
        <w:tc>
          <w:tcPr>
            <w:tcW w:w="4111" w:type="dxa"/>
          </w:tcPr>
          <w:p w:rsidR="00B1172F" w:rsidRPr="0054664F" w:rsidRDefault="00B1172F" w:rsidP="00C65C5E">
            <w:r w:rsidRPr="00451600">
              <w:rPr>
                <w:sz w:val="22"/>
                <w:szCs w:val="22"/>
              </w:rPr>
              <w:t xml:space="preserve">Слитное и раздельное написание </w:t>
            </w:r>
            <w:r w:rsidRPr="00451600">
              <w:rPr>
                <w:b/>
                <w:i/>
                <w:sz w:val="22"/>
                <w:szCs w:val="22"/>
              </w:rPr>
              <w:t>не</w:t>
            </w:r>
            <w:r w:rsidRPr="00451600">
              <w:rPr>
                <w:sz w:val="22"/>
                <w:szCs w:val="22"/>
              </w:rPr>
              <w:t xml:space="preserve"> с наречиями на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b/>
                <w:i/>
                <w:sz w:val="22"/>
                <w:szCs w:val="22"/>
              </w:rPr>
              <w:t xml:space="preserve"> (-е)</w:t>
            </w:r>
          </w:p>
        </w:tc>
        <w:tc>
          <w:tcPr>
            <w:tcW w:w="1417" w:type="dxa"/>
          </w:tcPr>
          <w:p w:rsidR="00B1172F" w:rsidRPr="0054664F" w:rsidRDefault="00B1172F" w:rsidP="00C65C5E">
            <w:r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104</w:t>
            </w:r>
          </w:p>
        </w:tc>
        <w:tc>
          <w:tcPr>
            <w:tcW w:w="4111" w:type="dxa"/>
          </w:tcPr>
          <w:p w:rsidR="00B1172F" w:rsidRPr="0054664F" w:rsidRDefault="00B1172F" w:rsidP="00C65C5E">
            <w:r w:rsidRPr="00451600">
              <w:rPr>
                <w:sz w:val="22"/>
                <w:szCs w:val="22"/>
              </w:rPr>
              <w:t xml:space="preserve">Одна и две буквы </w:t>
            </w:r>
            <w:proofErr w:type="spellStart"/>
            <w:r w:rsidRPr="00451600">
              <w:rPr>
                <w:b/>
                <w:i/>
                <w:sz w:val="22"/>
                <w:szCs w:val="22"/>
              </w:rPr>
              <w:t>н</w:t>
            </w:r>
            <w:proofErr w:type="spellEnd"/>
            <w:r w:rsidRPr="00451600">
              <w:rPr>
                <w:sz w:val="22"/>
                <w:szCs w:val="22"/>
              </w:rPr>
              <w:t xml:space="preserve"> в наречиях на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b/>
                <w:i/>
                <w:sz w:val="22"/>
                <w:szCs w:val="22"/>
              </w:rPr>
              <w:t xml:space="preserve"> (-е)</w:t>
            </w:r>
          </w:p>
        </w:tc>
        <w:tc>
          <w:tcPr>
            <w:tcW w:w="1417" w:type="dxa"/>
          </w:tcPr>
          <w:p w:rsidR="00B1172F" w:rsidRPr="0054664F" w:rsidRDefault="00B1172F" w:rsidP="00006E00">
            <w:r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  <w:lang w:val="en-US"/>
              </w:rPr>
              <w:t>108</w:t>
            </w:r>
          </w:p>
        </w:tc>
        <w:tc>
          <w:tcPr>
            <w:tcW w:w="4111" w:type="dxa"/>
          </w:tcPr>
          <w:p w:rsidR="00B1172F" w:rsidRPr="0054664F" w:rsidRDefault="00B1172F" w:rsidP="00C65C5E">
            <w:r w:rsidRPr="00451600">
              <w:rPr>
                <w:sz w:val="22"/>
                <w:szCs w:val="22"/>
              </w:rPr>
              <w:t xml:space="preserve">Буквы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о</w:t>
            </w:r>
            <w:proofErr w:type="gramEnd"/>
            <w:r w:rsidRPr="00451600">
              <w:rPr>
                <w:sz w:val="22"/>
                <w:szCs w:val="22"/>
              </w:rPr>
              <w:t xml:space="preserve"> и </w:t>
            </w:r>
            <w:r w:rsidRPr="00451600">
              <w:rPr>
                <w:b/>
                <w:i/>
                <w:sz w:val="22"/>
                <w:szCs w:val="22"/>
              </w:rPr>
              <w:t>а</w:t>
            </w:r>
            <w:r w:rsidRPr="00451600">
              <w:rPr>
                <w:sz w:val="22"/>
                <w:szCs w:val="22"/>
              </w:rPr>
              <w:t xml:space="preserve"> на конце наречий</w:t>
            </w:r>
          </w:p>
        </w:tc>
        <w:tc>
          <w:tcPr>
            <w:tcW w:w="1417" w:type="dxa"/>
          </w:tcPr>
          <w:p w:rsidR="00B1172F" w:rsidRPr="0054664F" w:rsidRDefault="00B1172F" w:rsidP="00C65C5E">
            <w:r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</w:rPr>
            </w:pPr>
            <w:r w:rsidRPr="001A278C">
              <w:rPr>
                <w:b/>
              </w:rPr>
              <w:t>1</w:t>
            </w:r>
            <w:proofErr w:type="spellStart"/>
            <w:r w:rsidRPr="001A278C">
              <w:rPr>
                <w:b/>
                <w:lang w:val="en-US"/>
              </w:rPr>
              <w:t>1</w:t>
            </w:r>
            <w:proofErr w:type="spellEnd"/>
            <w:r w:rsidRPr="001A278C">
              <w:rPr>
                <w:b/>
              </w:rPr>
              <w:t>0</w:t>
            </w:r>
          </w:p>
        </w:tc>
        <w:tc>
          <w:tcPr>
            <w:tcW w:w="4111" w:type="dxa"/>
          </w:tcPr>
          <w:p w:rsidR="00B1172F" w:rsidRPr="0054664F" w:rsidRDefault="00B1172F" w:rsidP="00C65C5E">
            <w:r w:rsidRPr="00451600">
              <w:rPr>
                <w:sz w:val="22"/>
                <w:szCs w:val="22"/>
              </w:rPr>
              <w:t xml:space="preserve">Дефис между частями слова в наречиях  </w:t>
            </w:r>
          </w:p>
        </w:tc>
        <w:tc>
          <w:tcPr>
            <w:tcW w:w="1417" w:type="dxa"/>
          </w:tcPr>
          <w:p w:rsidR="00B1172F" w:rsidRPr="0054664F" w:rsidRDefault="00B1172F" w:rsidP="00C65C5E">
            <w:r>
              <w:t>1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</w:rPr>
              <w:t>1</w:t>
            </w:r>
            <w:r w:rsidRPr="001A278C">
              <w:rPr>
                <w:b/>
                <w:lang w:val="en-US"/>
              </w:rPr>
              <w:t>3</w:t>
            </w:r>
            <w:r w:rsidRPr="001A278C">
              <w:rPr>
                <w:b/>
              </w:rPr>
              <w:t>1</w:t>
            </w:r>
            <w:r w:rsidRPr="001A278C">
              <w:rPr>
                <w:b/>
                <w:lang w:val="en-US"/>
              </w:rPr>
              <w:t>-132</w:t>
            </w:r>
          </w:p>
        </w:tc>
        <w:tc>
          <w:tcPr>
            <w:tcW w:w="4111" w:type="dxa"/>
          </w:tcPr>
          <w:p w:rsidR="00B1172F" w:rsidRPr="00451600" w:rsidRDefault="00B1172F" w:rsidP="00C65C5E">
            <w:r w:rsidRPr="00451600"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1417" w:type="dxa"/>
          </w:tcPr>
          <w:p w:rsidR="00B1172F" w:rsidRDefault="00B1172F" w:rsidP="00C65C5E">
            <w:r>
              <w:t>2</w:t>
            </w:r>
          </w:p>
        </w:tc>
      </w:tr>
      <w:tr w:rsidR="00B1172F" w:rsidTr="000B1475">
        <w:tc>
          <w:tcPr>
            <w:tcW w:w="959" w:type="dxa"/>
          </w:tcPr>
          <w:p w:rsidR="00B1172F" w:rsidRPr="001A278C" w:rsidRDefault="00B1172F" w:rsidP="00C65C5E">
            <w:pPr>
              <w:rPr>
                <w:b/>
                <w:lang w:val="en-US"/>
              </w:rPr>
            </w:pPr>
            <w:r w:rsidRPr="001A278C">
              <w:rPr>
                <w:b/>
              </w:rPr>
              <w:t>1</w:t>
            </w:r>
            <w:r w:rsidRPr="001A278C">
              <w:rPr>
                <w:b/>
                <w:lang w:val="en-US"/>
              </w:rPr>
              <w:t>46-147</w:t>
            </w:r>
          </w:p>
        </w:tc>
        <w:tc>
          <w:tcPr>
            <w:tcW w:w="4111" w:type="dxa"/>
          </w:tcPr>
          <w:p w:rsidR="00B1172F" w:rsidRPr="00451600" w:rsidRDefault="00B1172F" w:rsidP="00C65C5E">
            <w:r w:rsidRPr="00451600">
              <w:rPr>
                <w:color w:val="000000"/>
                <w:sz w:val="22"/>
                <w:szCs w:val="22"/>
              </w:rPr>
              <w:t>Правописание союзов</w:t>
            </w:r>
          </w:p>
        </w:tc>
        <w:tc>
          <w:tcPr>
            <w:tcW w:w="1417" w:type="dxa"/>
          </w:tcPr>
          <w:p w:rsidR="00B1172F" w:rsidRDefault="00B1172F" w:rsidP="00C65C5E">
            <w:r>
              <w:t>2</w:t>
            </w:r>
          </w:p>
        </w:tc>
      </w:tr>
      <w:tr w:rsidR="00B1172F" w:rsidTr="000B1475">
        <w:tc>
          <w:tcPr>
            <w:tcW w:w="5070" w:type="dxa"/>
            <w:gridSpan w:val="2"/>
          </w:tcPr>
          <w:p w:rsidR="00B1172F" w:rsidRPr="0054664F" w:rsidRDefault="00B1172F" w:rsidP="00C65C5E">
            <w:pPr>
              <w:rPr>
                <w:b/>
              </w:rPr>
            </w:pPr>
            <w:r w:rsidRPr="0054664F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B1172F" w:rsidRPr="0054664F" w:rsidRDefault="00B1172F" w:rsidP="00C65C5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1172F" w:rsidRDefault="00B1172F" w:rsidP="00000B2F">
      <w:pPr>
        <w:rPr>
          <w:sz w:val="28"/>
          <w:szCs w:val="28"/>
        </w:rPr>
      </w:pPr>
    </w:p>
    <w:p w:rsidR="00B1172F" w:rsidRDefault="00B1172F" w:rsidP="00000B2F">
      <w:pPr>
        <w:rPr>
          <w:sz w:val="28"/>
          <w:szCs w:val="28"/>
          <w:lang w:val="en-US"/>
        </w:rPr>
      </w:pPr>
    </w:p>
    <w:p w:rsidR="00B1172F" w:rsidRDefault="00B1172F" w:rsidP="00000B2F">
      <w:pPr>
        <w:rPr>
          <w:sz w:val="28"/>
          <w:szCs w:val="28"/>
          <w:lang w:val="en-US"/>
        </w:rPr>
      </w:pPr>
    </w:p>
    <w:p w:rsidR="00B1172F" w:rsidRPr="00006E00" w:rsidRDefault="00B1172F" w:rsidP="00006E00">
      <w:pPr>
        <w:rPr>
          <w:sz w:val="28"/>
          <w:szCs w:val="28"/>
        </w:rPr>
        <w:sectPr w:rsidR="00B1172F" w:rsidRPr="00006E00" w:rsidSect="00763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72F" w:rsidRPr="009B3979" w:rsidRDefault="00B1172F" w:rsidP="009B3979">
      <w:pPr>
        <w:jc w:val="center"/>
        <w:rPr>
          <w:b/>
          <w:sz w:val="28"/>
          <w:szCs w:val="28"/>
          <w:u w:val="single"/>
        </w:rPr>
      </w:pPr>
      <w:r w:rsidRPr="009B3979">
        <w:rPr>
          <w:b/>
          <w:sz w:val="28"/>
          <w:szCs w:val="28"/>
          <w:u w:val="single"/>
          <w:lang w:val="en-US"/>
        </w:rPr>
        <w:lastRenderedPageBreak/>
        <w:t>VII.</w:t>
      </w:r>
      <w:r w:rsidRPr="009B3979">
        <w:rPr>
          <w:b/>
          <w:sz w:val="28"/>
          <w:szCs w:val="28"/>
          <w:u w:val="single"/>
        </w:rPr>
        <w:t xml:space="preserve"> Календарно-тематическое планирование</w:t>
      </w:r>
    </w:p>
    <w:p w:rsidR="00B1172F" w:rsidRPr="009B3979" w:rsidRDefault="00B1172F" w:rsidP="009B3979">
      <w:pPr>
        <w:jc w:val="center"/>
        <w:rPr>
          <w:b/>
          <w:sz w:val="28"/>
          <w:szCs w:val="28"/>
          <w:u w:val="single"/>
        </w:rPr>
      </w:pPr>
    </w:p>
    <w:p w:rsidR="00B1172F" w:rsidRPr="00006E00" w:rsidRDefault="00B1172F" w:rsidP="00000B2F">
      <w:pPr>
        <w:rPr>
          <w:sz w:val="28"/>
          <w:szCs w:val="28"/>
        </w:rPr>
      </w:pPr>
    </w:p>
    <w:tbl>
      <w:tblPr>
        <w:tblW w:w="17091" w:type="dxa"/>
        <w:tblInd w:w="-3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444"/>
        <w:gridCol w:w="2250"/>
        <w:gridCol w:w="510"/>
        <w:gridCol w:w="1725"/>
        <w:gridCol w:w="2550"/>
        <w:gridCol w:w="2535"/>
        <w:gridCol w:w="2370"/>
        <w:gridCol w:w="13"/>
        <w:gridCol w:w="2207"/>
        <w:gridCol w:w="628"/>
        <w:gridCol w:w="1577"/>
        <w:gridCol w:w="141"/>
      </w:tblGrid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ind w:left="-328" w:firstLine="328"/>
              <w:jc w:val="center"/>
            </w:pPr>
            <w:r w:rsidRPr="00451600">
              <w:rPr>
                <w:sz w:val="22"/>
                <w:szCs w:val="22"/>
              </w:rPr>
              <w:t>№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Тема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proofErr w:type="gramStart"/>
            <w:r w:rsidRPr="00451600">
              <w:rPr>
                <w:sz w:val="22"/>
                <w:szCs w:val="22"/>
              </w:rPr>
              <w:t>ч</w:t>
            </w:r>
            <w:proofErr w:type="gramEnd"/>
            <w:r w:rsidRPr="00451600">
              <w:rPr>
                <w:sz w:val="22"/>
                <w:szCs w:val="22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Тип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Содержание образования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Планируемый результат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Вид контроля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План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Факт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2B5417" w:rsidRDefault="00B1172F" w:rsidP="009C7A1D">
            <w:pPr>
              <w:shd w:val="clear" w:color="auto" w:fill="00FFFF"/>
              <w:snapToGrid w:val="0"/>
              <w:ind w:left="-328" w:firstLine="328"/>
              <w:jc w:val="center"/>
              <w:rPr>
                <w:b/>
                <w:bCs/>
              </w:rPr>
            </w:pPr>
            <w:r w:rsidRPr="002B5417">
              <w:rPr>
                <w:b/>
              </w:rPr>
              <w:t xml:space="preserve">Повторение </w:t>
            </w:r>
            <w:proofErr w:type="gramStart"/>
            <w:r w:rsidRPr="002B5417">
              <w:rPr>
                <w:b/>
              </w:rPr>
              <w:t>изученного</w:t>
            </w:r>
            <w:proofErr w:type="gramEnd"/>
            <w:r w:rsidRPr="002B5417">
              <w:rPr>
                <w:b/>
              </w:rPr>
              <w:t xml:space="preserve"> в 6 классе</w:t>
            </w:r>
            <w:r>
              <w:rPr>
                <w:b/>
              </w:rPr>
              <w:t xml:space="preserve"> (12 часов)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A4BF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6C0608" w:rsidRDefault="00B1172F" w:rsidP="009C7A1D">
            <w:pPr>
              <w:snapToGrid w:val="0"/>
              <w:rPr>
                <w:bCs/>
              </w:rPr>
            </w:pPr>
            <w:r w:rsidRPr="006C0608">
              <w:rPr>
                <w:bCs/>
                <w:sz w:val="22"/>
                <w:szCs w:val="22"/>
              </w:rPr>
              <w:t>Повторение темы «Лексика, орфография. Культура речи»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B2426B" w:rsidRDefault="00B1172F" w:rsidP="009C7A1D">
            <w:pPr>
              <w:snapToGrid w:val="0"/>
              <w:rPr>
                <w:bCs/>
              </w:rPr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B2426B" w:rsidRDefault="00B1172F" w:rsidP="009C7A1D">
            <w:pPr>
              <w:snapToGrid w:val="0"/>
              <w:rPr>
                <w:bCs/>
              </w:rPr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«Лексика, орфография. Культура речи»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B2426B" w:rsidRDefault="00B1172F" w:rsidP="009C7A1D">
            <w:pPr>
              <w:snapToGrid w:val="0"/>
              <w:rPr>
                <w:bCs/>
              </w:rPr>
            </w:pPr>
            <w:r w:rsidRPr="006C0608">
              <w:rPr>
                <w:bCs/>
                <w:sz w:val="22"/>
                <w:szCs w:val="22"/>
              </w:rPr>
              <w:t>Выполнение письменных упражнений и тестовых заданий</w:t>
            </w:r>
            <w:r w:rsidRPr="00802F2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B2426B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Повторение темы «Имя существительное»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B2426B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B2426B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B2426B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«Имя существительное»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B2426B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6C0608" w:rsidRDefault="00B1172F" w:rsidP="009C7A1D">
            <w:pPr>
              <w:snapToGrid w:val="0"/>
            </w:pPr>
            <w:r w:rsidRPr="006C0608">
              <w:rPr>
                <w:bCs/>
                <w:sz w:val="22"/>
                <w:szCs w:val="22"/>
              </w:rPr>
              <w:t>Повторение темы «Имя прилагательное»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«Имя прилагательное»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A4E04" w:rsidRDefault="00B1172F" w:rsidP="009C7A1D">
            <w:pPr>
              <w:snapToGrid w:val="0"/>
            </w:pPr>
            <w:r w:rsidRPr="007A4E04">
              <w:rPr>
                <w:bCs/>
                <w:sz w:val="22"/>
                <w:szCs w:val="22"/>
              </w:rPr>
              <w:t>Повторение темы «Имя числительное»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«Имя числительное»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A4E04" w:rsidRDefault="00B1172F" w:rsidP="009C7A1D">
            <w:pPr>
              <w:snapToGrid w:val="0"/>
            </w:pPr>
            <w:r w:rsidRPr="007A4E04">
              <w:rPr>
                <w:bCs/>
                <w:sz w:val="22"/>
                <w:szCs w:val="22"/>
              </w:rPr>
              <w:t>Повторение темы «Местоимение»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«Местоимение»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A4E04" w:rsidRDefault="00B1172F" w:rsidP="009C7A1D">
            <w:pPr>
              <w:snapToGrid w:val="0"/>
            </w:pPr>
            <w:r w:rsidRPr="007A4E04">
              <w:rPr>
                <w:bCs/>
                <w:sz w:val="22"/>
                <w:szCs w:val="22"/>
              </w:rPr>
              <w:t>Повторение темы «Глагол»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«Глагол»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A4E04" w:rsidRDefault="00B1172F" w:rsidP="009C7A1D">
            <w:pPr>
              <w:snapToGrid w:val="0"/>
            </w:pPr>
            <w:r w:rsidRPr="007A4E04">
              <w:rPr>
                <w:bCs/>
                <w:sz w:val="22"/>
                <w:szCs w:val="22"/>
              </w:rPr>
              <w:t>Повторение темы «Синтаксис и пунктуация»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Самостоятельная работа, работа в парах.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>
              <w:rPr>
                <w:sz w:val="22"/>
                <w:szCs w:val="22"/>
              </w:rPr>
              <w:t>Повторить изученный материал по теме «Синтаксис и пунктуация» в 6 классе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B2426B">
              <w:rPr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Default="00B1172F" w:rsidP="009C7A1D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11-12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C65C5E" w:rsidRDefault="00B1172F" w:rsidP="009C7A1D">
            <w:pPr>
              <w:snapToGrid w:val="0"/>
              <w:rPr>
                <w:bCs/>
              </w:rPr>
            </w:pPr>
            <w:r w:rsidRPr="00C65C5E">
              <w:rPr>
                <w:bCs/>
                <w:sz w:val="22"/>
                <w:szCs w:val="22"/>
              </w:rPr>
              <w:t>Контрольный диктант. Работа над ошибками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C0BCE" w:rsidRDefault="00B1172F" w:rsidP="009C7A1D">
            <w:pPr>
              <w:snapToGrid w:val="0"/>
              <w:rPr>
                <w:bCs/>
              </w:rPr>
            </w:pPr>
            <w:r w:rsidRPr="007C0BCE">
              <w:rPr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C0BCE" w:rsidRDefault="00B1172F" w:rsidP="009C7A1D">
            <w:pPr>
              <w:snapToGrid w:val="0"/>
              <w:rPr>
                <w:bCs/>
              </w:rPr>
            </w:pPr>
            <w:r w:rsidRPr="007C0BCE">
              <w:rPr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Default="00B1172F" w:rsidP="009C7A1D">
            <w:pPr>
              <w:snapToGrid w:val="0"/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7C0BCE" w:rsidRDefault="00B1172F" w:rsidP="009C7A1D">
            <w:pPr>
              <w:snapToGrid w:val="0"/>
              <w:rPr>
                <w:bCs/>
              </w:rPr>
            </w:pPr>
            <w:r w:rsidRPr="007C0BCE">
              <w:rPr>
                <w:bCs/>
                <w:sz w:val="22"/>
                <w:szCs w:val="22"/>
              </w:rPr>
              <w:t>Контрольный диктант с грамматическими заданиями.</w:t>
            </w:r>
          </w:p>
          <w:p w:rsidR="00B1172F" w:rsidRPr="00B2426B" w:rsidRDefault="00B1172F" w:rsidP="009C7A1D">
            <w:pPr>
              <w:snapToGrid w:val="0"/>
              <w:rPr>
                <w:bCs/>
              </w:rPr>
            </w:pPr>
            <w:r w:rsidRPr="007C0BCE">
              <w:rPr>
                <w:bCs/>
                <w:sz w:val="22"/>
                <w:szCs w:val="22"/>
              </w:rPr>
              <w:t xml:space="preserve">Проверка уровня </w:t>
            </w:r>
            <w:proofErr w:type="spellStart"/>
            <w:r w:rsidRPr="007C0BCE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7C0BCE">
              <w:rPr>
                <w:bCs/>
                <w:sz w:val="22"/>
                <w:szCs w:val="22"/>
              </w:rPr>
              <w:t xml:space="preserve"> записывать текст, графически объяснять условия выбора орфограмм.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rPr>
          <w:gridAfter w:val="12"/>
          <w:wAfter w:w="16950" w:type="dxa"/>
        </w:trPr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rPr>
          <w:gridAfter w:val="12"/>
          <w:wAfter w:w="16950" w:type="dxa"/>
        </w:trPr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b/>
                <w:bCs/>
                <w:sz w:val="22"/>
                <w:szCs w:val="22"/>
              </w:rPr>
              <w:t>Введение (10 часов): 8 часов + 2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Русский язык в современном мире (§1)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Вводный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Знакомство с учебником. Роль языка в жизни общества и государства в современном мире. Место языка в кругу славянских языков, роль старославянского языка в развитии русского языка.  Основные формы функционирования современного русского языка.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Постановка учебной задачи. Устные высказывания, чтение, проблемный диалог, кодирование и декодирование информации.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Осознание роли русского языка в жизни человека, общества, государства в современном мире; красоты, богатства, выразительности языка. Умение сравнивать темы текстов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Составление схемы и рассказа по данной схеме, 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02.09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02.09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center" w:pos="36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Речь. Речевое общение (§2)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Вводный урок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Знакомство с учебником. Представление о речевом общении (коммуникации), речевой ситуации, речевой задаче.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Сравнение речевых высказываний с точки зрения их содержания, принадлежности и использования языковых средств. Монологи различных видов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Расширение знаний об основных особенностях устной и письменной речи. Понимание основных причин коммуникативных неудач и умение преодолеть их.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Постановка учебных цели и задач, формулировка выводов урока. Выполнение  упражнений, коммуникативных задач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360"/>
              </w:tabs>
              <w:snapToGrid w:val="0"/>
              <w:ind w:left="97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Речевой этикет (§3)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Нормы речевого поведения в типичных ситуациях общения. Несловесные средства </w:t>
            </w:r>
            <w:r w:rsidRPr="00451600">
              <w:rPr>
                <w:sz w:val="22"/>
                <w:szCs w:val="22"/>
              </w:rPr>
              <w:lastRenderedPageBreak/>
              <w:t>общения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Изучающее чтение. Анализ и характеристика образцов письменной и устной речи, соотнесение </w:t>
            </w:r>
            <w:r w:rsidRPr="00451600">
              <w:rPr>
                <w:sz w:val="22"/>
                <w:szCs w:val="22"/>
              </w:rPr>
              <w:lastRenderedPageBreak/>
              <w:t>их с целями и ситуациями общения. Сравнение диалогической и монологической речи.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>Осознанный выбор языковых сре</w:t>
            </w:r>
            <w:proofErr w:type="gramStart"/>
            <w:r w:rsidRPr="00451600">
              <w:rPr>
                <w:sz w:val="22"/>
                <w:szCs w:val="22"/>
              </w:rPr>
              <w:t>дств в з</w:t>
            </w:r>
            <w:proofErr w:type="gramEnd"/>
            <w:r w:rsidRPr="00451600">
              <w:rPr>
                <w:sz w:val="22"/>
                <w:szCs w:val="22"/>
              </w:rPr>
              <w:t xml:space="preserve">ависимости от цели, темы, основной мысли и </w:t>
            </w:r>
            <w:r w:rsidRPr="00451600">
              <w:rPr>
                <w:sz w:val="22"/>
                <w:szCs w:val="22"/>
              </w:rPr>
              <w:lastRenderedPageBreak/>
              <w:t>ситуации общения. Создание текстов различных типов речи на различные темы с учётом определённых требований.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Создание текста по определённым параметрам, </w:t>
            </w:r>
            <w:proofErr w:type="gramStart"/>
            <w:r w:rsidRPr="00451600">
              <w:rPr>
                <w:sz w:val="22"/>
                <w:szCs w:val="22"/>
              </w:rPr>
              <w:t>предъявляемых</w:t>
            </w:r>
            <w:proofErr w:type="gramEnd"/>
            <w:r w:rsidRPr="00451600">
              <w:rPr>
                <w:sz w:val="22"/>
                <w:szCs w:val="22"/>
              </w:rPr>
              <w:t xml:space="preserve"> к </w:t>
            </w:r>
            <w:r w:rsidRPr="00451600">
              <w:rPr>
                <w:sz w:val="22"/>
                <w:szCs w:val="22"/>
              </w:rPr>
              <w:lastRenderedPageBreak/>
              <w:t>тексту как речевому произведению.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17-18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Сочинение-рассуждение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  <w:spacing w:line="200" w:lineRule="atLeast"/>
            </w:pPr>
            <w:r w:rsidRPr="00451600">
              <w:rPr>
                <w:sz w:val="22"/>
                <w:szCs w:val="22"/>
              </w:rPr>
              <w:t>Развитие умений создавать текст в соответствии с заданной темой и стилем речи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Речевая практика и наблюдение за собственной речью, её коррекция.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Соблюдение в речевой практике норм речевого этикета.  Создание письменного текста. Умение анализировать и корректировать свою речь и речь окружающих.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2B68CE">
            <w:pPr>
              <w:tabs>
                <w:tab w:val="left" w:pos="0"/>
              </w:tabs>
              <w:snapToGrid w:val="0"/>
              <w:jc w:val="both"/>
            </w:pPr>
            <w:r w:rsidRPr="00451600">
              <w:rPr>
                <w:sz w:val="22"/>
                <w:szCs w:val="22"/>
              </w:rPr>
              <w:t>Планирование собственного текста, сочинение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Функциональные разновидности языка (§4)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Вводные уроки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spacing w:line="200" w:lineRule="atLeast"/>
            </w:pPr>
            <w:r w:rsidRPr="00451600">
              <w:rPr>
                <w:sz w:val="22"/>
                <w:szCs w:val="22"/>
              </w:rPr>
              <w:t>Различия разговорной и книжной речи. Языковые средства выразительности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Анализ и характеристика языкового материала. Деление текста на смысловые части. Информационная переработка текстов. Кодирование и декодирование информации. Систематизация материала по заданным характеристикам.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both"/>
            </w:pPr>
            <w:proofErr w:type="gramStart"/>
            <w:r w:rsidRPr="00451600">
              <w:rPr>
                <w:sz w:val="22"/>
                <w:szCs w:val="22"/>
              </w:rPr>
              <w:t xml:space="preserve">Умение устанавливать принадлежность текста к определённой функциональной разновидности языка; сравнение речевых высказываний с точки зрения их содержания,  принадлежности к определённой ФРЯ и использованных языковых средств; участие в дискуссии. </w:t>
            </w:r>
            <w:proofErr w:type="gramEnd"/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Постановка учебных цели и задач, формулировка выводов. Выполнение упражнений и решение задач. Схемы. Таблицы.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tabs>
                <w:tab w:val="left" w:pos="0"/>
              </w:tabs>
              <w:snapToGrid w:val="0"/>
              <w:jc w:val="both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Текст, его основная и дополнительная информация (§5)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9C7A1D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Вводные уроки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spacing w:line="200" w:lineRule="atLeast"/>
            </w:pPr>
            <w:r w:rsidRPr="00451600">
              <w:rPr>
                <w:sz w:val="22"/>
                <w:szCs w:val="22"/>
              </w:rPr>
              <w:t>Ключевые слова и сочетания слов. Речевая задача текста. Стратегия ознакомительного, изучающего, поискового и просмотрового способов (видов) чтения.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Анализ текста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451600">
              <w:rPr>
                <w:sz w:val="22"/>
                <w:szCs w:val="22"/>
              </w:rPr>
              <w:t xml:space="preserve">дств </w:t>
            </w:r>
            <w:r w:rsidRPr="00451600">
              <w:rPr>
                <w:sz w:val="22"/>
                <w:szCs w:val="22"/>
              </w:rPr>
              <w:lastRenderedPageBreak/>
              <w:t>св</w:t>
            </w:r>
            <w:proofErr w:type="gramEnd"/>
            <w:r w:rsidRPr="00451600">
              <w:rPr>
                <w:sz w:val="22"/>
                <w:szCs w:val="22"/>
              </w:rPr>
              <w:t>язи;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lastRenderedPageBreak/>
              <w:t>Умение осуществлять  информационную переработку текста, передавая его содержание в виде плана, тезисов.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  <w:r w:rsidRPr="00451600">
              <w:rPr>
                <w:sz w:val="22"/>
                <w:szCs w:val="22"/>
              </w:rPr>
              <w:t>Постановка учебных цели и задач, формулировка выводов. Выполнение упражнений и решение задач. Планирование. Тезисы.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9C7A1D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9C7A1D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97"/>
              </w:tabs>
              <w:snapToGrid w:val="0"/>
              <w:ind w:left="97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lastRenderedPageBreak/>
              <w:t xml:space="preserve">Морфология (130 часов) 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Система частей речи в русском языке (§6)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Система частей речи в русском языке. Принципы группировки частей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 (слов, текста). Восстановление деформированного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Умение распознавать самостоятельные и служебные части речи; принадлежность слова по значению, морфологическим свойствам и синтаксической функции к той или иной части речи.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Причастие (</w:t>
            </w:r>
            <w:r>
              <w:rPr>
                <w:b/>
                <w:bCs/>
                <w:sz w:val="22"/>
                <w:szCs w:val="22"/>
              </w:rPr>
              <w:t>41</w:t>
            </w:r>
            <w:r w:rsidRPr="00451600">
              <w:rPr>
                <w:b/>
                <w:bCs/>
                <w:sz w:val="22"/>
                <w:szCs w:val="22"/>
              </w:rPr>
              <w:t xml:space="preserve"> час): 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51600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+ 6 часов модуль </w:t>
            </w:r>
            <w:r w:rsidRPr="00451600">
              <w:rPr>
                <w:b/>
                <w:bCs/>
                <w:sz w:val="22"/>
                <w:szCs w:val="22"/>
              </w:rPr>
              <w:t xml:space="preserve"> +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  <w:r w:rsidRPr="00451600">
              <w:rPr>
                <w:b/>
                <w:bCs/>
                <w:sz w:val="22"/>
                <w:szCs w:val="22"/>
              </w:rPr>
              <w:t xml:space="preserve"> часа развития речи + 1 час (резерв)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Понятие о причастии (§7)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Причастие как особая форма глагола. Морфологические признаки и грамматическое значение причастий. Употребление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Группировка слов по заданным признакам.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различать причастия по формальным признакам и грамматическому значению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Составление схемы и рассказа по данной схеме, 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Признаки глагола и прилагательного в причастии (§8)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Грамматические признаки глагола и имени прилагательного у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языкового материала. Кодирование и декодирование материала. Подбор </w:t>
            </w:r>
            <w:proofErr w:type="spellStart"/>
            <w:r w:rsidRPr="00451600">
              <w:rPr>
                <w:sz w:val="22"/>
                <w:szCs w:val="22"/>
              </w:rPr>
              <w:t>антонимичных</w:t>
            </w:r>
            <w:proofErr w:type="spellEnd"/>
            <w:r w:rsidRPr="00451600">
              <w:rPr>
                <w:sz w:val="22"/>
                <w:szCs w:val="22"/>
              </w:rPr>
              <w:t xml:space="preserve"> словосочетаний.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Умение передавать информацию, представленную в схемах, таблицах, в виде связного текста; умение распознавать грамматические признаки глагола и прилагательного у причастия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Причастный оборот (§9)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Понятие о причастном обороте, способах его обособления. Правильный порядок слов в предложениях с </w:t>
            </w:r>
            <w:r w:rsidRPr="00451600">
              <w:rPr>
                <w:sz w:val="22"/>
                <w:szCs w:val="22"/>
              </w:rPr>
              <w:lastRenderedPageBreak/>
              <w:t>причастными оборотами и в причастном обороте.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Анализ языкового материала. Употребление причастий в словосочетаниях.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Умение опознавать причастные обороты в предложениях, правильно расставлять знаки препинания при </w:t>
            </w:r>
            <w:r w:rsidRPr="00451600">
              <w:rPr>
                <w:sz w:val="22"/>
                <w:szCs w:val="22"/>
              </w:rPr>
              <w:lastRenderedPageBreak/>
              <w:t>причастном обороте.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упражнений, постановка учебных цели и задач, формулировка </w:t>
            </w:r>
            <w:r w:rsidRPr="00451600">
              <w:rPr>
                <w:sz w:val="22"/>
                <w:szCs w:val="22"/>
              </w:rPr>
              <w:lastRenderedPageBreak/>
              <w:t xml:space="preserve">выводов урока.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tabs>
                <w:tab w:val="left" w:pos="0"/>
              </w:tabs>
              <w:snapToGrid w:val="0"/>
            </w:pPr>
            <w:r w:rsidRPr="008F5AE6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Решение учебно-практических задач. «Обособление причастного оборота»</w:t>
            </w:r>
          </w:p>
          <w:p w:rsidR="00B1172F" w:rsidRPr="008F5AE6" w:rsidRDefault="00B1172F" w:rsidP="00495098">
            <w:pPr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8F5AE6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Способы обособления причастного оборота. Исключения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Анализ языкового материала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опознавать причастные обороты в предложениях, правильно расставлять знаки препинания при причастном обороте.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8F5AE6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Действительные и страдательные причастия (§10)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комплексного применения полученных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Признаки действительных и страдательных причастий.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Различение действительных и страдательных причастий в тексте.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опознавать действительные и страдательные причастия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Использование разных приемов сжатия текста.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сокращать текст, пересказывать его в сжатой форме.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Текст изложения.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34-35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Полные и краткие формы причастий (§11)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Образование полных и кратких страдательных причастий.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Создание алгоритма (схемы) Решение лингвистических задач.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Умение распознавать и образовывать полные и краткие формы страдательных причастий.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Создание алгоритма (схемы).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Причастия настоящего и прошедшего времени (§ 12)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Образование причастий настоящего и прошедшего времени.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Изучающее чтение. Решение лингвистических задач.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Умение распознавать и образовывать причастия настоящего и прошедшего времени.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38-39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Образование действительных причастий настоящего и прошедшего времени (§ 13)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Образование причастий настоящего и прошедшего времени.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Решение лингвистических задач.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 xml:space="preserve">Умение  образовывать действительные  причастия настоящего и прошедшего времени и правильно их </w:t>
            </w:r>
            <w:r w:rsidRPr="00451600">
              <w:rPr>
                <w:sz w:val="22"/>
                <w:szCs w:val="22"/>
              </w:rPr>
              <w:lastRenderedPageBreak/>
              <w:t>употреблять в тексте.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упражнений, постановка учебных цели и задач, формулировка </w:t>
            </w:r>
            <w:r w:rsidRPr="00451600">
              <w:rPr>
                <w:sz w:val="22"/>
                <w:szCs w:val="22"/>
              </w:rPr>
              <w:lastRenderedPageBreak/>
              <w:t xml:space="preserve">выводов урока.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40-41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Образование страдательных причастий настоящего и прошедшего времени (§ 14)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Решение лингвистических задач. Прогнозирование текста.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Умение образовывать страдательные  причастия настоящего и прошедшего времени.  Умение дописывать текст по заданным параметрам.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 Тексты.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учебно-практических задач. Образование причастий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6A1A69" w:rsidRDefault="00B1172F" w:rsidP="00495098">
            <w:pPr>
              <w:pStyle w:val="af3"/>
              <w:rPr>
                <w:rFonts w:ascii="Times New Roman" w:hAnsi="Times New Roman"/>
              </w:rPr>
            </w:pPr>
            <w:r w:rsidRPr="006A1A69">
              <w:rPr>
                <w:rFonts w:ascii="Times New Roman" w:hAnsi="Times New Roman"/>
              </w:rPr>
              <w:t xml:space="preserve">Образование </w:t>
            </w:r>
            <w:r>
              <w:rPr>
                <w:rFonts w:ascii="Times New Roman" w:hAnsi="Times New Roman"/>
              </w:rPr>
              <w:t xml:space="preserve">действительных </w:t>
            </w:r>
            <w:r w:rsidRPr="006A1A69">
              <w:rPr>
                <w:rFonts w:ascii="Times New Roman" w:hAnsi="Times New Roman"/>
              </w:rPr>
              <w:t>причастий настоящего и прошедшего времени.</w:t>
            </w:r>
            <w:r>
              <w:rPr>
                <w:rFonts w:ascii="Times New Roman" w:hAnsi="Times New Roman"/>
              </w:rPr>
              <w:t xml:space="preserve"> </w:t>
            </w:r>
            <w:r w:rsidRPr="00451600">
              <w:rPr>
                <w:rFonts w:ascii="Times New Roman" w:hAnsi="Times New Roman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Решение лингвистических задач.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 xml:space="preserve">Умение образовывать </w:t>
            </w:r>
            <w:r>
              <w:rPr>
                <w:sz w:val="22"/>
                <w:szCs w:val="22"/>
              </w:rPr>
              <w:t xml:space="preserve">действительные и </w:t>
            </w:r>
            <w:r w:rsidRPr="00451600">
              <w:rPr>
                <w:sz w:val="22"/>
                <w:szCs w:val="22"/>
              </w:rPr>
              <w:t>страдательные  причастия настоящего и прошедшего времени.  Умение дописывать текст по заданным параметрам.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 Тексты.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92D050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Работа с информацией, представленной в различном виде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ind w:right="-1"/>
            </w:pPr>
            <w:r w:rsidRPr="00451600">
              <w:rPr>
                <w:sz w:val="22"/>
                <w:szCs w:val="22"/>
              </w:rPr>
              <w:t>Различия разговорной и книжной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Передача информации, представленной в таблице, в виде связного текста,   Сравнение текстов по заданным параметрам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 xml:space="preserve">Передача содержания  текста, ориентируясь на неофициальную сферу общения. 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Тексты.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перед Н и НН в полных и кратких страдательных причастиях (§ 15)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 xml:space="preserve">Анализ языкового материала, установление зависимости выбора гласной от того, на что оканчивается глагол.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Правописные умения;  умение анализировать языковой материал, создание алгоритмов (схем) орфограммы.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Схемы.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полных страдательных причастиях и отглагольных прилагательных (§16)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Н и НН в полных страдательных причастиях и отглагольных прилагательных. 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</w:pPr>
            <w:r w:rsidRPr="00451600">
              <w:rPr>
                <w:sz w:val="22"/>
                <w:szCs w:val="22"/>
              </w:rPr>
              <w:t>Анализ языкового материала. Замена отглагольных прилагательных однокоренными страдательными причастиями с приставками.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Умение различать отглагольные прилагательные и причастия; правописные умения.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bookmarkStart w:id="0" w:name="__RefHeading__54_1865285799"/>
            <w:bookmarkEnd w:id="0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Н и НН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кратких страдательных причастиях и кратких прилагательных (§17)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Урок усвоения </w:t>
            </w:r>
            <w:r w:rsidRPr="00451600">
              <w:rPr>
                <w:sz w:val="22"/>
                <w:szCs w:val="22"/>
              </w:rPr>
              <w:lastRenderedPageBreak/>
              <w:t>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bookmarkStart w:id="1" w:name="__RefHeading__54_18652857991"/>
            <w:bookmarkEnd w:id="1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Правописание Н и НН в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кратких страдательных причастиях и кратких прилагательных. 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</w:pPr>
            <w:r w:rsidRPr="00451600">
              <w:rPr>
                <w:sz w:val="22"/>
                <w:szCs w:val="22"/>
              </w:rPr>
              <w:lastRenderedPageBreak/>
              <w:t xml:space="preserve">Анализ языкового </w:t>
            </w:r>
            <w:r w:rsidRPr="00451600">
              <w:rPr>
                <w:sz w:val="22"/>
                <w:szCs w:val="22"/>
              </w:rPr>
              <w:lastRenderedPageBreak/>
              <w:t>материала</w:t>
            </w:r>
            <w:proofErr w:type="gramStart"/>
            <w:r w:rsidRPr="00451600">
              <w:rPr>
                <w:sz w:val="22"/>
                <w:szCs w:val="22"/>
              </w:rPr>
              <w:t>.</w:t>
            </w:r>
            <w:proofErr w:type="gramEnd"/>
            <w:r w:rsidRPr="00451600">
              <w:rPr>
                <w:sz w:val="22"/>
                <w:szCs w:val="22"/>
              </w:rPr>
              <w:t xml:space="preserve"> </w:t>
            </w:r>
            <w:proofErr w:type="gramStart"/>
            <w:r w:rsidRPr="00451600">
              <w:rPr>
                <w:sz w:val="22"/>
                <w:szCs w:val="22"/>
              </w:rPr>
              <w:t>п</w:t>
            </w:r>
            <w:proofErr w:type="gramEnd"/>
            <w:r w:rsidRPr="00451600">
              <w:rPr>
                <w:sz w:val="22"/>
                <w:szCs w:val="22"/>
              </w:rPr>
              <w:t>ередача информации, представленной в схеме, в виде связного текста.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Умение различать </w:t>
            </w:r>
            <w:r w:rsidRPr="00451600">
              <w:rPr>
                <w:sz w:val="22"/>
                <w:szCs w:val="22"/>
              </w:rPr>
              <w:lastRenderedPageBreak/>
              <w:t>краткие страдательные причастия и краткие прилагательные; правописные умения.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</w:t>
            </w:r>
            <w:r w:rsidRPr="00451600">
              <w:rPr>
                <w:sz w:val="22"/>
                <w:szCs w:val="22"/>
              </w:rPr>
              <w:lastRenderedPageBreak/>
              <w:t>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50-51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учебно-практических задач «Правописание Н и НН в причастиях»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Н и НН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причастиях.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Различие частей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</w:t>
            </w:r>
            <w:proofErr w:type="gramStart"/>
            <w:r w:rsidRPr="00451600">
              <w:rPr>
                <w:sz w:val="22"/>
                <w:szCs w:val="22"/>
              </w:rPr>
              <w:t>.</w:t>
            </w:r>
            <w:proofErr w:type="gramEnd"/>
            <w:r w:rsidRPr="00451600">
              <w:rPr>
                <w:sz w:val="22"/>
                <w:szCs w:val="22"/>
              </w:rPr>
              <w:t xml:space="preserve"> </w:t>
            </w:r>
            <w:proofErr w:type="gramStart"/>
            <w:r w:rsidRPr="00451600">
              <w:rPr>
                <w:sz w:val="22"/>
                <w:szCs w:val="22"/>
              </w:rPr>
              <w:t>п</w:t>
            </w:r>
            <w:proofErr w:type="gramEnd"/>
            <w:r w:rsidRPr="00451600">
              <w:rPr>
                <w:sz w:val="22"/>
                <w:szCs w:val="22"/>
              </w:rPr>
              <w:t>ередача информации, представленной в схеме, в виде связного текста.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Умение различать отглагольные прилагательные и причастия; правописные умения.</w:t>
            </w:r>
            <w:r>
              <w:rPr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>Умение различать краткие страдательные причастия и краткие прилагательные; правописные умения.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причастия (§18)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Порядок морфологического разбора причастия.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материала. Поиск  информации в различных источниках. Создание письменных высказываний.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Умение выполнять морфологический разбор причастия</w:t>
            </w:r>
            <w:proofErr w:type="gramStart"/>
            <w:r w:rsidRPr="00451600">
              <w:rPr>
                <w:sz w:val="22"/>
                <w:szCs w:val="22"/>
              </w:rPr>
              <w:t>.</w:t>
            </w:r>
            <w:proofErr w:type="gramEnd"/>
            <w:r w:rsidRPr="00451600">
              <w:rPr>
                <w:sz w:val="22"/>
                <w:szCs w:val="22"/>
              </w:rPr>
              <w:t xml:space="preserve"> </w:t>
            </w:r>
            <w:proofErr w:type="gramStart"/>
            <w:r w:rsidRPr="00451600">
              <w:rPr>
                <w:sz w:val="22"/>
                <w:szCs w:val="22"/>
              </w:rPr>
              <w:t>у</w:t>
            </w:r>
            <w:proofErr w:type="gramEnd"/>
            <w:r w:rsidRPr="00451600">
              <w:rPr>
                <w:sz w:val="22"/>
                <w:szCs w:val="22"/>
              </w:rPr>
              <w:t>мение создавать письменные высказывания разных стилей, жанров и типов речи.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Индивидуальные задания.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НЕ с причастиями (§ 19)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НЕ с причастиями.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 xml:space="preserve">Анализ языкового материала. Работа с текстовым материалом: </w:t>
            </w:r>
            <w:proofErr w:type="spellStart"/>
            <w:r w:rsidRPr="00451600">
              <w:rPr>
                <w:sz w:val="22"/>
                <w:szCs w:val="22"/>
              </w:rPr>
              <w:t>аудирование</w:t>
            </w:r>
            <w:proofErr w:type="spellEnd"/>
            <w:r w:rsidRPr="00451600">
              <w:rPr>
                <w:sz w:val="22"/>
                <w:szCs w:val="22"/>
              </w:rPr>
              <w:t xml:space="preserve">. Создание алгоритма правила. 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 xml:space="preserve">Умение создавать и  использовать алгоритм применения правила правописания </w:t>
            </w:r>
            <w:r w:rsidRPr="00451600">
              <w:rPr>
                <w:b/>
                <w:i/>
                <w:sz w:val="22"/>
                <w:szCs w:val="22"/>
              </w:rPr>
              <w:t>не</w:t>
            </w:r>
            <w:r w:rsidRPr="00451600">
              <w:rPr>
                <w:b/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>с причастиями.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чуебно-практических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задач.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НЕ с причастиями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Правописание НЕ с причастиями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материала. Работа с текстовым материалом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 xml:space="preserve">Умение  использовать алгоритм применения правила правописания </w:t>
            </w:r>
            <w:r w:rsidRPr="00451600">
              <w:rPr>
                <w:b/>
                <w:i/>
                <w:sz w:val="22"/>
                <w:szCs w:val="22"/>
              </w:rPr>
              <w:t>не</w:t>
            </w:r>
            <w:r w:rsidRPr="00451600">
              <w:rPr>
                <w:b/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>с причастиями.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92D050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57-58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Применение приёмов сжатия материала.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Умение писать изложение с заданной степенью сжатости материала.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Текст изложения.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Буквы</w:t>
            </w:r>
            <w:proofErr w:type="gramStart"/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|Ё после шипящих в суффиксах страдательных причастий прошедшего времени (§ 20)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Правописание</w:t>
            </w:r>
            <w:proofErr w:type="gramStart"/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|Ё после шипящих в суффиксах страдательных причастий прошедшего времени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276"/>
              </w:tabs>
              <w:snapToGrid w:val="0"/>
              <w:spacing w:before="0" w:after="0"/>
              <w:jc w:val="both"/>
              <w:rPr>
                <w:rFonts w:eastAsia="SimSun"/>
              </w:rPr>
            </w:pPr>
            <w:r w:rsidRPr="00451600">
              <w:rPr>
                <w:rFonts w:eastAsia="SimSun"/>
                <w:sz w:val="22"/>
                <w:szCs w:val="22"/>
              </w:rPr>
              <w:t>Анализ языкового материала. Совершенствование орфографической грамотности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276"/>
              </w:tabs>
              <w:autoSpaceDE w:val="0"/>
              <w:snapToGrid w:val="0"/>
              <w:spacing w:before="0" w:after="0"/>
              <w:jc w:val="both"/>
              <w:rPr>
                <w:rFonts w:eastAsia="SimSun"/>
              </w:rPr>
            </w:pPr>
            <w:r w:rsidRPr="00451600">
              <w:rPr>
                <w:sz w:val="22"/>
                <w:szCs w:val="22"/>
              </w:rPr>
              <w:t>Умение анализировать языковой материал и самостоятельно</w:t>
            </w:r>
            <w:r w:rsidRPr="00451600">
              <w:rPr>
                <w:rFonts w:eastAsia="SimSun"/>
                <w:sz w:val="22"/>
                <w:szCs w:val="22"/>
              </w:rPr>
              <w:t xml:space="preserve"> формулировать правило.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Повторение темы «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Морфемика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>, Причастие» (§ 21)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Контрольный диктант по теме «Причастие».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Диктант  с грамматическим заданием.</w:t>
            </w:r>
          </w:p>
          <w:p w:rsidR="00B1172F" w:rsidRPr="00451600" w:rsidRDefault="00B1172F" w:rsidP="00495098">
            <w:pPr>
              <w:snapToGrid w:val="0"/>
              <w:jc w:val="both"/>
              <w:rPr>
                <w:rStyle w:val="a8"/>
                <w:b/>
                <w:bCs/>
                <w:i w:val="0"/>
                <w:iCs/>
              </w:rPr>
            </w:pPr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 xml:space="preserve">Определение  уровня </w:t>
            </w:r>
            <w:proofErr w:type="spellStart"/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 xml:space="preserve"> умений образовывать причастия,  использовать их в речи, правильно оформлять на письме.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Резервный урок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</w:rPr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Деепричастие (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451600">
              <w:rPr>
                <w:b/>
                <w:bCs/>
                <w:sz w:val="22"/>
                <w:szCs w:val="22"/>
              </w:rPr>
              <w:t>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451600">
              <w:rPr>
                <w:b/>
                <w:bCs/>
                <w:sz w:val="22"/>
                <w:szCs w:val="22"/>
              </w:rPr>
              <w:t xml:space="preserve">): </w:t>
            </w:r>
            <w:r>
              <w:rPr>
                <w:b/>
                <w:bCs/>
                <w:sz w:val="22"/>
                <w:szCs w:val="22"/>
              </w:rPr>
              <w:t>12 часов + 3</w:t>
            </w:r>
            <w:r w:rsidRPr="00451600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 модуль</w:t>
            </w:r>
            <w:r w:rsidRPr="00451600">
              <w:rPr>
                <w:b/>
                <w:bCs/>
                <w:sz w:val="22"/>
                <w:szCs w:val="22"/>
              </w:rPr>
              <w:t xml:space="preserve"> +</w:t>
            </w:r>
            <w:r>
              <w:rPr>
                <w:b/>
                <w:bCs/>
                <w:sz w:val="22"/>
                <w:szCs w:val="22"/>
              </w:rPr>
              <w:t xml:space="preserve"> 7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Понятие о деепричастии (§ 22)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Урок усвоения нового материала </w:t>
            </w:r>
            <w:r w:rsidRPr="00451600">
              <w:rPr>
                <w:sz w:val="22"/>
                <w:szCs w:val="22"/>
              </w:rPr>
              <w:lastRenderedPageBreak/>
              <w:t>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lastRenderedPageBreak/>
              <w:t>Деепричастие как особая форма глагола.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и характеристика языкового материала. </w:t>
            </w:r>
            <w:r w:rsidRPr="00451600">
              <w:rPr>
                <w:sz w:val="22"/>
                <w:szCs w:val="22"/>
              </w:rPr>
              <w:lastRenderedPageBreak/>
              <w:t>Дополнение  предложений словами заданной грамматической формы, поиск в тексте заданной грамматической формы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lastRenderedPageBreak/>
              <w:t xml:space="preserve">Умение опознавать деепричастия как </w:t>
            </w:r>
            <w:r w:rsidRPr="00451600">
              <w:rPr>
                <w:sz w:val="22"/>
                <w:szCs w:val="22"/>
              </w:rPr>
              <w:lastRenderedPageBreak/>
              <w:t xml:space="preserve">особую форму </w:t>
            </w:r>
            <w:proofErr w:type="spellStart"/>
            <w:r w:rsidRPr="00451600">
              <w:rPr>
                <w:sz w:val="22"/>
                <w:szCs w:val="22"/>
              </w:rPr>
              <w:t>глагола</w:t>
            </w:r>
            <w:proofErr w:type="gramStart"/>
            <w:r w:rsidRPr="00451600">
              <w:rPr>
                <w:sz w:val="22"/>
                <w:szCs w:val="22"/>
              </w:rPr>
              <w:t>;а</w:t>
            </w:r>
            <w:proofErr w:type="gramEnd"/>
            <w:r w:rsidRPr="00451600">
              <w:rPr>
                <w:sz w:val="22"/>
                <w:szCs w:val="22"/>
              </w:rPr>
              <w:t>нализировать</w:t>
            </w:r>
            <w:proofErr w:type="spellEnd"/>
            <w:r w:rsidRPr="00451600">
              <w:rPr>
                <w:sz w:val="22"/>
                <w:szCs w:val="22"/>
              </w:rPr>
              <w:t xml:space="preserve"> и характеризовать общее грамматическое значение, морфологические признаки деепричастия.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упражнений, </w:t>
            </w:r>
            <w:r w:rsidRPr="00451600">
              <w:rPr>
                <w:sz w:val="22"/>
                <w:szCs w:val="22"/>
              </w:rPr>
              <w:lastRenderedPageBreak/>
              <w:t>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67-68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Деепричастный оборот (§ 23)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Понятие  о деепричастном обороте, способах его обособления. Правильный порядок слов в предложениях с деепричастными оборотами и в деепричастном обороте.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Сочинение лингвистической сказки по рисунку и схеме предложений. Анализ и характеристика языкового материала. Составление предложений с деепричастиями и деепричастными оборотами.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опознавать деепричастные обороты в предложениях, правильно расставлять знаки препинания при деепричастном обороте. Редактирование  предложений, исправление грамматических ошибок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учебно-практических задач. Обособление деепричастного оборота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Правильный порядок слов в предложениях с деепричастными оборотами и в деепричастном обороте.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Обособление деепричастных оборотов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и характеристика языкового материала. Составление предложений с деепричастиями и деепричастными оборотами.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опознавать деепричастные обороты в предложениях, правильно расставлять знаки препинания при деепричастном обороте. Редактирование  предложений, исправление грамматических ошибок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Тезисный план текста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составлять тезисный план текста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Постановка учебных цели и задач. Тезисный план.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71-72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не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с деепричастиями (§24)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Правописание НЕ с деепричастиями и другими частями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Выполнение синтаксической замены.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Правописные  умения;  умение составлять предложения с деепричастными оборотами.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73-74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учебно-практических задач. Правописание НЕ с деепричастиями.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Правописание НЕ с деепричастиями и другими частями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Выполнение синтаксической замены.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Правописные  умения;  умение составлять предложения с деепричастными оборотами.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75-76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Деепричастия совершенного и несовершенного вида (§ 25)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Образование и грамматические признаки деепричастий  совершенного и несовершенного вида.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 Анализ языкового материала.  Кодирование и декодирование материала. Анализ  роли языковых единиц в тексте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образовывать деепричастия совершенного и несовершенного вида.  Умение классифицировать,  представлять данные в таблице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Таблицы, схемы.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77-78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Сочинение-описание картины </w:t>
            </w:r>
            <w:proofErr w:type="spellStart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Б.Кустодиева</w:t>
            </w:r>
            <w:proofErr w:type="spellEnd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«Сирень».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Поиск,  анализ, преобразование информации, извлечённой из различных источников.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отбирать и систематизировать материал на определенную тему;   представлять и передавать материал с учётом заданных условий общения.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Текст сочинения-описания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79-80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Рассуждения и его виды (§ 26)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Рассуждение-объяснение,  рассуждение-доказательство  и рассуждение-размышление. Структура текстов.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материала. Создание  рассуждений-доказательств на предложенные темы.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создавать тексты рассуждений-объяснений, рассуждений-доказательств  и рассуждений-размышлений в устной и письменной форме.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Схемы. Выполнение упражнений, постановка учебных цели и задач, формулировка выводов урока. Тексты-рассуждения. Монологическая речь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81-82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Сочинение-рассуждение по  рассказу «Коллекционная вещь» </w:t>
            </w:r>
            <w:proofErr w:type="spellStart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Тибора</w:t>
            </w:r>
            <w:proofErr w:type="spellEnd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Фишера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Умение писать сочинение-рассуждение, выбирать языковые средства для выражения мысли.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Текст сочинения-рассуждения.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Морфологический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 деепричастия (§ 27)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Урок </w:t>
            </w:r>
            <w:r w:rsidRPr="00451600">
              <w:rPr>
                <w:sz w:val="22"/>
                <w:szCs w:val="22"/>
              </w:rPr>
              <w:lastRenderedPageBreak/>
              <w:t>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Порядок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морфологического разбора деепричастия.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lastRenderedPageBreak/>
              <w:t xml:space="preserve">Анализ языкового </w:t>
            </w:r>
            <w:r w:rsidRPr="00451600">
              <w:rPr>
                <w:sz w:val="22"/>
                <w:szCs w:val="22"/>
              </w:rPr>
              <w:lastRenderedPageBreak/>
              <w:t>материала. Поиск  информации в различных источниках. Создание письменных высказываний.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lastRenderedPageBreak/>
              <w:t xml:space="preserve">Умение выполнять </w:t>
            </w:r>
            <w:r w:rsidRPr="00451600">
              <w:rPr>
                <w:sz w:val="22"/>
                <w:szCs w:val="22"/>
              </w:rPr>
              <w:lastRenderedPageBreak/>
              <w:t>морфологический разбор деепричастия</w:t>
            </w:r>
            <w:proofErr w:type="gramStart"/>
            <w:r w:rsidRPr="00451600">
              <w:rPr>
                <w:sz w:val="22"/>
                <w:szCs w:val="22"/>
              </w:rPr>
              <w:t>.</w:t>
            </w:r>
            <w:proofErr w:type="gramEnd"/>
            <w:r w:rsidRPr="00451600">
              <w:rPr>
                <w:sz w:val="22"/>
                <w:szCs w:val="22"/>
              </w:rPr>
              <w:t xml:space="preserve"> </w:t>
            </w:r>
            <w:proofErr w:type="gramStart"/>
            <w:r w:rsidRPr="00451600">
              <w:rPr>
                <w:sz w:val="22"/>
                <w:szCs w:val="22"/>
              </w:rPr>
              <w:t>у</w:t>
            </w:r>
            <w:proofErr w:type="gramEnd"/>
            <w:r w:rsidRPr="00451600">
              <w:rPr>
                <w:sz w:val="22"/>
                <w:szCs w:val="22"/>
              </w:rPr>
              <w:t>мение создавать письменные высказывания разных стилей, жанров и типов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</w:t>
            </w:r>
            <w:r w:rsidRPr="00451600">
              <w:rPr>
                <w:sz w:val="22"/>
                <w:szCs w:val="22"/>
              </w:rPr>
              <w:lastRenderedPageBreak/>
              <w:t xml:space="preserve">упражнений, постановка учебных цели и задач, формулировка выводов урока.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84-85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Повторение темы «Морфология. Деепричастие» (§28)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Умение  выполнять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86-87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«Деепричастие».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Контрольная работа</w:t>
            </w:r>
          </w:p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 xml:space="preserve">Проверка уровня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 xml:space="preserve"> орфографических и пунктуационных умений.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9C7A1D">
        <w:tc>
          <w:tcPr>
            <w:tcW w:w="169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Наречие (34 часа): 23</w:t>
            </w:r>
            <w:r w:rsidRPr="00451600">
              <w:rPr>
                <w:b/>
                <w:bCs/>
                <w:sz w:val="22"/>
                <w:szCs w:val="22"/>
              </w:rPr>
              <w:t xml:space="preserve"> часа </w:t>
            </w:r>
            <w:r>
              <w:rPr>
                <w:b/>
                <w:bCs/>
                <w:sz w:val="22"/>
                <w:szCs w:val="22"/>
              </w:rPr>
              <w:t xml:space="preserve"> + 5 часов модуль </w:t>
            </w:r>
            <w:r w:rsidRPr="00451600">
              <w:rPr>
                <w:b/>
                <w:bCs/>
                <w:sz w:val="22"/>
                <w:szCs w:val="22"/>
              </w:rPr>
              <w:t xml:space="preserve">+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88-89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Наречие как часть речи (§ 29)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Система частей речи в русском языке. Грамматическое значение, морфологические признаки наречия.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 языкового материала. Орфографический тренинг. Выборочное чтение. Работа с текстами. Кодирование и декодирование информации.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Углубление знаний о частях речи как лексико-грамматических разрядах слов. Умение отличать наречия от слов других частей речи.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90-91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Разряды наречий по значению (§ 30)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Уроки усвоения нового материала и комплексного </w:t>
            </w:r>
            <w:r w:rsidRPr="00451600">
              <w:rPr>
                <w:sz w:val="22"/>
                <w:szCs w:val="22"/>
              </w:rPr>
              <w:lastRenderedPageBreak/>
              <w:t>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>Разряды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 языкового материала.  Совершенствование </w:t>
            </w:r>
            <w:r w:rsidRPr="00451600">
              <w:rPr>
                <w:sz w:val="22"/>
                <w:szCs w:val="22"/>
              </w:rPr>
              <w:lastRenderedPageBreak/>
              <w:t xml:space="preserve">правописных умений. Работа с текстами. Изучающее чтение.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Умение анализировать и характеризовать значение, </w:t>
            </w:r>
            <w:r w:rsidRPr="00451600">
              <w:rPr>
                <w:sz w:val="22"/>
                <w:szCs w:val="22"/>
              </w:rPr>
              <w:lastRenderedPageBreak/>
              <w:t>морфологические признаки, определять и группировать наречия по заданным признакам.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упражнений, постановка учебных </w:t>
            </w:r>
            <w:r w:rsidRPr="00451600">
              <w:rPr>
                <w:sz w:val="22"/>
                <w:szCs w:val="22"/>
              </w:rPr>
              <w:lastRenderedPageBreak/>
              <w:t>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92-93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Сочинение-рассуждение по тексту  В.Ю.Постникова «</w:t>
            </w:r>
            <w:r w:rsidRPr="00451600">
              <w:rPr>
                <w:rFonts w:ascii="Times New Roman" w:hAnsi="Times New Roman" w:cs="Times New Roman"/>
                <w:i/>
                <w:sz w:val="22"/>
                <w:szCs w:val="22"/>
              </w:rPr>
              <w:t>Как растения-иностранцы Россию осваивали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Употребление наречий в письменной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определять разряды наречий;  умение  работать с информацией, представленной в разных видах; умение писать сочинение-рассуждение.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Тексты сочинений-рассуждений.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Степени сравнения наречий (§ 31)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Образование степеней сравнения наречий.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и классификация  языкового материала. Освоение содержания изучаемых материалов  и составление алгоритмов действий. Кодирование и декодирование информации.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Умение опознавать и образовывать формы сравнительной степени наречий. Определение ошибок в согласовании и исправление их.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Алгоритмы. 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Default="00B1172F" w:rsidP="004950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96-97</w:t>
            </w:r>
          </w:p>
          <w:p w:rsidR="00B1172F" w:rsidRPr="000B1475" w:rsidRDefault="00B1172F" w:rsidP="004950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с наречиями на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(-е)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(§ 32)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0B1475" w:rsidRDefault="00B1172F" w:rsidP="004950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с наречиями на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(-е)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и классификация  языкового материала. Освоение содержания изучаемых материалов  и составление алгоритмов действий.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</w:rPr>
            </w:pPr>
            <w:r w:rsidRPr="00451600">
              <w:rPr>
                <w:sz w:val="22"/>
                <w:szCs w:val="22"/>
              </w:rPr>
              <w:t xml:space="preserve">Умение  использовать алгоритм применения правила правописания </w:t>
            </w:r>
            <w:r w:rsidRPr="00451600">
              <w:rPr>
                <w:b/>
                <w:i/>
                <w:sz w:val="22"/>
                <w:szCs w:val="22"/>
              </w:rPr>
              <w:t>не</w:t>
            </w:r>
            <w:r w:rsidRPr="00451600">
              <w:rPr>
                <w:b/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 xml:space="preserve">с наречиями на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-о</w:t>
            </w:r>
            <w:proofErr w:type="gramEnd"/>
            <w:r w:rsidRPr="00451600">
              <w:rPr>
                <w:b/>
                <w:sz w:val="22"/>
                <w:szCs w:val="22"/>
              </w:rPr>
              <w:t>(</w:t>
            </w:r>
            <w:r w:rsidRPr="00451600">
              <w:rPr>
                <w:b/>
                <w:i/>
                <w:sz w:val="22"/>
                <w:szCs w:val="22"/>
              </w:rPr>
              <w:t>-е</w:t>
            </w:r>
            <w:r w:rsidRPr="00451600">
              <w:rPr>
                <w:sz w:val="22"/>
                <w:szCs w:val="22"/>
              </w:rPr>
              <w:t>)</w:t>
            </w:r>
            <w:r w:rsidRPr="0045160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Алгоритмы.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учебно-практических задач.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с наречиями на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(-е)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с наречиями на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(-е)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и классификация  языкового материала.</w:t>
            </w:r>
            <w:r>
              <w:rPr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>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Умение  использовать алгоритм применения правила правописания </w:t>
            </w:r>
            <w:r w:rsidRPr="00451600">
              <w:rPr>
                <w:b/>
                <w:i/>
                <w:sz w:val="22"/>
                <w:szCs w:val="22"/>
              </w:rPr>
              <w:t>не</w:t>
            </w:r>
            <w:r w:rsidRPr="00451600">
              <w:rPr>
                <w:b/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 xml:space="preserve">с наречиями на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-о</w:t>
            </w:r>
            <w:proofErr w:type="gramEnd"/>
            <w:r w:rsidRPr="00451600">
              <w:rPr>
                <w:b/>
                <w:sz w:val="22"/>
                <w:szCs w:val="22"/>
              </w:rPr>
              <w:t>(</w:t>
            </w:r>
            <w:r w:rsidRPr="00451600">
              <w:rPr>
                <w:b/>
                <w:i/>
                <w:sz w:val="22"/>
                <w:szCs w:val="22"/>
              </w:rPr>
              <w:t>-е</w:t>
            </w:r>
            <w:r w:rsidRPr="00451600">
              <w:rPr>
                <w:sz w:val="22"/>
                <w:szCs w:val="22"/>
              </w:rPr>
              <w:t>)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Алгоритмы.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100-</w:t>
            </w: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Морфологический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 наречия (§ 33)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Уроки </w:t>
            </w:r>
            <w:r w:rsidRPr="00451600">
              <w:rPr>
                <w:sz w:val="22"/>
                <w:szCs w:val="22"/>
              </w:rPr>
              <w:lastRenderedPageBreak/>
              <w:t>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autoSpaceDE w:val="0"/>
              <w:snapToGrid w:val="0"/>
              <w:ind w:left="0" w:right="-1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Порядок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морфологического разбора наречия.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Pr="00451600">
              <w:rPr>
                <w:sz w:val="22"/>
                <w:szCs w:val="22"/>
              </w:rPr>
              <w:lastRenderedPageBreak/>
              <w:t>правописных умений. Анализ языкового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Умение  выполнять </w:t>
            </w:r>
            <w:r w:rsidRPr="00451600">
              <w:rPr>
                <w:sz w:val="22"/>
                <w:szCs w:val="22"/>
              </w:rPr>
              <w:lastRenderedPageBreak/>
              <w:t>морфологический разбор наречия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</w:t>
            </w:r>
            <w:r w:rsidRPr="00451600">
              <w:rPr>
                <w:sz w:val="22"/>
                <w:szCs w:val="22"/>
              </w:rPr>
              <w:lastRenderedPageBreak/>
              <w:t>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102-103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Одна и две буквы </w:t>
            </w:r>
            <w:proofErr w:type="spell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proofErr w:type="spellEnd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в наречиях на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(-е)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(§34)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Правописание Н и НН в наречиях на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b/>
                <w:i/>
                <w:sz w:val="22"/>
                <w:szCs w:val="22"/>
              </w:rPr>
              <w:t xml:space="preserve"> (-е).</w:t>
            </w:r>
            <w:r w:rsidRPr="00451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Кодирование и декодирование информации. Создание монологического высказывания.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Правописные  умения, умение опираться на морфологические признаки слова. 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учебно-практических задач.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Одна и две буквы </w:t>
            </w:r>
            <w:proofErr w:type="spell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</w:t>
            </w:r>
            <w:proofErr w:type="spellEnd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в наречиях на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(-е)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Правописание Н и НН в наречиях на </w:t>
            </w:r>
            <w:proofErr w:type="gramStart"/>
            <w:r w:rsidRPr="00451600">
              <w:rPr>
                <w:b/>
                <w:i/>
                <w:sz w:val="22"/>
                <w:szCs w:val="22"/>
              </w:rPr>
              <w:t>–о</w:t>
            </w:r>
            <w:proofErr w:type="gramEnd"/>
            <w:r w:rsidRPr="00451600">
              <w:rPr>
                <w:b/>
                <w:i/>
                <w:sz w:val="22"/>
                <w:szCs w:val="22"/>
              </w:rPr>
              <w:t xml:space="preserve"> (-е).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языкового материала. Кодирование и декодирование информации.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Правописные  умения, умение опираться на морфологические признаки слова.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наречий (§ 35)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после шипящих на конце наречий. О и Е после шипящих в разных частях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 Совершенствование  правописных умений. Кодирование и декодирование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выбирать написание слов  с учётом состава слова и его морфологической принадлежности.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Схемы. Алгоритмы.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proofErr w:type="gramEnd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на конце наречий (§ 36)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Орфографическое правило и алгоритмы его использования.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Изучающее чтение. Составление алгоритма выполнения правила.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Алгоритм выполнения правила.  Монологическая речь. Правильность применения правила на практике письма.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учебно-практических задач.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proofErr w:type="gramStart"/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proofErr w:type="gramEnd"/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516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 на конце наречий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Правописание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и А на конце наречий. Использование алгоритма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</w:t>
            </w:r>
            <w:r>
              <w:rPr>
                <w:sz w:val="22"/>
                <w:szCs w:val="22"/>
              </w:rPr>
              <w:t xml:space="preserve"> Применение алгоритма выполнения правила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Алгоритм выполнения правила.  Монологическая речь. Правильность применения правила на </w:t>
            </w:r>
            <w:r w:rsidRPr="00451600">
              <w:rPr>
                <w:sz w:val="22"/>
                <w:szCs w:val="22"/>
              </w:rPr>
              <w:lastRenderedPageBreak/>
              <w:t>практике письма.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упражнений, постановка учебных цели и задач, формулировка </w:t>
            </w:r>
            <w:r w:rsidRPr="00451600">
              <w:rPr>
                <w:sz w:val="22"/>
                <w:szCs w:val="22"/>
              </w:rPr>
              <w:lastRenderedPageBreak/>
              <w:t>выводов урока.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Дефис между частями слова в наречиях  (§ 37)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Слитное, раздельное, дефисное написание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 Образование наречий от местоимений и прилагательных,  классификация по заданному основанию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учебно-практических задач.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Дефис между частями слова в наречиях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Слитное, раздельное, дефисное написание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языкового материала. 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92D050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111-112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Подробное изложение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Чтение и анализ  языкового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Умение читать и понимать текст, выполнять разноаспектный анализ текста, писать изложение по тексту с заданной степенью свёрнутости.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Тексты изложений.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113-114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38)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color w:val="000000"/>
              </w:rPr>
            </w:pPr>
            <w:r w:rsidRPr="00451600">
              <w:rPr>
                <w:sz w:val="22"/>
                <w:szCs w:val="22"/>
              </w:rPr>
              <w:t xml:space="preserve">Правописание  </w:t>
            </w:r>
            <w:r w:rsidRPr="00451600">
              <w:rPr>
                <w:color w:val="000000"/>
                <w:sz w:val="22"/>
                <w:szCs w:val="22"/>
              </w:rPr>
              <w:t>наречий, образованных от существительных и количественных числительных.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материала. Работа с орфографическим словарём. Кодирование и декодирование материала.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 xml:space="preserve">Умение передавать информацию, представленную в таблице, и рассказывать о слитном  и раздельном написании приставок  в наречиях, образованных от существительных и  количественных числительных.  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Схемы, таблицы.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Мягкий знак после шипящих на конце наречий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39)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color w:val="000000"/>
              </w:rPr>
            </w:pPr>
            <w:r w:rsidRPr="00451600">
              <w:rPr>
                <w:sz w:val="22"/>
                <w:szCs w:val="22"/>
              </w:rPr>
              <w:t>Правописание м</w:t>
            </w:r>
            <w:r w:rsidRPr="00451600">
              <w:rPr>
                <w:color w:val="000000"/>
                <w:sz w:val="22"/>
                <w:szCs w:val="22"/>
              </w:rPr>
              <w:t>ягкого знака после шипящих на конце наречий.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материала.  Кодирование и декодирование материала. Составление алгоритма.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  <w:jc w:val="both"/>
            </w:pPr>
            <w:r w:rsidRPr="00451600">
              <w:rPr>
                <w:sz w:val="22"/>
                <w:szCs w:val="22"/>
              </w:rPr>
              <w:t>Правописные  умения,  умение создавать устное монологическое высказывание на заданную тему.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</w:t>
            </w:r>
            <w:r w:rsidRPr="00451600">
              <w:rPr>
                <w:sz w:val="22"/>
                <w:szCs w:val="22"/>
              </w:rPr>
              <w:lastRenderedPageBreak/>
              <w:t>выводов урока. Монолог. Алгоритм.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116-117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Речевая характеристика героя по отрывку из рассказа  В.Астафьева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autoSpaceDE w:val="0"/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Написание изложения с заданной степенью свёрнутости.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autoSpaceDE w:val="0"/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 xml:space="preserve">Умение определять речевую задачу, которую автор реализовал в тексте, анализировать использованные для создания речевого портрета языковые средства, 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Тексты изложений.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118-119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темы «Наречие» (§ 40)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rPr>
          <w:trHeight w:val="39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120-121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«Наречие». Работа над ошибками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 по анализу языкового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 xml:space="preserve">уровень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 xml:space="preserve"> умений грамотно использовать наречия в речи, анализировать языковой материал.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Контрольная работа</w:t>
            </w:r>
          </w:p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Предлог  (1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  <w:r w:rsidRPr="00451600">
              <w:rPr>
                <w:b/>
                <w:bCs/>
                <w:sz w:val="22"/>
                <w:szCs w:val="22"/>
              </w:rPr>
              <w:t>часов):  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</w:t>
            </w:r>
            <w:r>
              <w:rPr>
                <w:b/>
                <w:bCs/>
                <w:sz w:val="22"/>
                <w:szCs w:val="22"/>
              </w:rPr>
              <w:t xml:space="preserve"> + 2 часа модуль</w:t>
            </w:r>
            <w:r w:rsidRPr="00451600">
              <w:rPr>
                <w:b/>
                <w:bCs/>
                <w:sz w:val="22"/>
                <w:szCs w:val="22"/>
              </w:rPr>
              <w:t xml:space="preserve"> + 2  часа развития речи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Предлог как часть речи (§ 41)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Углубление знаний о предлоге как части речи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 языкового материала. Кодирование и декодирование материала.  Анализ и  характеристика общего грамматического значения предлогов.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spacing w:val="-1"/>
              </w:rPr>
            </w:pPr>
            <w:r w:rsidRPr="00451600">
              <w:rPr>
                <w:spacing w:val="-1"/>
                <w:sz w:val="22"/>
                <w:szCs w:val="22"/>
              </w:rPr>
              <w:t xml:space="preserve">Умение группировать словосочетания в зависимости от значения предлогов.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Монологическая речь. </w:t>
            </w:r>
            <w:r w:rsidRPr="00451600">
              <w:rPr>
                <w:sz w:val="22"/>
                <w:szCs w:val="22"/>
              </w:rPr>
              <w:lastRenderedPageBreak/>
              <w:t>Составление и чтение схем.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123-124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Предлоги производные и непроизводные (§42)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Представление о  грамматических омонимах.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 языкового материала. Составление  рассказа на лингвистическую тему. Кодирование и декодирование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Правописные умения, основанные на </w:t>
            </w:r>
            <w:proofErr w:type="gramStart"/>
            <w:r w:rsidRPr="00451600">
              <w:rPr>
                <w:sz w:val="22"/>
                <w:szCs w:val="22"/>
              </w:rPr>
              <w:t>умении</w:t>
            </w:r>
            <w:proofErr w:type="gramEnd"/>
            <w:r w:rsidRPr="00451600">
              <w:rPr>
                <w:sz w:val="22"/>
                <w:szCs w:val="22"/>
              </w:rPr>
              <w:t xml:space="preserve"> верно определять часть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 Составление и чтение схем.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125-126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Сочинение по заданному жанру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  <w:jc w:val="both"/>
              <w:rPr>
                <w:color w:val="000000"/>
                <w:spacing w:val="-1"/>
              </w:rPr>
            </w:pPr>
            <w:r w:rsidRPr="00451600">
              <w:rPr>
                <w:color w:val="000000"/>
                <w:spacing w:val="-1"/>
                <w:sz w:val="22"/>
                <w:szCs w:val="22"/>
              </w:rPr>
              <w:t>Умение  выбирать  тип текста, наиболее соответствующего заданному жанру сочинения, использовать в сочинении заданные языковые средства.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Текст сочинений.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rPr>
          <w:trHeight w:val="351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Предлоги простые и составные (§ 43)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Углубление знаний о предлоге как части речи, предлогах простых и составных.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af3"/>
              <w:snapToGrid w:val="0"/>
              <w:jc w:val="both"/>
              <w:rPr>
                <w:rFonts w:ascii="Times New Roman" w:hAnsi="Times New Roman"/>
              </w:rPr>
            </w:pPr>
            <w:r w:rsidRPr="00451600">
              <w:rPr>
                <w:rFonts w:ascii="Times New Roman" w:hAnsi="Times New Roman"/>
              </w:rPr>
              <w:t>Умение  анализировать тексты разных стилей речи, объяснять уместность использования языковых единиц.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Монологическая речь.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128,</w:t>
            </w:r>
          </w:p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129,</w:t>
            </w:r>
          </w:p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Правописание предлогов (§ 44)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Омонимичные части речи.  Морфологическая  характеристика предлогов.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Объяснение правописания предлогов. Кодирование и декодирование материала. Редактирование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Правописные умения, умение представлять информацию параграфа в виде графического объекта.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 Таблицы.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131-132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учебно-практических задач.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предлогов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 xml:space="preserve">Урок комплексного применения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</w:pPr>
            <w:r>
              <w:rPr>
                <w:sz w:val="22"/>
                <w:szCs w:val="22"/>
              </w:rPr>
              <w:lastRenderedPageBreak/>
              <w:t>Слитное, раздельно, дефисное написание предлогов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</w:t>
            </w:r>
            <w:r>
              <w:rPr>
                <w:sz w:val="22"/>
                <w:szCs w:val="22"/>
              </w:rPr>
              <w:t xml:space="preserve"> </w:t>
            </w:r>
            <w:r w:rsidRPr="00451600">
              <w:rPr>
                <w:sz w:val="22"/>
                <w:szCs w:val="22"/>
              </w:rPr>
              <w:t xml:space="preserve">Объяснение правописания предлогов. </w:t>
            </w:r>
            <w:r w:rsidRPr="00451600">
              <w:rPr>
                <w:sz w:val="22"/>
                <w:szCs w:val="22"/>
              </w:rPr>
              <w:lastRenderedPageBreak/>
              <w:t>Кодирование и декодирование материала. Редактирование текста.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>Правописные умения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</w:t>
            </w:r>
            <w:r w:rsidRPr="00451600">
              <w:rPr>
                <w:sz w:val="22"/>
                <w:szCs w:val="22"/>
              </w:rPr>
              <w:lastRenderedPageBreak/>
              <w:t>цели и задач, формулировка выводов урока. Монологическая речь. Таблицы.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133-134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Употребление предлогов в речи (§45)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Предлоги-синонимы и предлоги-антонимы.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Орфографический тренинг. Анализ языкового материала. Соблюдение  грамматических норм при выборе падежа при управлении.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понимать информацию текста,  анализировать используемые языковые средства.  Правописные умения.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Морфологический разбор предлога 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(§46)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72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Порядок разбора местоимения.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выполнять морфологический разбор предлога.  Умение определять принадлежность слова к определённой части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136-137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Повторение темы «Предлог» </w:t>
            </w: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(§ 47)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Союз  (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часов):  1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  <w:r w:rsidRPr="00451600">
              <w:rPr>
                <w:b/>
                <w:bCs/>
                <w:sz w:val="22"/>
                <w:szCs w:val="22"/>
              </w:rPr>
              <w:t xml:space="preserve">часов </w:t>
            </w:r>
            <w:r>
              <w:rPr>
                <w:b/>
                <w:bCs/>
                <w:sz w:val="22"/>
                <w:szCs w:val="22"/>
              </w:rPr>
              <w:t xml:space="preserve">+ 2 часа модуль </w:t>
            </w:r>
            <w:r w:rsidRPr="00451600">
              <w:rPr>
                <w:b/>
                <w:bCs/>
                <w:sz w:val="22"/>
                <w:szCs w:val="22"/>
              </w:rPr>
              <w:t xml:space="preserve">+ 2  часа развития речи </w:t>
            </w: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Союз как часть речи 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48)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Морфологические признаки, значение и  особенности союза. Синтаксическая роль.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Анализ языкового материала. Кодирование и декодирование информации.  Моделирование  </w:t>
            </w:r>
            <w:r w:rsidRPr="00451600">
              <w:rPr>
                <w:sz w:val="22"/>
                <w:szCs w:val="22"/>
              </w:rPr>
              <w:lastRenderedPageBreak/>
              <w:t>предложений по данному началу.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Умение анализировать  и характеризовать  общее грамматическое значение, морфологические </w:t>
            </w:r>
            <w:r w:rsidRPr="00451600">
              <w:rPr>
                <w:sz w:val="22"/>
                <w:szCs w:val="22"/>
              </w:rPr>
              <w:lastRenderedPageBreak/>
              <w:t>признаки союза.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lastRenderedPageBreak/>
              <w:t xml:space="preserve">Выполнение упражнений, постановка учебных цели и задач, формулировка </w:t>
            </w:r>
            <w:r w:rsidRPr="00451600">
              <w:rPr>
                <w:sz w:val="22"/>
                <w:szCs w:val="22"/>
              </w:rPr>
              <w:lastRenderedPageBreak/>
              <w:t>выводов урока. Тексты.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Разряды союзов 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(§49)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Разряды союзов по грамматическому значению и по структуре.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правильно  употреблять в речи союзы.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Сочинительные союзы 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50)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Употребление в речи сочинительных союзов.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Орфографический тренинг. Анализ языкового материала. Моделирование  предложений по данным схемам.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Умение  различать сочинительные союзы по значению; составлять линейные и объёмные схемы сложносочинённых предложений; 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141-142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Подчинительные союзы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51)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Употребление в речи подчинительных союзов.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Моделирование  предложений по данным схемам.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различать подчинительные  союзы по значению; составлять линейные и объёмные схемы сложноподчинённых предложений.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143-144</w:t>
            </w:r>
          </w:p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союзов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Омонимичные части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Определение  принадлежности слова к определённой части речи, развитие орфографической грамотности.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Правописные  умения, основанные на умении различать омонимичные части речи. 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учебно-практических задач</w:t>
            </w: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Правописание союзов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>
              <w:rPr>
                <w:sz w:val="22"/>
                <w:szCs w:val="22"/>
              </w:rPr>
              <w:t>Правописание союзов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Анализ языкового материала. Определение  принадлежности слова к определённой части речи, развитие орфографической грамотности.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Правописные  умения, основанные на умении различать омонимичные части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92D050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148-149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Сочинение-рассуждение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развития речи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Умение писать сочинение-рассуждение, выбирать языковые средства для выражения мысли, выстраивать систему аргументов.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Тексты сочинений-рассуждений.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150-151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Союзы и союзные слова </w:t>
            </w:r>
            <w:r w:rsidRPr="00451600">
              <w:rPr>
                <w:rFonts w:ascii="Times New Roman" w:hAnsi="Times New Roman" w:cs="Times New Roman"/>
                <w:sz w:val="22"/>
                <w:szCs w:val="24"/>
              </w:rPr>
              <w:t>(§ 53)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both"/>
            </w:pPr>
            <w:r w:rsidRPr="00451600">
              <w:rPr>
                <w:sz w:val="22"/>
                <w:szCs w:val="22"/>
              </w:rPr>
              <w:t>Различие союзов и союзных слов.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материала. Составление схем сложноподчинённого предложения.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различать союзы и союзные слова. Умение читать и понимать текст, выполнять разноаспектный анализ текста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Союзы в простых и сложных предложениях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54)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Использование союзов в речи.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851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Анализ языкового материала. Составление схем сложных предложений. Кодирование и декодирование.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1600">
              <w:rPr>
                <w:rFonts w:ascii="Times New Roman" w:hAnsi="Times New Roman"/>
              </w:rPr>
              <w:t xml:space="preserve">Умение  анализировать синтаксическую структуру предложений, делать выводы о постановке знаков препинания перед союзами </w:t>
            </w:r>
            <w:r w:rsidRPr="00451600">
              <w:rPr>
                <w:rFonts w:ascii="Times New Roman" w:hAnsi="Times New Roman"/>
                <w:b/>
                <w:i/>
              </w:rPr>
              <w:t>а, но</w:t>
            </w:r>
            <w:r w:rsidRPr="00451600">
              <w:rPr>
                <w:rFonts w:ascii="Times New Roman" w:hAnsi="Times New Roman"/>
              </w:rPr>
              <w:t xml:space="preserve">, </w:t>
            </w:r>
            <w:r w:rsidRPr="00451600">
              <w:rPr>
                <w:rFonts w:ascii="Times New Roman" w:hAnsi="Times New Roman"/>
                <w:b/>
                <w:i/>
              </w:rPr>
              <w:t>зато</w:t>
            </w:r>
            <w:r w:rsidRPr="00451600">
              <w:rPr>
                <w:rFonts w:ascii="Times New Roman" w:hAnsi="Times New Roman"/>
              </w:rPr>
              <w:t xml:space="preserve"> в простых  и сложных предложениях.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Схемы.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</w:tr>
      <w:tr w:rsidR="00B1172F" w:rsidRPr="00451600" w:rsidTr="009C7A1D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Морфологический разбор союза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55)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систематизации полученных знаний и умений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720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Порядок разбора союза.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Орфографический тренинг. Анализ языкового материала. Сочинение на лингвистическую тему.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выполнять морфологический разбор союза.  Умение определять принадлежность слова к определённой части речи.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Повторение темы «Союз» </w:t>
            </w: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(§ 56)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 xml:space="preserve">Умение  выполнять тестовые задания, использовать приёмы просмотрового чтения при повторении изученного учебного материала, </w:t>
            </w:r>
            <w:r w:rsidRPr="00451600">
              <w:rPr>
                <w:b/>
                <w:bCs/>
                <w:sz w:val="22"/>
                <w:szCs w:val="22"/>
              </w:rPr>
              <w:lastRenderedPageBreak/>
              <w:t>анализировать и оценивать  собственную учебную деятельность.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lastRenderedPageBreak/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156-157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теме «Союз». Работа над ошибками.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both"/>
              <w:rPr>
                <w:rStyle w:val="a8"/>
                <w:b/>
                <w:bCs/>
                <w:i w:val="0"/>
                <w:iCs/>
              </w:rPr>
            </w:pPr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 xml:space="preserve">Уровень  </w:t>
            </w:r>
            <w:proofErr w:type="spellStart"/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 xml:space="preserve"> умений  использовать союзы в речи, правильно оформлять на письме предложения с различными разрядами союзов.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 xml:space="preserve">Проверка уровня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 xml:space="preserve"> записывать текст, графически объяснять условия выбора орфограмм и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пунктограмм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Частица  (1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Частица как часть речи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57)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Функции частиц в речи. Морфологические признаки частиц.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Изучающее чтение.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Умение  анализировать и характеризовать  общее грамматическое значение, морфологические признаки частицы.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Монологическая и диалогическая речь.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Разряды частиц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(§58)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Формообразующие и смысловые частицы.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Орфографический тренинг. Анализ языкового материала.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msonormalcxspmiddle"/>
              <w:tabs>
                <w:tab w:val="left" w:pos="993"/>
              </w:tabs>
              <w:snapToGrid w:val="0"/>
              <w:spacing w:before="0" w:after="0"/>
              <w:jc w:val="both"/>
              <w:rPr>
                <w:bCs/>
              </w:rPr>
            </w:pPr>
            <w:r w:rsidRPr="00451600">
              <w:rPr>
                <w:sz w:val="22"/>
                <w:szCs w:val="22"/>
              </w:rPr>
              <w:t xml:space="preserve">Умение определять омонимичные части речи. Умение  создавать </w:t>
            </w:r>
            <w:r w:rsidRPr="00451600">
              <w:rPr>
                <w:bCs/>
                <w:sz w:val="22"/>
                <w:szCs w:val="22"/>
              </w:rPr>
              <w:t>текст-описание на одну из предложенных тем, используя восклицательные частицы.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Тексты-описания.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  <w:shd w:val="clear" w:color="auto" w:fill="FFFF99"/>
              </w:rPr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частиц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59)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Разряды частиц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both"/>
              <w:rPr>
                <w:bCs/>
              </w:rPr>
            </w:pPr>
            <w:r w:rsidRPr="00451600">
              <w:rPr>
                <w:color w:val="000000"/>
                <w:sz w:val="22"/>
                <w:szCs w:val="22"/>
              </w:rPr>
              <w:t>А</w:t>
            </w:r>
            <w:r w:rsidRPr="00451600">
              <w:rPr>
                <w:bCs/>
                <w:sz w:val="22"/>
                <w:szCs w:val="22"/>
              </w:rPr>
              <w:t>нализ текста, определение его основной мысли, темы, стиля и типа речи.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Правописные умения. Умение определять разряд частиц.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 xml:space="preserve">Выполнение упражнений, постановка учебных цели и задач, формулировка выводов урока. 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162-163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частицы </w:t>
            </w:r>
            <w:r w:rsidRPr="004516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60)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proofErr w:type="gramStart"/>
            <w:r w:rsidRPr="00451600">
              <w:rPr>
                <w:sz w:val="22"/>
                <w:szCs w:val="22"/>
              </w:rPr>
              <w:t>Правописание</w:t>
            </w:r>
            <w:r w:rsidRPr="00451600">
              <w:rPr>
                <w:b/>
                <w:i/>
                <w:sz w:val="22"/>
                <w:szCs w:val="22"/>
              </w:rPr>
              <w:t xml:space="preserve"> не</w:t>
            </w:r>
            <w:r w:rsidRPr="00451600">
              <w:rPr>
                <w:sz w:val="22"/>
                <w:szCs w:val="22"/>
              </w:rPr>
              <w:t xml:space="preserve"> с различными частями речи).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Орфографический практикум. Анализ языкового материала. Изучающее чтение. Кодирование и декодирование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spacing w:val="-1"/>
              </w:rPr>
            </w:pPr>
            <w:r w:rsidRPr="00451600">
              <w:rPr>
                <w:spacing w:val="-1"/>
                <w:sz w:val="22"/>
                <w:szCs w:val="22"/>
              </w:rPr>
              <w:t>Умение анализировать языковой материал, делать выводы на основе наблюдений. Умение  составлять рассказ на лингвистическую тему на основе данных таблицы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64-165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Разграничение частиц </w:t>
            </w:r>
            <w:r w:rsidRPr="004516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Pr="004516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ни</w:t>
            </w: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61)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Разграничение частиц </w:t>
            </w:r>
            <w:r w:rsidRPr="004516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не</w:t>
            </w: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Pr="004516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ни. </w:t>
            </w: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 употребление в речи.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Орфографический практикум. Анализ языкового материала. Изучающее чтение. Кодирование и декодирование материала.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spacing w:val="-1"/>
              </w:rPr>
            </w:pPr>
            <w:r w:rsidRPr="00451600">
              <w:rPr>
                <w:spacing w:val="-1"/>
                <w:sz w:val="22"/>
                <w:szCs w:val="22"/>
              </w:rPr>
              <w:t>Умение анализировать языковой материал, делать выводы на основе наблюдений. Умение  составлять рассказ на лингвистическую тему на основе данных таблицы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 Тексты.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rPr>
          <w:gridAfter w:val="12"/>
          <w:wAfter w:w="16950" w:type="dxa"/>
        </w:trPr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pStyle w:val="1"/>
              <w:snapToGrid w:val="0"/>
              <w:ind w:left="0" w:right="0" w:firstLine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160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Повторение темы «Частицы» </w:t>
            </w:r>
            <w:r w:rsidRPr="004516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(§ 62)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 повторения и закрепления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работа, работа в парах, группах.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Умение  выполнять тестовые задания, использовать приёмы просмотрового чтения при повторении изученного учебного материала, анализировать и оценивать  собственную учебную деятельность.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Выполнение письменных упражнений и тестовых заданий.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Контрольная работа по теме «Служебные части речи». Работа над ошибками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контроля и коррекции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ind w:left="90" w:right="105"/>
              <w:jc w:val="both"/>
              <w:rPr>
                <w:rStyle w:val="a8"/>
                <w:b/>
                <w:bCs/>
                <w:i w:val="0"/>
                <w:iCs/>
              </w:rPr>
            </w:pPr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 xml:space="preserve">Уровень  </w:t>
            </w:r>
            <w:proofErr w:type="spellStart"/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t xml:space="preserve"> умений  использовать и характеризовать служебные части речи; правильно оформлять на письме предложения </w:t>
            </w:r>
            <w:r w:rsidRPr="00451600">
              <w:rPr>
                <w:rStyle w:val="a8"/>
                <w:b/>
                <w:bCs/>
                <w:iCs/>
                <w:sz w:val="22"/>
                <w:szCs w:val="22"/>
              </w:rPr>
              <w:lastRenderedPageBreak/>
              <w:t>с различными разрядами союзов.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lastRenderedPageBreak/>
              <w:t>Контрольная работа.</w:t>
            </w:r>
          </w:p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 xml:space="preserve">Проверка уровня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 xml:space="preserve"> записывать текст, графически объяснять условия выбора орфограмм.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tabs>
                <w:tab w:val="left" w:pos="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Междометие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3</w:t>
            </w:r>
            <w:r w:rsidRPr="00451600">
              <w:rPr>
                <w:b/>
                <w:bCs/>
                <w:sz w:val="22"/>
                <w:szCs w:val="22"/>
              </w:rPr>
              <w:t xml:space="preserve"> часа)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68</w:t>
            </w:r>
            <w:r w:rsidRPr="004516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1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451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Междометие </w:t>
            </w:r>
            <w:r w:rsidRPr="00451600">
              <w:rPr>
                <w:rFonts w:ascii="Times New Roman" w:hAnsi="Times New Roman" w:cs="Times New Roman"/>
                <w:sz w:val="22"/>
                <w:szCs w:val="22"/>
              </w:rPr>
              <w:t>(§ 63)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 w:rsidRPr="00451600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B1172F" w:rsidRPr="00451600" w:rsidRDefault="00B1172F" w:rsidP="00495098">
            <w:pPr>
              <w:pStyle w:val="msonormalcxspmiddle"/>
              <w:tabs>
                <w:tab w:val="left" w:pos="993"/>
              </w:tabs>
              <w:snapToGrid w:val="0"/>
              <w:spacing w:before="0" w:after="0"/>
              <w:jc w:val="both"/>
            </w:pPr>
            <w:r w:rsidRPr="00451600">
              <w:rPr>
                <w:sz w:val="22"/>
                <w:szCs w:val="22"/>
              </w:rPr>
              <w:t>Синтаксическая роль междометий, отличие междометий от частей речи. Морфологический  разбор междометий.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>Изучающее чтение. Анализ языкового материала. Систематизация знаний о междометии. Кодирование информации.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  <w:r w:rsidRPr="00451600">
              <w:rPr>
                <w:sz w:val="22"/>
                <w:szCs w:val="22"/>
              </w:rPr>
              <w:t xml:space="preserve"> Умение анализировать языковой материал, делать выводы на основе наблюдений.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autoSpaceDE w:val="0"/>
              <w:snapToGrid w:val="0"/>
            </w:pPr>
            <w:r w:rsidRPr="00451600">
              <w:rPr>
                <w:sz w:val="22"/>
                <w:szCs w:val="22"/>
              </w:rPr>
              <w:t>Выполнение упражнений, постановка учебных цели и задач, формулировка выводов урока.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A4BFA">
        <w:trPr>
          <w:trHeight w:val="2807"/>
        </w:trPr>
        <w:tc>
          <w:tcPr>
            <w:tcW w:w="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</w:rPr>
              <w:t>Итоговая контрольная работа</w:t>
            </w:r>
            <w:r w:rsidRPr="0045160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72F" w:rsidRPr="00451600" w:rsidRDefault="00B1172F" w:rsidP="0049509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Уроки контроля  знаний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Самостоятельная работа.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Контрольная работа по заданному тексту.</w:t>
            </w:r>
          </w:p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 xml:space="preserve">Проверка уровня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 xml:space="preserve"> анализировать текст, графически объяснять условия выбора орфограмм, </w:t>
            </w:r>
            <w:proofErr w:type="spellStart"/>
            <w:r w:rsidRPr="00451600">
              <w:rPr>
                <w:b/>
                <w:bCs/>
                <w:sz w:val="22"/>
                <w:szCs w:val="22"/>
              </w:rPr>
              <w:t>пунктограмм</w:t>
            </w:r>
            <w:proofErr w:type="spellEnd"/>
            <w:r w:rsidRPr="00451600">
              <w:rPr>
                <w:b/>
                <w:bCs/>
                <w:sz w:val="22"/>
                <w:szCs w:val="22"/>
              </w:rPr>
              <w:t xml:space="preserve"> в сочинительной части работы.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  <w:tr w:rsidR="00B1172F" w:rsidRPr="00451600" w:rsidTr="00495098">
        <w:tc>
          <w:tcPr>
            <w:tcW w:w="1695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  <w:rPr>
                <w:b/>
                <w:bCs/>
              </w:rPr>
            </w:pPr>
            <w:r w:rsidRPr="00451600">
              <w:rPr>
                <w:b/>
                <w:bCs/>
                <w:sz w:val="22"/>
                <w:szCs w:val="22"/>
              </w:rPr>
              <w:t>ИТОГО: (1</w:t>
            </w:r>
            <w:r>
              <w:rPr>
                <w:b/>
                <w:bCs/>
                <w:sz w:val="22"/>
                <w:szCs w:val="22"/>
              </w:rPr>
              <w:t>70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часов) 1</w:t>
            </w:r>
            <w:r>
              <w:rPr>
                <w:b/>
                <w:bCs/>
                <w:sz w:val="22"/>
                <w:szCs w:val="22"/>
              </w:rPr>
              <w:t>27</w:t>
            </w:r>
            <w:r w:rsidRPr="00451600">
              <w:rPr>
                <w:b/>
                <w:bCs/>
                <w:sz w:val="22"/>
                <w:szCs w:val="22"/>
              </w:rPr>
              <w:t xml:space="preserve"> часов</w:t>
            </w:r>
            <w:r>
              <w:rPr>
                <w:b/>
                <w:bCs/>
                <w:sz w:val="22"/>
                <w:szCs w:val="22"/>
              </w:rPr>
              <w:t xml:space="preserve"> + 25 часов развития речи</w:t>
            </w:r>
            <w:r w:rsidRPr="00451600">
              <w:rPr>
                <w:b/>
                <w:bCs/>
                <w:sz w:val="22"/>
                <w:szCs w:val="22"/>
              </w:rPr>
              <w:t xml:space="preserve"> + </w:t>
            </w:r>
            <w:r>
              <w:rPr>
                <w:b/>
                <w:bCs/>
                <w:sz w:val="22"/>
                <w:szCs w:val="22"/>
              </w:rPr>
              <w:t>17ч модуль «Решение учебно-практических задач»</w:t>
            </w:r>
            <w:r w:rsidRPr="00451600">
              <w:rPr>
                <w:b/>
                <w:bCs/>
                <w:sz w:val="22"/>
                <w:szCs w:val="22"/>
              </w:rPr>
              <w:t xml:space="preserve"> + 1 резервный урок</w:t>
            </w:r>
          </w:p>
        </w:tc>
        <w:tc>
          <w:tcPr>
            <w:tcW w:w="141" w:type="dxa"/>
            <w:tcBorders>
              <w:left w:val="single" w:sz="4" w:space="0" w:color="000000"/>
            </w:tcBorders>
            <w:shd w:val="clear" w:color="auto" w:fill="auto"/>
          </w:tcPr>
          <w:p w:rsidR="00B1172F" w:rsidRPr="00451600" w:rsidRDefault="00B1172F" w:rsidP="00495098">
            <w:pPr>
              <w:snapToGrid w:val="0"/>
            </w:pPr>
          </w:p>
        </w:tc>
      </w:tr>
    </w:tbl>
    <w:p w:rsidR="00B1172F" w:rsidRPr="00006E00" w:rsidRDefault="00B1172F" w:rsidP="00495098">
      <w:pPr>
        <w:sectPr w:rsidR="00B1172F" w:rsidRPr="00006E00" w:rsidSect="00763F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172F" w:rsidRPr="00726D04" w:rsidRDefault="00B1172F" w:rsidP="00495098">
      <w:pPr>
        <w:rPr>
          <w:sz w:val="28"/>
          <w:szCs w:val="28"/>
        </w:rPr>
      </w:pPr>
    </w:p>
    <w:p w:rsidR="00B1172F" w:rsidRPr="00000B2F" w:rsidRDefault="00B1172F" w:rsidP="00495098">
      <w:pPr>
        <w:rPr>
          <w:sz w:val="28"/>
          <w:szCs w:val="28"/>
        </w:rPr>
      </w:pPr>
    </w:p>
    <w:sectPr w:rsidR="00B1172F" w:rsidRPr="00000B2F" w:rsidSect="0076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01" w:rsidRDefault="00EA3301" w:rsidP="00006E00">
      <w:r>
        <w:separator/>
      </w:r>
    </w:p>
  </w:endnote>
  <w:endnote w:type="continuationSeparator" w:id="0">
    <w:p w:rsidR="00EA3301" w:rsidRDefault="00EA3301" w:rsidP="0000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01" w:rsidRDefault="00EA3301" w:rsidP="00006E00">
      <w:r>
        <w:separator/>
      </w:r>
    </w:p>
  </w:footnote>
  <w:footnote w:type="continuationSeparator" w:id="0">
    <w:p w:rsidR="00EA3301" w:rsidRDefault="00EA3301" w:rsidP="0000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3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9F1BED"/>
    <w:multiLevelType w:val="hybridMultilevel"/>
    <w:tmpl w:val="B6CA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3F"/>
    <w:rsid w:val="00000B2F"/>
    <w:rsid w:val="00001EDD"/>
    <w:rsid w:val="00003655"/>
    <w:rsid w:val="0000387B"/>
    <w:rsid w:val="00004A1F"/>
    <w:rsid w:val="00005A38"/>
    <w:rsid w:val="00005DDF"/>
    <w:rsid w:val="00006E00"/>
    <w:rsid w:val="00007FC0"/>
    <w:rsid w:val="00012AA0"/>
    <w:rsid w:val="00012F1B"/>
    <w:rsid w:val="000131E1"/>
    <w:rsid w:val="00013605"/>
    <w:rsid w:val="000151BD"/>
    <w:rsid w:val="00015868"/>
    <w:rsid w:val="00016B02"/>
    <w:rsid w:val="00021B89"/>
    <w:rsid w:val="00024819"/>
    <w:rsid w:val="00030866"/>
    <w:rsid w:val="0003087A"/>
    <w:rsid w:val="00031D23"/>
    <w:rsid w:val="00031ED1"/>
    <w:rsid w:val="00032887"/>
    <w:rsid w:val="00033ECD"/>
    <w:rsid w:val="00034D23"/>
    <w:rsid w:val="00035225"/>
    <w:rsid w:val="00037000"/>
    <w:rsid w:val="000374C3"/>
    <w:rsid w:val="000406FC"/>
    <w:rsid w:val="00043A36"/>
    <w:rsid w:val="000473AF"/>
    <w:rsid w:val="00050F11"/>
    <w:rsid w:val="00051F1D"/>
    <w:rsid w:val="00052019"/>
    <w:rsid w:val="000523F6"/>
    <w:rsid w:val="0005321E"/>
    <w:rsid w:val="00053573"/>
    <w:rsid w:val="000547A7"/>
    <w:rsid w:val="00055139"/>
    <w:rsid w:val="00056EED"/>
    <w:rsid w:val="000572D6"/>
    <w:rsid w:val="00060D9A"/>
    <w:rsid w:val="000631CC"/>
    <w:rsid w:val="00063E91"/>
    <w:rsid w:val="00063F2D"/>
    <w:rsid w:val="00064E34"/>
    <w:rsid w:val="00065113"/>
    <w:rsid w:val="00065C86"/>
    <w:rsid w:val="00065FD9"/>
    <w:rsid w:val="000664F8"/>
    <w:rsid w:val="000675E6"/>
    <w:rsid w:val="00067784"/>
    <w:rsid w:val="00067C5A"/>
    <w:rsid w:val="00070949"/>
    <w:rsid w:val="00070BB3"/>
    <w:rsid w:val="00070F07"/>
    <w:rsid w:val="00071080"/>
    <w:rsid w:val="000713C2"/>
    <w:rsid w:val="00071448"/>
    <w:rsid w:val="00071EA5"/>
    <w:rsid w:val="000721A7"/>
    <w:rsid w:val="00072C20"/>
    <w:rsid w:val="00073186"/>
    <w:rsid w:val="0007341E"/>
    <w:rsid w:val="00073A2A"/>
    <w:rsid w:val="0007432D"/>
    <w:rsid w:val="000807DD"/>
    <w:rsid w:val="0008114C"/>
    <w:rsid w:val="00081B63"/>
    <w:rsid w:val="00082AA2"/>
    <w:rsid w:val="00082DBC"/>
    <w:rsid w:val="000844D2"/>
    <w:rsid w:val="00087619"/>
    <w:rsid w:val="00091B6B"/>
    <w:rsid w:val="00092097"/>
    <w:rsid w:val="0009337E"/>
    <w:rsid w:val="00093823"/>
    <w:rsid w:val="00094F4A"/>
    <w:rsid w:val="00096A14"/>
    <w:rsid w:val="00096A36"/>
    <w:rsid w:val="000A0488"/>
    <w:rsid w:val="000A1851"/>
    <w:rsid w:val="000A1C84"/>
    <w:rsid w:val="000A2520"/>
    <w:rsid w:val="000A3958"/>
    <w:rsid w:val="000A55F7"/>
    <w:rsid w:val="000A6683"/>
    <w:rsid w:val="000A703B"/>
    <w:rsid w:val="000A7162"/>
    <w:rsid w:val="000B03E1"/>
    <w:rsid w:val="000B1475"/>
    <w:rsid w:val="000B14C8"/>
    <w:rsid w:val="000B1852"/>
    <w:rsid w:val="000B323A"/>
    <w:rsid w:val="000B3A8D"/>
    <w:rsid w:val="000B3E2E"/>
    <w:rsid w:val="000B6A49"/>
    <w:rsid w:val="000B7483"/>
    <w:rsid w:val="000B78EF"/>
    <w:rsid w:val="000C17F7"/>
    <w:rsid w:val="000C255D"/>
    <w:rsid w:val="000C2D36"/>
    <w:rsid w:val="000C2EF7"/>
    <w:rsid w:val="000C320C"/>
    <w:rsid w:val="000C3407"/>
    <w:rsid w:val="000C4896"/>
    <w:rsid w:val="000C4C12"/>
    <w:rsid w:val="000C5AFF"/>
    <w:rsid w:val="000C73F1"/>
    <w:rsid w:val="000D21C7"/>
    <w:rsid w:val="000D2937"/>
    <w:rsid w:val="000D2F4B"/>
    <w:rsid w:val="000D3AC8"/>
    <w:rsid w:val="000D545F"/>
    <w:rsid w:val="000D5A1F"/>
    <w:rsid w:val="000D635B"/>
    <w:rsid w:val="000D784A"/>
    <w:rsid w:val="000E0BE7"/>
    <w:rsid w:val="000E0EC5"/>
    <w:rsid w:val="000E1B82"/>
    <w:rsid w:val="000E1F37"/>
    <w:rsid w:val="000E296C"/>
    <w:rsid w:val="000E29DD"/>
    <w:rsid w:val="000E2E75"/>
    <w:rsid w:val="000E3E5B"/>
    <w:rsid w:val="000E46B6"/>
    <w:rsid w:val="000E48B0"/>
    <w:rsid w:val="000E4D70"/>
    <w:rsid w:val="000E714D"/>
    <w:rsid w:val="000F1216"/>
    <w:rsid w:val="000F2DA1"/>
    <w:rsid w:val="000F4F1A"/>
    <w:rsid w:val="000F7B99"/>
    <w:rsid w:val="000F7DE4"/>
    <w:rsid w:val="000F7E90"/>
    <w:rsid w:val="00101C18"/>
    <w:rsid w:val="001047FE"/>
    <w:rsid w:val="001056A1"/>
    <w:rsid w:val="00105876"/>
    <w:rsid w:val="001061C6"/>
    <w:rsid w:val="00106414"/>
    <w:rsid w:val="001103AE"/>
    <w:rsid w:val="00111311"/>
    <w:rsid w:val="001117B1"/>
    <w:rsid w:val="00111B6D"/>
    <w:rsid w:val="0011237C"/>
    <w:rsid w:val="0011332D"/>
    <w:rsid w:val="001151D4"/>
    <w:rsid w:val="00116FE7"/>
    <w:rsid w:val="00117D9C"/>
    <w:rsid w:val="0012175D"/>
    <w:rsid w:val="00122727"/>
    <w:rsid w:val="00122901"/>
    <w:rsid w:val="001232AB"/>
    <w:rsid w:val="001236FC"/>
    <w:rsid w:val="00124CD9"/>
    <w:rsid w:val="00125397"/>
    <w:rsid w:val="00127285"/>
    <w:rsid w:val="00130DEC"/>
    <w:rsid w:val="00131371"/>
    <w:rsid w:val="00132467"/>
    <w:rsid w:val="001326B4"/>
    <w:rsid w:val="00132BA6"/>
    <w:rsid w:val="00132F15"/>
    <w:rsid w:val="0013322F"/>
    <w:rsid w:val="00133580"/>
    <w:rsid w:val="001338EE"/>
    <w:rsid w:val="00133A1C"/>
    <w:rsid w:val="0013419F"/>
    <w:rsid w:val="0013595C"/>
    <w:rsid w:val="001370A0"/>
    <w:rsid w:val="00137B05"/>
    <w:rsid w:val="001406B1"/>
    <w:rsid w:val="001413BF"/>
    <w:rsid w:val="00141690"/>
    <w:rsid w:val="00142F9C"/>
    <w:rsid w:val="001468A7"/>
    <w:rsid w:val="001511B1"/>
    <w:rsid w:val="00153840"/>
    <w:rsid w:val="00153B68"/>
    <w:rsid w:val="00155550"/>
    <w:rsid w:val="00157B94"/>
    <w:rsid w:val="0016063C"/>
    <w:rsid w:val="00162419"/>
    <w:rsid w:val="001627B9"/>
    <w:rsid w:val="00163687"/>
    <w:rsid w:val="00163DD2"/>
    <w:rsid w:val="00164136"/>
    <w:rsid w:val="00166312"/>
    <w:rsid w:val="0016631A"/>
    <w:rsid w:val="001702A5"/>
    <w:rsid w:val="00170A4E"/>
    <w:rsid w:val="00170E21"/>
    <w:rsid w:val="001737A9"/>
    <w:rsid w:val="00173C1E"/>
    <w:rsid w:val="00181F11"/>
    <w:rsid w:val="001835FE"/>
    <w:rsid w:val="00184295"/>
    <w:rsid w:val="00186364"/>
    <w:rsid w:val="001865B4"/>
    <w:rsid w:val="00186649"/>
    <w:rsid w:val="00186798"/>
    <w:rsid w:val="0018729D"/>
    <w:rsid w:val="00191666"/>
    <w:rsid w:val="00192491"/>
    <w:rsid w:val="0019308D"/>
    <w:rsid w:val="00193E8E"/>
    <w:rsid w:val="001945F0"/>
    <w:rsid w:val="001956BA"/>
    <w:rsid w:val="00195FC0"/>
    <w:rsid w:val="00197A79"/>
    <w:rsid w:val="001A05F3"/>
    <w:rsid w:val="001A15BE"/>
    <w:rsid w:val="001A1B89"/>
    <w:rsid w:val="001A1E52"/>
    <w:rsid w:val="001A1F06"/>
    <w:rsid w:val="001A278C"/>
    <w:rsid w:val="001A4484"/>
    <w:rsid w:val="001A4F81"/>
    <w:rsid w:val="001B0004"/>
    <w:rsid w:val="001B0798"/>
    <w:rsid w:val="001B255A"/>
    <w:rsid w:val="001B31DB"/>
    <w:rsid w:val="001B4324"/>
    <w:rsid w:val="001B5273"/>
    <w:rsid w:val="001B5821"/>
    <w:rsid w:val="001B5B2C"/>
    <w:rsid w:val="001B7875"/>
    <w:rsid w:val="001C2734"/>
    <w:rsid w:val="001C308A"/>
    <w:rsid w:val="001C556B"/>
    <w:rsid w:val="001C5AF6"/>
    <w:rsid w:val="001C6A24"/>
    <w:rsid w:val="001C7D74"/>
    <w:rsid w:val="001D2E99"/>
    <w:rsid w:val="001D2EAD"/>
    <w:rsid w:val="001D4BEC"/>
    <w:rsid w:val="001D5109"/>
    <w:rsid w:val="001D5723"/>
    <w:rsid w:val="001D59E8"/>
    <w:rsid w:val="001D5B11"/>
    <w:rsid w:val="001D68D5"/>
    <w:rsid w:val="001D759E"/>
    <w:rsid w:val="001D7888"/>
    <w:rsid w:val="001E0C03"/>
    <w:rsid w:val="001E28AB"/>
    <w:rsid w:val="001E346D"/>
    <w:rsid w:val="001E3E87"/>
    <w:rsid w:val="001E4DE7"/>
    <w:rsid w:val="001E7037"/>
    <w:rsid w:val="001F2029"/>
    <w:rsid w:val="001F34A1"/>
    <w:rsid w:val="001F40A9"/>
    <w:rsid w:val="001F4964"/>
    <w:rsid w:val="001F776F"/>
    <w:rsid w:val="00200D82"/>
    <w:rsid w:val="002018CE"/>
    <w:rsid w:val="00202A6A"/>
    <w:rsid w:val="0020304D"/>
    <w:rsid w:val="00204181"/>
    <w:rsid w:val="0020423B"/>
    <w:rsid w:val="00204303"/>
    <w:rsid w:val="00205D46"/>
    <w:rsid w:val="002066D6"/>
    <w:rsid w:val="002100BE"/>
    <w:rsid w:val="0021036C"/>
    <w:rsid w:val="00210494"/>
    <w:rsid w:val="002105AE"/>
    <w:rsid w:val="00210A0A"/>
    <w:rsid w:val="00214DC2"/>
    <w:rsid w:val="00215C78"/>
    <w:rsid w:val="00215F39"/>
    <w:rsid w:val="00216982"/>
    <w:rsid w:val="00216C97"/>
    <w:rsid w:val="00217C70"/>
    <w:rsid w:val="002207E3"/>
    <w:rsid w:val="002208A7"/>
    <w:rsid w:val="00223AA0"/>
    <w:rsid w:val="002265F4"/>
    <w:rsid w:val="00226B67"/>
    <w:rsid w:val="00227453"/>
    <w:rsid w:val="0022747F"/>
    <w:rsid w:val="00230F15"/>
    <w:rsid w:val="00231B76"/>
    <w:rsid w:val="00233728"/>
    <w:rsid w:val="002339EC"/>
    <w:rsid w:val="0023762B"/>
    <w:rsid w:val="00237731"/>
    <w:rsid w:val="0023774C"/>
    <w:rsid w:val="00237BA8"/>
    <w:rsid w:val="00241464"/>
    <w:rsid w:val="00241520"/>
    <w:rsid w:val="00241B62"/>
    <w:rsid w:val="002422C8"/>
    <w:rsid w:val="0024319E"/>
    <w:rsid w:val="00243BC8"/>
    <w:rsid w:val="00244394"/>
    <w:rsid w:val="00245CA5"/>
    <w:rsid w:val="00245E3F"/>
    <w:rsid w:val="00246791"/>
    <w:rsid w:val="00246E09"/>
    <w:rsid w:val="00247DCD"/>
    <w:rsid w:val="00250008"/>
    <w:rsid w:val="00253084"/>
    <w:rsid w:val="00253863"/>
    <w:rsid w:val="00254256"/>
    <w:rsid w:val="00254B31"/>
    <w:rsid w:val="00255DFC"/>
    <w:rsid w:val="002613BF"/>
    <w:rsid w:val="002615B2"/>
    <w:rsid w:val="002662FC"/>
    <w:rsid w:val="00270409"/>
    <w:rsid w:val="0027076F"/>
    <w:rsid w:val="002708B0"/>
    <w:rsid w:val="00272E6B"/>
    <w:rsid w:val="00273560"/>
    <w:rsid w:val="00276FBD"/>
    <w:rsid w:val="002778FD"/>
    <w:rsid w:val="0027799A"/>
    <w:rsid w:val="002815C1"/>
    <w:rsid w:val="002823DA"/>
    <w:rsid w:val="0028314C"/>
    <w:rsid w:val="00284533"/>
    <w:rsid w:val="00287509"/>
    <w:rsid w:val="002877B2"/>
    <w:rsid w:val="00290D76"/>
    <w:rsid w:val="002923BC"/>
    <w:rsid w:val="002936F3"/>
    <w:rsid w:val="00294A37"/>
    <w:rsid w:val="0029512D"/>
    <w:rsid w:val="0029513F"/>
    <w:rsid w:val="0029533F"/>
    <w:rsid w:val="00296435"/>
    <w:rsid w:val="00296E16"/>
    <w:rsid w:val="00296E91"/>
    <w:rsid w:val="002974D9"/>
    <w:rsid w:val="002A1678"/>
    <w:rsid w:val="002A2230"/>
    <w:rsid w:val="002A4C50"/>
    <w:rsid w:val="002A4D8D"/>
    <w:rsid w:val="002A5EA5"/>
    <w:rsid w:val="002B1A41"/>
    <w:rsid w:val="002B23F9"/>
    <w:rsid w:val="002B3263"/>
    <w:rsid w:val="002B5417"/>
    <w:rsid w:val="002B66E3"/>
    <w:rsid w:val="002B68CE"/>
    <w:rsid w:val="002B7836"/>
    <w:rsid w:val="002C0246"/>
    <w:rsid w:val="002C24CA"/>
    <w:rsid w:val="002C778A"/>
    <w:rsid w:val="002D099F"/>
    <w:rsid w:val="002D27E9"/>
    <w:rsid w:val="002D3247"/>
    <w:rsid w:val="002D3BBA"/>
    <w:rsid w:val="002D5E06"/>
    <w:rsid w:val="002D6151"/>
    <w:rsid w:val="002D7683"/>
    <w:rsid w:val="002E14AC"/>
    <w:rsid w:val="002E281E"/>
    <w:rsid w:val="002E2A31"/>
    <w:rsid w:val="002E2F57"/>
    <w:rsid w:val="002E4F94"/>
    <w:rsid w:val="002E507C"/>
    <w:rsid w:val="002E5AB1"/>
    <w:rsid w:val="002E6FA5"/>
    <w:rsid w:val="002E6FD7"/>
    <w:rsid w:val="002E7FEF"/>
    <w:rsid w:val="002F18F1"/>
    <w:rsid w:val="002F37F7"/>
    <w:rsid w:val="002F385D"/>
    <w:rsid w:val="002F52BB"/>
    <w:rsid w:val="002F59A9"/>
    <w:rsid w:val="002F75E1"/>
    <w:rsid w:val="003018E5"/>
    <w:rsid w:val="0030203B"/>
    <w:rsid w:val="00302A7A"/>
    <w:rsid w:val="0030635F"/>
    <w:rsid w:val="0031054A"/>
    <w:rsid w:val="00310988"/>
    <w:rsid w:val="00311C34"/>
    <w:rsid w:val="00311D1E"/>
    <w:rsid w:val="0031263E"/>
    <w:rsid w:val="00312720"/>
    <w:rsid w:val="00312BEC"/>
    <w:rsid w:val="00313C6D"/>
    <w:rsid w:val="003141C7"/>
    <w:rsid w:val="00315C3E"/>
    <w:rsid w:val="00315D04"/>
    <w:rsid w:val="0031776A"/>
    <w:rsid w:val="00320367"/>
    <w:rsid w:val="003204A4"/>
    <w:rsid w:val="00321C96"/>
    <w:rsid w:val="00321CF4"/>
    <w:rsid w:val="00322ACA"/>
    <w:rsid w:val="00324459"/>
    <w:rsid w:val="003276E4"/>
    <w:rsid w:val="0032776B"/>
    <w:rsid w:val="00330FE4"/>
    <w:rsid w:val="003322DB"/>
    <w:rsid w:val="0033454A"/>
    <w:rsid w:val="00335778"/>
    <w:rsid w:val="0033635D"/>
    <w:rsid w:val="0033728B"/>
    <w:rsid w:val="00340FDA"/>
    <w:rsid w:val="00342F55"/>
    <w:rsid w:val="003435AB"/>
    <w:rsid w:val="00343CA2"/>
    <w:rsid w:val="003452D7"/>
    <w:rsid w:val="00346E8D"/>
    <w:rsid w:val="00347866"/>
    <w:rsid w:val="00350AB7"/>
    <w:rsid w:val="00350E57"/>
    <w:rsid w:val="00351CE4"/>
    <w:rsid w:val="00352A2A"/>
    <w:rsid w:val="003546FF"/>
    <w:rsid w:val="00356FDC"/>
    <w:rsid w:val="00357148"/>
    <w:rsid w:val="003605F6"/>
    <w:rsid w:val="00360A41"/>
    <w:rsid w:val="0036170A"/>
    <w:rsid w:val="00362032"/>
    <w:rsid w:val="00362E72"/>
    <w:rsid w:val="00363457"/>
    <w:rsid w:val="00363D5D"/>
    <w:rsid w:val="00364999"/>
    <w:rsid w:val="00364ACE"/>
    <w:rsid w:val="00365514"/>
    <w:rsid w:val="0036557C"/>
    <w:rsid w:val="003662F7"/>
    <w:rsid w:val="003672FF"/>
    <w:rsid w:val="00370428"/>
    <w:rsid w:val="0037187A"/>
    <w:rsid w:val="00371A59"/>
    <w:rsid w:val="00371AB8"/>
    <w:rsid w:val="00372644"/>
    <w:rsid w:val="003731F0"/>
    <w:rsid w:val="00373582"/>
    <w:rsid w:val="0037656E"/>
    <w:rsid w:val="003773C1"/>
    <w:rsid w:val="00377DCA"/>
    <w:rsid w:val="00380043"/>
    <w:rsid w:val="00381925"/>
    <w:rsid w:val="003851AC"/>
    <w:rsid w:val="00386D00"/>
    <w:rsid w:val="00386DD8"/>
    <w:rsid w:val="00387664"/>
    <w:rsid w:val="0039268B"/>
    <w:rsid w:val="003927F4"/>
    <w:rsid w:val="00392E4F"/>
    <w:rsid w:val="00394B11"/>
    <w:rsid w:val="00396CD6"/>
    <w:rsid w:val="00397CE2"/>
    <w:rsid w:val="00397EBE"/>
    <w:rsid w:val="003A03FD"/>
    <w:rsid w:val="003A3435"/>
    <w:rsid w:val="003A5CBD"/>
    <w:rsid w:val="003A7497"/>
    <w:rsid w:val="003A7E82"/>
    <w:rsid w:val="003B0E32"/>
    <w:rsid w:val="003B1397"/>
    <w:rsid w:val="003B2088"/>
    <w:rsid w:val="003B4049"/>
    <w:rsid w:val="003B44A4"/>
    <w:rsid w:val="003B4AC0"/>
    <w:rsid w:val="003B4E00"/>
    <w:rsid w:val="003B55CA"/>
    <w:rsid w:val="003B6927"/>
    <w:rsid w:val="003B6D6F"/>
    <w:rsid w:val="003B7A48"/>
    <w:rsid w:val="003C06D2"/>
    <w:rsid w:val="003C0C28"/>
    <w:rsid w:val="003C19FE"/>
    <w:rsid w:val="003C399A"/>
    <w:rsid w:val="003C3D47"/>
    <w:rsid w:val="003C4ECF"/>
    <w:rsid w:val="003C5808"/>
    <w:rsid w:val="003C6043"/>
    <w:rsid w:val="003C60A9"/>
    <w:rsid w:val="003C69E5"/>
    <w:rsid w:val="003C6B44"/>
    <w:rsid w:val="003C7088"/>
    <w:rsid w:val="003D151D"/>
    <w:rsid w:val="003D212F"/>
    <w:rsid w:val="003D2DF2"/>
    <w:rsid w:val="003D2F4E"/>
    <w:rsid w:val="003D49B4"/>
    <w:rsid w:val="003D56FA"/>
    <w:rsid w:val="003D64FE"/>
    <w:rsid w:val="003E00E3"/>
    <w:rsid w:val="003E19D6"/>
    <w:rsid w:val="003E23B0"/>
    <w:rsid w:val="003E26B4"/>
    <w:rsid w:val="003E4330"/>
    <w:rsid w:val="003E44A0"/>
    <w:rsid w:val="003E5541"/>
    <w:rsid w:val="003E6109"/>
    <w:rsid w:val="003E67A8"/>
    <w:rsid w:val="003E7039"/>
    <w:rsid w:val="003E78D8"/>
    <w:rsid w:val="003E7F89"/>
    <w:rsid w:val="003F045C"/>
    <w:rsid w:val="003F06A5"/>
    <w:rsid w:val="003F280F"/>
    <w:rsid w:val="003F3AFA"/>
    <w:rsid w:val="003F579B"/>
    <w:rsid w:val="003F6125"/>
    <w:rsid w:val="003F6564"/>
    <w:rsid w:val="003F727C"/>
    <w:rsid w:val="004001C0"/>
    <w:rsid w:val="00401191"/>
    <w:rsid w:val="00401DDA"/>
    <w:rsid w:val="00401EA2"/>
    <w:rsid w:val="00402A53"/>
    <w:rsid w:val="004063F7"/>
    <w:rsid w:val="00412DCB"/>
    <w:rsid w:val="0041381F"/>
    <w:rsid w:val="00416287"/>
    <w:rsid w:val="00416C8D"/>
    <w:rsid w:val="004172CF"/>
    <w:rsid w:val="00417495"/>
    <w:rsid w:val="00417D0F"/>
    <w:rsid w:val="00421C11"/>
    <w:rsid w:val="004220D5"/>
    <w:rsid w:val="0042217A"/>
    <w:rsid w:val="00422321"/>
    <w:rsid w:val="00427F8B"/>
    <w:rsid w:val="004300B9"/>
    <w:rsid w:val="00430C87"/>
    <w:rsid w:val="00431C09"/>
    <w:rsid w:val="00432EFA"/>
    <w:rsid w:val="004330C5"/>
    <w:rsid w:val="00434151"/>
    <w:rsid w:val="00435779"/>
    <w:rsid w:val="0043608C"/>
    <w:rsid w:val="00436B8D"/>
    <w:rsid w:val="00437B01"/>
    <w:rsid w:val="00440D24"/>
    <w:rsid w:val="0044557C"/>
    <w:rsid w:val="0044703F"/>
    <w:rsid w:val="004478EB"/>
    <w:rsid w:val="00447EC5"/>
    <w:rsid w:val="00450367"/>
    <w:rsid w:val="00450A2D"/>
    <w:rsid w:val="00451600"/>
    <w:rsid w:val="00451E04"/>
    <w:rsid w:val="00452A61"/>
    <w:rsid w:val="00452D48"/>
    <w:rsid w:val="00453D79"/>
    <w:rsid w:val="0045434F"/>
    <w:rsid w:val="004544C1"/>
    <w:rsid w:val="004545A8"/>
    <w:rsid w:val="004548C9"/>
    <w:rsid w:val="00455C93"/>
    <w:rsid w:val="00456475"/>
    <w:rsid w:val="00457464"/>
    <w:rsid w:val="004574C7"/>
    <w:rsid w:val="0045754B"/>
    <w:rsid w:val="00460935"/>
    <w:rsid w:val="00461313"/>
    <w:rsid w:val="004618D6"/>
    <w:rsid w:val="00461EA2"/>
    <w:rsid w:val="00462A6F"/>
    <w:rsid w:val="004630BC"/>
    <w:rsid w:val="0046405F"/>
    <w:rsid w:val="0046412E"/>
    <w:rsid w:val="00464828"/>
    <w:rsid w:val="00464940"/>
    <w:rsid w:val="00464959"/>
    <w:rsid w:val="004659E1"/>
    <w:rsid w:val="00465E2A"/>
    <w:rsid w:val="00467406"/>
    <w:rsid w:val="0047010C"/>
    <w:rsid w:val="00473F3C"/>
    <w:rsid w:val="0047424D"/>
    <w:rsid w:val="00474611"/>
    <w:rsid w:val="00475CC7"/>
    <w:rsid w:val="004779D4"/>
    <w:rsid w:val="00477CC3"/>
    <w:rsid w:val="004803D1"/>
    <w:rsid w:val="00481E9C"/>
    <w:rsid w:val="00481EF1"/>
    <w:rsid w:val="00482AD0"/>
    <w:rsid w:val="00482E5D"/>
    <w:rsid w:val="0048345F"/>
    <w:rsid w:val="00483B5A"/>
    <w:rsid w:val="00484809"/>
    <w:rsid w:val="00484AA6"/>
    <w:rsid w:val="0048571E"/>
    <w:rsid w:val="00487B3C"/>
    <w:rsid w:val="00487BFB"/>
    <w:rsid w:val="00487E7B"/>
    <w:rsid w:val="00490E1A"/>
    <w:rsid w:val="00491673"/>
    <w:rsid w:val="00491FAB"/>
    <w:rsid w:val="00492DA2"/>
    <w:rsid w:val="00493305"/>
    <w:rsid w:val="0049344A"/>
    <w:rsid w:val="00495098"/>
    <w:rsid w:val="004A0194"/>
    <w:rsid w:val="004A04B3"/>
    <w:rsid w:val="004A2FC6"/>
    <w:rsid w:val="004A3D4F"/>
    <w:rsid w:val="004A42E3"/>
    <w:rsid w:val="004A4BFA"/>
    <w:rsid w:val="004A4E57"/>
    <w:rsid w:val="004A5777"/>
    <w:rsid w:val="004A749F"/>
    <w:rsid w:val="004B02D1"/>
    <w:rsid w:val="004B1777"/>
    <w:rsid w:val="004B6F77"/>
    <w:rsid w:val="004B7307"/>
    <w:rsid w:val="004C13AF"/>
    <w:rsid w:val="004C20BF"/>
    <w:rsid w:val="004C285A"/>
    <w:rsid w:val="004C3564"/>
    <w:rsid w:val="004C3B7A"/>
    <w:rsid w:val="004C54C8"/>
    <w:rsid w:val="004C564D"/>
    <w:rsid w:val="004C6B03"/>
    <w:rsid w:val="004C7976"/>
    <w:rsid w:val="004D094F"/>
    <w:rsid w:val="004D10B5"/>
    <w:rsid w:val="004D1C11"/>
    <w:rsid w:val="004D48B0"/>
    <w:rsid w:val="004D48B9"/>
    <w:rsid w:val="004D503C"/>
    <w:rsid w:val="004E152E"/>
    <w:rsid w:val="004E354E"/>
    <w:rsid w:val="004E3A77"/>
    <w:rsid w:val="004E3B71"/>
    <w:rsid w:val="004E5328"/>
    <w:rsid w:val="004E60BE"/>
    <w:rsid w:val="004F229B"/>
    <w:rsid w:val="004F33DF"/>
    <w:rsid w:val="004F44D7"/>
    <w:rsid w:val="004F66B0"/>
    <w:rsid w:val="0050008F"/>
    <w:rsid w:val="005015A1"/>
    <w:rsid w:val="00501929"/>
    <w:rsid w:val="005020D2"/>
    <w:rsid w:val="00502A32"/>
    <w:rsid w:val="00503DC5"/>
    <w:rsid w:val="005058E7"/>
    <w:rsid w:val="0050598D"/>
    <w:rsid w:val="0050722A"/>
    <w:rsid w:val="00507EDA"/>
    <w:rsid w:val="005102EA"/>
    <w:rsid w:val="0051101C"/>
    <w:rsid w:val="00512C6A"/>
    <w:rsid w:val="0051330E"/>
    <w:rsid w:val="00513462"/>
    <w:rsid w:val="00515394"/>
    <w:rsid w:val="00515CA3"/>
    <w:rsid w:val="005221AE"/>
    <w:rsid w:val="00527D06"/>
    <w:rsid w:val="00527ECA"/>
    <w:rsid w:val="005311C2"/>
    <w:rsid w:val="005324C5"/>
    <w:rsid w:val="00532D48"/>
    <w:rsid w:val="00533814"/>
    <w:rsid w:val="0054030E"/>
    <w:rsid w:val="00541BC6"/>
    <w:rsid w:val="00542778"/>
    <w:rsid w:val="00542969"/>
    <w:rsid w:val="00544832"/>
    <w:rsid w:val="0054539E"/>
    <w:rsid w:val="00545440"/>
    <w:rsid w:val="00545E60"/>
    <w:rsid w:val="00546136"/>
    <w:rsid w:val="0054664F"/>
    <w:rsid w:val="00546B15"/>
    <w:rsid w:val="00551121"/>
    <w:rsid w:val="005514F1"/>
    <w:rsid w:val="00552D1F"/>
    <w:rsid w:val="0055363C"/>
    <w:rsid w:val="005544F9"/>
    <w:rsid w:val="00554598"/>
    <w:rsid w:val="00556166"/>
    <w:rsid w:val="0055670D"/>
    <w:rsid w:val="00556D94"/>
    <w:rsid w:val="00560661"/>
    <w:rsid w:val="0056112E"/>
    <w:rsid w:val="0056149E"/>
    <w:rsid w:val="00565A33"/>
    <w:rsid w:val="00565B2C"/>
    <w:rsid w:val="00570049"/>
    <w:rsid w:val="005700B9"/>
    <w:rsid w:val="00571E48"/>
    <w:rsid w:val="0057281F"/>
    <w:rsid w:val="005739A2"/>
    <w:rsid w:val="00574C87"/>
    <w:rsid w:val="0057635E"/>
    <w:rsid w:val="0057640C"/>
    <w:rsid w:val="005805CE"/>
    <w:rsid w:val="0058170C"/>
    <w:rsid w:val="0058244D"/>
    <w:rsid w:val="00582BF6"/>
    <w:rsid w:val="00583711"/>
    <w:rsid w:val="00584F1D"/>
    <w:rsid w:val="00585060"/>
    <w:rsid w:val="00585B9D"/>
    <w:rsid w:val="00585D78"/>
    <w:rsid w:val="0058734D"/>
    <w:rsid w:val="005907BF"/>
    <w:rsid w:val="00590B4E"/>
    <w:rsid w:val="005929E2"/>
    <w:rsid w:val="00593151"/>
    <w:rsid w:val="00593165"/>
    <w:rsid w:val="005936B4"/>
    <w:rsid w:val="00594718"/>
    <w:rsid w:val="005948F2"/>
    <w:rsid w:val="0059740C"/>
    <w:rsid w:val="00597C1B"/>
    <w:rsid w:val="00597DA3"/>
    <w:rsid w:val="005A1FF1"/>
    <w:rsid w:val="005A2CF8"/>
    <w:rsid w:val="005A36F3"/>
    <w:rsid w:val="005A3F26"/>
    <w:rsid w:val="005A42B2"/>
    <w:rsid w:val="005A5158"/>
    <w:rsid w:val="005A66C2"/>
    <w:rsid w:val="005A6D43"/>
    <w:rsid w:val="005A6D6F"/>
    <w:rsid w:val="005B0B6C"/>
    <w:rsid w:val="005B2C2B"/>
    <w:rsid w:val="005B3900"/>
    <w:rsid w:val="005B3AE2"/>
    <w:rsid w:val="005B4421"/>
    <w:rsid w:val="005B51CD"/>
    <w:rsid w:val="005B529D"/>
    <w:rsid w:val="005B69CF"/>
    <w:rsid w:val="005B7A15"/>
    <w:rsid w:val="005C05E2"/>
    <w:rsid w:val="005C09B9"/>
    <w:rsid w:val="005C0B72"/>
    <w:rsid w:val="005C2235"/>
    <w:rsid w:val="005C4F55"/>
    <w:rsid w:val="005C5BD1"/>
    <w:rsid w:val="005C5BF0"/>
    <w:rsid w:val="005C6420"/>
    <w:rsid w:val="005C7041"/>
    <w:rsid w:val="005C7637"/>
    <w:rsid w:val="005C7783"/>
    <w:rsid w:val="005C7C5C"/>
    <w:rsid w:val="005C7F7E"/>
    <w:rsid w:val="005D0175"/>
    <w:rsid w:val="005D05F3"/>
    <w:rsid w:val="005D0F36"/>
    <w:rsid w:val="005D138D"/>
    <w:rsid w:val="005D1EAE"/>
    <w:rsid w:val="005D23B7"/>
    <w:rsid w:val="005D2B94"/>
    <w:rsid w:val="005D3CD2"/>
    <w:rsid w:val="005D43BC"/>
    <w:rsid w:val="005D572F"/>
    <w:rsid w:val="005D640B"/>
    <w:rsid w:val="005D790D"/>
    <w:rsid w:val="005E0377"/>
    <w:rsid w:val="005E05FF"/>
    <w:rsid w:val="005E09B1"/>
    <w:rsid w:val="005E1494"/>
    <w:rsid w:val="005E1C85"/>
    <w:rsid w:val="005E2050"/>
    <w:rsid w:val="005E3006"/>
    <w:rsid w:val="005E5FDF"/>
    <w:rsid w:val="005E7A36"/>
    <w:rsid w:val="005F046E"/>
    <w:rsid w:val="005F04A0"/>
    <w:rsid w:val="005F0836"/>
    <w:rsid w:val="005F2CF3"/>
    <w:rsid w:val="005F3198"/>
    <w:rsid w:val="005F5788"/>
    <w:rsid w:val="005F7C62"/>
    <w:rsid w:val="00602054"/>
    <w:rsid w:val="006024FA"/>
    <w:rsid w:val="00604A26"/>
    <w:rsid w:val="00604D08"/>
    <w:rsid w:val="006051FC"/>
    <w:rsid w:val="00605752"/>
    <w:rsid w:val="0060653F"/>
    <w:rsid w:val="00606C36"/>
    <w:rsid w:val="00606E9A"/>
    <w:rsid w:val="00607C4F"/>
    <w:rsid w:val="00607E73"/>
    <w:rsid w:val="00610F19"/>
    <w:rsid w:val="00613557"/>
    <w:rsid w:val="00614A56"/>
    <w:rsid w:val="00614F6C"/>
    <w:rsid w:val="006173DE"/>
    <w:rsid w:val="006202B3"/>
    <w:rsid w:val="00620656"/>
    <w:rsid w:val="006206A0"/>
    <w:rsid w:val="00622AE3"/>
    <w:rsid w:val="00624446"/>
    <w:rsid w:val="006254B3"/>
    <w:rsid w:val="006257A1"/>
    <w:rsid w:val="006265F0"/>
    <w:rsid w:val="00626DEA"/>
    <w:rsid w:val="00627B0A"/>
    <w:rsid w:val="006303EF"/>
    <w:rsid w:val="00633A22"/>
    <w:rsid w:val="00634968"/>
    <w:rsid w:val="006400FB"/>
    <w:rsid w:val="0064084F"/>
    <w:rsid w:val="0064109F"/>
    <w:rsid w:val="00643443"/>
    <w:rsid w:val="006438EB"/>
    <w:rsid w:val="00645239"/>
    <w:rsid w:val="00646A9C"/>
    <w:rsid w:val="006471EE"/>
    <w:rsid w:val="00647FEB"/>
    <w:rsid w:val="00650541"/>
    <w:rsid w:val="00651CB2"/>
    <w:rsid w:val="00653E72"/>
    <w:rsid w:val="00657601"/>
    <w:rsid w:val="006576BC"/>
    <w:rsid w:val="0065799E"/>
    <w:rsid w:val="00662297"/>
    <w:rsid w:val="0066495E"/>
    <w:rsid w:val="00665016"/>
    <w:rsid w:val="00665630"/>
    <w:rsid w:val="00665986"/>
    <w:rsid w:val="00665E2E"/>
    <w:rsid w:val="00667ED6"/>
    <w:rsid w:val="00670C79"/>
    <w:rsid w:val="00671EE5"/>
    <w:rsid w:val="00673C91"/>
    <w:rsid w:val="00674043"/>
    <w:rsid w:val="0067550B"/>
    <w:rsid w:val="006802A5"/>
    <w:rsid w:val="00680392"/>
    <w:rsid w:val="006818E4"/>
    <w:rsid w:val="006837C0"/>
    <w:rsid w:val="00683BF5"/>
    <w:rsid w:val="00684384"/>
    <w:rsid w:val="006867BB"/>
    <w:rsid w:val="00687821"/>
    <w:rsid w:val="00687C09"/>
    <w:rsid w:val="00690C97"/>
    <w:rsid w:val="00691999"/>
    <w:rsid w:val="0069245C"/>
    <w:rsid w:val="0069302F"/>
    <w:rsid w:val="00694C51"/>
    <w:rsid w:val="00696464"/>
    <w:rsid w:val="0069769F"/>
    <w:rsid w:val="0069796E"/>
    <w:rsid w:val="006A091F"/>
    <w:rsid w:val="006A187D"/>
    <w:rsid w:val="006A1A69"/>
    <w:rsid w:val="006A3CDD"/>
    <w:rsid w:val="006A41E5"/>
    <w:rsid w:val="006A5072"/>
    <w:rsid w:val="006A52E6"/>
    <w:rsid w:val="006A5D24"/>
    <w:rsid w:val="006A68DE"/>
    <w:rsid w:val="006A7094"/>
    <w:rsid w:val="006A73FA"/>
    <w:rsid w:val="006A760C"/>
    <w:rsid w:val="006A78BB"/>
    <w:rsid w:val="006B2553"/>
    <w:rsid w:val="006B2B36"/>
    <w:rsid w:val="006B378D"/>
    <w:rsid w:val="006B399C"/>
    <w:rsid w:val="006B5BF1"/>
    <w:rsid w:val="006B5F02"/>
    <w:rsid w:val="006B6CD3"/>
    <w:rsid w:val="006B7F84"/>
    <w:rsid w:val="006C0608"/>
    <w:rsid w:val="006C0EAE"/>
    <w:rsid w:val="006C2103"/>
    <w:rsid w:val="006C2CE4"/>
    <w:rsid w:val="006C2E0E"/>
    <w:rsid w:val="006C31D0"/>
    <w:rsid w:val="006C4156"/>
    <w:rsid w:val="006C5134"/>
    <w:rsid w:val="006C52F5"/>
    <w:rsid w:val="006C5F5D"/>
    <w:rsid w:val="006C6451"/>
    <w:rsid w:val="006C65FC"/>
    <w:rsid w:val="006C729D"/>
    <w:rsid w:val="006D14BC"/>
    <w:rsid w:val="006D24E6"/>
    <w:rsid w:val="006D2B44"/>
    <w:rsid w:val="006D2D8A"/>
    <w:rsid w:val="006D3A63"/>
    <w:rsid w:val="006D5590"/>
    <w:rsid w:val="006D5739"/>
    <w:rsid w:val="006D5DCD"/>
    <w:rsid w:val="006D6300"/>
    <w:rsid w:val="006D688B"/>
    <w:rsid w:val="006D759B"/>
    <w:rsid w:val="006D7B85"/>
    <w:rsid w:val="006E00D4"/>
    <w:rsid w:val="006E0D39"/>
    <w:rsid w:val="006E1CE2"/>
    <w:rsid w:val="006E7484"/>
    <w:rsid w:val="006E76CF"/>
    <w:rsid w:val="006F01F1"/>
    <w:rsid w:val="006F1885"/>
    <w:rsid w:val="006F19F4"/>
    <w:rsid w:val="006F23EE"/>
    <w:rsid w:val="006F3BC8"/>
    <w:rsid w:val="006F4444"/>
    <w:rsid w:val="006F61F4"/>
    <w:rsid w:val="006F6A68"/>
    <w:rsid w:val="007000AC"/>
    <w:rsid w:val="007001EF"/>
    <w:rsid w:val="00701655"/>
    <w:rsid w:val="00702875"/>
    <w:rsid w:val="00702D7B"/>
    <w:rsid w:val="00702DCF"/>
    <w:rsid w:val="0070355F"/>
    <w:rsid w:val="007039C4"/>
    <w:rsid w:val="00705334"/>
    <w:rsid w:val="00706CF6"/>
    <w:rsid w:val="00707976"/>
    <w:rsid w:val="007104A2"/>
    <w:rsid w:val="00710920"/>
    <w:rsid w:val="00713F88"/>
    <w:rsid w:val="00714F25"/>
    <w:rsid w:val="00715276"/>
    <w:rsid w:val="00715469"/>
    <w:rsid w:val="00715FF7"/>
    <w:rsid w:val="0072053D"/>
    <w:rsid w:val="00720F1C"/>
    <w:rsid w:val="0072190C"/>
    <w:rsid w:val="007220C8"/>
    <w:rsid w:val="00723ADA"/>
    <w:rsid w:val="00724E9D"/>
    <w:rsid w:val="00726742"/>
    <w:rsid w:val="00726D04"/>
    <w:rsid w:val="00731149"/>
    <w:rsid w:val="0073271D"/>
    <w:rsid w:val="007328AF"/>
    <w:rsid w:val="00733063"/>
    <w:rsid w:val="0073344D"/>
    <w:rsid w:val="007357F6"/>
    <w:rsid w:val="0073599C"/>
    <w:rsid w:val="00735AB0"/>
    <w:rsid w:val="00735BDD"/>
    <w:rsid w:val="0073614D"/>
    <w:rsid w:val="007365AC"/>
    <w:rsid w:val="00737702"/>
    <w:rsid w:val="00741D49"/>
    <w:rsid w:val="007420A3"/>
    <w:rsid w:val="00743930"/>
    <w:rsid w:val="00745BFC"/>
    <w:rsid w:val="007472D8"/>
    <w:rsid w:val="00750B05"/>
    <w:rsid w:val="00752EBE"/>
    <w:rsid w:val="00753699"/>
    <w:rsid w:val="00754F72"/>
    <w:rsid w:val="00755F5A"/>
    <w:rsid w:val="00757AD5"/>
    <w:rsid w:val="00761841"/>
    <w:rsid w:val="00761D38"/>
    <w:rsid w:val="00761E5B"/>
    <w:rsid w:val="00762E93"/>
    <w:rsid w:val="00762F74"/>
    <w:rsid w:val="0076370E"/>
    <w:rsid w:val="00763FD0"/>
    <w:rsid w:val="007641C6"/>
    <w:rsid w:val="0076427C"/>
    <w:rsid w:val="00765E5C"/>
    <w:rsid w:val="00766C06"/>
    <w:rsid w:val="00770610"/>
    <w:rsid w:val="00773A7C"/>
    <w:rsid w:val="00773CFA"/>
    <w:rsid w:val="00773E7C"/>
    <w:rsid w:val="00773EF6"/>
    <w:rsid w:val="0077479A"/>
    <w:rsid w:val="007748DA"/>
    <w:rsid w:val="00783380"/>
    <w:rsid w:val="0078350F"/>
    <w:rsid w:val="00784430"/>
    <w:rsid w:val="007845CB"/>
    <w:rsid w:val="007845EE"/>
    <w:rsid w:val="00785C31"/>
    <w:rsid w:val="0078635D"/>
    <w:rsid w:val="00786EE7"/>
    <w:rsid w:val="00787A29"/>
    <w:rsid w:val="00790699"/>
    <w:rsid w:val="00791A65"/>
    <w:rsid w:val="00791E0D"/>
    <w:rsid w:val="00793178"/>
    <w:rsid w:val="00793E70"/>
    <w:rsid w:val="007940AE"/>
    <w:rsid w:val="00794E3B"/>
    <w:rsid w:val="00794E85"/>
    <w:rsid w:val="00796BB6"/>
    <w:rsid w:val="00797AEE"/>
    <w:rsid w:val="00797DDC"/>
    <w:rsid w:val="007A20F0"/>
    <w:rsid w:val="007A3A27"/>
    <w:rsid w:val="007A3C32"/>
    <w:rsid w:val="007A4E04"/>
    <w:rsid w:val="007A50EA"/>
    <w:rsid w:val="007A54B5"/>
    <w:rsid w:val="007A6C9E"/>
    <w:rsid w:val="007A6CBA"/>
    <w:rsid w:val="007A6FCB"/>
    <w:rsid w:val="007A72B0"/>
    <w:rsid w:val="007B299B"/>
    <w:rsid w:val="007B3067"/>
    <w:rsid w:val="007B3C42"/>
    <w:rsid w:val="007B4EAF"/>
    <w:rsid w:val="007B5BA8"/>
    <w:rsid w:val="007B72D5"/>
    <w:rsid w:val="007B7571"/>
    <w:rsid w:val="007B7DE4"/>
    <w:rsid w:val="007C0BCE"/>
    <w:rsid w:val="007C0D15"/>
    <w:rsid w:val="007C0FFC"/>
    <w:rsid w:val="007C108D"/>
    <w:rsid w:val="007C2AC9"/>
    <w:rsid w:val="007C45D5"/>
    <w:rsid w:val="007C7213"/>
    <w:rsid w:val="007C79D4"/>
    <w:rsid w:val="007D11F0"/>
    <w:rsid w:val="007D3BE7"/>
    <w:rsid w:val="007D3EDD"/>
    <w:rsid w:val="007D4145"/>
    <w:rsid w:val="007D5674"/>
    <w:rsid w:val="007D7314"/>
    <w:rsid w:val="007D7FA7"/>
    <w:rsid w:val="007E1E8D"/>
    <w:rsid w:val="007E3758"/>
    <w:rsid w:val="007E45CF"/>
    <w:rsid w:val="007E5484"/>
    <w:rsid w:val="007E642F"/>
    <w:rsid w:val="007E7989"/>
    <w:rsid w:val="007F07B7"/>
    <w:rsid w:val="007F0F8E"/>
    <w:rsid w:val="007F23E7"/>
    <w:rsid w:val="007F33A2"/>
    <w:rsid w:val="007F4E4E"/>
    <w:rsid w:val="007F7487"/>
    <w:rsid w:val="007F791A"/>
    <w:rsid w:val="007F7CBA"/>
    <w:rsid w:val="008017B5"/>
    <w:rsid w:val="00802F2B"/>
    <w:rsid w:val="008034D7"/>
    <w:rsid w:val="0080428D"/>
    <w:rsid w:val="00804D0E"/>
    <w:rsid w:val="0080534C"/>
    <w:rsid w:val="00806797"/>
    <w:rsid w:val="00806E30"/>
    <w:rsid w:val="00807BD5"/>
    <w:rsid w:val="00810C6C"/>
    <w:rsid w:val="00810E88"/>
    <w:rsid w:val="00810EF5"/>
    <w:rsid w:val="008116EB"/>
    <w:rsid w:val="00812F02"/>
    <w:rsid w:val="008140B2"/>
    <w:rsid w:val="00814FB8"/>
    <w:rsid w:val="0081670D"/>
    <w:rsid w:val="00817E9E"/>
    <w:rsid w:val="00817EC0"/>
    <w:rsid w:val="00820E2A"/>
    <w:rsid w:val="0082146F"/>
    <w:rsid w:val="00821677"/>
    <w:rsid w:val="008217CE"/>
    <w:rsid w:val="0082232F"/>
    <w:rsid w:val="00823421"/>
    <w:rsid w:val="00823B1E"/>
    <w:rsid w:val="00825E39"/>
    <w:rsid w:val="0082668B"/>
    <w:rsid w:val="008279CE"/>
    <w:rsid w:val="00830743"/>
    <w:rsid w:val="00830A38"/>
    <w:rsid w:val="00830AF6"/>
    <w:rsid w:val="00831565"/>
    <w:rsid w:val="0083243A"/>
    <w:rsid w:val="00834378"/>
    <w:rsid w:val="008353D5"/>
    <w:rsid w:val="00835FBC"/>
    <w:rsid w:val="00836872"/>
    <w:rsid w:val="00837350"/>
    <w:rsid w:val="00837DED"/>
    <w:rsid w:val="0084002F"/>
    <w:rsid w:val="00840034"/>
    <w:rsid w:val="008405EC"/>
    <w:rsid w:val="00840907"/>
    <w:rsid w:val="008417A2"/>
    <w:rsid w:val="00842ECD"/>
    <w:rsid w:val="0084336A"/>
    <w:rsid w:val="008434AF"/>
    <w:rsid w:val="008441DC"/>
    <w:rsid w:val="00845C13"/>
    <w:rsid w:val="00846FDC"/>
    <w:rsid w:val="00850B23"/>
    <w:rsid w:val="00851FF5"/>
    <w:rsid w:val="00852316"/>
    <w:rsid w:val="00852B75"/>
    <w:rsid w:val="008542B3"/>
    <w:rsid w:val="00854855"/>
    <w:rsid w:val="00855437"/>
    <w:rsid w:val="008562B9"/>
    <w:rsid w:val="008564D2"/>
    <w:rsid w:val="00861EEB"/>
    <w:rsid w:val="00863ADA"/>
    <w:rsid w:val="00863F21"/>
    <w:rsid w:val="00864E72"/>
    <w:rsid w:val="008658D2"/>
    <w:rsid w:val="00866712"/>
    <w:rsid w:val="00867E63"/>
    <w:rsid w:val="00870CFD"/>
    <w:rsid w:val="00872595"/>
    <w:rsid w:val="00873C90"/>
    <w:rsid w:val="00874071"/>
    <w:rsid w:val="00874CFF"/>
    <w:rsid w:val="00874FF4"/>
    <w:rsid w:val="00876C17"/>
    <w:rsid w:val="00877038"/>
    <w:rsid w:val="0088192D"/>
    <w:rsid w:val="00882950"/>
    <w:rsid w:val="00883A04"/>
    <w:rsid w:val="00885179"/>
    <w:rsid w:val="0088524F"/>
    <w:rsid w:val="00885B10"/>
    <w:rsid w:val="00887170"/>
    <w:rsid w:val="008879B9"/>
    <w:rsid w:val="00890662"/>
    <w:rsid w:val="00891FF2"/>
    <w:rsid w:val="008920CF"/>
    <w:rsid w:val="00892C46"/>
    <w:rsid w:val="00894E4F"/>
    <w:rsid w:val="00894F41"/>
    <w:rsid w:val="008960ED"/>
    <w:rsid w:val="008A0160"/>
    <w:rsid w:val="008A2EC0"/>
    <w:rsid w:val="008A2F26"/>
    <w:rsid w:val="008A310D"/>
    <w:rsid w:val="008A4075"/>
    <w:rsid w:val="008A4786"/>
    <w:rsid w:val="008A511A"/>
    <w:rsid w:val="008A6FF3"/>
    <w:rsid w:val="008A7205"/>
    <w:rsid w:val="008A7C9B"/>
    <w:rsid w:val="008B24DE"/>
    <w:rsid w:val="008B3271"/>
    <w:rsid w:val="008B495D"/>
    <w:rsid w:val="008B4F34"/>
    <w:rsid w:val="008B64E3"/>
    <w:rsid w:val="008B7252"/>
    <w:rsid w:val="008C1C78"/>
    <w:rsid w:val="008C2017"/>
    <w:rsid w:val="008C3A19"/>
    <w:rsid w:val="008C3FAC"/>
    <w:rsid w:val="008C523E"/>
    <w:rsid w:val="008C732B"/>
    <w:rsid w:val="008C7C2D"/>
    <w:rsid w:val="008D06CC"/>
    <w:rsid w:val="008D0E53"/>
    <w:rsid w:val="008D146C"/>
    <w:rsid w:val="008D291C"/>
    <w:rsid w:val="008D2F83"/>
    <w:rsid w:val="008D3600"/>
    <w:rsid w:val="008D4A04"/>
    <w:rsid w:val="008E0126"/>
    <w:rsid w:val="008E2271"/>
    <w:rsid w:val="008E428D"/>
    <w:rsid w:val="008E5BF9"/>
    <w:rsid w:val="008E6AEE"/>
    <w:rsid w:val="008E7609"/>
    <w:rsid w:val="008E7A6B"/>
    <w:rsid w:val="008F1225"/>
    <w:rsid w:val="008F1733"/>
    <w:rsid w:val="008F2252"/>
    <w:rsid w:val="008F2B91"/>
    <w:rsid w:val="008F2DB5"/>
    <w:rsid w:val="008F2E02"/>
    <w:rsid w:val="008F37DD"/>
    <w:rsid w:val="008F42DB"/>
    <w:rsid w:val="008F4BCC"/>
    <w:rsid w:val="008F5AE6"/>
    <w:rsid w:val="008F7BF8"/>
    <w:rsid w:val="0090096E"/>
    <w:rsid w:val="00900BA0"/>
    <w:rsid w:val="00900EC2"/>
    <w:rsid w:val="00902E1F"/>
    <w:rsid w:val="009057C1"/>
    <w:rsid w:val="00906D84"/>
    <w:rsid w:val="0090732F"/>
    <w:rsid w:val="00907C49"/>
    <w:rsid w:val="00907D2B"/>
    <w:rsid w:val="00910ABA"/>
    <w:rsid w:val="00911BF0"/>
    <w:rsid w:val="009125C1"/>
    <w:rsid w:val="00913E8F"/>
    <w:rsid w:val="00914249"/>
    <w:rsid w:val="009143BA"/>
    <w:rsid w:val="0091448B"/>
    <w:rsid w:val="0091599A"/>
    <w:rsid w:val="00915E34"/>
    <w:rsid w:val="0091605E"/>
    <w:rsid w:val="00916EB4"/>
    <w:rsid w:val="009173B6"/>
    <w:rsid w:val="0092201F"/>
    <w:rsid w:val="0092347A"/>
    <w:rsid w:val="00924722"/>
    <w:rsid w:val="00925A81"/>
    <w:rsid w:val="00927820"/>
    <w:rsid w:val="00927E0B"/>
    <w:rsid w:val="0093292E"/>
    <w:rsid w:val="00933805"/>
    <w:rsid w:val="00934A97"/>
    <w:rsid w:val="00934EF6"/>
    <w:rsid w:val="00937979"/>
    <w:rsid w:val="00940059"/>
    <w:rsid w:val="00942533"/>
    <w:rsid w:val="00943946"/>
    <w:rsid w:val="009439C1"/>
    <w:rsid w:val="00943AB8"/>
    <w:rsid w:val="009473A1"/>
    <w:rsid w:val="009475DE"/>
    <w:rsid w:val="00950C8C"/>
    <w:rsid w:val="009510C8"/>
    <w:rsid w:val="0095112E"/>
    <w:rsid w:val="00951A19"/>
    <w:rsid w:val="00951E7F"/>
    <w:rsid w:val="00952365"/>
    <w:rsid w:val="009536AE"/>
    <w:rsid w:val="00954217"/>
    <w:rsid w:val="0095644D"/>
    <w:rsid w:val="00961082"/>
    <w:rsid w:val="00961B22"/>
    <w:rsid w:val="009626D6"/>
    <w:rsid w:val="00962F15"/>
    <w:rsid w:val="009650CC"/>
    <w:rsid w:val="009654BC"/>
    <w:rsid w:val="009659ED"/>
    <w:rsid w:val="00965CF0"/>
    <w:rsid w:val="00966E36"/>
    <w:rsid w:val="009704D2"/>
    <w:rsid w:val="009705E5"/>
    <w:rsid w:val="00970973"/>
    <w:rsid w:val="00970E19"/>
    <w:rsid w:val="009712AB"/>
    <w:rsid w:val="0097188D"/>
    <w:rsid w:val="0097193E"/>
    <w:rsid w:val="009719B3"/>
    <w:rsid w:val="0097720F"/>
    <w:rsid w:val="0098074F"/>
    <w:rsid w:val="00980815"/>
    <w:rsid w:val="00980E87"/>
    <w:rsid w:val="0098287C"/>
    <w:rsid w:val="00983058"/>
    <w:rsid w:val="0098527E"/>
    <w:rsid w:val="0099023F"/>
    <w:rsid w:val="009907E6"/>
    <w:rsid w:val="00990F98"/>
    <w:rsid w:val="0099129E"/>
    <w:rsid w:val="00992663"/>
    <w:rsid w:val="009933F8"/>
    <w:rsid w:val="009949E6"/>
    <w:rsid w:val="00995F58"/>
    <w:rsid w:val="00996C81"/>
    <w:rsid w:val="009A0086"/>
    <w:rsid w:val="009A00A1"/>
    <w:rsid w:val="009A0326"/>
    <w:rsid w:val="009A2E03"/>
    <w:rsid w:val="009A3024"/>
    <w:rsid w:val="009A3636"/>
    <w:rsid w:val="009A3E74"/>
    <w:rsid w:val="009A4E48"/>
    <w:rsid w:val="009A6204"/>
    <w:rsid w:val="009A737A"/>
    <w:rsid w:val="009A7632"/>
    <w:rsid w:val="009B17BA"/>
    <w:rsid w:val="009B21BA"/>
    <w:rsid w:val="009B282B"/>
    <w:rsid w:val="009B2964"/>
    <w:rsid w:val="009B3979"/>
    <w:rsid w:val="009B4413"/>
    <w:rsid w:val="009B4EB7"/>
    <w:rsid w:val="009B5336"/>
    <w:rsid w:val="009B576B"/>
    <w:rsid w:val="009B5968"/>
    <w:rsid w:val="009B5ED2"/>
    <w:rsid w:val="009B619E"/>
    <w:rsid w:val="009B62B1"/>
    <w:rsid w:val="009B684C"/>
    <w:rsid w:val="009B7A1F"/>
    <w:rsid w:val="009C02E6"/>
    <w:rsid w:val="009C16E9"/>
    <w:rsid w:val="009C3270"/>
    <w:rsid w:val="009C6C20"/>
    <w:rsid w:val="009C6C26"/>
    <w:rsid w:val="009C6F85"/>
    <w:rsid w:val="009C7A1D"/>
    <w:rsid w:val="009D0547"/>
    <w:rsid w:val="009D0648"/>
    <w:rsid w:val="009D188B"/>
    <w:rsid w:val="009D29CB"/>
    <w:rsid w:val="009D3367"/>
    <w:rsid w:val="009D3F9F"/>
    <w:rsid w:val="009D48C7"/>
    <w:rsid w:val="009D5027"/>
    <w:rsid w:val="009D55DC"/>
    <w:rsid w:val="009D5F76"/>
    <w:rsid w:val="009E0182"/>
    <w:rsid w:val="009E0EE8"/>
    <w:rsid w:val="009E1021"/>
    <w:rsid w:val="009E1DA4"/>
    <w:rsid w:val="009E29D2"/>
    <w:rsid w:val="009E43C7"/>
    <w:rsid w:val="009E4FE2"/>
    <w:rsid w:val="009E58A0"/>
    <w:rsid w:val="009E5C90"/>
    <w:rsid w:val="009E6A39"/>
    <w:rsid w:val="009F03AF"/>
    <w:rsid w:val="009F0955"/>
    <w:rsid w:val="009F1D3D"/>
    <w:rsid w:val="009F2210"/>
    <w:rsid w:val="009F2248"/>
    <w:rsid w:val="009F22F1"/>
    <w:rsid w:val="009F4879"/>
    <w:rsid w:val="009F71B2"/>
    <w:rsid w:val="009F7DCB"/>
    <w:rsid w:val="009F7EAA"/>
    <w:rsid w:val="00A003DD"/>
    <w:rsid w:val="00A011FB"/>
    <w:rsid w:val="00A01693"/>
    <w:rsid w:val="00A02367"/>
    <w:rsid w:val="00A04A56"/>
    <w:rsid w:val="00A053BD"/>
    <w:rsid w:val="00A06010"/>
    <w:rsid w:val="00A0643D"/>
    <w:rsid w:val="00A11A33"/>
    <w:rsid w:val="00A12018"/>
    <w:rsid w:val="00A138DA"/>
    <w:rsid w:val="00A1460C"/>
    <w:rsid w:val="00A1653E"/>
    <w:rsid w:val="00A16550"/>
    <w:rsid w:val="00A173D9"/>
    <w:rsid w:val="00A178E4"/>
    <w:rsid w:val="00A178E6"/>
    <w:rsid w:val="00A17D48"/>
    <w:rsid w:val="00A20F57"/>
    <w:rsid w:val="00A2247B"/>
    <w:rsid w:val="00A22B34"/>
    <w:rsid w:val="00A2385F"/>
    <w:rsid w:val="00A2410E"/>
    <w:rsid w:val="00A24453"/>
    <w:rsid w:val="00A26697"/>
    <w:rsid w:val="00A26824"/>
    <w:rsid w:val="00A268AF"/>
    <w:rsid w:val="00A268EE"/>
    <w:rsid w:val="00A26A5B"/>
    <w:rsid w:val="00A27336"/>
    <w:rsid w:val="00A277E0"/>
    <w:rsid w:val="00A27CB3"/>
    <w:rsid w:val="00A303F8"/>
    <w:rsid w:val="00A308EA"/>
    <w:rsid w:val="00A31C1E"/>
    <w:rsid w:val="00A33080"/>
    <w:rsid w:val="00A33B88"/>
    <w:rsid w:val="00A362A9"/>
    <w:rsid w:val="00A367E9"/>
    <w:rsid w:val="00A36A36"/>
    <w:rsid w:val="00A41490"/>
    <w:rsid w:val="00A42B1B"/>
    <w:rsid w:val="00A430E4"/>
    <w:rsid w:val="00A436A6"/>
    <w:rsid w:val="00A437FB"/>
    <w:rsid w:val="00A4421F"/>
    <w:rsid w:val="00A4433E"/>
    <w:rsid w:val="00A46865"/>
    <w:rsid w:val="00A51319"/>
    <w:rsid w:val="00A53CCB"/>
    <w:rsid w:val="00A549B1"/>
    <w:rsid w:val="00A54F91"/>
    <w:rsid w:val="00A557D4"/>
    <w:rsid w:val="00A572EE"/>
    <w:rsid w:val="00A60C36"/>
    <w:rsid w:val="00A60D30"/>
    <w:rsid w:val="00A611D3"/>
    <w:rsid w:val="00A61FDB"/>
    <w:rsid w:val="00A623A6"/>
    <w:rsid w:val="00A62893"/>
    <w:rsid w:val="00A63BB5"/>
    <w:rsid w:val="00A654CE"/>
    <w:rsid w:val="00A6593F"/>
    <w:rsid w:val="00A677A4"/>
    <w:rsid w:val="00A67C80"/>
    <w:rsid w:val="00A70617"/>
    <w:rsid w:val="00A71027"/>
    <w:rsid w:val="00A71151"/>
    <w:rsid w:val="00A71790"/>
    <w:rsid w:val="00A7477D"/>
    <w:rsid w:val="00A74842"/>
    <w:rsid w:val="00A77790"/>
    <w:rsid w:val="00A811B8"/>
    <w:rsid w:val="00A8138A"/>
    <w:rsid w:val="00A81A94"/>
    <w:rsid w:val="00A82DDC"/>
    <w:rsid w:val="00A836AA"/>
    <w:rsid w:val="00A83891"/>
    <w:rsid w:val="00A87E0C"/>
    <w:rsid w:val="00A90B27"/>
    <w:rsid w:val="00A91F19"/>
    <w:rsid w:val="00A92C3C"/>
    <w:rsid w:val="00A945F1"/>
    <w:rsid w:val="00A95482"/>
    <w:rsid w:val="00A96CA1"/>
    <w:rsid w:val="00AA0DB1"/>
    <w:rsid w:val="00AA2FD5"/>
    <w:rsid w:val="00AA3006"/>
    <w:rsid w:val="00AA32CD"/>
    <w:rsid w:val="00AA3EDB"/>
    <w:rsid w:val="00AA4BB1"/>
    <w:rsid w:val="00AA59F3"/>
    <w:rsid w:val="00AA605F"/>
    <w:rsid w:val="00AA73E6"/>
    <w:rsid w:val="00AA742D"/>
    <w:rsid w:val="00AA7828"/>
    <w:rsid w:val="00AA7F50"/>
    <w:rsid w:val="00AB2714"/>
    <w:rsid w:val="00AB4CA0"/>
    <w:rsid w:val="00AB505D"/>
    <w:rsid w:val="00AB553B"/>
    <w:rsid w:val="00AB5D98"/>
    <w:rsid w:val="00AB6431"/>
    <w:rsid w:val="00AC0156"/>
    <w:rsid w:val="00AC0193"/>
    <w:rsid w:val="00AC08CB"/>
    <w:rsid w:val="00AC0DF0"/>
    <w:rsid w:val="00AC215A"/>
    <w:rsid w:val="00AC2A35"/>
    <w:rsid w:val="00AC2AC2"/>
    <w:rsid w:val="00AC34DF"/>
    <w:rsid w:val="00AC363E"/>
    <w:rsid w:val="00AC37EC"/>
    <w:rsid w:val="00AC4B63"/>
    <w:rsid w:val="00AC6745"/>
    <w:rsid w:val="00AC6C69"/>
    <w:rsid w:val="00AC7189"/>
    <w:rsid w:val="00AC7876"/>
    <w:rsid w:val="00AC7CBE"/>
    <w:rsid w:val="00AD14FA"/>
    <w:rsid w:val="00AD1E8A"/>
    <w:rsid w:val="00AD3E97"/>
    <w:rsid w:val="00AD4614"/>
    <w:rsid w:val="00AD47DC"/>
    <w:rsid w:val="00AD5085"/>
    <w:rsid w:val="00AD5126"/>
    <w:rsid w:val="00AD73E6"/>
    <w:rsid w:val="00AE03E5"/>
    <w:rsid w:val="00AE1371"/>
    <w:rsid w:val="00AE140D"/>
    <w:rsid w:val="00AE1AA4"/>
    <w:rsid w:val="00AE1EAD"/>
    <w:rsid w:val="00AE380C"/>
    <w:rsid w:val="00AE3EDE"/>
    <w:rsid w:val="00AE40C6"/>
    <w:rsid w:val="00AE4201"/>
    <w:rsid w:val="00AE4B15"/>
    <w:rsid w:val="00AE5E2E"/>
    <w:rsid w:val="00AF0B53"/>
    <w:rsid w:val="00AF198D"/>
    <w:rsid w:val="00AF4BA9"/>
    <w:rsid w:val="00AF5379"/>
    <w:rsid w:val="00AF56F8"/>
    <w:rsid w:val="00AF57DB"/>
    <w:rsid w:val="00AF5B22"/>
    <w:rsid w:val="00AF62ED"/>
    <w:rsid w:val="00B01C7D"/>
    <w:rsid w:val="00B01C8D"/>
    <w:rsid w:val="00B02182"/>
    <w:rsid w:val="00B02E5A"/>
    <w:rsid w:val="00B04B88"/>
    <w:rsid w:val="00B05DD3"/>
    <w:rsid w:val="00B068A1"/>
    <w:rsid w:val="00B06BE2"/>
    <w:rsid w:val="00B06EFF"/>
    <w:rsid w:val="00B0750E"/>
    <w:rsid w:val="00B103F9"/>
    <w:rsid w:val="00B1172F"/>
    <w:rsid w:val="00B1256E"/>
    <w:rsid w:val="00B14253"/>
    <w:rsid w:val="00B160E8"/>
    <w:rsid w:val="00B20B80"/>
    <w:rsid w:val="00B2125E"/>
    <w:rsid w:val="00B230E1"/>
    <w:rsid w:val="00B2343B"/>
    <w:rsid w:val="00B2360F"/>
    <w:rsid w:val="00B2421F"/>
    <w:rsid w:val="00B2426B"/>
    <w:rsid w:val="00B25DFE"/>
    <w:rsid w:val="00B2660E"/>
    <w:rsid w:val="00B26D4D"/>
    <w:rsid w:val="00B3017F"/>
    <w:rsid w:val="00B30590"/>
    <w:rsid w:val="00B30DCF"/>
    <w:rsid w:val="00B31096"/>
    <w:rsid w:val="00B31623"/>
    <w:rsid w:val="00B32994"/>
    <w:rsid w:val="00B33CC2"/>
    <w:rsid w:val="00B34668"/>
    <w:rsid w:val="00B355F4"/>
    <w:rsid w:val="00B35A35"/>
    <w:rsid w:val="00B360CF"/>
    <w:rsid w:val="00B415D3"/>
    <w:rsid w:val="00B41E7F"/>
    <w:rsid w:val="00B43371"/>
    <w:rsid w:val="00B43874"/>
    <w:rsid w:val="00B4474D"/>
    <w:rsid w:val="00B45D7B"/>
    <w:rsid w:val="00B4672E"/>
    <w:rsid w:val="00B47082"/>
    <w:rsid w:val="00B47F1F"/>
    <w:rsid w:val="00B507D6"/>
    <w:rsid w:val="00B5339C"/>
    <w:rsid w:val="00B5344B"/>
    <w:rsid w:val="00B53D26"/>
    <w:rsid w:val="00B54E2F"/>
    <w:rsid w:val="00B54E96"/>
    <w:rsid w:val="00B558AC"/>
    <w:rsid w:val="00B55D9A"/>
    <w:rsid w:val="00B56015"/>
    <w:rsid w:val="00B57142"/>
    <w:rsid w:val="00B5777B"/>
    <w:rsid w:val="00B57DD0"/>
    <w:rsid w:val="00B60EFA"/>
    <w:rsid w:val="00B60EFE"/>
    <w:rsid w:val="00B610BE"/>
    <w:rsid w:val="00B63E56"/>
    <w:rsid w:val="00B64570"/>
    <w:rsid w:val="00B64D72"/>
    <w:rsid w:val="00B650C8"/>
    <w:rsid w:val="00B705BD"/>
    <w:rsid w:val="00B73AAC"/>
    <w:rsid w:val="00B7457B"/>
    <w:rsid w:val="00B765F1"/>
    <w:rsid w:val="00B80438"/>
    <w:rsid w:val="00B80AA8"/>
    <w:rsid w:val="00B80FEB"/>
    <w:rsid w:val="00B81E7E"/>
    <w:rsid w:val="00B84D9A"/>
    <w:rsid w:val="00B852D4"/>
    <w:rsid w:val="00B85C87"/>
    <w:rsid w:val="00B87DAF"/>
    <w:rsid w:val="00B910A9"/>
    <w:rsid w:val="00B91855"/>
    <w:rsid w:val="00B9203E"/>
    <w:rsid w:val="00B93768"/>
    <w:rsid w:val="00B94AB1"/>
    <w:rsid w:val="00B95635"/>
    <w:rsid w:val="00B95B54"/>
    <w:rsid w:val="00B96300"/>
    <w:rsid w:val="00B96845"/>
    <w:rsid w:val="00BA0621"/>
    <w:rsid w:val="00BA0BDC"/>
    <w:rsid w:val="00BA0EAD"/>
    <w:rsid w:val="00BA1C15"/>
    <w:rsid w:val="00BA2040"/>
    <w:rsid w:val="00BA350E"/>
    <w:rsid w:val="00BA4AC5"/>
    <w:rsid w:val="00BA5B0A"/>
    <w:rsid w:val="00BA69A2"/>
    <w:rsid w:val="00BA7849"/>
    <w:rsid w:val="00BA795A"/>
    <w:rsid w:val="00BB2D48"/>
    <w:rsid w:val="00BB3806"/>
    <w:rsid w:val="00BB3B19"/>
    <w:rsid w:val="00BB6185"/>
    <w:rsid w:val="00BB669A"/>
    <w:rsid w:val="00BC007E"/>
    <w:rsid w:val="00BC05DC"/>
    <w:rsid w:val="00BC0E38"/>
    <w:rsid w:val="00BC1170"/>
    <w:rsid w:val="00BC45BF"/>
    <w:rsid w:val="00BC7233"/>
    <w:rsid w:val="00BC7784"/>
    <w:rsid w:val="00BC7984"/>
    <w:rsid w:val="00BD0054"/>
    <w:rsid w:val="00BD1043"/>
    <w:rsid w:val="00BD1D72"/>
    <w:rsid w:val="00BD2A96"/>
    <w:rsid w:val="00BD2AD4"/>
    <w:rsid w:val="00BD30F1"/>
    <w:rsid w:val="00BD430C"/>
    <w:rsid w:val="00BD50C9"/>
    <w:rsid w:val="00BD516F"/>
    <w:rsid w:val="00BD5568"/>
    <w:rsid w:val="00BD6041"/>
    <w:rsid w:val="00BD6BFD"/>
    <w:rsid w:val="00BD7566"/>
    <w:rsid w:val="00BE00C7"/>
    <w:rsid w:val="00BE0916"/>
    <w:rsid w:val="00BE2063"/>
    <w:rsid w:val="00BE2408"/>
    <w:rsid w:val="00BE3864"/>
    <w:rsid w:val="00BE3D4B"/>
    <w:rsid w:val="00BE42FB"/>
    <w:rsid w:val="00BE49AC"/>
    <w:rsid w:val="00BE4F69"/>
    <w:rsid w:val="00BE52E2"/>
    <w:rsid w:val="00BE533E"/>
    <w:rsid w:val="00BE59D3"/>
    <w:rsid w:val="00BE5B19"/>
    <w:rsid w:val="00BE5C66"/>
    <w:rsid w:val="00BE6B90"/>
    <w:rsid w:val="00BF0C7D"/>
    <w:rsid w:val="00BF2843"/>
    <w:rsid w:val="00BF2F9D"/>
    <w:rsid w:val="00BF3113"/>
    <w:rsid w:val="00BF3992"/>
    <w:rsid w:val="00BF6FE8"/>
    <w:rsid w:val="00BF7D56"/>
    <w:rsid w:val="00C0190D"/>
    <w:rsid w:val="00C02087"/>
    <w:rsid w:val="00C023B4"/>
    <w:rsid w:val="00C023BA"/>
    <w:rsid w:val="00C02B3D"/>
    <w:rsid w:val="00C035C0"/>
    <w:rsid w:val="00C0362D"/>
    <w:rsid w:val="00C038A8"/>
    <w:rsid w:val="00C04B7A"/>
    <w:rsid w:val="00C04C0D"/>
    <w:rsid w:val="00C061EC"/>
    <w:rsid w:val="00C06BF9"/>
    <w:rsid w:val="00C073DB"/>
    <w:rsid w:val="00C074DA"/>
    <w:rsid w:val="00C0793A"/>
    <w:rsid w:val="00C07D68"/>
    <w:rsid w:val="00C106EC"/>
    <w:rsid w:val="00C10DE0"/>
    <w:rsid w:val="00C118BB"/>
    <w:rsid w:val="00C11975"/>
    <w:rsid w:val="00C12153"/>
    <w:rsid w:val="00C12B11"/>
    <w:rsid w:val="00C145BE"/>
    <w:rsid w:val="00C145F6"/>
    <w:rsid w:val="00C14D5F"/>
    <w:rsid w:val="00C14DC0"/>
    <w:rsid w:val="00C157FA"/>
    <w:rsid w:val="00C1644E"/>
    <w:rsid w:val="00C16DFD"/>
    <w:rsid w:val="00C17A59"/>
    <w:rsid w:val="00C21AD8"/>
    <w:rsid w:val="00C21C48"/>
    <w:rsid w:val="00C23BA5"/>
    <w:rsid w:val="00C2454B"/>
    <w:rsid w:val="00C25DC2"/>
    <w:rsid w:val="00C308CC"/>
    <w:rsid w:val="00C32424"/>
    <w:rsid w:val="00C33025"/>
    <w:rsid w:val="00C331F4"/>
    <w:rsid w:val="00C33CF7"/>
    <w:rsid w:val="00C341AB"/>
    <w:rsid w:val="00C342B2"/>
    <w:rsid w:val="00C352E4"/>
    <w:rsid w:val="00C35B42"/>
    <w:rsid w:val="00C35D06"/>
    <w:rsid w:val="00C36AC6"/>
    <w:rsid w:val="00C4001E"/>
    <w:rsid w:val="00C405BF"/>
    <w:rsid w:val="00C409F3"/>
    <w:rsid w:val="00C40FEF"/>
    <w:rsid w:val="00C42126"/>
    <w:rsid w:val="00C426BE"/>
    <w:rsid w:val="00C43394"/>
    <w:rsid w:val="00C43D7B"/>
    <w:rsid w:val="00C43F58"/>
    <w:rsid w:val="00C43FB6"/>
    <w:rsid w:val="00C46728"/>
    <w:rsid w:val="00C4704E"/>
    <w:rsid w:val="00C478D3"/>
    <w:rsid w:val="00C478EA"/>
    <w:rsid w:val="00C50563"/>
    <w:rsid w:val="00C5092D"/>
    <w:rsid w:val="00C526CC"/>
    <w:rsid w:val="00C53356"/>
    <w:rsid w:val="00C53BB4"/>
    <w:rsid w:val="00C53F08"/>
    <w:rsid w:val="00C54897"/>
    <w:rsid w:val="00C54DD3"/>
    <w:rsid w:val="00C55874"/>
    <w:rsid w:val="00C55E3B"/>
    <w:rsid w:val="00C562C0"/>
    <w:rsid w:val="00C56DFD"/>
    <w:rsid w:val="00C56FAD"/>
    <w:rsid w:val="00C608DD"/>
    <w:rsid w:val="00C609DF"/>
    <w:rsid w:val="00C60FB1"/>
    <w:rsid w:val="00C610A0"/>
    <w:rsid w:val="00C625DD"/>
    <w:rsid w:val="00C6372A"/>
    <w:rsid w:val="00C64193"/>
    <w:rsid w:val="00C64271"/>
    <w:rsid w:val="00C64811"/>
    <w:rsid w:val="00C6522E"/>
    <w:rsid w:val="00C65C5E"/>
    <w:rsid w:val="00C660D1"/>
    <w:rsid w:val="00C66766"/>
    <w:rsid w:val="00C66EF0"/>
    <w:rsid w:val="00C713BE"/>
    <w:rsid w:val="00C71C66"/>
    <w:rsid w:val="00C72365"/>
    <w:rsid w:val="00C73DA5"/>
    <w:rsid w:val="00C751F0"/>
    <w:rsid w:val="00C757CB"/>
    <w:rsid w:val="00C7586F"/>
    <w:rsid w:val="00C7600F"/>
    <w:rsid w:val="00C76887"/>
    <w:rsid w:val="00C76EBB"/>
    <w:rsid w:val="00C8099D"/>
    <w:rsid w:val="00C82086"/>
    <w:rsid w:val="00C822F9"/>
    <w:rsid w:val="00C82523"/>
    <w:rsid w:val="00C8526B"/>
    <w:rsid w:val="00C878F3"/>
    <w:rsid w:val="00C90BB3"/>
    <w:rsid w:val="00C914DB"/>
    <w:rsid w:val="00C91883"/>
    <w:rsid w:val="00C94719"/>
    <w:rsid w:val="00C94ACF"/>
    <w:rsid w:val="00C951CD"/>
    <w:rsid w:val="00C95B93"/>
    <w:rsid w:val="00CA21E9"/>
    <w:rsid w:val="00CA31B3"/>
    <w:rsid w:val="00CA3C3D"/>
    <w:rsid w:val="00CA4398"/>
    <w:rsid w:val="00CA4E40"/>
    <w:rsid w:val="00CA523E"/>
    <w:rsid w:val="00CA5427"/>
    <w:rsid w:val="00CA5D9D"/>
    <w:rsid w:val="00CA6027"/>
    <w:rsid w:val="00CA6530"/>
    <w:rsid w:val="00CA6BCD"/>
    <w:rsid w:val="00CB0308"/>
    <w:rsid w:val="00CB0C80"/>
    <w:rsid w:val="00CB0D8C"/>
    <w:rsid w:val="00CB3E43"/>
    <w:rsid w:val="00CB488B"/>
    <w:rsid w:val="00CB5C00"/>
    <w:rsid w:val="00CC5145"/>
    <w:rsid w:val="00CC7CB7"/>
    <w:rsid w:val="00CC7EBD"/>
    <w:rsid w:val="00CC7FEE"/>
    <w:rsid w:val="00CD06C5"/>
    <w:rsid w:val="00CD0E8C"/>
    <w:rsid w:val="00CD0FB3"/>
    <w:rsid w:val="00CD1178"/>
    <w:rsid w:val="00CD124D"/>
    <w:rsid w:val="00CD22DE"/>
    <w:rsid w:val="00CD2545"/>
    <w:rsid w:val="00CD34E2"/>
    <w:rsid w:val="00CD4542"/>
    <w:rsid w:val="00CD457E"/>
    <w:rsid w:val="00CD5943"/>
    <w:rsid w:val="00CD5B0A"/>
    <w:rsid w:val="00CD74DE"/>
    <w:rsid w:val="00CE044E"/>
    <w:rsid w:val="00CE0DA4"/>
    <w:rsid w:val="00CE11D4"/>
    <w:rsid w:val="00CE19B9"/>
    <w:rsid w:val="00CE433B"/>
    <w:rsid w:val="00CE4A3A"/>
    <w:rsid w:val="00CE67DD"/>
    <w:rsid w:val="00CF05A2"/>
    <w:rsid w:val="00CF12BD"/>
    <w:rsid w:val="00CF2EB5"/>
    <w:rsid w:val="00CF44D7"/>
    <w:rsid w:val="00CF5E76"/>
    <w:rsid w:val="00CF61F5"/>
    <w:rsid w:val="00CF630C"/>
    <w:rsid w:val="00CF675C"/>
    <w:rsid w:val="00CF79C2"/>
    <w:rsid w:val="00D00995"/>
    <w:rsid w:val="00D0154A"/>
    <w:rsid w:val="00D01F85"/>
    <w:rsid w:val="00D027EF"/>
    <w:rsid w:val="00D02E61"/>
    <w:rsid w:val="00D03567"/>
    <w:rsid w:val="00D03693"/>
    <w:rsid w:val="00D04850"/>
    <w:rsid w:val="00D048C1"/>
    <w:rsid w:val="00D049CD"/>
    <w:rsid w:val="00D05D20"/>
    <w:rsid w:val="00D05FFC"/>
    <w:rsid w:val="00D06180"/>
    <w:rsid w:val="00D0775F"/>
    <w:rsid w:val="00D11161"/>
    <w:rsid w:val="00D1143C"/>
    <w:rsid w:val="00D11764"/>
    <w:rsid w:val="00D11CA2"/>
    <w:rsid w:val="00D125AE"/>
    <w:rsid w:val="00D128EB"/>
    <w:rsid w:val="00D12FDF"/>
    <w:rsid w:val="00D130C7"/>
    <w:rsid w:val="00D13417"/>
    <w:rsid w:val="00D13B02"/>
    <w:rsid w:val="00D13FE9"/>
    <w:rsid w:val="00D14F5C"/>
    <w:rsid w:val="00D157C4"/>
    <w:rsid w:val="00D17267"/>
    <w:rsid w:val="00D176EB"/>
    <w:rsid w:val="00D211EC"/>
    <w:rsid w:val="00D22114"/>
    <w:rsid w:val="00D24627"/>
    <w:rsid w:val="00D252E9"/>
    <w:rsid w:val="00D25719"/>
    <w:rsid w:val="00D25D39"/>
    <w:rsid w:val="00D27C5C"/>
    <w:rsid w:val="00D3048E"/>
    <w:rsid w:val="00D315EC"/>
    <w:rsid w:val="00D31E9D"/>
    <w:rsid w:val="00D31FAC"/>
    <w:rsid w:val="00D327F1"/>
    <w:rsid w:val="00D33541"/>
    <w:rsid w:val="00D33B67"/>
    <w:rsid w:val="00D34BB9"/>
    <w:rsid w:val="00D36860"/>
    <w:rsid w:val="00D36A22"/>
    <w:rsid w:val="00D36F4F"/>
    <w:rsid w:val="00D37024"/>
    <w:rsid w:val="00D41ECD"/>
    <w:rsid w:val="00D43CAE"/>
    <w:rsid w:val="00D467AD"/>
    <w:rsid w:val="00D472C1"/>
    <w:rsid w:val="00D5010D"/>
    <w:rsid w:val="00D502B1"/>
    <w:rsid w:val="00D50FBA"/>
    <w:rsid w:val="00D516A2"/>
    <w:rsid w:val="00D518AE"/>
    <w:rsid w:val="00D52AC8"/>
    <w:rsid w:val="00D52FB2"/>
    <w:rsid w:val="00D53E81"/>
    <w:rsid w:val="00D565C4"/>
    <w:rsid w:val="00D57342"/>
    <w:rsid w:val="00D57F73"/>
    <w:rsid w:val="00D61DB2"/>
    <w:rsid w:val="00D63251"/>
    <w:rsid w:val="00D6343C"/>
    <w:rsid w:val="00D634F4"/>
    <w:rsid w:val="00D6352D"/>
    <w:rsid w:val="00D63713"/>
    <w:rsid w:val="00D63E7B"/>
    <w:rsid w:val="00D65F62"/>
    <w:rsid w:val="00D6625D"/>
    <w:rsid w:val="00D662A8"/>
    <w:rsid w:val="00D66BE3"/>
    <w:rsid w:val="00D66C45"/>
    <w:rsid w:val="00D67809"/>
    <w:rsid w:val="00D71504"/>
    <w:rsid w:val="00D71592"/>
    <w:rsid w:val="00D72FAC"/>
    <w:rsid w:val="00D74197"/>
    <w:rsid w:val="00D7435A"/>
    <w:rsid w:val="00D75B54"/>
    <w:rsid w:val="00D77A4B"/>
    <w:rsid w:val="00D77C9A"/>
    <w:rsid w:val="00D77D1C"/>
    <w:rsid w:val="00D803CE"/>
    <w:rsid w:val="00D80B6F"/>
    <w:rsid w:val="00D81451"/>
    <w:rsid w:val="00D815AA"/>
    <w:rsid w:val="00D82036"/>
    <w:rsid w:val="00D84337"/>
    <w:rsid w:val="00D8646D"/>
    <w:rsid w:val="00D8694B"/>
    <w:rsid w:val="00D86A69"/>
    <w:rsid w:val="00D875E9"/>
    <w:rsid w:val="00D87A53"/>
    <w:rsid w:val="00D91107"/>
    <w:rsid w:val="00D91795"/>
    <w:rsid w:val="00D917AA"/>
    <w:rsid w:val="00D91BB8"/>
    <w:rsid w:val="00D93CC7"/>
    <w:rsid w:val="00D95213"/>
    <w:rsid w:val="00D95DEB"/>
    <w:rsid w:val="00D96BCD"/>
    <w:rsid w:val="00D96DB6"/>
    <w:rsid w:val="00D979CE"/>
    <w:rsid w:val="00DA0F0D"/>
    <w:rsid w:val="00DA2381"/>
    <w:rsid w:val="00DA3130"/>
    <w:rsid w:val="00DA3D62"/>
    <w:rsid w:val="00DA3FD3"/>
    <w:rsid w:val="00DA53E3"/>
    <w:rsid w:val="00DA5B3A"/>
    <w:rsid w:val="00DA6303"/>
    <w:rsid w:val="00DA64AD"/>
    <w:rsid w:val="00DA6CC4"/>
    <w:rsid w:val="00DA7939"/>
    <w:rsid w:val="00DA7AB1"/>
    <w:rsid w:val="00DB030C"/>
    <w:rsid w:val="00DB28C3"/>
    <w:rsid w:val="00DB29FC"/>
    <w:rsid w:val="00DB3B11"/>
    <w:rsid w:val="00DB3B3E"/>
    <w:rsid w:val="00DB5C4C"/>
    <w:rsid w:val="00DB5F0A"/>
    <w:rsid w:val="00DB68B8"/>
    <w:rsid w:val="00DB700F"/>
    <w:rsid w:val="00DB7D1F"/>
    <w:rsid w:val="00DB7EFD"/>
    <w:rsid w:val="00DC170E"/>
    <w:rsid w:val="00DC1E74"/>
    <w:rsid w:val="00DC1F12"/>
    <w:rsid w:val="00DC4649"/>
    <w:rsid w:val="00DC5299"/>
    <w:rsid w:val="00DC53C2"/>
    <w:rsid w:val="00DC656B"/>
    <w:rsid w:val="00DC6FCF"/>
    <w:rsid w:val="00DC7113"/>
    <w:rsid w:val="00DD0AC4"/>
    <w:rsid w:val="00DD0B43"/>
    <w:rsid w:val="00DD10C4"/>
    <w:rsid w:val="00DD2842"/>
    <w:rsid w:val="00DD35E4"/>
    <w:rsid w:val="00DD3821"/>
    <w:rsid w:val="00DD3A2D"/>
    <w:rsid w:val="00DD7723"/>
    <w:rsid w:val="00DE05E0"/>
    <w:rsid w:val="00DE095E"/>
    <w:rsid w:val="00DE4169"/>
    <w:rsid w:val="00DE5D60"/>
    <w:rsid w:val="00DE77C3"/>
    <w:rsid w:val="00DE7F9C"/>
    <w:rsid w:val="00DF0361"/>
    <w:rsid w:val="00DF0A21"/>
    <w:rsid w:val="00DF0C70"/>
    <w:rsid w:val="00DF0DF1"/>
    <w:rsid w:val="00DF1873"/>
    <w:rsid w:val="00DF1A4B"/>
    <w:rsid w:val="00DF1EFE"/>
    <w:rsid w:val="00DF2163"/>
    <w:rsid w:val="00DF2899"/>
    <w:rsid w:val="00DF2F49"/>
    <w:rsid w:val="00DF32DE"/>
    <w:rsid w:val="00DF333E"/>
    <w:rsid w:val="00DF4829"/>
    <w:rsid w:val="00DF7031"/>
    <w:rsid w:val="00DF7A11"/>
    <w:rsid w:val="00DF7FAC"/>
    <w:rsid w:val="00E00824"/>
    <w:rsid w:val="00E028E4"/>
    <w:rsid w:val="00E044D3"/>
    <w:rsid w:val="00E04C37"/>
    <w:rsid w:val="00E0533E"/>
    <w:rsid w:val="00E076CB"/>
    <w:rsid w:val="00E07817"/>
    <w:rsid w:val="00E07854"/>
    <w:rsid w:val="00E10AEE"/>
    <w:rsid w:val="00E128D4"/>
    <w:rsid w:val="00E12935"/>
    <w:rsid w:val="00E14433"/>
    <w:rsid w:val="00E14AFF"/>
    <w:rsid w:val="00E1502F"/>
    <w:rsid w:val="00E15AB8"/>
    <w:rsid w:val="00E16AAE"/>
    <w:rsid w:val="00E16B60"/>
    <w:rsid w:val="00E16D0F"/>
    <w:rsid w:val="00E20D39"/>
    <w:rsid w:val="00E20D4F"/>
    <w:rsid w:val="00E22956"/>
    <w:rsid w:val="00E2328B"/>
    <w:rsid w:val="00E23AE8"/>
    <w:rsid w:val="00E23F1E"/>
    <w:rsid w:val="00E2547A"/>
    <w:rsid w:val="00E265F8"/>
    <w:rsid w:val="00E2664A"/>
    <w:rsid w:val="00E27577"/>
    <w:rsid w:val="00E27FE9"/>
    <w:rsid w:val="00E309BF"/>
    <w:rsid w:val="00E31D8E"/>
    <w:rsid w:val="00E31FBC"/>
    <w:rsid w:val="00E32157"/>
    <w:rsid w:val="00E33815"/>
    <w:rsid w:val="00E34E12"/>
    <w:rsid w:val="00E36FB5"/>
    <w:rsid w:val="00E37256"/>
    <w:rsid w:val="00E413EB"/>
    <w:rsid w:val="00E42025"/>
    <w:rsid w:val="00E42B0B"/>
    <w:rsid w:val="00E42B57"/>
    <w:rsid w:val="00E431D8"/>
    <w:rsid w:val="00E46B8E"/>
    <w:rsid w:val="00E521C1"/>
    <w:rsid w:val="00E52377"/>
    <w:rsid w:val="00E5331B"/>
    <w:rsid w:val="00E550ED"/>
    <w:rsid w:val="00E5514A"/>
    <w:rsid w:val="00E5587B"/>
    <w:rsid w:val="00E57063"/>
    <w:rsid w:val="00E5737B"/>
    <w:rsid w:val="00E57E24"/>
    <w:rsid w:val="00E60D9A"/>
    <w:rsid w:val="00E61915"/>
    <w:rsid w:val="00E638D1"/>
    <w:rsid w:val="00E64E2A"/>
    <w:rsid w:val="00E65287"/>
    <w:rsid w:val="00E66783"/>
    <w:rsid w:val="00E70FA5"/>
    <w:rsid w:val="00E73985"/>
    <w:rsid w:val="00E7477A"/>
    <w:rsid w:val="00E84E9F"/>
    <w:rsid w:val="00E84EAD"/>
    <w:rsid w:val="00E85C12"/>
    <w:rsid w:val="00E86715"/>
    <w:rsid w:val="00E870F1"/>
    <w:rsid w:val="00E91DB6"/>
    <w:rsid w:val="00E92662"/>
    <w:rsid w:val="00E93A6D"/>
    <w:rsid w:val="00E96A96"/>
    <w:rsid w:val="00E96F43"/>
    <w:rsid w:val="00E971E6"/>
    <w:rsid w:val="00E976AE"/>
    <w:rsid w:val="00E97F87"/>
    <w:rsid w:val="00EA0946"/>
    <w:rsid w:val="00EA123B"/>
    <w:rsid w:val="00EA131C"/>
    <w:rsid w:val="00EA1367"/>
    <w:rsid w:val="00EA3301"/>
    <w:rsid w:val="00EA3870"/>
    <w:rsid w:val="00EA413A"/>
    <w:rsid w:val="00EA44F2"/>
    <w:rsid w:val="00EA4A8B"/>
    <w:rsid w:val="00EA4F1A"/>
    <w:rsid w:val="00EA597E"/>
    <w:rsid w:val="00EA5A9D"/>
    <w:rsid w:val="00EA6F00"/>
    <w:rsid w:val="00EA72DE"/>
    <w:rsid w:val="00EA7575"/>
    <w:rsid w:val="00EA78F9"/>
    <w:rsid w:val="00EA7C46"/>
    <w:rsid w:val="00EA7C5C"/>
    <w:rsid w:val="00EB0084"/>
    <w:rsid w:val="00EB0A5C"/>
    <w:rsid w:val="00EB0F11"/>
    <w:rsid w:val="00EB1187"/>
    <w:rsid w:val="00EB28E4"/>
    <w:rsid w:val="00EC13EE"/>
    <w:rsid w:val="00EC32E4"/>
    <w:rsid w:val="00EC48B7"/>
    <w:rsid w:val="00EC4DF3"/>
    <w:rsid w:val="00EC6A1F"/>
    <w:rsid w:val="00EC6C1A"/>
    <w:rsid w:val="00ED04A2"/>
    <w:rsid w:val="00ED18CA"/>
    <w:rsid w:val="00ED2A95"/>
    <w:rsid w:val="00ED2BF4"/>
    <w:rsid w:val="00ED4323"/>
    <w:rsid w:val="00ED5493"/>
    <w:rsid w:val="00EE0F2D"/>
    <w:rsid w:val="00EE5165"/>
    <w:rsid w:val="00EE6389"/>
    <w:rsid w:val="00EE77B9"/>
    <w:rsid w:val="00EE783E"/>
    <w:rsid w:val="00EE7901"/>
    <w:rsid w:val="00EF0047"/>
    <w:rsid w:val="00EF174F"/>
    <w:rsid w:val="00EF1D58"/>
    <w:rsid w:val="00EF30C9"/>
    <w:rsid w:val="00EF3757"/>
    <w:rsid w:val="00EF4442"/>
    <w:rsid w:val="00EF4D82"/>
    <w:rsid w:val="00EF7966"/>
    <w:rsid w:val="00EF7AD1"/>
    <w:rsid w:val="00F016BF"/>
    <w:rsid w:val="00F02EFF"/>
    <w:rsid w:val="00F05983"/>
    <w:rsid w:val="00F05DB2"/>
    <w:rsid w:val="00F0775F"/>
    <w:rsid w:val="00F10951"/>
    <w:rsid w:val="00F10AE6"/>
    <w:rsid w:val="00F10F2E"/>
    <w:rsid w:val="00F10F46"/>
    <w:rsid w:val="00F1107B"/>
    <w:rsid w:val="00F11C24"/>
    <w:rsid w:val="00F14955"/>
    <w:rsid w:val="00F1633A"/>
    <w:rsid w:val="00F172E6"/>
    <w:rsid w:val="00F2018F"/>
    <w:rsid w:val="00F20457"/>
    <w:rsid w:val="00F22F4B"/>
    <w:rsid w:val="00F232B5"/>
    <w:rsid w:val="00F2344A"/>
    <w:rsid w:val="00F25B78"/>
    <w:rsid w:val="00F30BD6"/>
    <w:rsid w:val="00F31010"/>
    <w:rsid w:val="00F31266"/>
    <w:rsid w:val="00F32DAA"/>
    <w:rsid w:val="00F339E5"/>
    <w:rsid w:val="00F3415E"/>
    <w:rsid w:val="00F349A4"/>
    <w:rsid w:val="00F36242"/>
    <w:rsid w:val="00F37503"/>
    <w:rsid w:val="00F37BFF"/>
    <w:rsid w:val="00F37D15"/>
    <w:rsid w:val="00F41060"/>
    <w:rsid w:val="00F41BB1"/>
    <w:rsid w:val="00F42DE7"/>
    <w:rsid w:val="00F44A2A"/>
    <w:rsid w:val="00F44F17"/>
    <w:rsid w:val="00F45663"/>
    <w:rsid w:val="00F46AEB"/>
    <w:rsid w:val="00F53459"/>
    <w:rsid w:val="00F5348F"/>
    <w:rsid w:val="00F5355B"/>
    <w:rsid w:val="00F5587C"/>
    <w:rsid w:val="00F5640A"/>
    <w:rsid w:val="00F60BEE"/>
    <w:rsid w:val="00F6168C"/>
    <w:rsid w:val="00F629EE"/>
    <w:rsid w:val="00F65DEB"/>
    <w:rsid w:val="00F67D46"/>
    <w:rsid w:val="00F70C80"/>
    <w:rsid w:val="00F70E77"/>
    <w:rsid w:val="00F7209C"/>
    <w:rsid w:val="00F724EA"/>
    <w:rsid w:val="00F72C24"/>
    <w:rsid w:val="00F7353F"/>
    <w:rsid w:val="00F74CE2"/>
    <w:rsid w:val="00F74FFC"/>
    <w:rsid w:val="00F7656E"/>
    <w:rsid w:val="00F77628"/>
    <w:rsid w:val="00F777EF"/>
    <w:rsid w:val="00F77F6A"/>
    <w:rsid w:val="00F80359"/>
    <w:rsid w:val="00F8083B"/>
    <w:rsid w:val="00F80D5A"/>
    <w:rsid w:val="00F8144E"/>
    <w:rsid w:val="00F8190C"/>
    <w:rsid w:val="00F81A6D"/>
    <w:rsid w:val="00F8393E"/>
    <w:rsid w:val="00F846F1"/>
    <w:rsid w:val="00F85463"/>
    <w:rsid w:val="00F86DEC"/>
    <w:rsid w:val="00F901A5"/>
    <w:rsid w:val="00F90C27"/>
    <w:rsid w:val="00F9102E"/>
    <w:rsid w:val="00F91269"/>
    <w:rsid w:val="00F91590"/>
    <w:rsid w:val="00F9557C"/>
    <w:rsid w:val="00F95B92"/>
    <w:rsid w:val="00F960DC"/>
    <w:rsid w:val="00F966BF"/>
    <w:rsid w:val="00F97AB2"/>
    <w:rsid w:val="00FA03C3"/>
    <w:rsid w:val="00FA155E"/>
    <w:rsid w:val="00FA1B3E"/>
    <w:rsid w:val="00FA2055"/>
    <w:rsid w:val="00FA2593"/>
    <w:rsid w:val="00FA27A0"/>
    <w:rsid w:val="00FA35D8"/>
    <w:rsid w:val="00FA373A"/>
    <w:rsid w:val="00FA3782"/>
    <w:rsid w:val="00FA4C82"/>
    <w:rsid w:val="00FA4ED6"/>
    <w:rsid w:val="00FA7352"/>
    <w:rsid w:val="00FB00F4"/>
    <w:rsid w:val="00FB1862"/>
    <w:rsid w:val="00FB1CCD"/>
    <w:rsid w:val="00FB1F48"/>
    <w:rsid w:val="00FB2C5E"/>
    <w:rsid w:val="00FB2C7C"/>
    <w:rsid w:val="00FB2D2D"/>
    <w:rsid w:val="00FB3C8C"/>
    <w:rsid w:val="00FB4DFF"/>
    <w:rsid w:val="00FB55D7"/>
    <w:rsid w:val="00FB6107"/>
    <w:rsid w:val="00FB7123"/>
    <w:rsid w:val="00FB74EF"/>
    <w:rsid w:val="00FB7523"/>
    <w:rsid w:val="00FB777D"/>
    <w:rsid w:val="00FC0FB9"/>
    <w:rsid w:val="00FC1BFB"/>
    <w:rsid w:val="00FC1EA6"/>
    <w:rsid w:val="00FC214D"/>
    <w:rsid w:val="00FC2AB3"/>
    <w:rsid w:val="00FC3161"/>
    <w:rsid w:val="00FC5238"/>
    <w:rsid w:val="00FC5604"/>
    <w:rsid w:val="00FC58BD"/>
    <w:rsid w:val="00FC5E41"/>
    <w:rsid w:val="00FC60D4"/>
    <w:rsid w:val="00FC66E5"/>
    <w:rsid w:val="00FC6920"/>
    <w:rsid w:val="00FC7821"/>
    <w:rsid w:val="00FC7B87"/>
    <w:rsid w:val="00FD3796"/>
    <w:rsid w:val="00FD3DBF"/>
    <w:rsid w:val="00FD429C"/>
    <w:rsid w:val="00FE0E70"/>
    <w:rsid w:val="00FE13D3"/>
    <w:rsid w:val="00FE1877"/>
    <w:rsid w:val="00FE39DB"/>
    <w:rsid w:val="00FE3B54"/>
    <w:rsid w:val="00FE3F09"/>
    <w:rsid w:val="00FE5D9F"/>
    <w:rsid w:val="00FE70D5"/>
    <w:rsid w:val="00FE760E"/>
    <w:rsid w:val="00FE7A36"/>
    <w:rsid w:val="00FF0282"/>
    <w:rsid w:val="00FF0532"/>
    <w:rsid w:val="00FF0ED0"/>
    <w:rsid w:val="00FF16EC"/>
    <w:rsid w:val="00FF38A4"/>
    <w:rsid w:val="00FF3D93"/>
    <w:rsid w:val="00FF4B02"/>
    <w:rsid w:val="00FF4C53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2AE3"/>
    <w:pPr>
      <w:keepNext/>
      <w:widowControl w:val="0"/>
      <w:tabs>
        <w:tab w:val="num" w:pos="0"/>
      </w:tabs>
      <w:suppressAutoHyphens/>
      <w:ind w:left="-567" w:right="-625" w:firstLine="567"/>
      <w:outlineLvl w:val="0"/>
    </w:pPr>
    <w:rPr>
      <w:rFonts w:ascii="Liberation Serif" w:eastAsia="DejaVu Sans" w:hAnsi="Liberation Serif" w:cs="DejaVu Sans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AE3"/>
    <w:rPr>
      <w:rFonts w:ascii="Liberation Serif" w:eastAsia="DejaVu Sans" w:hAnsi="Liberation Serif" w:cs="DejaVu Sans"/>
      <w:kern w:val="1"/>
      <w:sz w:val="20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9704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704D2"/>
    <w:pPr>
      <w:spacing w:before="100" w:beforeAutospacing="1" w:after="100" w:afterAutospacing="1"/>
    </w:pPr>
    <w:rPr>
      <w:rFonts w:eastAsia="Calibri"/>
    </w:rPr>
  </w:style>
  <w:style w:type="character" w:styleId="a3">
    <w:name w:val="Hyperlink"/>
    <w:basedOn w:val="a0"/>
    <w:uiPriority w:val="99"/>
    <w:rsid w:val="00000B2F"/>
    <w:rPr>
      <w:rFonts w:ascii="Times New Roman" w:hAnsi="Times New Roman"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000B2F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msonormalcxsplast">
    <w:name w:val="msonormalcxsplast"/>
    <w:basedOn w:val="a"/>
    <w:uiPriority w:val="99"/>
    <w:rsid w:val="00000B2F"/>
    <w:pPr>
      <w:spacing w:before="100" w:beforeAutospacing="1" w:after="100" w:afterAutospacing="1"/>
    </w:pPr>
    <w:rPr>
      <w:rFonts w:eastAsia="Calibri"/>
    </w:rPr>
  </w:style>
  <w:style w:type="character" w:customStyle="1" w:styleId="WW8Num2z0">
    <w:name w:val="WW8Num2z0"/>
    <w:uiPriority w:val="99"/>
    <w:rsid w:val="00622AE3"/>
    <w:rPr>
      <w:rFonts w:ascii="Symbol" w:hAnsi="Symbol"/>
    </w:rPr>
  </w:style>
  <w:style w:type="character" w:customStyle="1" w:styleId="WW8Num2z1">
    <w:name w:val="WW8Num2z1"/>
    <w:uiPriority w:val="99"/>
    <w:rsid w:val="00622AE3"/>
    <w:rPr>
      <w:rFonts w:ascii="OpenSymbol" w:eastAsia="OpenSymbol"/>
    </w:rPr>
  </w:style>
  <w:style w:type="character" w:customStyle="1" w:styleId="WW8Num3z0">
    <w:name w:val="WW8Num3z0"/>
    <w:uiPriority w:val="99"/>
    <w:rsid w:val="00622AE3"/>
    <w:rPr>
      <w:rFonts w:ascii="Symbol" w:hAnsi="Symbol"/>
    </w:rPr>
  </w:style>
  <w:style w:type="character" w:customStyle="1" w:styleId="WW8Num3z1">
    <w:name w:val="WW8Num3z1"/>
    <w:uiPriority w:val="99"/>
    <w:rsid w:val="00622AE3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622AE3"/>
  </w:style>
  <w:style w:type="character" w:customStyle="1" w:styleId="WW-Absatz-Standardschriftart">
    <w:name w:val="WW-Absatz-Standardschriftart"/>
    <w:uiPriority w:val="99"/>
    <w:rsid w:val="00622AE3"/>
  </w:style>
  <w:style w:type="character" w:customStyle="1" w:styleId="WW8Num1z0">
    <w:name w:val="WW8Num1z0"/>
    <w:uiPriority w:val="99"/>
    <w:rsid w:val="00622AE3"/>
    <w:rPr>
      <w:rFonts w:ascii="Symbol" w:hAnsi="Symbol"/>
    </w:rPr>
  </w:style>
  <w:style w:type="character" w:customStyle="1" w:styleId="WW8Num1z1">
    <w:name w:val="WW8Num1z1"/>
    <w:uiPriority w:val="99"/>
    <w:rsid w:val="00622AE3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622AE3"/>
  </w:style>
  <w:style w:type="character" w:customStyle="1" w:styleId="WW-Absatz-Standardschriftart11">
    <w:name w:val="WW-Absatz-Standardschriftart11"/>
    <w:uiPriority w:val="99"/>
    <w:rsid w:val="00622AE3"/>
  </w:style>
  <w:style w:type="character" w:customStyle="1" w:styleId="WW-Absatz-Standardschriftart111">
    <w:name w:val="WW-Absatz-Standardschriftart111"/>
    <w:uiPriority w:val="99"/>
    <w:rsid w:val="00622AE3"/>
  </w:style>
  <w:style w:type="character" w:customStyle="1" w:styleId="WW-Absatz-Standardschriftart1111">
    <w:name w:val="WW-Absatz-Standardschriftart1111"/>
    <w:uiPriority w:val="99"/>
    <w:rsid w:val="00622AE3"/>
  </w:style>
  <w:style w:type="character" w:customStyle="1" w:styleId="WW-Absatz-Standardschriftart11111">
    <w:name w:val="WW-Absatz-Standardschriftart11111"/>
    <w:uiPriority w:val="99"/>
    <w:rsid w:val="00622AE3"/>
  </w:style>
  <w:style w:type="character" w:customStyle="1" w:styleId="WW-Absatz-Standardschriftart111111">
    <w:name w:val="WW-Absatz-Standardschriftart111111"/>
    <w:uiPriority w:val="99"/>
    <w:rsid w:val="00622AE3"/>
  </w:style>
  <w:style w:type="character" w:customStyle="1" w:styleId="WW-Absatz-Standardschriftart1111111">
    <w:name w:val="WW-Absatz-Standardschriftart1111111"/>
    <w:uiPriority w:val="99"/>
    <w:rsid w:val="00622AE3"/>
  </w:style>
  <w:style w:type="character" w:customStyle="1" w:styleId="WW-Absatz-Standardschriftart11111111">
    <w:name w:val="WW-Absatz-Standardschriftart11111111"/>
    <w:uiPriority w:val="99"/>
    <w:rsid w:val="00622AE3"/>
  </w:style>
  <w:style w:type="character" w:customStyle="1" w:styleId="WW-Absatz-Standardschriftart111111111">
    <w:name w:val="WW-Absatz-Standardschriftart111111111"/>
    <w:uiPriority w:val="99"/>
    <w:rsid w:val="00622AE3"/>
  </w:style>
  <w:style w:type="character" w:customStyle="1" w:styleId="WW-Absatz-Standardschriftart1111111111">
    <w:name w:val="WW-Absatz-Standardschriftart1111111111"/>
    <w:uiPriority w:val="99"/>
    <w:rsid w:val="00622AE3"/>
  </w:style>
  <w:style w:type="character" w:customStyle="1" w:styleId="WW-Absatz-Standardschriftart11111111111">
    <w:name w:val="WW-Absatz-Standardschriftart11111111111"/>
    <w:uiPriority w:val="99"/>
    <w:rsid w:val="00622AE3"/>
  </w:style>
  <w:style w:type="character" w:customStyle="1" w:styleId="WW-Absatz-Standardschriftart111111111111">
    <w:name w:val="WW-Absatz-Standardschriftart111111111111"/>
    <w:uiPriority w:val="99"/>
    <w:rsid w:val="00622AE3"/>
  </w:style>
  <w:style w:type="character" w:customStyle="1" w:styleId="WW-Absatz-Standardschriftart1111111111111">
    <w:name w:val="WW-Absatz-Standardschriftart1111111111111"/>
    <w:uiPriority w:val="99"/>
    <w:rsid w:val="00622AE3"/>
  </w:style>
  <w:style w:type="character" w:customStyle="1" w:styleId="WW-Absatz-Standardschriftart11111111111111">
    <w:name w:val="WW-Absatz-Standardschriftart11111111111111"/>
    <w:uiPriority w:val="99"/>
    <w:rsid w:val="00622AE3"/>
  </w:style>
  <w:style w:type="character" w:customStyle="1" w:styleId="WW-Absatz-Standardschriftart111111111111111">
    <w:name w:val="WW-Absatz-Standardschriftart111111111111111"/>
    <w:uiPriority w:val="99"/>
    <w:rsid w:val="00622AE3"/>
  </w:style>
  <w:style w:type="character" w:customStyle="1" w:styleId="WW-Absatz-Standardschriftart1111111111111111">
    <w:name w:val="WW-Absatz-Standardschriftart1111111111111111"/>
    <w:uiPriority w:val="99"/>
    <w:rsid w:val="00622AE3"/>
  </w:style>
  <w:style w:type="character" w:customStyle="1" w:styleId="WW-Absatz-Standardschriftart11111111111111111">
    <w:name w:val="WW-Absatz-Standardschriftart11111111111111111"/>
    <w:uiPriority w:val="99"/>
    <w:rsid w:val="00622AE3"/>
  </w:style>
  <w:style w:type="character" w:customStyle="1" w:styleId="WW-Absatz-Standardschriftart111111111111111111">
    <w:name w:val="WW-Absatz-Standardschriftart111111111111111111"/>
    <w:uiPriority w:val="99"/>
    <w:rsid w:val="00622AE3"/>
  </w:style>
  <w:style w:type="character" w:customStyle="1" w:styleId="WW-Absatz-Standardschriftart1111111111111111111">
    <w:name w:val="WW-Absatz-Standardschriftart1111111111111111111"/>
    <w:uiPriority w:val="99"/>
    <w:rsid w:val="00622AE3"/>
  </w:style>
  <w:style w:type="character" w:customStyle="1" w:styleId="WW-Absatz-Standardschriftart11111111111111111111">
    <w:name w:val="WW-Absatz-Standardschriftart11111111111111111111"/>
    <w:uiPriority w:val="99"/>
    <w:rsid w:val="00622AE3"/>
  </w:style>
  <w:style w:type="character" w:customStyle="1" w:styleId="WW-Absatz-Standardschriftart111111111111111111111">
    <w:name w:val="WW-Absatz-Standardschriftart111111111111111111111"/>
    <w:uiPriority w:val="99"/>
    <w:rsid w:val="00622AE3"/>
  </w:style>
  <w:style w:type="character" w:customStyle="1" w:styleId="WW-Absatz-Standardschriftart1111111111111111111111">
    <w:name w:val="WW-Absatz-Standardschriftart1111111111111111111111"/>
    <w:uiPriority w:val="99"/>
    <w:rsid w:val="00622AE3"/>
  </w:style>
  <w:style w:type="character" w:customStyle="1" w:styleId="WW-Absatz-Standardschriftart11111111111111111111111">
    <w:name w:val="WW-Absatz-Standardschriftart11111111111111111111111"/>
    <w:uiPriority w:val="99"/>
    <w:rsid w:val="00622AE3"/>
  </w:style>
  <w:style w:type="character" w:customStyle="1" w:styleId="WW-Absatz-Standardschriftart111111111111111111111111">
    <w:name w:val="WW-Absatz-Standardschriftart111111111111111111111111"/>
    <w:uiPriority w:val="99"/>
    <w:rsid w:val="00622AE3"/>
  </w:style>
  <w:style w:type="character" w:customStyle="1" w:styleId="WW-Absatz-Standardschriftart1111111111111111111111111">
    <w:name w:val="WW-Absatz-Standardschriftart1111111111111111111111111"/>
    <w:uiPriority w:val="99"/>
    <w:rsid w:val="00622AE3"/>
  </w:style>
  <w:style w:type="character" w:customStyle="1" w:styleId="WW-Absatz-Standardschriftart11111111111111111111111111">
    <w:name w:val="WW-Absatz-Standardschriftart11111111111111111111111111"/>
    <w:uiPriority w:val="99"/>
    <w:rsid w:val="00622AE3"/>
  </w:style>
  <w:style w:type="character" w:customStyle="1" w:styleId="WW-Absatz-Standardschriftart111111111111111111111111111">
    <w:name w:val="WW-Absatz-Standardschriftart111111111111111111111111111"/>
    <w:uiPriority w:val="99"/>
    <w:rsid w:val="00622AE3"/>
  </w:style>
  <w:style w:type="character" w:customStyle="1" w:styleId="WW-Absatz-Standardschriftart1111111111111111111111111111">
    <w:name w:val="WW-Absatz-Standardschriftart1111111111111111111111111111"/>
    <w:uiPriority w:val="99"/>
    <w:rsid w:val="00622AE3"/>
  </w:style>
  <w:style w:type="character" w:customStyle="1" w:styleId="WW-Absatz-Standardschriftart11111111111111111111111111111">
    <w:name w:val="WW-Absatz-Standardschriftart11111111111111111111111111111"/>
    <w:uiPriority w:val="99"/>
    <w:rsid w:val="00622AE3"/>
  </w:style>
  <w:style w:type="character" w:customStyle="1" w:styleId="WW-Absatz-Standardschriftart111111111111111111111111111111">
    <w:name w:val="WW-Absatz-Standardschriftart111111111111111111111111111111"/>
    <w:uiPriority w:val="99"/>
    <w:rsid w:val="00622AE3"/>
  </w:style>
  <w:style w:type="character" w:customStyle="1" w:styleId="WW-Absatz-Standardschriftart1111111111111111111111111111111">
    <w:name w:val="WW-Absatz-Standardschriftart1111111111111111111111111111111"/>
    <w:uiPriority w:val="99"/>
    <w:rsid w:val="00622AE3"/>
  </w:style>
  <w:style w:type="character" w:customStyle="1" w:styleId="WW-Absatz-Standardschriftart11111111111111111111111111111111">
    <w:name w:val="WW-Absatz-Standardschriftart11111111111111111111111111111111"/>
    <w:uiPriority w:val="99"/>
    <w:rsid w:val="00622AE3"/>
  </w:style>
  <w:style w:type="character" w:customStyle="1" w:styleId="WW-Absatz-Standardschriftart111111111111111111111111111111111">
    <w:name w:val="WW-Absatz-Standardschriftart111111111111111111111111111111111"/>
    <w:uiPriority w:val="99"/>
    <w:rsid w:val="00622AE3"/>
  </w:style>
  <w:style w:type="character" w:customStyle="1" w:styleId="WW-Absatz-Standardschriftart1111111111111111111111111111111111">
    <w:name w:val="WW-Absatz-Standardschriftart1111111111111111111111111111111111"/>
    <w:uiPriority w:val="99"/>
    <w:rsid w:val="00622AE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22AE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22AE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22AE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22AE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622AE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622AE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622AE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622AE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622AE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622AE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622AE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622AE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622AE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622AE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622AE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622AE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622AE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622AE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622AE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622AE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622AE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622A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622AE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622AE3"/>
  </w:style>
  <w:style w:type="character" w:customStyle="1" w:styleId="a5">
    <w:name w:val="Маркеры списка"/>
    <w:uiPriority w:val="99"/>
    <w:rsid w:val="00622AE3"/>
    <w:rPr>
      <w:rFonts w:ascii="OpenSymbol" w:eastAsia="OpenSymbol" w:hAnsi="OpenSymbol"/>
    </w:rPr>
  </w:style>
  <w:style w:type="character" w:customStyle="1" w:styleId="a6">
    <w:name w:val="Символ нумерации"/>
    <w:uiPriority w:val="99"/>
    <w:rsid w:val="00622AE3"/>
  </w:style>
  <w:style w:type="character" w:styleId="a7">
    <w:name w:val="FollowedHyperlink"/>
    <w:basedOn w:val="a0"/>
    <w:uiPriority w:val="99"/>
    <w:rsid w:val="00622AE3"/>
    <w:rPr>
      <w:rFonts w:cs="Times New Roman"/>
      <w:color w:val="800000"/>
      <w:u w:val="single"/>
    </w:rPr>
  </w:style>
  <w:style w:type="character" w:styleId="a8">
    <w:name w:val="Emphasis"/>
    <w:basedOn w:val="a0"/>
    <w:uiPriority w:val="99"/>
    <w:qFormat/>
    <w:rsid w:val="00622AE3"/>
    <w:rPr>
      <w:rFonts w:cs="Times New Roman"/>
      <w:i/>
    </w:rPr>
  </w:style>
  <w:style w:type="paragraph" w:customStyle="1" w:styleId="a9">
    <w:name w:val="Заголовок"/>
    <w:basedOn w:val="a"/>
    <w:next w:val="aa"/>
    <w:uiPriority w:val="99"/>
    <w:rsid w:val="00622AE3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622AE3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622AE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622AE3"/>
  </w:style>
  <w:style w:type="paragraph" w:customStyle="1" w:styleId="12">
    <w:name w:val="Название1"/>
    <w:basedOn w:val="a"/>
    <w:uiPriority w:val="99"/>
    <w:rsid w:val="00622AE3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13">
    <w:name w:val="Указатель1"/>
    <w:basedOn w:val="a"/>
    <w:uiPriority w:val="99"/>
    <w:rsid w:val="00622AE3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d">
    <w:name w:val="Title"/>
    <w:basedOn w:val="a9"/>
    <w:next w:val="ae"/>
    <w:link w:val="af"/>
    <w:uiPriority w:val="99"/>
    <w:qFormat/>
    <w:rsid w:val="00622AE3"/>
  </w:style>
  <w:style w:type="character" w:customStyle="1" w:styleId="af">
    <w:name w:val="Название Знак"/>
    <w:basedOn w:val="a0"/>
    <w:link w:val="ad"/>
    <w:uiPriority w:val="99"/>
    <w:locked/>
    <w:rsid w:val="00622AE3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e">
    <w:name w:val="Subtitle"/>
    <w:basedOn w:val="a9"/>
    <w:next w:val="aa"/>
    <w:link w:val="af0"/>
    <w:uiPriority w:val="99"/>
    <w:qFormat/>
    <w:rsid w:val="00622AE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622AE3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1">
    <w:name w:val="Содержимое таблицы"/>
    <w:basedOn w:val="a"/>
    <w:uiPriority w:val="99"/>
    <w:rsid w:val="00622AE3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2">
    <w:name w:val="Заголовок таблицы"/>
    <w:basedOn w:val="af1"/>
    <w:uiPriority w:val="99"/>
    <w:rsid w:val="00622AE3"/>
    <w:pPr>
      <w:jc w:val="center"/>
    </w:pPr>
    <w:rPr>
      <w:b/>
      <w:bCs/>
    </w:rPr>
  </w:style>
  <w:style w:type="paragraph" w:styleId="af3">
    <w:name w:val="No Spacing"/>
    <w:uiPriority w:val="99"/>
    <w:qFormat/>
    <w:rsid w:val="00622AE3"/>
    <w:pPr>
      <w:suppressAutoHyphens/>
    </w:pPr>
    <w:rPr>
      <w:sz w:val="22"/>
      <w:szCs w:val="22"/>
      <w:lang w:eastAsia="ar-SA"/>
    </w:rPr>
  </w:style>
  <w:style w:type="paragraph" w:styleId="af4">
    <w:name w:val="header"/>
    <w:basedOn w:val="a"/>
    <w:link w:val="af5"/>
    <w:uiPriority w:val="99"/>
    <w:semiHidden/>
    <w:rsid w:val="00006E0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006E00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rsid w:val="00006E0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006E00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63FD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3F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EDA9-F621-4431-B942-C8DAD0DC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9779</Words>
  <Characters>55741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Русский</cp:lastModifiedBy>
  <cp:revision>6</cp:revision>
  <cp:lastPrinted>2020-03-23T03:34:00Z</cp:lastPrinted>
  <dcterms:created xsi:type="dcterms:W3CDTF">2020-03-23T04:22:00Z</dcterms:created>
  <dcterms:modified xsi:type="dcterms:W3CDTF">2021-01-28T05:53:00Z</dcterms:modified>
</cp:coreProperties>
</file>