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8E" w:rsidRDefault="00F532AE" w:rsidP="003D2E8E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noProof/>
          <w:sz w:val="24"/>
          <w:lang w:eastAsia="ru-RU" w:bidi="ar-SA"/>
        </w:rPr>
        <w:drawing>
          <wp:inline distT="0" distB="0" distL="0" distR="0">
            <wp:extent cx="9251950" cy="6541317"/>
            <wp:effectExtent l="19050" t="0" r="6350" b="0"/>
            <wp:docPr id="10" name="Рисунок 10" descr="C:\Users\История\Desktop\Сайт ремонт\РАБОЧИЕ ПРОГРАММЫ ПО ПРЕДМЕТАМ\от Н.Г.Фазыловой\img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стория\Desktop\Сайт ремонт\РАБОЧИЕ ПРОГРАММЫ ПО ПРЕДМЕТАМ\от Н.Г.Фазыловой\img3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E8E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3D2E8E" w:rsidRDefault="003D2E8E" w:rsidP="003D2E8E">
      <w:pPr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3D2E8E" w:rsidRDefault="003D2E8E" w:rsidP="003D2E8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«Алгебра» для 8 класса   разработана на основе  Федерального государственного образовательного стандарта основного общего образования,  утвержденная Министерством образования и науки  от 17.12.2010г. № 1897, Приказов Минобрнауки России от 29.12.2014 </w:t>
      </w:r>
      <w:hyperlink r:id="rId6" w:history="1">
        <w:r>
          <w:rPr>
            <w:rStyle w:val="a3"/>
            <w:rFonts w:ascii="Times New Roman" w:hAnsi="Times New Roman" w:cs="Times New Roman"/>
            <w:sz w:val="24"/>
          </w:rPr>
          <w:t>N 1644</w:t>
        </w:r>
      </w:hyperlink>
      <w:r>
        <w:rPr>
          <w:rFonts w:ascii="Times New Roman" w:hAnsi="Times New Roman" w:cs="Times New Roman"/>
          <w:sz w:val="24"/>
        </w:rPr>
        <w:t xml:space="preserve">, от 31.12.2015 </w:t>
      </w:r>
      <w:hyperlink r:id="rId7" w:history="1">
        <w:r>
          <w:rPr>
            <w:rStyle w:val="a3"/>
            <w:rFonts w:ascii="Times New Roman" w:hAnsi="Times New Roman" w:cs="Times New Roman"/>
            <w:sz w:val="24"/>
          </w:rPr>
          <w:t>N 1577</w:t>
        </w:r>
      </w:hyperlink>
      <w:r>
        <w:rPr>
          <w:rFonts w:ascii="Times New Roman" w:hAnsi="Times New Roman" w:cs="Times New Roman"/>
          <w:sz w:val="24"/>
        </w:rPr>
        <w:t xml:space="preserve">  «О внесении изменений в ФГОС ООО от  17 декабря 2010 г. N 1897, авторской  программы. Г Миндюк. Алгебра.Предметная линия учебников Ю.Н. Макарычева и других. 7 – 9 классы: пособие для учителей общеобразовательных организаций. – Москва: «Просвещение», 2014г и  учебника для общеобразовательных</w:t>
      </w:r>
      <w:r>
        <w:rPr>
          <w:rFonts w:ascii="Times New Roman" w:eastAsia="Calibri" w:hAnsi="Times New Roman" w:cs="Times New Roman"/>
          <w:sz w:val="24"/>
        </w:rPr>
        <w:t xml:space="preserve"> учреждений</w:t>
      </w:r>
      <w:r>
        <w:rPr>
          <w:rFonts w:ascii="Times New Roman" w:eastAsia="Calibri" w:hAnsi="Times New Roman" w:cs="Times New Roman"/>
          <w:bCs/>
          <w:sz w:val="24"/>
        </w:rPr>
        <w:t xml:space="preserve"> Алгебра 8 класс</w:t>
      </w:r>
      <w:r>
        <w:rPr>
          <w:rFonts w:ascii="Times New Roman" w:eastAsia="Calibri" w:hAnsi="Times New Roman" w:cs="Times New Roman"/>
          <w:sz w:val="24"/>
        </w:rPr>
        <w:t>.Ю.Н.Макарычев, Н.Г.Миндюк, К.И.Нешков, С.Б.Суворова/; под редакцией С.А.Теляковского. – М.: Просвещение, 2014.</w:t>
      </w:r>
    </w:p>
    <w:p w:rsidR="003D2E8E" w:rsidRPr="003D2E8E" w:rsidRDefault="003D2E8E" w:rsidP="003D2E8E">
      <w:pPr>
        <w:widowControl/>
        <w:numPr>
          <w:ilvl w:val="0"/>
          <w:numId w:val="9"/>
        </w:numPr>
        <w:suppressAutoHyphens w:val="0"/>
        <w:ind w:left="0"/>
        <w:jc w:val="both"/>
        <w:rPr>
          <w:sz w:val="22"/>
          <w:szCs w:val="22"/>
        </w:rPr>
      </w:pPr>
      <w:r w:rsidRPr="003D2E8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D2E8E">
        <w:rPr>
          <w:sz w:val="22"/>
          <w:szCs w:val="22"/>
        </w:rPr>
        <w:t>федерального базисного учебного плана;</w:t>
      </w:r>
    </w:p>
    <w:p w:rsidR="003D2E8E" w:rsidRPr="003D2E8E" w:rsidRDefault="003D2E8E" w:rsidP="003D2E8E">
      <w:pPr>
        <w:widowControl/>
        <w:numPr>
          <w:ilvl w:val="0"/>
          <w:numId w:val="9"/>
        </w:numPr>
        <w:suppressAutoHyphens w:val="0"/>
        <w:ind w:left="0"/>
        <w:jc w:val="both"/>
        <w:rPr>
          <w:sz w:val="22"/>
          <w:szCs w:val="22"/>
        </w:rPr>
      </w:pPr>
      <w:r w:rsidRPr="003D2E8E">
        <w:rPr>
          <w:sz w:val="22"/>
          <w:szCs w:val="22"/>
        </w:rPr>
        <w:t xml:space="preserve">  регионального учебного плана;        </w:t>
      </w:r>
    </w:p>
    <w:p w:rsidR="003D2E8E" w:rsidRPr="003D2E8E" w:rsidRDefault="003D2E8E" w:rsidP="003D2E8E">
      <w:pPr>
        <w:widowControl/>
        <w:numPr>
          <w:ilvl w:val="0"/>
          <w:numId w:val="9"/>
        </w:numPr>
        <w:suppressAutoHyphens w:val="0"/>
        <w:ind w:left="0"/>
        <w:jc w:val="both"/>
        <w:rPr>
          <w:sz w:val="22"/>
          <w:szCs w:val="22"/>
        </w:rPr>
      </w:pPr>
      <w:r w:rsidRPr="003D2E8E">
        <w:rPr>
          <w:sz w:val="22"/>
          <w:szCs w:val="22"/>
        </w:rPr>
        <w:t>ООП ООО  МБОУ «Школы – интернат с. Кепервеем»;</w:t>
      </w:r>
    </w:p>
    <w:p w:rsidR="003D2E8E" w:rsidRPr="003D2E8E" w:rsidRDefault="003D2E8E" w:rsidP="003D2E8E">
      <w:pPr>
        <w:widowControl/>
        <w:numPr>
          <w:ilvl w:val="0"/>
          <w:numId w:val="9"/>
        </w:numPr>
        <w:suppressAutoHyphens w:val="0"/>
        <w:ind w:left="0"/>
        <w:jc w:val="both"/>
        <w:rPr>
          <w:sz w:val="22"/>
          <w:szCs w:val="22"/>
        </w:rPr>
      </w:pPr>
      <w:r w:rsidRPr="003D2E8E">
        <w:rPr>
          <w:sz w:val="22"/>
          <w:szCs w:val="22"/>
        </w:rPr>
        <w:t>Учебного  плана МБОУ «Школы – интернат с. Кепервеем»  на 2020 - 2021 учебный год;</w:t>
      </w:r>
    </w:p>
    <w:p w:rsidR="003D2E8E" w:rsidRPr="003D2E8E" w:rsidRDefault="003D2E8E" w:rsidP="003D2E8E">
      <w:pPr>
        <w:widowControl/>
        <w:numPr>
          <w:ilvl w:val="0"/>
          <w:numId w:val="9"/>
        </w:numPr>
        <w:suppressAutoHyphens w:val="0"/>
        <w:ind w:left="0"/>
        <w:jc w:val="both"/>
        <w:rPr>
          <w:sz w:val="22"/>
          <w:szCs w:val="22"/>
        </w:rPr>
      </w:pPr>
      <w:r w:rsidRPr="003D2E8E">
        <w:rPr>
          <w:sz w:val="22"/>
          <w:szCs w:val="22"/>
        </w:rPr>
        <w:t>Годового календарного графика МБОУ «Школы – интернат с. Кепервеем» на 2020 - 2021 учебный год;</w:t>
      </w:r>
    </w:p>
    <w:p w:rsidR="003D2E8E" w:rsidRPr="003D2E8E" w:rsidRDefault="003D2E8E" w:rsidP="003D2E8E">
      <w:pPr>
        <w:widowControl/>
        <w:numPr>
          <w:ilvl w:val="0"/>
          <w:numId w:val="9"/>
        </w:numPr>
        <w:suppressAutoHyphens w:val="0"/>
        <w:ind w:left="0"/>
        <w:jc w:val="both"/>
        <w:rPr>
          <w:sz w:val="22"/>
          <w:szCs w:val="22"/>
        </w:rPr>
      </w:pPr>
      <w:r w:rsidRPr="003D2E8E">
        <w:rPr>
          <w:sz w:val="22"/>
          <w:szCs w:val="22"/>
        </w:rPr>
        <w:t>Программы формирования  социально –экономических  учебных действий;</w:t>
      </w:r>
    </w:p>
    <w:p w:rsidR="003D2E8E" w:rsidRPr="003D2E8E" w:rsidRDefault="003D2E8E" w:rsidP="003D2E8E">
      <w:pPr>
        <w:widowControl/>
        <w:numPr>
          <w:ilvl w:val="0"/>
          <w:numId w:val="9"/>
        </w:numPr>
        <w:suppressAutoHyphens w:val="0"/>
        <w:ind w:left="0"/>
        <w:jc w:val="both"/>
        <w:rPr>
          <w:sz w:val="22"/>
          <w:szCs w:val="22"/>
        </w:rPr>
      </w:pPr>
      <w:r w:rsidRPr="003D2E8E">
        <w:rPr>
          <w:sz w:val="22"/>
          <w:szCs w:val="22"/>
        </w:rPr>
        <w:t xml:space="preserve">Положения о рабочей программе учебных курсов, предметов, дисциплин (модулей), утвержденных  педсоветом МБОУ «Школы – интернат с. Кепервеем»;    </w:t>
      </w:r>
    </w:p>
    <w:p w:rsidR="003D2E8E" w:rsidRPr="003D2E8E" w:rsidRDefault="003D2E8E" w:rsidP="003D2E8E">
      <w:pPr>
        <w:tabs>
          <w:tab w:val="left" w:pos="851"/>
        </w:tabs>
        <w:jc w:val="both"/>
        <w:rPr>
          <w:sz w:val="22"/>
          <w:szCs w:val="22"/>
        </w:rPr>
      </w:pPr>
      <w:r w:rsidRPr="003D2E8E">
        <w:rPr>
          <w:sz w:val="22"/>
          <w:szCs w:val="22"/>
        </w:rPr>
        <w:tab/>
        <w:t>Списка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2020 – 2021 учебный год, реализующих программы общего образования</w:t>
      </w:r>
    </w:p>
    <w:p w:rsidR="003D2E8E" w:rsidRPr="003D2E8E" w:rsidRDefault="003D2E8E" w:rsidP="003D2E8E">
      <w:pPr>
        <w:ind w:firstLine="567"/>
        <w:jc w:val="both"/>
        <w:rPr>
          <w:sz w:val="22"/>
          <w:szCs w:val="22"/>
        </w:rPr>
      </w:pPr>
      <w:r w:rsidRPr="003D2E8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3D2E8E" w:rsidRDefault="003D2E8E" w:rsidP="003D2E8E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</w:rPr>
      </w:pPr>
    </w:p>
    <w:p w:rsidR="003D2E8E" w:rsidRDefault="003D2E8E" w:rsidP="003D2E8E">
      <w:pPr>
        <w:tabs>
          <w:tab w:val="left" w:pos="426"/>
        </w:tabs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Цели  </w:t>
      </w:r>
    </w:p>
    <w:p w:rsidR="003D2E8E" w:rsidRDefault="003D2E8E" w:rsidP="003D2E8E">
      <w:pPr>
        <w:pStyle w:val="1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2E8E" w:rsidRDefault="003D2E8E" w:rsidP="003D2E8E">
      <w:pPr>
        <w:pStyle w:val="1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D2E8E" w:rsidRDefault="003D2E8E" w:rsidP="003D2E8E">
      <w:pPr>
        <w:pStyle w:val="1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3D2E8E" w:rsidRDefault="003D2E8E" w:rsidP="003D2E8E">
      <w:pPr>
        <w:pStyle w:val="1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3D2E8E" w:rsidRDefault="003D2E8E" w:rsidP="003D2E8E">
      <w:pPr>
        <w:pStyle w:val="1"/>
        <w:jc w:val="both"/>
        <w:rPr>
          <w:rFonts w:ascii="Times New Roman" w:hAnsi="Times New Roman" w:cs="Times New Roman"/>
          <w:color w:val="000000"/>
          <w:sz w:val="24"/>
        </w:rPr>
      </w:pPr>
    </w:p>
    <w:p w:rsidR="003D2E8E" w:rsidRDefault="003D2E8E" w:rsidP="003D2E8E">
      <w:pPr>
        <w:pStyle w:val="1"/>
        <w:ind w:left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Задачи:</w:t>
      </w:r>
    </w:p>
    <w:p w:rsidR="003D2E8E" w:rsidRDefault="003D2E8E" w:rsidP="003D2E8E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hAnsi="Times New Roman" w:cs="Times New Roman"/>
          <w:sz w:val="24"/>
        </w:rPr>
        <w:lastRenderedPageBreak/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3D2E8E" w:rsidRDefault="003D2E8E" w:rsidP="003D2E8E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hAnsi="Times New Roman" w:cs="Times New Roman"/>
          <w:sz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3D2E8E" w:rsidRDefault="003D2E8E" w:rsidP="003D2E8E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</w:pPr>
      <w:r>
        <w:rPr>
          <w:rFonts w:ascii="Times New Roman" w:hAnsi="Times New Roman" w:cs="Times New Roman"/>
          <w:sz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D2E8E" w:rsidRDefault="003D2E8E" w:rsidP="003D2E8E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hAnsi="Times New Roman" w:cs="Times New Roman"/>
          <w:sz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D2E8E" w:rsidRDefault="003D2E8E" w:rsidP="003D2E8E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hAnsi="Times New Roman" w:cs="Times New Roman"/>
          <w:sz w:val="24"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D2E8E" w:rsidRDefault="003D2E8E" w:rsidP="003D2E8E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Calibri" w:hAnsi="Times New Roman" w:cs="Times New Roman"/>
          <w:sz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D2E8E" w:rsidRDefault="003D2E8E" w:rsidP="003D2E8E">
      <w:pPr>
        <w:pStyle w:val="1"/>
        <w:jc w:val="both"/>
        <w:rPr>
          <w:rFonts w:ascii="Times New Roman" w:eastAsia="Calibri" w:hAnsi="Times New Roman" w:cs="Times New Roman"/>
          <w:sz w:val="24"/>
        </w:rPr>
      </w:pPr>
    </w:p>
    <w:p w:rsidR="003D2E8E" w:rsidRDefault="003D2E8E" w:rsidP="003D2E8E">
      <w:pPr>
        <w:pStyle w:val="1"/>
        <w:jc w:val="both"/>
        <w:rPr>
          <w:rFonts w:ascii="Times New Roman" w:eastAsia="Calibri" w:hAnsi="Times New Roman" w:cs="Times New Roman"/>
          <w:sz w:val="24"/>
        </w:rPr>
      </w:pPr>
    </w:p>
    <w:p w:rsidR="003D2E8E" w:rsidRDefault="003D2E8E" w:rsidP="003D2E8E">
      <w:pPr>
        <w:pStyle w:val="1"/>
        <w:jc w:val="both"/>
      </w:pPr>
      <w:r>
        <w:rPr>
          <w:rFonts w:ascii="Times New Roman" w:eastAsia="Calibri" w:hAnsi="Times New Roman" w:cs="Times New Roman"/>
          <w:b/>
          <w:bCs/>
          <w:sz w:val="24"/>
        </w:rPr>
        <w:t>Количество часов:</w:t>
      </w:r>
    </w:p>
    <w:p w:rsidR="003D2E8E" w:rsidRDefault="003D2E8E" w:rsidP="003D2E8E">
      <w:pPr>
        <w:pStyle w:val="1"/>
        <w:jc w:val="both"/>
      </w:pPr>
      <w:r>
        <w:rPr>
          <w:rFonts w:ascii="Times New Roman" w:eastAsia="Calibri" w:hAnsi="Times New Roman" w:cs="Times New Roman"/>
          <w:sz w:val="24"/>
        </w:rPr>
        <w:t>по программе — 102</w:t>
      </w:r>
    </w:p>
    <w:p w:rsidR="003D2E8E" w:rsidRDefault="003D2E8E" w:rsidP="003D2E8E">
      <w:pPr>
        <w:pStyle w:val="1"/>
        <w:jc w:val="both"/>
      </w:pPr>
      <w:r>
        <w:rPr>
          <w:rFonts w:ascii="Times New Roman" w:eastAsia="Calibri" w:hAnsi="Times New Roman" w:cs="Times New Roman"/>
          <w:sz w:val="24"/>
        </w:rPr>
        <w:t xml:space="preserve">по учебному плану — 105 </w:t>
      </w:r>
    </w:p>
    <w:p w:rsidR="003D2E8E" w:rsidRDefault="003D2E8E" w:rsidP="003D2E8E">
      <w:pPr>
        <w:pStyle w:val="1"/>
        <w:jc w:val="both"/>
      </w:pPr>
      <w:r>
        <w:rPr>
          <w:rFonts w:ascii="Times New Roman" w:eastAsia="Calibri" w:hAnsi="Times New Roman" w:cs="Times New Roman"/>
          <w:sz w:val="24"/>
        </w:rPr>
        <w:t xml:space="preserve">фактически планируется провести  - 105 </w:t>
      </w:r>
    </w:p>
    <w:p w:rsidR="003D2E8E" w:rsidRDefault="003D2E8E" w:rsidP="003D2E8E">
      <w:pPr>
        <w:pStyle w:val="1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Планирование  рассчитано  на  3  часа  в  неделю,  всего 105 ч.</w:t>
      </w:r>
    </w:p>
    <w:p w:rsidR="003D2E8E" w:rsidRDefault="003D2E8E" w:rsidP="003D2E8E">
      <w:pPr>
        <w:pStyle w:val="1"/>
        <w:spacing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Программой предусмотрено проведение 102 часов в год по алгебре, но в связи с тем, что в учебном плане школы  на изучение алгебры в 8 классе отводится 105 часов в год (35 учебных недель),  дополнительные 3 часа были добавлены в раздел «Повторение».</w:t>
      </w:r>
    </w:p>
    <w:p w:rsidR="003D2E8E" w:rsidRDefault="003D2E8E" w:rsidP="003D2E8E">
      <w:pPr>
        <w:pStyle w:val="1"/>
        <w:tabs>
          <w:tab w:val="left" w:pos="426"/>
        </w:tabs>
        <w:ind w:left="0"/>
        <w:jc w:val="both"/>
      </w:pPr>
      <w:r>
        <w:rPr>
          <w:rFonts w:ascii="Times New Roman" w:hAnsi="Times New Roman" w:cs="Times New Roman"/>
          <w:b/>
          <w:bCs/>
          <w:caps/>
          <w:sz w:val="24"/>
        </w:rPr>
        <w:t xml:space="preserve">       </w:t>
      </w:r>
    </w:p>
    <w:p w:rsidR="003D2E8E" w:rsidRDefault="003D2E8E" w:rsidP="003D2E8E">
      <w:pPr>
        <w:pStyle w:val="1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</w:rPr>
      </w:pPr>
    </w:p>
    <w:p w:rsidR="003D2E8E" w:rsidRDefault="003D2E8E" w:rsidP="003D2E8E">
      <w:pPr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</w:p>
    <w:p w:rsidR="003D2E8E" w:rsidRDefault="003D2E8E" w:rsidP="003D2E8E">
      <w:pPr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</w:p>
    <w:p w:rsidR="003D2E8E" w:rsidRDefault="003D2E8E" w:rsidP="003D2E8E">
      <w:pPr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</w:p>
    <w:p w:rsidR="003D2E8E" w:rsidRDefault="003D2E8E" w:rsidP="003D2E8E">
      <w:pPr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</w:p>
    <w:p w:rsidR="003D2E8E" w:rsidRDefault="003D2E8E" w:rsidP="003D2E8E">
      <w:pPr>
        <w:spacing w:before="120" w:after="120" w:line="2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 освоения учебного предмета</w:t>
      </w:r>
    </w:p>
    <w:p w:rsidR="003D2E8E" w:rsidRDefault="003D2E8E" w:rsidP="003D2E8E">
      <w:pPr>
        <w:spacing w:before="120" w:after="120" w:line="200" w:lineRule="atLeast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Личностные  результаты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</w:p>
    <w:p w:rsidR="003D2E8E" w:rsidRDefault="003D2E8E" w:rsidP="003D2E8E">
      <w:pPr>
        <w:spacing w:before="240" w:line="276" w:lineRule="auto"/>
      </w:pPr>
      <w:r>
        <w:rPr>
          <w:rFonts w:ascii="Times New Roman" w:hAnsi="Times New Roman" w:cs="Times New Roman"/>
          <w:b/>
          <w:bCs/>
          <w:i/>
          <w:sz w:val="24"/>
        </w:rPr>
        <w:t>У обучающегося сформируется:</w:t>
      </w:r>
    </w:p>
    <w:p w:rsidR="003D2E8E" w:rsidRDefault="003D2E8E" w:rsidP="003D2E8E">
      <w:pPr>
        <w:numPr>
          <w:ilvl w:val="0"/>
          <w:numId w:val="8"/>
        </w:numPr>
        <w:spacing w:before="240"/>
      </w:pPr>
      <w:r>
        <w:rPr>
          <w:rFonts w:ascii="Times New Roman" w:eastAsia="@Arial Unicode MS" w:hAnsi="Times New Roman" w:cs="Times New Roman"/>
          <w:sz w:val="24"/>
        </w:rPr>
        <w:lastRenderedPageBreak/>
        <w:t>взаимо- и самооценка, навыки рефлексии на основе  использования критериальной системы оценки;</w:t>
      </w:r>
    </w:p>
    <w:p w:rsidR="003D2E8E" w:rsidRDefault="003D2E8E" w:rsidP="003D2E8E">
      <w:pPr>
        <w:numPr>
          <w:ilvl w:val="0"/>
          <w:numId w:val="8"/>
        </w:numPr>
        <w:spacing w:before="2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@Arial Unicode MS" w:hAnsi="Times New Roman" w:cs="Times New Roman"/>
          <w:sz w:val="24"/>
        </w:rPr>
        <w:t xml:space="preserve">осознанное, уважительное и доброжелательное  отношение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готовность и способность вести  диалог с другими людьми и достижение в нем  взаимопонимания.</w:t>
      </w:r>
    </w:p>
    <w:p w:rsidR="003D2E8E" w:rsidRDefault="003D2E8E" w:rsidP="003D2E8E">
      <w:pPr>
        <w:rPr>
          <w:rFonts w:ascii="Times New Roman" w:eastAsia="@Arial Unicode MS" w:hAnsi="Times New Roman" w:cs="Times New Roman"/>
          <w:sz w:val="24"/>
        </w:rPr>
      </w:pPr>
    </w:p>
    <w:p w:rsidR="003D2E8E" w:rsidRDefault="003D2E8E" w:rsidP="003D2E8E">
      <w:pPr>
        <w:snapToGrid w:val="0"/>
      </w:pPr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для формирования: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>- готовности и способности к переходу к самообразованию  на основе учебно-познавательной мотивации, в том числе  готовности к выбору направления профильного  образования.</w:t>
      </w:r>
    </w:p>
    <w:p w:rsidR="003D2E8E" w:rsidRDefault="003D2E8E" w:rsidP="003D2E8E">
      <w:pPr>
        <w:spacing w:line="276" w:lineRule="auto"/>
        <w:jc w:val="center"/>
        <w:rPr>
          <w:rFonts w:ascii="Times New Roman" w:eastAsia="@Arial Unicode MS" w:hAnsi="Times New Roman" w:cs="Times New Roman"/>
          <w:i/>
          <w:sz w:val="24"/>
        </w:rPr>
      </w:pPr>
    </w:p>
    <w:p w:rsidR="003D2E8E" w:rsidRDefault="003D2E8E" w:rsidP="003D2E8E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i/>
          <w:sz w:val="24"/>
        </w:rPr>
        <w:t>Метапредметные результаты</w:t>
      </w:r>
    </w:p>
    <w:p w:rsidR="003D2E8E" w:rsidRDefault="003D2E8E" w:rsidP="003D2E8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3D2E8E" w:rsidRDefault="003D2E8E" w:rsidP="003D2E8E">
      <w:pPr>
        <w:spacing w:line="276" w:lineRule="auto"/>
      </w:pPr>
      <w:r>
        <w:rPr>
          <w:rFonts w:ascii="Times New Roman" w:hAnsi="Times New Roman" w:cs="Times New Roman"/>
          <w:b/>
          <w:bCs/>
          <w:i/>
          <w:sz w:val="24"/>
        </w:rPr>
        <w:t>Регулятивные УУД</w:t>
      </w:r>
    </w:p>
    <w:p w:rsidR="003D2E8E" w:rsidRDefault="003D2E8E" w:rsidP="003D2E8E">
      <w:pPr>
        <w:spacing w:line="276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3D2E8E" w:rsidRDefault="003D2E8E" w:rsidP="003D2E8E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</w:rPr>
        <w:t>Обучающийся научится: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констатирующий и предвосхищающий  контроль по результату и по способу действия, актуальный  контроль на уровне произвольного внимания;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3D2E8E" w:rsidRDefault="003D2E8E" w:rsidP="003D2E8E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научиться: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iCs/>
          <w:sz w:val="24"/>
        </w:rPr>
        <w:t>проектировать свою деятельность, намечать  траекторию своих действий исходя из поставленной цели.</w:t>
      </w:r>
    </w:p>
    <w:p w:rsidR="003D2E8E" w:rsidRDefault="003D2E8E" w:rsidP="003D2E8E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3D2E8E" w:rsidRDefault="003D2E8E" w:rsidP="003D2E8E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Коммуникативные УУД</w:t>
      </w:r>
    </w:p>
    <w:p w:rsidR="003D2E8E" w:rsidRDefault="003D2E8E" w:rsidP="003D2E8E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3D2E8E" w:rsidRDefault="003D2E8E" w:rsidP="003D2E8E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действовать с учетом позиции другого и уметь  согласовывать свои действия; </w:t>
      </w:r>
    </w:p>
    <w:p w:rsidR="003D2E8E" w:rsidRDefault="003D2E8E" w:rsidP="003D2E8E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устанавливать и поддерживать необходимые контакты с  другими людьми, владея нормами и техникой общения;</w:t>
      </w:r>
    </w:p>
    <w:p w:rsidR="003D2E8E" w:rsidRDefault="003D2E8E" w:rsidP="003D2E8E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строить понятные для партнера высказывания, учитывающие, что партнер знает и видит, а что нет;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контролировать действия партнера.</w:t>
      </w:r>
    </w:p>
    <w:p w:rsidR="003D2E8E" w:rsidRDefault="003D2E8E" w:rsidP="003D2E8E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3D2E8E" w:rsidRDefault="003D2E8E" w:rsidP="003D2E8E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научиться: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>- определять цели коммуникации, оценивать ситуацию,  учитывать намерения и способы коммуникации партнера, выбирать адекватные стратегии коммуникации</w:t>
      </w:r>
    </w:p>
    <w:p w:rsidR="003D2E8E" w:rsidRDefault="003D2E8E" w:rsidP="003D2E8E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3D2E8E" w:rsidRDefault="003D2E8E" w:rsidP="003D2E8E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lastRenderedPageBreak/>
        <w:t>Познавательные УУД</w:t>
      </w:r>
    </w:p>
    <w:p w:rsidR="003D2E8E" w:rsidRDefault="003D2E8E" w:rsidP="003D2E8E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3D2E8E" w:rsidRDefault="003D2E8E" w:rsidP="003D2E8E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синтез как составление целого из частей,  самостоятельно достраивая и восполняя недостающие компоненты;</w:t>
      </w:r>
    </w:p>
    <w:p w:rsidR="003D2E8E" w:rsidRDefault="003D2E8E" w:rsidP="003D2E8E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осуществлять сравнение  и классификацию,  самостоятельно выбирая основания и критерии для указанных логических операций;</w:t>
      </w:r>
    </w:p>
    <w:p w:rsidR="003D2E8E" w:rsidRDefault="003D2E8E" w:rsidP="003D2E8E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обобщать, т. е. осуществлять генерализацию и выведение  общности для целого ряда или класса единичных объектов  на основе выделения сущностной связи.</w:t>
      </w:r>
    </w:p>
    <w:p w:rsidR="003D2E8E" w:rsidRDefault="003D2E8E" w:rsidP="003D2E8E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3D2E8E" w:rsidRDefault="003D2E8E" w:rsidP="003D2E8E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научиться:</w:t>
      </w:r>
    </w:p>
    <w:p w:rsidR="003D2E8E" w:rsidRDefault="003D2E8E" w:rsidP="003D2E8E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iCs/>
          <w:sz w:val="24"/>
        </w:rPr>
        <w:t>находить практическое применение таким понятиям как анализ, синтез, обобщение.</w:t>
      </w:r>
    </w:p>
    <w:p w:rsidR="003D2E8E" w:rsidRDefault="003D2E8E" w:rsidP="003D2E8E">
      <w:pPr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3D2E8E" w:rsidRDefault="003D2E8E" w:rsidP="003D2E8E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3D2E8E" w:rsidRDefault="003D2E8E" w:rsidP="003D2E8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D2E8E" w:rsidRDefault="003D2E8E" w:rsidP="003D2E8E">
      <w:pPr>
        <w:ind w:left="360"/>
      </w:pPr>
      <w:r>
        <w:rPr>
          <w:rFonts w:ascii="Times New Roman" w:hAnsi="Times New Roman" w:cs="Times New Roman"/>
          <w:b/>
          <w:i/>
          <w:sz w:val="24"/>
        </w:rPr>
        <w:t xml:space="preserve">В результате изучения алгебры  </w:t>
      </w:r>
      <w:r>
        <w:rPr>
          <w:rFonts w:ascii="Times New Roman" w:hAnsi="Times New Roman" w:cs="Times New Roman"/>
          <w:b/>
          <w:i/>
          <w:sz w:val="24"/>
          <w:u w:val="single"/>
        </w:rPr>
        <w:t>обучающийся научится:</w:t>
      </w:r>
    </w:p>
    <w:p w:rsidR="003D2E8E" w:rsidRDefault="003D2E8E" w:rsidP="003D2E8E">
      <w:pPr>
        <w:pStyle w:val="a4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3D2E8E" w:rsidRDefault="003D2E8E" w:rsidP="003D2E8E">
      <w:pPr>
        <w:pStyle w:val="a4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D2E8E" w:rsidRDefault="003D2E8E" w:rsidP="003D2E8E">
      <w:pPr>
        <w:pStyle w:val="a4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D2E8E" w:rsidRDefault="003D2E8E" w:rsidP="003D2E8E">
      <w:pPr>
        <w:pStyle w:val="a4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3D2E8E" w:rsidRDefault="003D2E8E" w:rsidP="003D2E8E">
      <w:pPr>
        <w:pStyle w:val="a4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3D2E8E" w:rsidRDefault="003D2E8E" w:rsidP="003D2E8E">
      <w:pPr>
        <w:pStyle w:val="a4"/>
        <w:numPr>
          <w:ilvl w:val="0"/>
          <w:numId w:val="6"/>
        </w:numPr>
      </w:pPr>
      <w:r>
        <w:rPr>
          <w:rFonts w:ascii="Times New Roman" w:hAnsi="Times New Roman" w:cs="Times New Roman"/>
          <w:bCs/>
          <w:sz w:val="24"/>
          <w:szCs w:val="24"/>
        </w:rPr>
        <w:t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D2E8E" w:rsidRDefault="003D2E8E" w:rsidP="003D2E8E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bCs/>
          <w:sz w:val="24"/>
          <w:szCs w:val="24"/>
        </w:rPr>
        <w:t>изображать числа точками на координатной прямой;</w:t>
      </w:r>
    </w:p>
    <w:p w:rsidR="003D2E8E" w:rsidRDefault="003D2E8E" w:rsidP="003D2E8E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D2E8E" w:rsidRDefault="003D2E8E" w:rsidP="003D2E8E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3D2E8E" w:rsidRDefault="003D2E8E" w:rsidP="003D2E8E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3D2E8E" w:rsidRDefault="003D2E8E" w:rsidP="003D2E8E">
      <w:pPr>
        <w:pStyle w:val="a4"/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3D2E8E" w:rsidRDefault="003D2E8E" w:rsidP="003D2E8E">
      <w:pPr>
        <w:pStyle w:val="a4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D2E8E" w:rsidRDefault="003D2E8E" w:rsidP="003D2E8E">
      <w:pPr>
        <w:pStyle w:val="a4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3D2E8E" w:rsidRDefault="003D2E8E" w:rsidP="003D2E8E">
      <w:pPr>
        <w:pStyle w:val="a4"/>
        <w:numPr>
          <w:ilvl w:val="0"/>
          <w:numId w:val="7"/>
        </w:numPr>
      </w:pPr>
      <w:r>
        <w:rPr>
          <w:rFonts w:ascii="Times New Roman" w:hAnsi="Times New Roman" w:cs="Times New Roman"/>
          <w:bCs/>
          <w:sz w:val="24"/>
          <w:szCs w:val="24"/>
        </w:rPr>
        <w:t>вычислять средние значения результатов измерений;</w:t>
      </w:r>
    </w:p>
    <w:p w:rsidR="003D2E8E" w:rsidRDefault="003D2E8E" w:rsidP="003D2E8E">
      <w:pPr>
        <w:pStyle w:val="a4"/>
        <w:numPr>
          <w:ilvl w:val="0"/>
          <w:numId w:val="7"/>
        </w:numPr>
      </w:pPr>
      <w:r>
        <w:rPr>
          <w:rFonts w:ascii="Times New Roman" w:hAnsi="Times New Roman" w:cs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случаях.</w:t>
      </w:r>
    </w:p>
    <w:p w:rsidR="003D2E8E" w:rsidRDefault="003D2E8E" w:rsidP="003D2E8E">
      <w:pPr>
        <w:autoSpaceDE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</w:pPr>
    </w:p>
    <w:p w:rsidR="003D2E8E" w:rsidRDefault="003D2E8E" w:rsidP="003D2E8E">
      <w:pPr>
        <w:autoSpaceDE w:val="0"/>
        <w:ind w:firstLine="567"/>
        <w:jc w:val="both"/>
      </w:pPr>
      <w:r>
        <w:rPr>
          <w:rFonts w:ascii="Times New Roman" w:hAnsi="Times New Roman" w:cs="Times New Roman"/>
          <w:b/>
          <w:i/>
          <w:iCs/>
          <w:color w:val="000000"/>
          <w:sz w:val="24"/>
          <w:u w:val="single"/>
        </w:rPr>
        <w:t>Обучающийся получит возможность:</w:t>
      </w:r>
    </w:p>
    <w:p w:rsidR="003D2E8E" w:rsidRDefault="003D2E8E" w:rsidP="003D2E8E">
      <w:pPr>
        <w:pStyle w:val="a4"/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решать следующие жизненно практические задачи:</w:t>
      </w:r>
    </w:p>
    <w:p w:rsidR="003D2E8E" w:rsidRDefault="003D2E8E" w:rsidP="003D2E8E">
      <w:pPr>
        <w:pStyle w:val="a4"/>
        <w:numPr>
          <w:ilvl w:val="0"/>
          <w:numId w:val="5"/>
        </w:numPr>
      </w:pP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D2E8E" w:rsidRDefault="003D2E8E" w:rsidP="003D2E8E">
      <w:pPr>
        <w:pStyle w:val="a4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аргументировать и отстаивать свою точку зрения;</w:t>
      </w:r>
    </w:p>
    <w:p w:rsidR="003D2E8E" w:rsidRDefault="003D2E8E" w:rsidP="003D2E8E">
      <w:pPr>
        <w:pStyle w:val="a4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уметь слушать  других, извлекать учебную информацию на основе сопоставительного анализа  объектов; </w:t>
      </w:r>
    </w:p>
    <w:p w:rsidR="003D2E8E" w:rsidRDefault="003D2E8E" w:rsidP="003D2E8E">
      <w:pPr>
        <w:pStyle w:val="a4"/>
        <w:numPr>
          <w:ilvl w:val="0"/>
          <w:numId w:val="4"/>
        </w:num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пользоваться предметным указателем  энциклопедий  и справочников для нахождения информации;</w:t>
      </w:r>
    </w:p>
    <w:p w:rsidR="003D2E8E" w:rsidRDefault="003D2E8E" w:rsidP="003D2E8E">
      <w:pPr>
        <w:pStyle w:val="a4"/>
        <w:numPr>
          <w:ilvl w:val="0"/>
          <w:numId w:val="4"/>
        </w:num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самостоятельно действовать в ситуации неопределённости при решении актуальных для них   проблем.</w:t>
      </w:r>
    </w:p>
    <w:p w:rsidR="003D2E8E" w:rsidRDefault="003D2E8E" w:rsidP="003D2E8E">
      <w:pPr>
        <w:pStyle w:val="a4"/>
        <w:numPr>
          <w:ilvl w:val="0"/>
          <w:numId w:val="3"/>
        </w:numPr>
      </w:pPr>
      <w:r>
        <w:rPr>
          <w:rFonts w:ascii="Times New Roman" w:hAnsi="Times New Roman" w:cs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D2E8E" w:rsidRDefault="003D2E8E" w:rsidP="003D2E8E">
      <w:pPr>
        <w:pStyle w:val="a4"/>
        <w:numPr>
          <w:ilvl w:val="0"/>
          <w:numId w:val="3"/>
        </w:numPr>
      </w:pPr>
      <w:r>
        <w:rPr>
          <w:rFonts w:ascii="Times New Roman" w:hAnsi="Times New Roman" w:cs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D2E8E" w:rsidRDefault="003D2E8E" w:rsidP="003D2E8E">
      <w:pPr>
        <w:pStyle w:val="a4"/>
        <w:numPr>
          <w:ilvl w:val="0"/>
          <w:numId w:val="3"/>
        </w:numPr>
      </w:pPr>
      <w:r>
        <w:rPr>
          <w:rFonts w:ascii="Times New Roman" w:hAnsi="Times New Roman" w:cs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мира.</w:t>
      </w: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E8E" w:rsidRDefault="003D2E8E" w:rsidP="003D2E8E">
      <w:pPr>
        <w:shd w:val="clear" w:color="auto" w:fill="FFFFFF"/>
        <w:ind w:firstLine="426"/>
        <w:jc w:val="center"/>
      </w:pPr>
      <w:r>
        <w:rPr>
          <w:rFonts w:ascii="Times New Roman" w:hAnsi="Times New Roman" w:cs="Times New Roman"/>
          <w:b/>
          <w:bCs/>
          <w:sz w:val="24"/>
        </w:rPr>
        <w:t>Содержание учебного материала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 xml:space="preserve">Повторение курса алгебры за 7 класс 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 xml:space="preserve">Рациональные дроби </w:t>
      </w:r>
    </w:p>
    <w:p w:rsidR="003D2E8E" w:rsidRDefault="003D2E8E" w:rsidP="003D2E8E">
      <w:pPr>
        <w:ind w:firstLine="426"/>
      </w:pPr>
      <w:r>
        <w:rPr>
          <w:rFonts w:ascii="Times New Roman" w:hAnsi="Times New Roman" w:cs="Times New Roman"/>
          <w:sz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</w:t>
      </w:r>
      <w:r>
        <w:rPr>
          <w:rFonts w:ascii="Times New Roman" w:hAnsi="Times New Roman" w:cs="Times New Roman"/>
          <w:sz w:val="24"/>
        </w:rPr>
        <w:lastRenderedPageBreak/>
        <w:t>Функция  у = к/х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ее график.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 xml:space="preserve"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 у = </w:t>
      </w:r>
      <w:r>
        <w:object w:dxaOrig="317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27.45pt" o:ole="" filled="t">
            <v:fill opacity="0" color2="black"/>
            <v:imagedata r:id="rId8" o:title="" croptop="-115f" cropbottom="-115f" cropleft="-206f" cropright="-206f"/>
          </v:shape>
          <o:OLEObject Type="Embed" ProgID="Equation.3" ShapeID="_x0000_i1025" DrawAspect="Content" ObjectID="_1674457834" r:id="rId9"/>
        </w:object>
      </w:r>
      <w:r>
        <w:rPr>
          <w:rFonts w:ascii="Times New Roman" w:hAnsi="Times New Roman" w:cs="Times New Roman"/>
          <w:bCs/>
          <w:sz w:val="24"/>
        </w:rPr>
        <w:t xml:space="preserve">  при k &gt; 0; при k &lt; 0.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u w:val="single"/>
        </w:rPr>
        <w:t>Основная цель</w:t>
      </w:r>
      <w:r>
        <w:rPr>
          <w:rFonts w:ascii="Times New Roman" w:hAnsi="Times New Roman" w:cs="Times New Roman"/>
          <w:bCs/>
          <w:sz w:val="24"/>
        </w:rPr>
        <w:t xml:space="preserve"> – выработать умение выполнять тождественные преобразования рациональных выражений.</w:t>
      </w:r>
    </w:p>
    <w:p w:rsidR="003D2E8E" w:rsidRDefault="003D2E8E" w:rsidP="003D2E8E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bCs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 xml:space="preserve">Квадратные корни 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>
        <w:object w:dxaOrig="738" w:dyaOrig="286">
          <v:shape id="_x0000_i1026" type="#_x0000_t75" style="width:37.7pt;height:14.55pt" o:ole="" filled="t">
            <v:fill opacity="0" color2="black"/>
            <v:imagedata r:id="rId10" o:title="" croptop="-229f" cropbottom="-229f" cropleft="-88f" cropright="-88f"/>
          </v:shape>
          <o:OLEObject Type="Embed" ProgID="Equation.3" ShapeID="_x0000_i1026" DrawAspect="Content" ObjectID="_1674457835" r:id="rId11"/>
        </w:object>
      </w:r>
      <w:r>
        <w:rPr>
          <w:rFonts w:ascii="Times New Roman" w:hAnsi="Times New Roman" w:cs="Times New Roman"/>
          <w:bCs/>
          <w:sz w:val="24"/>
        </w:rPr>
        <w:t xml:space="preserve"> ее свойства и график.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>
        <w:object w:dxaOrig="496" w:dyaOrig="326">
          <v:shape id="_x0000_i1027" type="#_x0000_t75" style="width:24.85pt;height:16.3pt" o:ole="" filled="t">
            <v:fill opacity="0" color2="black"/>
            <v:imagedata r:id="rId12" o:title="" croptop="-201f" cropbottom="-201f" cropleft="-132f" cropright="-132f"/>
          </v:shape>
          <o:OLEObject Type="Embed" ProgID="Equation.3" ShapeID="_x0000_i1027" DrawAspect="Content" ObjectID="_1674457836" r:id="rId13"/>
        </w:object>
      </w:r>
      <w:r>
        <w:rPr>
          <w:rFonts w:ascii="Times New Roman" w:hAnsi="Times New Roman" w:cs="Times New Roman"/>
          <w:bCs/>
          <w:sz w:val="24"/>
        </w:rPr>
        <w:t>= |x|.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  <w:u w:val="single"/>
        </w:rPr>
        <w:t>Основная цель</w:t>
      </w:r>
      <w:r>
        <w:rPr>
          <w:rFonts w:ascii="Times New Roman" w:hAnsi="Times New Roman" w:cs="Times New Roman"/>
          <w:bCs/>
          <w:sz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3D2E8E" w:rsidRDefault="003D2E8E" w:rsidP="003D2E8E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Квадратные уравнения 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>Основная цель – выработать умения решать квадратные уравнения и простейшие рациональные уравнения и применять их к решению задач.</w:t>
      </w:r>
    </w:p>
    <w:p w:rsidR="003D2E8E" w:rsidRDefault="003D2E8E" w:rsidP="003D2E8E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</w:p>
    <w:p w:rsidR="003D2E8E" w:rsidRDefault="003D2E8E" w:rsidP="003D2E8E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>Неравенства</w:t>
      </w:r>
    </w:p>
    <w:p w:rsidR="003D2E8E" w:rsidRDefault="003D2E8E" w:rsidP="003D2E8E">
      <w:pPr>
        <w:shd w:val="clear" w:color="auto" w:fill="FFFFFF"/>
        <w:ind w:firstLine="426"/>
        <w:jc w:val="both"/>
      </w:pPr>
      <w:r>
        <w:rPr>
          <w:rFonts w:ascii="Times New Roman" w:hAnsi="Times New Roman" w:cs="Times New Roman"/>
          <w:sz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3D2E8E" w:rsidRDefault="003D2E8E" w:rsidP="003D2E8E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</w:rPr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3D2E8E" w:rsidRDefault="003D2E8E" w:rsidP="003D2E8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</w:p>
    <w:p w:rsidR="003D2E8E" w:rsidRDefault="003D2E8E" w:rsidP="003D2E8E"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Степень с целым показателем. </w:t>
      </w:r>
      <w:r>
        <w:rPr>
          <w:rFonts w:ascii="Times New Roman" w:hAnsi="Times New Roman" w:cs="Times New Roman"/>
          <w:b/>
          <w:sz w:val="24"/>
        </w:rPr>
        <w:t>Элементы статистики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</w:p>
    <w:p w:rsidR="003D2E8E" w:rsidRDefault="003D2E8E" w:rsidP="003D2E8E">
      <w:pPr>
        <w:shd w:val="clear" w:color="auto" w:fill="FFFFFF"/>
        <w:ind w:firstLine="426"/>
        <w:jc w:val="both"/>
      </w:pPr>
      <w:r>
        <w:rPr>
          <w:rFonts w:ascii="Times New Roman" w:hAnsi="Times New Roman" w:cs="Times New Roman"/>
          <w:sz w:val="24"/>
        </w:rPr>
        <w:t>Степень с целым показателем и ее свойства. Стандартный вид числа. Приближенный вычисления.</w:t>
      </w:r>
    </w:p>
    <w:p w:rsidR="003D2E8E" w:rsidRDefault="003D2E8E" w:rsidP="003D2E8E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3D2E8E" w:rsidRDefault="003D2E8E" w:rsidP="003D2E8E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Итоговое п</w:t>
      </w:r>
      <w:r>
        <w:rPr>
          <w:rFonts w:ascii="Times New Roman" w:hAnsi="Times New Roman" w:cs="Times New Roman"/>
          <w:b/>
          <w:bCs/>
          <w:sz w:val="24"/>
        </w:rPr>
        <w:t>овторение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Закрепление знаний, умений и навыков, полученных на уроках по данным темам (курс алгебры 8 класса)</w:t>
      </w:r>
    </w:p>
    <w:p w:rsidR="003D2E8E" w:rsidRDefault="003D2E8E" w:rsidP="003D2E8E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3D2E8E" w:rsidRDefault="003D2E8E" w:rsidP="003D2E8E">
      <w:pPr>
        <w:shd w:val="clear" w:color="auto" w:fill="FFFFFF"/>
        <w:spacing w:line="0" w:lineRule="auto"/>
        <w:textAlignment w:val="baseline"/>
        <w:rPr>
          <w:rFonts w:ascii="Times New Roman" w:eastAsia="Calibri" w:hAnsi="Times New Roman" w:cs="Times New Roman"/>
          <w:color w:val="000000"/>
          <w:sz w:val="24"/>
        </w:rPr>
      </w:pPr>
    </w:p>
    <w:p w:rsidR="003D2E8E" w:rsidRDefault="003D2E8E" w:rsidP="003D2E8E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Тематическое планирование </w:t>
      </w:r>
    </w:p>
    <w:p w:rsidR="003D2E8E" w:rsidRDefault="003D2E8E" w:rsidP="003D2E8E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-100" w:type="dxa"/>
        <w:tblLayout w:type="fixed"/>
        <w:tblLook w:val="0000"/>
      </w:tblPr>
      <w:tblGrid>
        <w:gridCol w:w="574"/>
        <w:gridCol w:w="5609"/>
        <w:gridCol w:w="3050"/>
        <w:gridCol w:w="2834"/>
        <w:gridCol w:w="2173"/>
      </w:tblGrid>
      <w:tr w:rsidR="003D2E8E" w:rsidTr="00714CB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раздела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 по  программе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 часов по КТП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</w:rPr>
              <w:t>Контрольные работы</w:t>
            </w:r>
          </w:p>
        </w:tc>
      </w:tr>
      <w:tr w:rsidR="003D2E8E" w:rsidTr="00714CB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Рациональные дроби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3D2E8E" w:rsidTr="00714CBE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Квадратные корни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3D2E8E" w:rsidTr="00714CB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Квадратные уравнения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3D2E8E" w:rsidTr="00714CB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Неравенства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3D2E8E" w:rsidTr="00714CB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Степень с целым показателем. Элементы статистики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3D2E8E" w:rsidTr="00714CB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3D2E8E" w:rsidTr="00714CB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Итого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105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8E" w:rsidRDefault="003D2E8E" w:rsidP="00714CBE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11 </w:t>
            </w:r>
          </w:p>
        </w:tc>
      </w:tr>
    </w:tbl>
    <w:p w:rsidR="003D2E8E" w:rsidRDefault="003D2E8E" w:rsidP="003D2E8E"/>
    <w:p w:rsidR="00FC6CE3" w:rsidRDefault="00FC6CE3"/>
    <w:p w:rsidR="00B729D9" w:rsidRDefault="00B729D9" w:rsidP="00B729D9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A0AC0">
        <w:rPr>
          <w:rFonts w:ascii="Times New Roman" w:hAnsi="Times New Roman"/>
          <w:sz w:val="24"/>
          <w:lang w:eastAsia="ru-RU"/>
        </w:rPr>
        <w:t>СОГЛАСОВАНО</w:t>
      </w:r>
    </w:p>
    <w:p w:rsidR="00B729D9" w:rsidRPr="005A0AC0" w:rsidRDefault="00B729D9" w:rsidP="00B729D9">
      <w:pPr>
        <w:rPr>
          <w:rFonts w:ascii="Times New Roman" w:hAnsi="Times New Roman"/>
          <w:sz w:val="24"/>
          <w:lang w:eastAsia="ru-RU"/>
        </w:rPr>
      </w:pPr>
    </w:p>
    <w:p w:rsidR="00B729D9" w:rsidRPr="005A0AC0" w:rsidRDefault="00B729D9" w:rsidP="00B729D9">
      <w:pPr>
        <w:rPr>
          <w:rFonts w:ascii="Times New Roman" w:hAnsi="Times New Roman"/>
          <w:sz w:val="24"/>
          <w:lang w:eastAsia="ru-RU"/>
        </w:rPr>
      </w:pPr>
      <w:r w:rsidRPr="005A0AC0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eastAsia="ru-RU"/>
        </w:rPr>
        <w:t xml:space="preserve">             </w:t>
      </w:r>
      <w:r w:rsidRPr="005A0AC0">
        <w:rPr>
          <w:rFonts w:ascii="Times New Roman" w:hAnsi="Times New Roman"/>
          <w:sz w:val="24"/>
          <w:lang w:eastAsia="ru-RU"/>
        </w:rPr>
        <w:t xml:space="preserve"> Зам. директора по УМР __________</w:t>
      </w:r>
      <w:r>
        <w:rPr>
          <w:rFonts w:ascii="Times New Roman" w:hAnsi="Times New Roman"/>
          <w:sz w:val="24"/>
          <w:lang w:eastAsia="ru-RU"/>
        </w:rPr>
        <w:t xml:space="preserve">  Е.С. Цвич </w:t>
      </w:r>
    </w:p>
    <w:p w:rsidR="00B729D9" w:rsidRDefault="00B729D9" w:rsidP="00B729D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«__» __________ 2020г.     </w:t>
      </w:r>
    </w:p>
    <w:p w:rsidR="00B729D9" w:rsidRDefault="00B729D9" w:rsidP="00B729D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29D9" w:rsidRDefault="00B729D9" w:rsidP="00B729D9">
      <w:pPr>
        <w:jc w:val="center"/>
        <w:rPr>
          <w:rFonts w:ascii="Times New Roman" w:hAnsi="Times New Roman"/>
          <w:sz w:val="28"/>
          <w:szCs w:val="28"/>
        </w:rPr>
      </w:pPr>
    </w:p>
    <w:p w:rsidR="00B729D9" w:rsidRDefault="00B729D9" w:rsidP="00B729D9">
      <w:pPr>
        <w:jc w:val="center"/>
        <w:rPr>
          <w:rFonts w:ascii="Times New Roman" w:hAnsi="Times New Roman"/>
          <w:sz w:val="28"/>
          <w:szCs w:val="28"/>
        </w:rPr>
      </w:pPr>
    </w:p>
    <w:p w:rsidR="00B729D9" w:rsidRDefault="00B729D9" w:rsidP="00B729D9">
      <w:pPr>
        <w:jc w:val="center"/>
        <w:rPr>
          <w:rFonts w:ascii="Times New Roman" w:hAnsi="Times New Roman"/>
          <w:sz w:val="28"/>
          <w:szCs w:val="28"/>
        </w:rPr>
      </w:pPr>
    </w:p>
    <w:p w:rsidR="00B729D9" w:rsidRDefault="00B729D9" w:rsidP="00B729D9">
      <w:pPr>
        <w:jc w:val="center"/>
        <w:rPr>
          <w:rFonts w:ascii="Times New Roman" w:hAnsi="Times New Roman"/>
          <w:sz w:val="28"/>
          <w:szCs w:val="28"/>
        </w:rPr>
      </w:pPr>
    </w:p>
    <w:p w:rsidR="00B729D9" w:rsidRDefault="00B729D9" w:rsidP="00B729D9">
      <w:pPr>
        <w:jc w:val="center"/>
        <w:rPr>
          <w:rFonts w:ascii="Times New Roman" w:hAnsi="Times New Roman"/>
          <w:sz w:val="28"/>
          <w:szCs w:val="28"/>
        </w:rPr>
      </w:pPr>
    </w:p>
    <w:p w:rsidR="00B729D9" w:rsidRDefault="00B729D9" w:rsidP="00B729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- т</w:t>
      </w:r>
      <w:r w:rsidRPr="003F644F">
        <w:rPr>
          <w:rFonts w:ascii="Times New Roman" w:hAnsi="Times New Roman"/>
          <w:sz w:val="28"/>
          <w:szCs w:val="28"/>
        </w:rPr>
        <w:t>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по алгебре 8 класса на 2020- 2021уч.г. (адаптированное)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713"/>
        <w:gridCol w:w="765"/>
        <w:gridCol w:w="71"/>
        <w:gridCol w:w="1376"/>
        <w:gridCol w:w="2268"/>
        <w:gridCol w:w="2551"/>
        <w:gridCol w:w="1691"/>
        <w:gridCol w:w="2703"/>
        <w:gridCol w:w="1134"/>
        <w:gridCol w:w="1106"/>
      </w:tblGrid>
      <w:tr w:rsidR="00B729D9" w:rsidRPr="00582966" w:rsidTr="00DD101D">
        <w:trPr>
          <w:trHeight w:val="277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Дата проведеня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Тема урока</w:t>
            </w:r>
          </w:p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(Тип урока)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Элементы содержания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Вид деятельности</w:t>
            </w:r>
          </w:p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(элементы содержания, контроль)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vMerge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Метапредметные УУД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Личностные УУД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B729D9" w:rsidRPr="00582966" w:rsidRDefault="00B729D9" w:rsidP="00DD1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582966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729D9" w:rsidRPr="00582966" w:rsidTr="00DD101D">
        <w:trPr>
          <w:trHeight w:val="35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Повторение изученного в 7 классе (2 ч)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712194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712194">
              <w:rPr>
                <w:rFonts w:ascii="Times New Roman" w:hAnsi="Times New Roman"/>
                <w:sz w:val="18"/>
                <w:szCs w:val="18"/>
              </w:rPr>
              <w:t>Многочлены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(повторительно - обобщающий урок)</w:t>
            </w:r>
          </w:p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D55AEF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Многочлены. Математические операции с многочленами. Сумма и разность многочленов. Произведение одночлена и многочлена. Произведение многочленов.</w:t>
            </w:r>
          </w:p>
        </w:tc>
        <w:tc>
          <w:tcPr>
            <w:tcW w:w="2551" w:type="dxa"/>
            <w:shd w:val="clear" w:color="auto" w:fill="auto"/>
          </w:tcPr>
          <w:p w:rsidR="00B729D9" w:rsidRPr="00D55AEF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навыков рефлексивной деятельности: фронтальный опрос, выполнение практических заданий из УМК, проектирование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Pr="00D55AEF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основные понятия и формулы тем «Многочлены» и «Формулы сокращённого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сокращённого умножения на практике.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коммуникации, делать предположения об информации, которая нужна для решения учебной задачи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предвосхищать временные характеристики достижения результата (отвечать на вопрос «Когда будет результат?»)</w:t>
            </w:r>
          </w:p>
          <w:p w:rsidR="00B729D9" w:rsidRPr="00D55AEF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выявлять </w:t>
            </w:r>
            <w:r>
              <w:rPr>
                <w:rFonts w:ascii="Times New Roman" w:hAnsi="Times New Roman"/>
                <w:sz w:val="18"/>
                <w:szCs w:val="18"/>
              </w:rP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134" w:type="dxa"/>
            <w:shd w:val="clear" w:color="auto" w:fill="auto"/>
          </w:tcPr>
          <w:p w:rsidR="00B729D9" w:rsidRPr="00D55AEF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обучению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Практические задания по выбору учителя (карточки)</w:t>
            </w:r>
          </w:p>
          <w:p w:rsidR="00B729D9" w:rsidRPr="00F6324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A67F4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Формулы сокращённого умножения </w:t>
            </w:r>
            <w:r w:rsidRPr="00A67F49">
              <w:rPr>
                <w:rFonts w:ascii="Times New Roman" w:hAnsi="Times New Roman"/>
                <w:sz w:val="18"/>
                <w:szCs w:val="18"/>
              </w:rPr>
              <w:t>(</w:t>
            </w:r>
            <w:r w:rsidRPr="00A67F49">
              <w:rPr>
                <w:rFonts w:ascii="Times New Roman" w:hAnsi="Times New Roman"/>
                <w:i/>
                <w:sz w:val="18"/>
                <w:szCs w:val="18"/>
              </w:rPr>
              <w:t>урок практикум</w:t>
            </w:r>
            <w:r w:rsidRPr="00A67F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A67F4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Формулы сокращённого умножения. Разложение многочленов на множители. Преобразование целых выражений.</w:t>
            </w:r>
          </w:p>
        </w:tc>
        <w:tc>
          <w:tcPr>
            <w:tcW w:w="2551" w:type="dxa"/>
            <w:shd w:val="clear" w:color="auto" w:fill="auto"/>
          </w:tcPr>
          <w:p w:rsidR="00B729D9" w:rsidRPr="00A67F4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навыков рефлексивной деятельности: построение алгоритма действий, выполнение практических заданий, проектирование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Pr="00A67F4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основные понятия и формулы тем «Многочлены» и «Формулы сокращённого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многочлена; применять основные формулы сокращённого умножения на практике.</w:t>
            </w:r>
          </w:p>
        </w:tc>
        <w:tc>
          <w:tcPr>
            <w:tcW w:w="2703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ещё неизвестно</w:t>
            </w:r>
          </w:p>
          <w:p w:rsidR="00B729D9" w:rsidRPr="00A67F4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134" w:type="dxa"/>
            <w:shd w:val="clear" w:color="auto" w:fill="auto"/>
          </w:tcPr>
          <w:p w:rsidR="00B729D9" w:rsidRPr="00A67F4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обучению, к самостоятельной и коллективной деятельности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21</w:t>
            </w:r>
          </w:p>
          <w:p w:rsidR="00B729D9" w:rsidRPr="00F6324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35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Pr="009A2445" w:rsidRDefault="00B729D9" w:rsidP="00DD10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2445">
              <w:rPr>
                <w:rFonts w:ascii="Times New Roman" w:hAnsi="Times New Roman"/>
                <w:b/>
                <w:sz w:val="24"/>
              </w:rPr>
              <w:lastRenderedPageBreak/>
              <w:t>Рациональные дроби (23 ч)</w:t>
            </w:r>
          </w:p>
        </w:tc>
      </w:tr>
      <w:tr w:rsidR="00B729D9" w:rsidRPr="00582966" w:rsidTr="00DD101D">
        <w:trPr>
          <w:trHeight w:val="35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Рациональные дроби и их свойства (5 ч)</w:t>
            </w:r>
          </w:p>
        </w:tc>
      </w:tr>
      <w:tr w:rsidR="00B729D9" w:rsidRPr="00582966" w:rsidTr="00DD101D">
        <w:trPr>
          <w:trHeight w:val="4066"/>
        </w:trPr>
        <w:tc>
          <w:tcPr>
            <w:tcW w:w="898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B729D9" w:rsidRPr="00EB5BB7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szCs w:val="19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Рациональные выражения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(</w:t>
            </w:r>
            <w:r w:rsidRPr="003709F0">
              <w:rPr>
                <w:rFonts w:ascii="Times New Roman" w:hAnsi="Times New Roman"/>
                <w:i/>
                <w:sz w:val="18"/>
                <w:szCs w:val="18"/>
              </w:rPr>
              <w:t>урок изучения нового материала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Дробные выраженя. Рациональные выражения. Смысл дроби. Допустимые значения переменных. Рациональная дробь.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 по заданиям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Познакомиться с понятиями дробные выражения, числитель и знаменатель алгебраической дроби, область допустимых значений. Научиться распознавать рациональные дроби, находить области допустимых значений переменной в дроби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дискуссии и аргументации своей позиции.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определять последовательность промежуточных целей с учётом конечного результата.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выявлять особенности (качества, признаки) разных объектов в процессе их рассматривания.</w:t>
            </w:r>
          </w:p>
        </w:tc>
        <w:tc>
          <w:tcPr>
            <w:tcW w:w="1134" w:type="dxa"/>
            <w:shd w:val="clear" w:color="auto" w:fill="auto"/>
          </w:tcPr>
          <w:p w:rsidR="00B729D9" w:rsidRPr="003709F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обучению.</w:t>
            </w:r>
          </w:p>
        </w:tc>
        <w:tc>
          <w:tcPr>
            <w:tcW w:w="1106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П.1, №2(а), 4(б),6,7(б)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Рациональные выражения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(</w:t>
            </w:r>
            <w:r w:rsidRPr="003709F0">
              <w:rPr>
                <w:rFonts w:ascii="Times New Roman" w:hAnsi="Times New Roman"/>
                <w:i/>
                <w:sz w:val="18"/>
                <w:szCs w:val="18"/>
              </w:rPr>
              <w:t>комбинированный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9F0">
              <w:rPr>
                <w:rFonts w:ascii="Times New Roman" w:hAnsi="Times New Roman"/>
                <w:i/>
                <w:sz w:val="18"/>
                <w:szCs w:val="18"/>
              </w:rPr>
              <w:t>урок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Дробные выраженя. Рациональные выражения. Смысл дроби. Допустимые значения переменных. Рациональная дробь.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индивидуальный опрос по заданиям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представлять конкретное содержание и сообщать его в письменной и устной форме.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сравнивать свой способ действия с эталоном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строить логические цепи рассуждений.</w:t>
            </w:r>
          </w:p>
        </w:tc>
        <w:tc>
          <w:tcPr>
            <w:tcW w:w="1134" w:type="dxa"/>
            <w:shd w:val="clear" w:color="auto" w:fill="auto"/>
          </w:tcPr>
          <w:p w:rsidR="00B729D9" w:rsidRPr="003709F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организации анализа своей деятельности, самоанализа и самокоррекции учебной деятельнос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ти</w:t>
            </w:r>
          </w:p>
        </w:tc>
        <w:tc>
          <w:tcPr>
            <w:tcW w:w="1106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№1, 10(аб),11(бге), 15(аб)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свойство дроби. (</w:t>
            </w:r>
            <w:r w:rsidRPr="004F41F6">
              <w:rPr>
                <w:rFonts w:ascii="Times New Roman" w:hAnsi="Times New Roman"/>
                <w:i/>
                <w:sz w:val="18"/>
                <w:szCs w:val="18"/>
              </w:rPr>
              <w:t>изучение нового материала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составление опорного конспекта, выполнение упражнений из УМК,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основным свойством рациональной дроби. Научиться применять основное свойство рациональной дроби при преобразовании дробей и их сокращении.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интересоваться чужим мнением и высказывать своё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вносить коррективы и дополнения в составленные планы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анализа, сопоставления, сравнения.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П.2 (до примера 2), № 24, 28(а),29(бге),31(б), 32(вг)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дробей (</w:t>
            </w:r>
            <w:r w:rsidRPr="004F41F6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</w:t>
            </w:r>
            <w:r>
              <w:rPr>
                <w:rFonts w:ascii="Times New Roman" w:hAnsi="Times New Roman"/>
                <w:sz w:val="18"/>
                <w:szCs w:val="18"/>
              </w:rPr>
              <w:t>опорными конспектами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, опрос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теоритическому материалу по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заданиям из УМК,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принципами тождественных преобразований дробей. Научиться тождественно сокращать рациональные дроби; формулировать основное свойство рациональных дробей и применять его для преобразований.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вступать в диалог, участвовать в коллективном обсуждении проблем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вносить коррективы и дополнения в составленные планы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самодиагностики и самокоррекции деятельности, способности к волевому усилию в преодолении препятствий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П.2, №34 (аб), 35 (бг), 39 (авд), 41 (б)</w:t>
            </w:r>
          </w:p>
        </w:tc>
      </w:tr>
      <w:tr w:rsidR="00B729D9" w:rsidRPr="00B729D9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дробей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урок практикум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навыков рефлексивной деятельности: фронтальный опрос, работа с опорными конспектами, выполнение практических заданий из УМК, проектирование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применять основное свойство дроби для сокращения; сокращать рациональные дроби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адекватно использовать речевые средства для дискуссии и аргументации своей позиции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строить логические цепи рассуждений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№42 (аб), 44 (вг), 47, 49 (вг), 50 (абд)</w:t>
            </w:r>
          </w:p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Кроссворд</w:t>
            </w:r>
          </w:p>
          <w:p w:rsidR="00B729D9" w:rsidRP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konspekt</w:t>
            </w:r>
            <w:r w:rsidRPr="00B729D9">
              <w:rPr>
                <w:rFonts w:ascii="Times New Roman" w:hAnsi="Times New Roman"/>
                <w:sz w:val="18"/>
                <w:szCs w:val="18"/>
              </w:rPr>
              <w:t>-</w:t>
            </w: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uroka</w:t>
            </w:r>
            <w:r w:rsidRPr="00B729D9">
              <w:rPr>
                <w:rFonts w:ascii="Times New Roman" w:hAnsi="Times New Roman"/>
                <w:sz w:val="18"/>
                <w:szCs w:val="18"/>
              </w:rPr>
              <w:t>-</w:t>
            </w: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po</w:t>
            </w:r>
            <w:r w:rsidRPr="00B729D9">
              <w:rPr>
                <w:rFonts w:ascii="Times New Roman" w:hAnsi="Times New Roman"/>
                <w:sz w:val="18"/>
                <w:szCs w:val="18"/>
              </w:rPr>
              <w:t>-</w:t>
            </w: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algebre</w:t>
            </w:r>
            <w:r w:rsidRPr="00B729D9">
              <w:rPr>
                <w:rFonts w:ascii="Times New Roman" w:hAnsi="Times New Roman"/>
                <w:sz w:val="18"/>
                <w:szCs w:val="18"/>
              </w:rPr>
              <w:t>-</w:t>
            </w: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algebraicheskie</w:t>
            </w:r>
            <w:r w:rsidRPr="00B729D9">
              <w:rPr>
                <w:rFonts w:ascii="Times New Roman" w:hAnsi="Times New Roman"/>
                <w:sz w:val="18"/>
                <w:szCs w:val="18"/>
              </w:rPr>
              <w:t>-</w:t>
            </w: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drobi</w:t>
            </w:r>
            <w:r w:rsidRPr="00B729D9">
              <w:rPr>
                <w:rFonts w:ascii="Times New Roman" w:hAnsi="Times New Roman"/>
                <w:sz w:val="18"/>
                <w:szCs w:val="18"/>
              </w:rPr>
              <w:t>-</w:t>
            </w: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klass</w:t>
            </w:r>
            <w:r w:rsidRPr="00B729D9">
              <w:rPr>
                <w:rFonts w:ascii="Times New Roman" w:hAnsi="Times New Roman"/>
                <w:sz w:val="18"/>
                <w:szCs w:val="18"/>
              </w:rPr>
              <w:t>.</w:t>
            </w:r>
            <w:r w:rsidRPr="00F63242">
              <w:rPr>
                <w:rFonts w:ascii="Times New Roman" w:hAnsi="Times New Roman"/>
                <w:sz w:val="18"/>
                <w:szCs w:val="18"/>
                <w:lang w:val="en-US"/>
              </w:rPr>
              <w:t>html</w:t>
            </w:r>
          </w:p>
        </w:tc>
      </w:tr>
      <w:tr w:rsidR="00B729D9" w:rsidRPr="00582966" w:rsidTr="00DD101D">
        <w:trPr>
          <w:trHeight w:val="35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Pr="002847CF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2847CF">
              <w:rPr>
                <w:rFonts w:ascii="Times New Roman" w:hAnsi="Times New Roman"/>
                <w:sz w:val="24"/>
              </w:rPr>
              <w:t>Сумма и разность дробей (7ч)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Сложение и вычитание дробей с одинаковыми знаменателями (</w:t>
            </w:r>
            <w:r w:rsidRPr="00DA0D8F">
              <w:rPr>
                <w:rFonts w:ascii="Times New Roman" w:hAnsi="Times New Roman"/>
                <w:i/>
                <w:sz w:val="18"/>
                <w:szCs w:val="18"/>
              </w:rPr>
              <w:t>изучение нового материала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построение алгоритма действий,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опрос,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понимать возможность различных точек зрения, не совпадающих с собственной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выделять и осознавать то, что уже усвоено, и что ещё подлежит усвоению, осознавать качество и уровень усвоения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выдвигать и обосновывать гипотезы, предлагать способы их проверки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П.3, №55 (аб), 57 (бге), 59 (б), 61 (аве)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Сложение и вычитание дробей с одинаковыми знаменателями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урок практикум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</w:t>
            </w:r>
            <w:r>
              <w:rPr>
                <w:rFonts w:ascii="Times New Roman" w:hAnsi="Times New Roman"/>
                <w:sz w:val="18"/>
                <w:szCs w:val="18"/>
              </w:rPr>
              <w:t>выполнение практических заданий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проявлять готовность к обсуждению разных точек зрения и выработке общей (групповой) позиции;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осознавать качество и уровень усвоения</w:t>
            </w: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создавать структуру взаимосвязей смысловых единиц текста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П.3, №56 (абв), 62 (абг), 66 (аб)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Сложение и вычитание дробей с одинаковыми знаменателями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урок практикум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Сложение и вычитание дробей с одинаковыми знаменателями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учебной деятельности):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фронтальный опрос,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выполнять действия с рациональными дробями; представлять дробное выражение в виде отношения многочленов, доказывать тождества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устанавливать и сравнивать различные точки зрения, прежде чем принимать решение и делать выбор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сравнивать способ и результат своих действий с заданным эталоном, обнаруживать отклонения и отличия от эталона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№63 (б), 67 (ав), 70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91A5D">
              <w:rPr>
                <w:rFonts w:ascii="Times New Roman" w:hAnsi="Times New Roman"/>
                <w:sz w:val="18"/>
                <w:szCs w:val="18"/>
              </w:rPr>
              <w:t xml:space="preserve">Сложение и вычитание дробей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разными </w:t>
            </w:r>
            <w:r w:rsidRPr="00F91A5D">
              <w:rPr>
                <w:rFonts w:ascii="Times New Roman" w:hAnsi="Times New Roman"/>
                <w:sz w:val="18"/>
                <w:szCs w:val="18"/>
              </w:rPr>
              <w:t xml:space="preserve">знаменателями </w:t>
            </w:r>
          </w:p>
          <w:p w:rsidR="00B729D9" w:rsidRDefault="00B729D9" w:rsidP="00DD101D"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A0D8F">
              <w:rPr>
                <w:rFonts w:ascii="Times New Roman" w:hAnsi="Times New Roman"/>
                <w:i/>
                <w:sz w:val="18"/>
                <w:szCs w:val="18"/>
              </w:rPr>
              <w:t>изучение нового материала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Алгоритм сложения и вычитания алгебраических 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>
              <w:rPr>
                <w:rFonts w:ascii="Times New Roman" w:hAnsi="Times New Roman"/>
                <w:sz w:val="18"/>
                <w:szCs w:val="18"/>
              </w:rPr>
              <w:t>составление опорного конспекта, выполнение проблемных и практических заданий из УМК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алгоритмом сложения и вычитания дробей с разными знаменателями. Научиться находить общий знаменатель нескольких рациональных дробей.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зрения, спорить  и отстаивать свою позицию невраждебным для оппонентов образом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создавать структуру взаимосвязей смысловых единиц текста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4; №74 (аб),№76 (аб), №78 (аб), № 80 (бгез)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91A5D">
              <w:rPr>
                <w:rFonts w:ascii="Times New Roman" w:hAnsi="Times New Roman"/>
                <w:sz w:val="18"/>
                <w:szCs w:val="18"/>
              </w:rPr>
              <w:t xml:space="preserve">Сложение и вычитание дробей с </w:t>
            </w:r>
            <w:r>
              <w:rPr>
                <w:rFonts w:ascii="Times New Roman" w:hAnsi="Times New Roman"/>
                <w:sz w:val="18"/>
                <w:szCs w:val="18"/>
              </w:rPr>
              <w:t>разными</w:t>
            </w:r>
            <w:r w:rsidRPr="00F91A5D">
              <w:rPr>
                <w:rFonts w:ascii="Times New Roman" w:hAnsi="Times New Roman"/>
                <w:sz w:val="18"/>
                <w:szCs w:val="18"/>
              </w:rPr>
              <w:t xml:space="preserve"> знаменателями</w:t>
            </w:r>
          </w:p>
          <w:p w:rsidR="00B729D9" w:rsidRPr="00680EE1" w:rsidRDefault="00B729D9" w:rsidP="00DD101D">
            <w:pPr>
              <w:rPr>
                <w:i/>
              </w:rPr>
            </w:pPr>
            <w:r w:rsidRPr="00680EE1">
              <w:rPr>
                <w:rFonts w:ascii="Times New Roman" w:hAnsi="Times New Roman"/>
                <w:i/>
                <w:sz w:val="18"/>
                <w:szCs w:val="18"/>
              </w:rPr>
              <w:t xml:space="preserve">(комбинированный урок) 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Алгоритм сложения и вычитания алгебраических 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>
              <w:rPr>
                <w:rFonts w:ascii="Times New Roman" w:hAnsi="Times New Roman"/>
                <w:sz w:val="18"/>
                <w:szCs w:val="18"/>
              </w:rPr>
              <w:t>опрос по теоритическому материалу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выполнение практических заданий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объяснять правила сложения и вычитания дробей с разными знаменателями; приводить дроби к общему знаменателю.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уметь слышать и слушать друг друга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последовательность промежуточных целей с учётом конечного результата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восстанавливать предметную ситуацию, описанную в задаче, путём переформулирования, упрощённого пересказа текста, с выделением только существенной для решения задачи информации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4; № 77 (аб), №81 (аб), 82 (где), 85 (аб)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91A5D">
              <w:rPr>
                <w:rFonts w:ascii="Times New Roman" w:hAnsi="Times New Roman"/>
                <w:sz w:val="18"/>
                <w:szCs w:val="18"/>
              </w:rPr>
              <w:t xml:space="preserve">Сложение и вычитание дробей с </w:t>
            </w:r>
            <w:r>
              <w:rPr>
                <w:rFonts w:ascii="Times New Roman" w:hAnsi="Times New Roman"/>
                <w:sz w:val="18"/>
                <w:szCs w:val="18"/>
              </w:rPr>
              <w:t>разными</w:t>
            </w:r>
            <w:r w:rsidRPr="00F91A5D">
              <w:rPr>
                <w:rFonts w:ascii="Times New Roman" w:hAnsi="Times New Roman"/>
                <w:sz w:val="18"/>
                <w:szCs w:val="18"/>
              </w:rPr>
              <w:t xml:space="preserve"> знаменателями</w:t>
            </w:r>
          </w:p>
          <w:p w:rsidR="00B729D9" w:rsidRPr="00680EE1" w:rsidRDefault="00B729D9" w:rsidP="00DD101D">
            <w:pPr>
              <w:rPr>
                <w:i/>
              </w:rPr>
            </w:pPr>
            <w:r w:rsidRPr="00680EE1">
              <w:rPr>
                <w:rFonts w:ascii="Times New Roman" w:hAnsi="Times New Roman"/>
                <w:i/>
                <w:sz w:val="18"/>
                <w:szCs w:val="18"/>
              </w:rPr>
              <w:t xml:space="preserve">(урок исследования и рефлексии) 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Алгоритм сложения и вычитания алгебраических 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навыков самодиагностирования и взаимоконтроля: индивидуальный опрос, выполнение практических заданий из УМК, проектирование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складывать и вычитать рациональные дроби с разными знаменателями; решать задания различного вида сложности; приводить рациональные дроби к общему знаменателю.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устанавливать и сравнивать различные точки зрения, прежде чем принимать решение и делать выбор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90, 93 (аб), 95б, 97 (вг), 104</w:t>
            </w:r>
          </w:p>
          <w:p w:rsidR="00B729D9" w:rsidRPr="00F6324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№1 по теме «Рациональные дроби и 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свойства»</w:t>
            </w:r>
          </w:p>
          <w:p w:rsidR="00B729D9" w:rsidRPr="009A3AB7" w:rsidRDefault="00B729D9" w:rsidP="00DD101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A3AB7">
              <w:rPr>
                <w:rFonts w:ascii="Times New Roman" w:hAnsi="Times New Roman"/>
                <w:i/>
                <w:sz w:val="18"/>
                <w:szCs w:val="18"/>
              </w:rPr>
              <w:t xml:space="preserve"> (урок контроля, оценки и коррекции знаний)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Проверка знаний , умений и навыков учащихся по теме «Рациональные дроби и их свойства»</w:t>
            </w:r>
          </w:p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написание контрольной работы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«Рациональные дроби и их свойства»</w:t>
            </w:r>
          </w:p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регулировать собственную деятельность посредством письменной речи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оценивать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достигнутый результат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навыков самоанализа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самоконтроля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Контрольные вопросы стр. 28</w:t>
            </w:r>
          </w:p>
        </w:tc>
      </w:tr>
      <w:tr w:rsidR="00B729D9" w:rsidRPr="00582966" w:rsidTr="00DD101D">
        <w:trPr>
          <w:trHeight w:val="512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125">
              <w:rPr>
                <w:rFonts w:ascii="Times New Roman" w:hAnsi="Times New Roman"/>
                <w:sz w:val="24"/>
              </w:rPr>
              <w:lastRenderedPageBreak/>
              <w:t>Произведение и частное дробей (11 ч)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Умножение дробей (</w:t>
            </w:r>
            <w:r w:rsidRPr="00DA0D8F">
              <w:rPr>
                <w:rFonts w:ascii="Times New Roman" w:hAnsi="Times New Roman"/>
                <w:i/>
                <w:sz w:val="18"/>
                <w:szCs w:val="18"/>
              </w:rPr>
              <w:t>изучение нового материала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умножения рациональных дробей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построение алгоритма действий, </w:t>
            </w: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опрос,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практических заданий,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правилами умножения рациональных дробей. Освоить алгоритм умножения дробей, упрощая выражения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планировать общие способы работы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предвосхищать временные характеристики достижения результата ( отвечать на вопрос «Когда будет готов результат?»)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создавать структуру взаимосвязей смысловых единиц текста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анализу, исследованию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5 (примеры 1 - 4); № 109 (бг),112 (ав), 119 (авд), 120 (бг), 123 (ав)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Возведение дроби в степень (</w:t>
            </w:r>
            <w:r w:rsidRPr="00DA0D8F">
              <w:rPr>
                <w:rFonts w:ascii="Times New Roman" w:hAnsi="Times New Roman"/>
                <w:i/>
                <w:sz w:val="18"/>
                <w:szCs w:val="18"/>
              </w:rPr>
              <w:t>изучение нового материала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возведения рациональной дроби в степень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навыков рефлексивной деятельности составление опорного конспекта, индивидуальный опрос по заданиям УМК, проектирование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правилами возведения рациональной дроби в степень; свойствами рациональной дроби при возведении в степень. Научиться использовать алгоритмы умножения дробей, возведения дроби в степень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цели и функции участников, способы взаимодействия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ставить учебную задачу на основе соотнесения того, что уже известно и усвоено, и тог, что ещё неизвестно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выявлять особенности разных  объектов в процессе их рассматривания.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анализа, сопоставления, сравнения.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П.5; № 124 (а), 126 (бг), 130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Возведение дроби в степень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урок практикум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возведения рациональной дроби в степень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навыков самодиагностирования и взаимоконтроля: фронтальный опрос, выполнение практических заданий из УМК,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проектирование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Познакомиться с правилами и свойствами возведения рациональной дроби в степень; научиться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возводить алгебраическую дробь в натуральную степень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обмениваться знаниями между членами группы для принятия эффективных совместных решений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формулировать познавательную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цель и строить действий в соответствии с ней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устанавливать причинно – следственные связи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навыков составления алгоритма выполнения задания,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навыков выполнения творческого задания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№113 (аб), 115 (аб), 116 (вг), 125а, 131 (аб)</w:t>
            </w:r>
          </w:p>
          <w:p w:rsidR="00B729D9" w:rsidRPr="00F6324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 xml:space="preserve">самообразование: </w:t>
            </w:r>
            <w:r w:rsidRPr="00F63242">
              <w:rPr>
                <w:rFonts w:ascii="Times New Roman" w:hAnsi="Times New Roman"/>
                <w:sz w:val="18"/>
                <w:szCs w:val="18"/>
              </w:rPr>
              <w:lastRenderedPageBreak/>
              <w:t>http://uztest.ru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Деление дробей</w:t>
            </w:r>
          </w:p>
          <w:p w:rsidR="00B729D9" w:rsidRPr="00B10467" w:rsidRDefault="00B729D9" w:rsidP="00DD101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10467">
              <w:rPr>
                <w:rFonts w:ascii="Times New Roman" w:hAnsi="Times New Roman"/>
                <w:i/>
                <w:sz w:val="18"/>
                <w:szCs w:val="18"/>
              </w:rPr>
              <w:t>(комбинированный урок)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деления рациональных дробей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</w:t>
            </w:r>
            <w:r>
              <w:rPr>
                <w:rFonts w:ascii="Times New Roman" w:hAnsi="Times New Roman"/>
                <w:sz w:val="18"/>
                <w:szCs w:val="18"/>
              </w:rPr>
              <w:t>выполнение практических заданий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правилами деления рациональных дробей. Научиться пользоваться алгоритмами деления дробей; возведения дроби в степень, упрощая выражения.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уметь брать на себя инициативу в организации совместного действия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основную и второстепенную информацию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анализу и исследованию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6; №132 (бгжз), 134 (бг), 137 (вг), 138 (вгжз)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Деление дробей </w:t>
            </w:r>
          </w:p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урок практикум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Правило деления рациональных дробей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учебной деятельности): выполнение практических заданий из УМК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правилами и свойствами умножения и деления рациональной дроби на одночлен. Научиться находить произведение и частное рациональной дроби и одночлена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уметь с помощью вопросов добывать недостающую информацию</w:t>
            </w:r>
          </w:p>
          <w:p w:rsidR="00B729D9" w:rsidRPr="009073BB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073BB">
              <w:rPr>
                <w:rFonts w:ascii="Times New Roman" w:hAnsi="Times New Roman"/>
                <w:sz w:val="18"/>
                <w:szCs w:val="18"/>
              </w:rPr>
              <w:t>предвосхищать результат и уровень усвоения (отвечать на вопрос «Какой будет результат?»)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понимать и адекватно оценивать язык средств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изучению и закреплению нового, к самостоятельной и коллективной исследовательской деятельности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6; №139 (бг), 140б, 141б, 143а, 145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Преобразование рациональных выражений </w:t>
            </w:r>
            <w:r w:rsidRPr="008B1FF5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</w:t>
            </w:r>
            <w:r w:rsidRPr="008B1FF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Целое выражение. Рациональная дробь. Среднее гармоническое чисел. Тождество.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>
              <w:rPr>
                <w:rFonts w:ascii="Times New Roman" w:hAnsi="Times New Roman"/>
                <w:sz w:val="18"/>
                <w:szCs w:val="18"/>
              </w:rPr>
              <w:t>составление опорного конспекта, фронтальный опрос,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проектирование способов выполнения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lastRenderedPageBreak/>
              <w:t>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Познакомиться с понятиями целое, дробное, рациональное выражение, рациональная дробь, тождество. Научиться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преобразовывать рациональные выражения, используя все действия с дробями.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учиться управлять поведением партнёра – убеждать его, контролировать и корректировать его действия.</w:t>
            </w:r>
          </w:p>
          <w:p w:rsidR="00B729D9" w:rsidRPr="009073BB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сличать свой способ действия с эталоном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выделять и формулировать проблему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навыка осознанного выбора наиболее эффективного способа решения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задачи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П. 7; № 148 (бг), 150, 151б, 152 (ав)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r w:rsidRPr="00C16108">
              <w:rPr>
                <w:rFonts w:ascii="Times New Roman" w:hAnsi="Times New Roman"/>
                <w:sz w:val="18"/>
                <w:szCs w:val="18"/>
              </w:rPr>
              <w:t>Преобразование рациональных выражений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1FF5">
              <w:rPr>
                <w:rFonts w:ascii="Times New Roman" w:hAnsi="Times New Roman"/>
                <w:i/>
                <w:sz w:val="18"/>
                <w:szCs w:val="18"/>
              </w:rPr>
              <w:t>(урок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r w:rsidRPr="006922D2">
              <w:rPr>
                <w:rFonts w:ascii="Times New Roman" w:hAnsi="Times New Roman"/>
                <w:sz w:val="18"/>
                <w:szCs w:val="18"/>
              </w:rPr>
              <w:t>Целое выражение. Рациональная дробь. Среднее гармоническое чисел. Тождество.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навыков рефлексивной деятельности: индивидуальный опрос, выполнение практических заданий из УМК, проектирование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выполнять преобразования рациональных выражений в соответствии с поставленной целью: выделение квадрата двучлена, целой части дроби.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ставить учебную задачу на основе соотнесения того, что уже известно и усвоено, и тог, что ещё неизвестно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7; № 153 (бг), 155б, 159б, 161б, 165 (аб)</w:t>
            </w:r>
          </w:p>
          <w:p w:rsidR="00B729D9" w:rsidRPr="00F6324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r w:rsidRPr="00C16108">
              <w:rPr>
                <w:rFonts w:ascii="Times New Roman" w:hAnsi="Times New Roman"/>
                <w:sz w:val="18"/>
                <w:szCs w:val="18"/>
              </w:rPr>
              <w:t>Преобразование рациональных выражений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1FF5">
              <w:rPr>
                <w:rFonts w:ascii="Times New Roman" w:hAnsi="Times New Roman"/>
                <w:i/>
                <w:sz w:val="18"/>
                <w:szCs w:val="18"/>
              </w:rPr>
              <w:t>(урок практикум)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r w:rsidRPr="006922D2">
              <w:rPr>
                <w:rFonts w:ascii="Times New Roman" w:hAnsi="Times New Roman"/>
                <w:sz w:val="18"/>
                <w:szCs w:val="18"/>
              </w:rPr>
              <w:t>Целое выражение. Рациональная дробь. Среднее гармоническое чисел. Тождество.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выполнение практических заданий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применять преобразования рациональных выражений для решения задач.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B729D9" w:rsidRPr="00532B0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532B0A">
              <w:rPr>
                <w:rFonts w:ascii="Times New Roman" w:hAnsi="Times New Roman"/>
                <w:sz w:val="18"/>
                <w:szCs w:val="18"/>
              </w:rPr>
              <w:t>выделять и осознавать то, что уже усвоено, и что ещё подлежит усвоению, осознавать качество и уровень усвоения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анализировать объект, выделяя существенные и несущественные признаки.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168а, 172, 244б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Функция </w:t>
            </w:r>
          </w:p>
          <w:p w:rsidR="00B729D9" w:rsidRPr="00C16108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9A3CEC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</w:t>
            </w:r>
            <w:r w:rsidRPr="009A3CEC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=</w:t>
            </w:r>
            <w:r w:rsidR="005D1CF8" w:rsidRPr="005D1CF8">
              <w:rPr>
                <w:rFonts w:ascii="Times New Roman" w:eastAsia="Times New Roman" w:hAnsi="Times New Roman"/>
                <w:position w:val="-20"/>
                <w:sz w:val="24"/>
                <w:lang w:eastAsia="ru-RU"/>
              </w:rPr>
              <w:pict>
                <v:shape id="_x0000_i1028" type="#_x0000_t75" style="width:11.15pt;height:27.45pt">
                  <v:imagedata r:id="rId14" o:title=""/>
                </v:shape>
              </w:pic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её график </w:t>
            </w:r>
            <w:r w:rsidRPr="002C021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(интерактивны</w:t>
            </w:r>
            <w:r w:rsidRPr="002C021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й урок)</w:t>
            </w:r>
          </w:p>
        </w:tc>
        <w:tc>
          <w:tcPr>
            <w:tcW w:w="2268" w:type="dxa"/>
            <w:shd w:val="clear" w:color="auto" w:fill="auto"/>
          </w:tcPr>
          <w:p w:rsidR="00B729D9" w:rsidRPr="006B6846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6B684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Обратная пропорциональность. Функция вида </w:t>
            </w:r>
            <w:r w:rsidRPr="006B684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6B68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=</w:t>
            </w:r>
            <w:r w:rsidR="005D1CF8" w:rsidRPr="005D1CF8">
              <w:rPr>
                <w:rFonts w:ascii="Times New Roman" w:eastAsia="Times New Roman" w:hAnsi="Times New Roman"/>
                <w:position w:val="-20"/>
                <w:sz w:val="18"/>
                <w:szCs w:val="18"/>
                <w:lang w:eastAsia="ru-RU"/>
              </w:rPr>
              <w:pict>
                <v:shape id="_x0000_i1029" type="#_x0000_t75" style="width:11.15pt;height:27.45pt">
                  <v:imagedata r:id="rId14" o:title=""/>
                </v:shape>
              </w:pict>
            </w:r>
            <w:r w:rsidRPr="006B68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её график. Гипербола. Ветвь гиперболы, Координатная </w:t>
            </w:r>
            <w:r w:rsidRPr="006B68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плоскость. Коэффициент пропорциональности.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т.д.): построение алгоритма действий,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работа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демонстрационным материалом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опрос по теоретическому материалу. Выполнение практических заданий,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Познакомиться с понятиями ветвь гиперболы, коэффициент обратной пропорциональнос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ти, асимптота, симметрия гиперболы; с видом и названием графика функции </w:t>
            </w:r>
            <w:r w:rsidRPr="006B684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6B68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=</w:t>
            </w:r>
            <w:r w:rsidR="005D1CF8" w:rsidRPr="005D1CF8">
              <w:rPr>
                <w:rFonts w:ascii="Times New Roman" w:eastAsia="Times New Roman" w:hAnsi="Times New Roman"/>
                <w:position w:val="-20"/>
                <w:sz w:val="18"/>
                <w:szCs w:val="18"/>
                <w:lang w:eastAsia="ru-RU"/>
              </w:rPr>
              <w:pict>
                <v:shape id="_x0000_i1030" type="#_x0000_t75" style="width:11.15pt;height:27.45pt">
                  <v:imagedata r:id="rId14" o:title=""/>
                </v:shape>
              </w:pic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Научиться вычислять значения функций, заданных формулами; составлять таблицу значений; строить и описывать свойства для дробно – рациональных функций; применять для построения графика и описания свойств асимптоту.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понимать возможность различных точек зрения, не совпадающих с собственной</w:t>
            </w:r>
          </w:p>
          <w:p w:rsidR="00B729D9" w:rsidRPr="00532B0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принимать познавательную цель,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 8; №182, 186 а, 189,195</w:t>
            </w:r>
          </w:p>
          <w:p w:rsidR="00B729D9" w:rsidRPr="00F6324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Самообразование </w:t>
            </w:r>
            <w:r w:rsidRPr="00F63242">
              <w:rPr>
                <w:rFonts w:ascii="Times New Roman" w:hAnsi="Times New Roman"/>
                <w:sz w:val="18"/>
                <w:szCs w:val="18"/>
              </w:rPr>
              <w:t>http://www.</w:t>
            </w:r>
            <w:r w:rsidRPr="00F63242">
              <w:rPr>
                <w:rFonts w:ascii="Times New Roman" w:hAnsi="Times New Roman"/>
                <w:sz w:val="18"/>
                <w:szCs w:val="18"/>
              </w:rPr>
              <w:lastRenderedPageBreak/>
              <w:t>yaklass.ru/p/algebra/8-klass/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Функция </w:t>
            </w:r>
          </w:p>
          <w:p w:rsidR="00B729D9" w:rsidRPr="00C16108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9A3CEC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у</w:t>
            </w:r>
            <w:r w:rsidRPr="009A3CEC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=</w:t>
            </w:r>
            <w:r w:rsidR="005D1CF8" w:rsidRPr="005D1CF8">
              <w:rPr>
                <w:rFonts w:ascii="Times New Roman" w:eastAsia="Times New Roman" w:hAnsi="Times New Roman"/>
                <w:position w:val="-20"/>
                <w:sz w:val="24"/>
                <w:lang w:eastAsia="ru-RU"/>
              </w:rPr>
              <w:pict>
                <v:shape id="_x0000_i1031" type="#_x0000_t75" style="width:11.15pt;height:27.45pt">
                  <v:imagedata r:id="rId14" o:title=""/>
                </v:shape>
              </w:pic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её график </w:t>
            </w:r>
            <w:r w:rsidRPr="003B5B24">
              <w:rPr>
                <w:rFonts w:ascii="Times New Roman" w:hAnsi="Times New Roman"/>
                <w:i/>
                <w:sz w:val="18"/>
                <w:szCs w:val="18"/>
              </w:rPr>
              <w:t>(урок исследования и рефлексии)</w:t>
            </w:r>
          </w:p>
        </w:tc>
        <w:tc>
          <w:tcPr>
            <w:tcW w:w="2268" w:type="dxa"/>
            <w:shd w:val="clear" w:color="auto" w:fill="auto"/>
          </w:tcPr>
          <w:p w:rsidR="00B729D9" w:rsidRPr="006922D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6B6846">
              <w:rPr>
                <w:rFonts w:ascii="Times New Roman" w:hAnsi="Times New Roman"/>
                <w:sz w:val="18"/>
                <w:szCs w:val="18"/>
              </w:rPr>
              <w:t xml:space="preserve">Обратная пропорциональность. Функция вида </w:t>
            </w:r>
            <w:r w:rsidRPr="006B684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у</w:t>
            </w:r>
            <w:r w:rsidRPr="006B684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=</w:t>
            </w:r>
            <w:r w:rsidR="005D1CF8" w:rsidRPr="005D1CF8">
              <w:rPr>
                <w:rFonts w:ascii="Times New Roman" w:eastAsia="Times New Roman" w:hAnsi="Times New Roman"/>
                <w:position w:val="-20"/>
                <w:sz w:val="18"/>
                <w:szCs w:val="18"/>
                <w:lang w:eastAsia="ru-RU"/>
              </w:rPr>
              <w:pict>
                <v:shape id="_x0000_i1032" type="#_x0000_t75" style="width:11.15pt;height:27.45pt">
                  <v:imagedata r:id="rId14" o:title=""/>
                </v:shape>
              </w:pict>
            </w:r>
            <w:r w:rsidRPr="006B68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её график. Гипербола. Ветвь гиперболы, Координатная плоскость. Коэффициент пропорциональности.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учебной деятельности): опрос по теоретическому материалу, выполнение практических заданий, работа с раздаточным материалом по заданиям УМК 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со свойствами функции; свойствами коэффициента обратной пропорциональности к. Научиться строить графики дробно – рациональных функций; кусочно – заданных описывать их свойства на основе  графических представлений.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B729D9" w:rsidRPr="00532B0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выбирать основания и критерии для сравнения, сериации, классификации объектов.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 к предмету исследования, устойчивой мотивации к изучению и закреплению нового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8; № 185, 187, 196, 259</w:t>
            </w:r>
          </w:p>
          <w:p w:rsidR="00B729D9" w:rsidRPr="00131BD0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131BD0">
              <w:rPr>
                <w:rFonts w:ascii="Times New Roman" w:hAnsi="Times New Roman"/>
                <w:sz w:val="18"/>
                <w:szCs w:val="18"/>
              </w:rPr>
              <w:t>Самообразование http://www.yaklass.ru/p/algebra/8-klass/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C16108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 № 2 по теме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«Операции с дробями. Дробно – рациональная функция» </w:t>
            </w:r>
            <w:r w:rsidRPr="003B5B24">
              <w:rPr>
                <w:rFonts w:ascii="Times New Roman" w:hAnsi="Times New Roman"/>
                <w:i/>
                <w:sz w:val="18"/>
                <w:szCs w:val="18"/>
              </w:rPr>
              <w:t>(урок контроля, оценки и коррекции знаний)</w:t>
            </w:r>
          </w:p>
        </w:tc>
        <w:tc>
          <w:tcPr>
            <w:tcW w:w="2268" w:type="dxa"/>
            <w:shd w:val="clear" w:color="auto" w:fill="auto"/>
          </w:tcPr>
          <w:p w:rsidR="00B729D9" w:rsidRPr="006922D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Проверка знаний, умений и навыков по теме «Операции с дробями.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Дробно – рациональная функция»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у учащихся умений к осуществлению контрольной функции;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контроль и самоконтроль изученных понятий: написание контрольной работы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Научиться применять на практике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теоретический материал по теме «Операции с дробями. Дробно – рациональная функция»</w:t>
            </w:r>
          </w:p>
        </w:tc>
        <w:tc>
          <w:tcPr>
            <w:tcW w:w="2703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регулировать собственную деятельность посредством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письменной речи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оценивать достигнутый результат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задачи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умения контролиро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вать процесс и результат деятельности.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Контрольные вопросы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 49</w:t>
            </w:r>
          </w:p>
        </w:tc>
      </w:tr>
      <w:tr w:rsidR="00B729D9" w:rsidRPr="00582966" w:rsidTr="00DD101D">
        <w:trPr>
          <w:trHeight w:val="35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Pr="00EE56CA" w:rsidRDefault="00B729D9" w:rsidP="00DD10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56CA">
              <w:rPr>
                <w:rFonts w:ascii="Times New Roman" w:hAnsi="Times New Roman"/>
                <w:b/>
                <w:sz w:val="24"/>
              </w:rPr>
              <w:lastRenderedPageBreak/>
              <w:t>Квадратные корни (19 ч)</w:t>
            </w:r>
          </w:p>
        </w:tc>
      </w:tr>
      <w:tr w:rsidR="00B729D9" w:rsidRPr="00582966" w:rsidTr="00DD101D">
        <w:trPr>
          <w:trHeight w:val="35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Pr="00EE56CA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EE56CA">
              <w:rPr>
                <w:rFonts w:ascii="Times New Roman" w:hAnsi="Times New Roman"/>
                <w:sz w:val="24"/>
              </w:rPr>
              <w:t>Действительные числа (2 ч)</w:t>
            </w:r>
          </w:p>
        </w:tc>
      </w:tr>
      <w:tr w:rsidR="00B729D9" w:rsidRPr="00582966" w:rsidTr="00DD101D">
        <w:trPr>
          <w:trHeight w:val="3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C16108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Рациональные числа </w:t>
            </w:r>
            <w:r w:rsidRPr="008B1FF5">
              <w:rPr>
                <w:rFonts w:ascii="Times New Roman" w:hAnsi="Times New Roman"/>
                <w:i/>
                <w:sz w:val="18"/>
                <w:szCs w:val="18"/>
              </w:rPr>
              <w:t>(урок обще методической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Pr="006922D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Некоторые символы математического языка. Множество натуральных чисел. Множество целых чисел. Множество рациональных чисел. Целые и дробные числа. Знак включения. Знак принадлежности. Множество. Подмножество. Бесконечная периодическая десятичная дробь. Период дроби.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тд):</w:t>
            </w:r>
            <w:r w:rsidRPr="001F211D">
              <w:rPr>
                <w:rFonts w:ascii="Times New Roman" w:hAnsi="Times New Roman"/>
                <w:sz w:val="18"/>
                <w:szCs w:val="18"/>
              </w:rPr>
              <w:t xml:space="preserve"> построение алгоритма действий, </w:t>
            </w:r>
            <w:r>
              <w:rPr>
                <w:rFonts w:ascii="Times New Roman" w:hAnsi="Times New Roman"/>
                <w:sz w:val="18"/>
                <w:szCs w:val="18"/>
              </w:rPr>
              <w:t>работа с опорным конспектом</w:t>
            </w:r>
            <w:r w:rsidRPr="001F211D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Познакомиться с понятиями рациональные числа, множества рациональных и натуральных чисел. 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чисел.</w:t>
            </w:r>
          </w:p>
        </w:tc>
        <w:tc>
          <w:tcPr>
            <w:tcW w:w="2703" w:type="dxa"/>
            <w:shd w:val="clear" w:color="auto" w:fill="auto"/>
          </w:tcPr>
          <w:p w:rsidR="00B729D9" w:rsidRPr="00E46C9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E46C99">
              <w:rPr>
                <w:rFonts w:ascii="Times New Roman" w:hAnsi="Times New Roman"/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/>
                <w:sz w:val="18"/>
                <w:szCs w:val="18"/>
              </w:rPr>
              <w:t>вносить коррективы и дополнения в составленные планы.</w:t>
            </w:r>
          </w:p>
          <w:p w:rsidR="00B729D9" w:rsidRPr="003709F0" w:rsidRDefault="00B729D9" w:rsidP="00DD101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09F0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выделять количественные характеристики объектов, заданные словами.</w:t>
            </w:r>
          </w:p>
        </w:tc>
        <w:tc>
          <w:tcPr>
            <w:tcW w:w="1134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проблемно поисковой деятельности.</w:t>
            </w:r>
          </w:p>
        </w:tc>
        <w:tc>
          <w:tcPr>
            <w:tcW w:w="1106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 10; №268бгез, 270, 272б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C16108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Иррациональные числа(</w:t>
            </w:r>
            <w:r w:rsidRPr="00E46C99">
              <w:rPr>
                <w:rFonts w:ascii="Times New Roman" w:hAnsi="Times New Roman"/>
                <w:i/>
                <w:sz w:val="18"/>
                <w:szCs w:val="18"/>
              </w:rPr>
              <w:t>урок исследования и рефлексии)</w:t>
            </w:r>
          </w:p>
        </w:tc>
        <w:tc>
          <w:tcPr>
            <w:tcW w:w="2268" w:type="dxa"/>
            <w:shd w:val="clear" w:color="auto" w:fill="auto"/>
          </w:tcPr>
          <w:p w:rsidR="00B729D9" w:rsidRPr="006922D2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Рациональные числа. Действительные числа. Взаимно однозначное соответствие. Иррациональные числа. Число П.</w:t>
            </w:r>
          </w:p>
        </w:tc>
        <w:tc>
          <w:tcPr>
            <w:tcW w:w="2551" w:type="dxa"/>
            <w:shd w:val="clear" w:color="auto" w:fill="auto"/>
          </w:tcPr>
          <w:p w:rsidR="00B729D9" w:rsidRPr="003709F0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тд):</w:t>
            </w:r>
            <w:r w:rsidRPr="001134E1">
              <w:rPr>
                <w:rFonts w:ascii="Times New Roman" w:hAnsi="Times New Roman"/>
                <w:sz w:val="18"/>
                <w:szCs w:val="18"/>
              </w:rPr>
              <w:t xml:space="preserve"> составление опорного конспекта,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индивидуальный опрос, выполнение практических заданий</w:t>
            </w:r>
            <w:r w:rsidRPr="003709F0">
              <w:rPr>
                <w:rFonts w:ascii="Times New Roman" w:hAnsi="Times New Roman"/>
                <w:sz w:val="18"/>
                <w:szCs w:val="18"/>
              </w:rPr>
              <w:t>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Познакомиться с поняти</w:t>
            </w:r>
            <w:r w:rsidRPr="0043525D">
              <w:rPr>
                <w:color w:val="000000"/>
                <w:lang w:eastAsia="ru-RU"/>
              </w:rPr>
              <w:softHyphen/>
              <w:t xml:space="preserve">ем </w:t>
            </w:r>
            <w:r w:rsidRPr="0043525D">
              <w:rPr>
                <w:rStyle w:val="11"/>
                <w:color w:val="000000"/>
                <w:lang w:eastAsia="ru-RU"/>
              </w:rPr>
              <w:t xml:space="preserve">иррациональные числа; </w:t>
            </w:r>
            <w:r w:rsidRPr="0043525D">
              <w:rPr>
                <w:color w:val="000000"/>
                <w:lang w:eastAsia="ru-RU"/>
              </w:rPr>
              <w:t>с приближенным значе</w:t>
            </w:r>
            <w:r w:rsidRPr="0043525D">
              <w:rPr>
                <w:color w:val="000000"/>
                <w:lang w:eastAsia="ru-RU"/>
              </w:rPr>
              <w:softHyphen/>
              <w:t xml:space="preserve">нием числа </w:t>
            </w:r>
            <w:r w:rsidRPr="0043525D">
              <w:rPr>
                <w:rStyle w:val="11"/>
                <w:color w:val="000000"/>
                <w:lang w:eastAsia="ru-RU"/>
              </w:rPr>
              <w:t>п.</w:t>
            </w:r>
            <w:r w:rsidRPr="0043525D">
              <w:rPr>
                <w:color w:val="000000"/>
                <w:lang w:eastAsia="ru-RU"/>
              </w:rPr>
              <w:t xml:space="preserve"> Научиться различать множества иррациональных чисел по отношению к другим числам; приводить приме</w:t>
            </w:r>
            <w:r w:rsidRPr="0043525D">
              <w:rPr>
                <w:color w:val="000000"/>
                <w:lang w:eastAsia="ru-RU"/>
              </w:rPr>
              <w:softHyphen/>
              <w:t>ры иррациональных чисел; находить десятичные при</w:t>
            </w:r>
            <w:r w:rsidRPr="0043525D">
              <w:rPr>
                <w:color w:val="000000"/>
                <w:lang w:eastAsia="ru-RU"/>
              </w:rPr>
              <w:softHyphen/>
              <w:t>ближения рациональных и иррациональных чисел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Коммуникативные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представ</w:t>
            </w:r>
            <w:r w:rsidRPr="0043525D">
              <w:rPr>
                <w:color w:val="000000"/>
                <w:lang w:eastAsia="ru-RU"/>
              </w:rPr>
              <w:softHyphen/>
              <w:t xml:space="preserve">лять конкретное содержание и сообщать его в письменной и устной форме.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Регулятивные:</w:t>
            </w:r>
            <w:r w:rsidRPr="0043525D">
              <w:rPr>
                <w:color w:val="000000"/>
                <w:lang w:eastAsia="ru-RU"/>
              </w:rPr>
              <w:t xml:space="preserve"> сличать спо</w:t>
            </w:r>
            <w:r w:rsidRPr="0043525D">
              <w:rPr>
                <w:color w:val="000000"/>
                <w:lang w:eastAsia="ru-RU"/>
              </w:rPr>
              <w:softHyphen/>
              <w:t>соб и результат своих дейст</w:t>
            </w:r>
            <w:r w:rsidRPr="0043525D">
              <w:rPr>
                <w:color w:val="000000"/>
                <w:lang w:eastAsia="ru-RU"/>
              </w:rPr>
              <w:softHyphen/>
              <w:t xml:space="preserve">вий с заданным эталоном, обнаруживать отклонения и отличия от эталона.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выделять количественные характери</w:t>
            </w:r>
            <w:r w:rsidRPr="0043525D">
              <w:rPr>
                <w:color w:val="000000"/>
                <w:lang w:eastAsia="ru-RU"/>
              </w:rPr>
              <w:softHyphen/>
              <w:t>стики объектов, заданные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  <w:t>рование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навыков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организации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анализа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своей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деятель</w:t>
            </w:r>
            <w:r w:rsidRPr="0043525D">
              <w:rPr>
                <w:color w:val="000000"/>
                <w:lang w:eastAsia="ru-RU"/>
              </w:rPr>
              <w:softHyphen/>
              <w:t>ности</w:t>
            </w:r>
          </w:p>
        </w:tc>
        <w:tc>
          <w:tcPr>
            <w:tcW w:w="1106" w:type="dxa"/>
            <w:shd w:val="clear" w:color="auto" w:fill="auto"/>
          </w:tcPr>
          <w:p w:rsidR="00B729D9" w:rsidRPr="004E62F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62FA">
              <w:rPr>
                <w:rFonts w:ascii="Times New Roman" w:hAnsi="Times New Roman"/>
                <w:sz w:val="18"/>
                <w:szCs w:val="18"/>
              </w:rPr>
              <w:t>§11,</w:t>
            </w:r>
          </w:p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62FA">
              <w:rPr>
                <w:rFonts w:ascii="Times New Roman" w:hAnsi="Times New Roman"/>
                <w:sz w:val="18"/>
                <w:szCs w:val="18"/>
              </w:rPr>
              <w:t>№ 282 (а, б), 287, 290, творческое задание №316</w:t>
            </w:r>
          </w:p>
        </w:tc>
      </w:tr>
      <w:tr w:rsidR="00B729D9" w:rsidRPr="00582966" w:rsidTr="00DD101D">
        <w:trPr>
          <w:trHeight w:val="402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B729D9" w:rsidRPr="004E62FA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 w:rsidRPr="004E62FA">
              <w:rPr>
                <w:rFonts w:ascii="Times New Roman" w:hAnsi="Times New Roman"/>
                <w:sz w:val="24"/>
              </w:rPr>
              <w:t>Арифметический квадратный корень (5 часов)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E62FA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E62F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Квадрат</w:t>
            </w:r>
            <w:r w:rsidRPr="004E62F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корни. Арифме</w:t>
            </w:r>
            <w:r w:rsidRPr="004E62F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тический квадрат</w:t>
            </w:r>
            <w:r w:rsidRPr="004E62F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ко</w:t>
            </w:r>
            <w:r w:rsidRPr="004E62F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рень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180" w:lineRule="exact"/>
              <w:ind w:left="20"/>
              <w:rPr>
                <w:sz w:val="18"/>
                <w:szCs w:val="18"/>
                <w:lang w:eastAsia="ru-RU"/>
              </w:rPr>
            </w:pPr>
            <w:r w:rsidRPr="0043525D">
              <w:rPr>
                <w:sz w:val="18"/>
                <w:szCs w:val="18"/>
                <w:lang w:eastAsia="ru-RU"/>
              </w:rPr>
              <w:t>(</w:t>
            </w:r>
            <w:r w:rsidRPr="0043525D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Урок-лекция</w:t>
            </w:r>
            <w:r w:rsidRPr="0043525D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4E62FA">
              <w:rPr>
                <w:rFonts w:ascii="Times New Roman" w:hAnsi="Times New Roman"/>
                <w:sz w:val="18"/>
                <w:szCs w:val="18"/>
              </w:rPr>
              <w:t>Квадратный корень. Арифметический квадратный корень.</w:t>
            </w:r>
            <w:r w:rsidRPr="004E62F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E62FA">
              <w:rPr>
                <w:rFonts w:ascii="Times New Roman" w:hAnsi="Times New Roman"/>
                <w:sz w:val="18"/>
                <w:szCs w:val="18"/>
              </w:rPr>
              <w:t>Знак арифметиче</w:t>
            </w:r>
            <w:r w:rsidRPr="004E62FA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квадратного корня </w:t>
            </w:r>
            <w:r w:rsidRPr="004E62FA">
              <w:rPr>
                <w:rFonts w:ascii="Times New Roman" w:hAnsi="Times New Roman"/>
                <w:i/>
                <w:iCs/>
                <w:sz w:val="18"/>
                <w:szCs w:val="18"/>
              </w:rPr>
              <w:t>\[а.</w:t>
            </w:r>
            <w:r w:rsidRPr="004E62FA">
              <w:rPr>
                <w:rFonts w:ascii="Times New Roman" w:hAnsi="Times New Roman"/>
                <w:sz w:val="18"/>
                <w:szCs w:val="18"/>
              </w:rPr>
              <w:t xml:space="preserve"> Радикал. Подкоренное выра</w:t>
            </w:r>
            <w:r w:rsidRPr="004E62FA">
              <w:rPr>
                <w:rFonts w:ascii="Times New Roman" w:hAnsi="Times New Roman"/>
                <w:sz w:val="18"/>
                <w:szCs w:val="18"/>
              </w:rPr>
              <w:softHyphen/>
              <w:t>жение.</w:t>
            </w:r>
          </w:p>
        </w:tc>
        <w:tc>
          <w:tcPr>
            <w:tcW w:w="2551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3C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77593C">
              <w:rPr>
                <w:rFonts w:ascii="Times New Roman" w:hAnsi="Times New Roman"/>
                <w:sz w:val="18"/>
                <w:szCs w:val="18"/>
              </w:rPr>
              <w:softHyphen/>
              <w:t>щихся умений построе</w:t>
            </w:r>
            <w:r w:rsidRPr="0077593C">
              <w:rPr>
                <w:rFonts w:ascii="Times New Roman" w:hAnsi="Times New Roman"/>
                <w:sz w:val="18"/>
                <w:szCs w:val="18"/>
              </w:rPr>
              <w:softHyphen/>
              <w:t>ния и реализации но</w:t>
            </w:r>
            <w:r w:rsidRPr="0077593C">
              <w:rPr>
                <w:rFonts w:ascii="Times New Roman" w:hAnsi="Times New Roman"/>
                <w:sz w:val="18"/>
                <w:szCs w:val="18"/>
              </w:rPr>
              <w:softHyphen/>
              <w:t>вых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593C">
              <w:rPr>
                <w:rFonts w:ascii="Times New Roman" w:hAnsi="Times New Roman"/>
                <w:sz w:val="18"/>
                <w:szCs w:val="18"/>
              </w:rPr>
              <w:t>знаний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593C">
              <w:rPr>
                <w:rFonts w:ascii="Times New Roman" w:hAnsi="Times New Roman"/>
                <w:sz w:val="18"/>
                <w:szCs w:val="18"/>
              </w:rPr>
              <w:t>(понятий, способов действий и т. д.): составление опорного конспекта, выполнение практических заданий из УМК (С-14),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Познакомиться с понятия</w:t>
            </w:r>
            <w:r w:rsidRPr="0043525D">
              <w:rPr>
                <w:color w:val="000000"/>
                <w:lang w:eastAsia="ru-RU"/>
              </w:rPr>
              <w:softHyphen/>
              <w:t xml:space="preserve">ми </w:t>
            </w:r>
            <w:r w:rsidRPr="0043525D">
              <w:rPr>
                <w:rStyle w:val="11"/>
                <w:color w:val="000000"/>
                <w:lang w:eastAsia="ru-RU"/>
              </w:rPr>
              <w:t>арифметический ква</w:t>
            </w:r>
            <w:r w:rsidRPr="0043525D">
              <w:rPr>
                <w:rStyle w:val="11"/>
                <w:color w:val="000000"/>
                <w:lang w:eastAsia="ru-RU"/>
              </w:rPr>
              <w:softHyphen/>
              <w:t>дратный корень, подкорен</w:t>
            </w:r>
            <w:r w:rsidRPr="0043525D">
              <w:rPr>
                <w:rStyle w:val="11"/>
                <w:color w:val="000000"/>
                <w:lang w:eastAsia="ru-RU"/>
              </w:rPr>
              <w:softHyphen/>
              <w:t>ное число</w:t>
            </w:r>
            <w:r w:rsidRPr="0043525D">
              <w:rPr>
                <w:color w:val="000000"/>
                <w:lang w:eastAsia="ru-RU"/>
              </w:rPr>
              <w:t>; с символом математики для обозначе</w:t>
            </w:r>
            <w:r w:rsidRPr="0043525D">
              <w:rPr>
                <w:color w:val="000000"/>
                <w:lang w:eastAsia="ru-RU"/>
              </w:rPr>
              <w:softHyphen/>
              <w:t xml:space="preserve">ния нового числа — </w:t>
            </w:r>
            <w:r w:rsidRPr="0043525D">
              <w:rPr>
                <w:rStyle w:val="11"/>
                <w:color w:val="000000"/>
                <w:lang w:eastAsia="ru-RU"/>
              </w:rPr>
              <w:t xml:space="preserve">4а. </w:t>
            </w:r>
            <w:r w:rsidRPr="0043525D">
              <w:rPr>
                <w:color w:val="000000"/>
                <w:lang w:eastAsia="ru-RU"/>
              </w:rPr>
              <w:t>Научиться формулировать определение арифметиче</w:t>
            </w:r>
            <w:r w:rsidRPr="0043525D">
              <w:rPr>
                <w:color w:val="000000"/>
                <w:lang w:eastAsia="ru-RU"/>
              </w:rPr>
              <w:softHyphen/>
              <w:t>ского квадратного корня; извлекать квадратные кор</w:t>
            </w:r>
            <w:r w:rsidRPr="0043525D">
              <w:rPr>
                <w:color w:val="000000"/>
                <w:lang w:eastAsia="ru-RU"/>
              </w:rPr>
              <w:softHyphen/>
              <w:t>ни из простых чисел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Коммуникативные:</w:t>
            </w:r>
            <w:r w:rsidRPr="0043525D">
              <w:rPr>
                <w:color w:val="000000"/>
                <w:lang w:eastAsia="ru-RU"/>
              </w:rPr>
              <w:t xml:space="preserve"> уметь слу</w:t>
            </w:r>
            <w:r w:rsidRPr="0043525D">
              <w:rPr>
                <w:color w:val="000000"/>
                <w:lang w:eastAsia="ru-RU"/>
              </w:rPr>
              <w:softHyphen/>
              <w:t xml:space="preserve">шать и слышать друг друга. 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Регулятивные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сличать свой способ действия с эталоном.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восстанав</w:t>
            </w:r>
            <w:r w:rsidRPr="0043525D">
              <w:rPr>
                <w:color w:val="000000"/>
                <w:lang w:eastAsia="ru-RU"/>
              </w:rPr>
              <w:softHyphen/>
              <w:t>ливать предметную ситуа</w:t>
            </w:r>
            <w:r w:rsidRPr="0043525D">
              <w:rPr>
                <w:color w:val="000000"/>
                <w:lang w:eastAsia="ru-RU"/>
              </w:rPr>
              <w:softHyphen/>
              <w:t>цию, описанную в задаче, путем переформулирования, упрощенного пересказа тек</w:t>
            </w:r>
            <w:r w:rsidRPr="0043525D">
              <w:rPr>
                <w:color w:val="000000"/>
                <w:lang w:eastAsia="ru-RU"/>
              </w:rPr>
              <w:softHyphen/>
              <w:t>ста, с выделением только существенной для решения задачи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рование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целевых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установок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учебной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деятель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 12, № 300 (б, г, е, з), 302 (б),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304 (б, г, е),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331"/>
              </w:tabs>
              <w:spacing w:line="211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(в, г),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307</w:t>
            </w:r>
          </w:p>
          <w:p w:rsidR="00B729D9" w:rsidRPr="00131BD0" w:rsidRDefault="00B729D9" w:rsidP="00DD101D">
            <w:pPr>
              <w:rPr>
                <w:lang w:eastAsia="ru-RU"/>
              </w:rPr>
            </w:pPr>
            <w:r w:rsidRPr="00131BD0">
              <w:rPr>
                <w:lang w:eastAsia="ru-RU"/>
              </w:rPr>
              <w:t>Самообразование http://www.yaklass.ru/p/algebra/8-klass/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100"/>
              <w:jc w:val="both"/>
              <w:rPr>
                <w:rFonts w:eastAsia="Times New Roman"/>
                <w:i/>
                <w:lang w:eastAsia="ru-RU"/>
              </w:rPr>
            </w:pPr>
            <w:r w:rsidRPr="0043525D">
              <w:rPr>
                <w:rStyle w:val="Exact"/>
                <w:color w:val="000000"/>
                <w:lang w:eastAsia="ru-RU"/>
              </w:rPr>
              <w:t>Уравнение вида х</w:t>
            </w:r>
            <w:r w:rsidRPr="0043525D">
              <w:rPr>
                <w:rStyle w:val="Exact"/>
                <w:color w:val="000000"/>
                <w:vertAlign w:val="superscript"/>
                <w:lang w:eastAsia="ru-RU"/>
              </w:rPr>
              <w:t>2</w:t>
            </w:r>
            <w:r w:rsidRPr="0043525D">
              <w:rPr>
                <w:rStyle w:val="Exact"/>
                <w:color w:val="000000"/>
                <w:lang w:eastAsia="ru-RU"/>
              </w:rPr>
              <w:t>=а. (</w:t>
            </w:r>
            <w:r w:rsidRPr="0043525D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Урок изучения</w:t>
            </w:r>
          </w:p>
          <w:p w:rsidR="00B729D9" w:rsidRPr="00B72170" w:rsidRDefault="00B729D9" w:rsidP="00DD101D">
            <w:pPr>
              <w:spacing w:line="206" w:lineRule="exact"/>
              <w:ind w:left="100"/>
              <w:jc w:val="both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B721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нового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21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мате</w:t>
            </w:r>
            <w:r w:rsidRPr="00B721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softHyphen/>
            </w:r>
          </w:p>
          <w:p w:rsidR="00B729D9" w:rsidRPr="00B72170" w:rsidRDefault="00B729D9" w:rsidP="00DD101D">
            <w:pPr>
              <w:spacing w:line="206" w:lineRule="exact"/>
              <w:ind w:left="10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B7217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риала</w:t>
            </w:r>
            <w:r>
              <w:rPr>
                <w:rStyle w:val="Exact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100" w:right="100"/>
              <w:rPr>
                <w:rFonts w:eastAsia="Times New Roman"/>
                <w:lang w:eastAsia="ru-RU"/>
              </w:rPr>
            </w:pPr>
            <w:r w:rsidRPr="0043525D">
              <w:rPr>
                <w:rStyle w:val="Exact"/>
                <w:color w:val="000000"/>
                <w:lang w:eastAsia="ru-RU"/>
              </w:rPr>
              <w:t>Уравнение вида х</w:t>
            </w:r>
            <w:r w:rsidRPr="0043525D">
              <w:rPr>
                <w:rStyle w:val="Exact"/>
                <w:color w:val="000000"/>
                <w:vertAlign w:val="superscript"/>
                <w:lang w:eastAsia="ru-RU"/>
              </w:rPr>
              <w:t>2</w:t>
            </w:r>
            <w:r w:rsidRPr="0043525D">
              <w:rPr>
                <w:rStyle w:val="Exact"/>
                <w:color w:val="000000"/>
                <w:lang w:eastAsia="ru-RU"/>
              </w:rPr>
              <w:t xml:space="preserve">=а. </w:t>
            </w:r>
            <w:r w:rsidRPr="0043525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Три случая суще</w:t>
            </w:r>
            <w:r w:rsidRPr="0043525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softHyphen/>
              <w:t>ствования корней уравнения. Гра</w:t>
            </w:r>
            <w:r w:rsidRPr="0043525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softHyphen/>
              <w:t>фическое решение уравнения</w:t>
            </w:r>
          </w:p>
          <w:p w:rsidR="00B729D9" w:rsidRPr="004E62FA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7E7F7C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щихся деятельностных способностей и способ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ностей к структурирова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нию и систематизации изучаемого предметного содержания: работа с опорными конспекта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ми, фронтальный опрос по заданиям из УМК (С-15), проектирование способов выполнения домашнего задания, комментирование вы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ставленных оценок</w:t>
            </w:r>
          </w:p>
          <w:p w:rsidR="00B729D9" w:rsidRPr="0077593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Познакомиться с поня</w:t>
            </w:r>
            <w:r w:rsidRPr="0043525D">
              <w:rPr>
                <w:color w:val="000000"/>
                <w:lang w:eastAsia="ru-RU"/>
              </w:rPr>
              <w:softHyphen/>
              <w:t xml:space="preserve">тием </w:t>
            </w:r>
            <w:r w:rsidRPr="0043525D">
              <w:rPr>
                <w:rStyle w:val="11"/>
                <w:color w:val="000000"/>
                <w:lang w:eastAsia="ru-RU"/>
              </w:rPr>
              <w:t>арифметический квадратный корень.</w:t>
            </w:r>
            <w:r w:rsidRPr="0043525D">
              <w:rPr>
                <w:color w:val="000000"/>
                <w:lang w:eastAsia="ru-RU"/>
              </w:rPr>
              <w:t xml:space="preserve"> Узнать значение уравнения </w:t>
            </w:r>
            <w:r w:rsidRPr="0043525D">
              <w:rPr>
                <w:rStyle w:val="11"/>
                <w:color w:val="000000"/>
                <w:lang w:eastAsia="ru-RU"/>
              </w:rPr>
              <w:t>х</w:t>
            </w:r>
            <w:r w:rsidRPr="0043525D">
              <w:rPr>
                <w:rStyle w:val="11"/>
                <w:color w:val="000000"/>
                <w:vertAlign w:val="superscript"/>
                <w:lang w:eastAsia="ru-RU"/>
              </w:rPr>
              <w:t>2</w:t>
            </w:r>
            <w:r w:rsidRPr="0043525D">
              <w:rPr>
                <w:rStyle w:val="11"/>
                <w:color w:val="000000"/>
                <w:lang w:eastAsia="ru-RU"/>
              </w:rPr>
              <w:t xml:space="preserve"> = а. </w:t>
            </w:r>
            <w:r w:rsidRPr="0043525D">
              <w:rPr>
                <w:color w:val="000000"/>
                <w:lang w:eastAsia="ru-RU"/>
              </w:rPr>
              <w:t>Научиться извлекать ква</w:t>
            </w:r>
            <w:r w:rsidRPr="0043525D">
              <w:rPr>
                <w:color w:val="000000"/>
                <w:lang w:eastAsia="ru-RU"/>
              </w:rPr>
              <w:softHyphen/>
              <w:t>дратные корни; оценивать не извлекаемые корни; находить приближенные значения корней; графиче</w:t>
            </w:r>
            <w:r w:rsidRPr="0043525D">
              <w:rPr>
                <w:color w:val="000000"/>
                <w:lang w:eastAsia="ru-RU"/>
              </w:rPr>
              <w:softHyphen/>
              <w:t xml:space="preserve">ски исследовать уравнение </w:t>
            </w:r>
            <w:r w:rsidRPr="0043525D">
              <w:rPr>
                <w:rStyle w:val="11"/>
                <w:color w:val="000000"/>
                <w:lang w:eastAsia="ru-RU"/>
              </w:rPr>
              <w:t>х</w:t>
            </w:r>
            <w:r w:rsidRPr="0043525D">
              <w:rPr>
                <w:rStyle w:val="11"/>
                <w:color w:val="000000"/>
                <w:vertAlign w:val="superscript"/>
                <w:lang w:eastAsia="ru-RU"/>
              </w:rPr>
              <w:t>2</w:t>
            </w:r>
            <w:r w:rsidRPr="0043525D">
              <w:rPr>
                <w:rStyle w:val="11"/>
                <w:color w:val="000000"/>
                <w:lang w:eastAsia="ru-RU"/>
              </w:rPr>
              <w:t xml:space="preserve"> = а;</w:t>
            </w:r>
            <w:r w:rsidRPr="0043525D">
              <w:rPr>
                <w:color w:val="000000"/>
                <w:lang w:eastAsia="ru-RU"/>
              </w:rPr>
              <w:t xml:space="preserve"> находить точные и приближенные корни при </w:t>
            </w:r>
            <w:r w:rsidRPr="0043525D">
              <w:rPr>
                <w:rStyle w:val="11"/>
                <w:color w:val="000000"/>
                <w:lang w:eastAsia="ru-RU"/>
              </w:rPr>
              <w:t>а</w:t>
            </w:r>
            <w:r w:rsidRPr="0043525D">
              <w:rPr>
                <w:color w:val="000000"/>
                <w:lang w:eastAsia="ru-RU"/>
              </w:rPr>
              <w:t xml:space="preserve"> &gt; 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Коммуникативные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устанав</w:t>
            </w:r>
            <w:r w:rsidRPr="0043525D">
              <w:rPr>
                <w:color w:val="000000"/>
                <w:lang w:eastAsia="ru-RU"/>
              </w:rPr>
              <w:softHyphen/>
              <w:t>ливать и сравнивать разные точки зрения, прежде чем принимать решение и делать выбор.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Регулятивные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определять последовательность проме</w:t>
            </w:r>
            <w:r w:rsidRPr="0043525D">
              <w:rPr>
                <w:color w:val="000000"/>
                <w:lang w:eastAsia="ru-RU"/>
              </w:rPr>
              <w:softHyphen/>
              <w:t>жуточных целей с учетом ко</w:t>
            </w:r>
            <w:r w:rsidRPr="0043525D">
              <w:rPr>
                <w:color w:val="000000"/>
                <w:lang w:eastAsia="ru-RU"/>
              </w:rPr>
              <w:softHyphen/>
              <w:t xml:space="preserve">нечного результата.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выделять обобщенный смысл и фор</w:t>
            </w:r>
            <w:r w:rsidRPr="0043525D">
              <w:rPr>
                <w:color w:val="000000"/>
                <w:lang w:eastAsia="ru-RU"/>
              </w:rPr>
              <w:softHyphen/>
              <w:t>мальную структуру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  <w:t>рование навыков анализа, твор</w:t>
            </w:r>
            <w:r w:rsidRPr="0043525D">
              <w:rPr>
                <w:color w:val="000000"/>
                <w:lang w:eastAsia="ru-RU"/>
              </w:rPr>
              <w:softHyphen/>
              <w:t>ческой инициа</w:t>
            </w:r>
            <w:r w:rsidRPr="0043525D">
              <w:rPr>
                <w:color w:val="000000"/>
                <w:lang w:eastAsia="ru-RU"/>
              </w:rPr>
              <w:softHyphen/>
              <w:t>тивности и актив</w:t>
            </w:r>
            <w:r w:rsidRPr="0043525D">
              <w:rPr>
                <w:color w:val="000000"/>
                <w:lang w:eastAsia="ru-RU"/>
              </w:rPr>
              <w:softHyphen/>
              <w:t>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 13, №322 (а, б, г),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326 (а, б), 329 (б, г, е, з).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rStyle w:val="11"/>
                <w:color w:val="000000"/>
                <w:lang w:eastAsia="ru-RU"/>
              </w:rPr>
              <w:t>С. Р.</w:t>
            </w:r>
            <w:r w:rsidRPr="0043525D">
              <w:rPr>
                <w:color w:val="000000"/>
                <w:lang w:eastAsia="ru-RU"/>
              </w:rPr>
              <w:t xml:space="preserve"> №6 из сб. Голо- боролько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7E7F7C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7F7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Нахо</w:t>
            </w:r>
            <w:r w:rsidRPr="007E7F7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ждение прибли</w:t>
            </w:r>
            <w:r w:rsidRPr="007E7F7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женных значений квадратно</w:t>
            </w:r>
            <w:r w:rsidRPr="007E7F7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 корня</w:t>
            </w:r>
          </w:p>
          <w:p w:rsidR="00B729D9" w:rsidRPr="004E62FA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7F7C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r w:rsidRPr="007E7F7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Урок ис</w:t>
            </w:r>
            <w:r w:rsidRPr="007E7F7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softHyphen/>
              <w:t>следова</w:t>
            </w:r>
            <w:r w:rsidRPr="007E7F7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softHyphen/>
              <w:t>ния и ре</w:t>
            </w:r>
            <w:r w:rsidRPr="007E7F7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softHyphen/>
              <w:t>флексии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7E7F7C">
              <w:rPr>
                <w:rFonts w:ascii="Times New Roman" w:hAnsi="Times New Roman"/>
                <w:sz w:val="18"/>
                <w:szCs w:val="18"/>
              </w:rPr>
              <w:t>Нахождение при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ближенных значе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ний квадратного корня. Нахождение приближенных значений на кальку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ляторе</w:t>
            </w:r>
          </w:p>
          <w:p w:rsidR="00B729D9" w:rsidRPr="004E62FA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7E7F7C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 xml:space="preserve">щихся </w:t>
            </w:r>
            <w:r>
              <w:rPr>
                <w:rFonts w:ascii="Times New Roman" w:hAnsi="Times New Roman"/>
                <w:sz w:val="18"/>
                <w:szCs w:val="18"/>
              </w:rPr>
              <w:t>способностей к рефлексии коррек</w:t>
            </w:r>
            <w:r w:rsidRPr="007E7F7C">
              <w:rPr>
                <w:rFonts w:ascii="Times New Roman" w:hAnsi="Times New Roman"/>
                <w:sz w:val="18"/>
                <w:szCs w:val="18"/>
              </w:rPr>
              <w:t>ционно-контрольного типа и реализации коррекционной нормы (фиксирования собст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венных затруднений в учебной деятель</w:t>
            </w:r>
            <w:r w:rsidRPr="007E7F7C">
              <w:rPr>
                <w:rFonts w:ascii="Times New Roman" w:hAnsi="Times New Roman"/>
                <w:sz w:val="18"/>
                <w:szCs w:val="18"/>
              </w:rPr>
              <w:softHyphen/>
              <w:t>ности): построение алгоритма действий, фронтальный опрос по заданиям из УМК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C4FE4">
              <w:rPr>
                <w:rFonts w:ascii="Times New Roman" w:hAnsi="Times New Roman"/>
                <w:sz w:val="18"/>
                <w:szCs w:val="18"/>
              </w:rPr>
              <w:t>проектирование способов выполнения домашнего задания, комментирование вы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ставленных оценок</w:t>
            </w:r>
          </w:p>
          <w:p w:rsidR="00B729D9" w:rsidRPr="0077593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Познакомятся с некоторы</w:t>
            </w:r>
            <w:r w:rsidRPr="0043525D">
              <w:rPr>
                <w:color w:val="000000"/>
                <w:lang w:eastAsia="ru-RU"/>
              </w:rPr>
              <w:softHyphen/>
              <w:t>ми приближенными значе</w:t>
            </w:r>
            <w:r w:rsidRPr="0043525D">
              <w:rPr>
                <w:color w:val="000000"/>
                <w:lang w:eastAsia="ru-RU"/>
              </w:rPr>
              <w:softHyphen/>
              <w:t>ниями иррациональных чисел под корнем (\/2,\/3,л/Н)) и др; с табли</w:t>
            </w:r>
            <w:r w:rsidRPr="0043525D">
              <w:rPr>
                <w:color w:val="000000"/>
                <w:lang w:eastAsia="ru-RU"/>
              </w:rPr>
              <w:softHyphen/>
              <w:t>цей приближенных значе</w:t>
            </w:r>
            <w:r w:rsidRPr="0043525D">
              <w:rPr>
                <w:color w:val="000000"/>
                <w:lang w:eastAsia="ru-RU"/>
              </w:rPr>
              <w:softHyphen/>
              <w:t>ний некоторых иррацио</w:t>
            </w:r>
            <w:r w:rsidRPr="0043525D">
              <w:rPr>
                <w:color w:val="000000"/>
                <w:lang w:eastAsia="ru-RU"/>
              </w:rPr>
              <w:softHyphen/>
              <w:t>нальных чисел. Научиться вычислять значения ирра</w:t>
            </w:r>
            <w:r w:rsidRPr="0043525D">
              <w:rPr>
                <w:color w:val="000000"/>
                <w:lang w:eastAsia="ru-RU"/>
              </w:rPr>
              <w:softHyphen/>
              <w:t>циональных чисел на каль</w:t>
            </w:r>
            <w:r w:rsidRPr="0043525D">
              <w:rPr>
                <w:color w:val="000000"/>
                <w:lang w:eastAsia="ru-RU"/>
              </w:rPr>
              <w:softHyphen/>
              <w:t>куляторе и с помощью таб</w:t>
            </w:r>
            <w:r w:rsidRPr="0043525D">
              <w:rPr>
                <w:color w:val="000000"/>
                <w:lang w:eastAsia="ru-RU"/>
              </w:rPr>
              <w:softHyphen/>
              <w:t>лицы в учебнике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Коммуникативные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разви</w:t>
            </w:r>
            <w:r w:rsidRPr="0043525D">
              <w:rPr>
                <w:color w:val="000000"/>
                <w:lang w:eastAsia="ru-RU"/>
              </w:rPr>
              <w:softHyphen/>
              <w:t>вать умение интегрироваться в группу сверстников и стро</w:t>
            </w:r>
            <w:r w:rsidRPr="0043525D">
              <w:rPr>
                <w:color w:val="000000"/>
                <w:lang w:eastAsia="ru-RU"/>
              </w:rPr>
              <w:softHyphen/>
              <w:t>ить продуктивное взаимо</w:t>
            </w:r>
            <w:r w:rsidRPr="0043525D">
              <w:rPr>
                <w:color w:val="000000"/>
                <w:lang w:eastAsia="ru-RU"/>
              </w:rPr>
              <w:softHyphen/>
              <w:t>действие со сверстниками и взрослыми.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Регулятивные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оценивать до</w:t>
            </w:r>
            <w:r w:rsidRPr="0043525D">
              <w:rPr>
                <w:color w:val="000000"/>
                <w:lang w:eastAsia="ru-RU"/>
              </w:rPr>
              <w:softHyphen/>
              <w:t xml:space="preserve">стигнутый результат.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Познавательны</w:t>
            </w:r>
            <w:r w:rsidRPr="0043525D">
              <w:rPr>
                <w:rStyle w:val="11"/>
                <w:color w:val="000000"/>
                <w:lang w:eastAsia="ru-RU"/>
              </w:rPr>
              <w:t>е:</w:t>
            </w:r>
            <w:r w:rsidRPr="0043525D">
              <w:rPr>
                <w:color w:val="000000"/>
                <w:lang w:eastAsia="ru-RU"/>
              </w:rPr>
              <w:t xml:space="preserve"> уметь выво</w:t>
            </w:r>
            <w:r w:rsidRPr="0043525D">
              <w:rPr>
                <w:color w:val="000000"/>
                <w:lang w:eastAsia="ru-RU"/>
              </w:rPr>
              <w:softHyphen/>
              <w:t>дить следствия из имеющих</w:t>
            </w:r>
            <w:r w:rsidRPr="0043525D">
              <w:rPr>
                <w:color w:val="000000"/>
                <w:lang w:eastAsia="ru-RU"/>
              </w:rPr>
              <w:softHyphen/>
              <w:t>ся в условии задачи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  <w:t>рование устойчи</w:t>
            </w:r>
            <w:r w:rsidRPr="0043525D">
              <w:rPr>
                <w:color w:val="000000"/>
                <w:lang w:eastAsia="ru-RU"/>
              </w:rPr>
              <w:softHyphen/>
              <w:t>вой мо</w:t>
            </w:r>
            <w:r w:rsidRPr="0043525D">
              <w:rPr>
                <w:color w:val="000000"/>
                <w:lang w:eastAsia="ru-RU"/>
              </w:rPr>
              <w:softHyphen/>
              <w:t>тивации к изуче</w:t>
            </w:r>
            <w:r w:rsidRPr="0043525D">
              <w:rPr>
                <w:color w:val="000000"/>
                <w:lang w:eastAsia="ru-RU"/>
              </w:rPr>
              <w:softHyphen/>
              <w:t>нию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и закреп</w:t>
            </w:r>
            <w:r w:rsidRPr="0043525D">
              <w:rPr>
                <w:color w:val="000000"/>
                <w:lang w:eastAsia="ru-RU"/>
              </w:rPr>
              <w:softHyphen/>
              <w:t>лению нового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 14,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№ 339, 346,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clear" w:pos="720"/>
                <w:tab w:val="left" w:pos="326"/>
              </w:tabs>
              <w:spacing w:line="211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(а, в),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clear" w:pos="720"/>
                <w:tab w:val="left" w:pos="336"/>
              </w:tabs>
              <w:spacing w:line="211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(а, б)</w:t>
            </w:r>
          </w:p>
        </w:tc>
      </w:tr>
      <w:tr w:rsidR="00B729D9" w:rsidRPr="00582966" w:rsidTr="00DD101D">
        <w:trPr>
          <w:trHeight w:val="4250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C4F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Функция </w:t>
            </w:r>
          </w:p>
          <w:p w:rsidR="00B729D9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C4FE4">
              <w:rPr>
                <w:rFonts w:ascii="Times New Roman" w:eastAsia="Times New Roman" w:hAnsi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у =  √х </w:t>
            </w:r>
            <w:r w:rsidRPr="002C4F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 е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ё</w:t>
            </w:r>
            <w:r w:rsidRPr="002C4F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график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B729D9" w:rsidRPr="002C4FE4" w:rsidRDefault="00B729D9" w:rsidP="00DD101D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sz w:val="19"/>
                <w:szCs w:val="19"/>
                <w:lang w:eastAsia="ru-RU"/>
              </w:rPr>
              <w:t>(</w:t>
            </w:r>
            <w:r w:rsidRPr="002C4FE4">
              <w:rPr>
                <w:rFonts w:ascii="Times New Roman" w:hAnsi="Times New Roman"/>
                <w:i/>
                <w:sz w:val="18"/>
                <w:szCs w:val="18"/>
              </w:rPr>
              <w:t>Интерак</w:t>
            </w:r>
            <w:r w:rsidRPr="002C4FE4">
              <w:rPr>
                <w:rFonts w:ascii="Times New Roman" w:hAnsi="Times New Roman"/>
                <w:i/>
                <w:sz w:val="18"/>
                <w:szCs w:val="18"/>
              </w:rPr>
              <w:softHyphen/>
            </w:r>
          </w:p>
          <w:p w:rsidR="00B729D9" w:rsidRPr="002C4FE4" w:rsidRDefault="00B729D9" w:rsidP="00DD101D">
            <w:pPr>
              <w:pStyle w:val="a4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C4FE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тивный</w:t>
            </w:r>
          </w:p>
          <w:p w:rsidR="00B729D9" w:rsidRPr="007E7F7C" w:rsidRDefault="00B729D9" w:rsidP="00DD101D">
            <w:pPr>
              <w:pStyle w:val="a4"/>
              <w:rPr>
                <w:sz w:val="19"/>
                <w:szCs w:val="19"/>
                <w:lang w:eastAsia="ru-RU"/>
              </w:rPr>
            </w:pPr>
            <w:r w:rsidRPr="002C4FE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урок</w:t>
            </w:r>
            <w:r>
              <w:rPr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2C4FE4">
              <w:rPr>
                <w:rFonts w:ascii="Times New Roman" w:hAnsi="Times New Roman"/>
                <w:sz w:val="18"/>
                <w:szCs w:val="18"/>
              </w:rPr>
              <w:t xml:space="preserve">Функция вида </w:t>
            </w:r>
            <w:r w:rsidRPr="002C4FE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 =  √х </w:t>
            </w:r>
            <w:r w:rsidRPr="002C4FE4">
              <w:rPr>
                <w:rFonts w:ascii="Times New Roman" w:hAnsi="Times New Roman"/>
                <w:sz w:val="18"/>
                <w:szCs w:val="18"/>
              </w:rPr>
              <w:t>и е</w:t>
            </w:r>
            <w:r>
              <w:rPr>
                <w:rFonts w:ascii="Times New Roman" w:hAnsi="Times New Roman"/>
                <w:sz w:val="18"/>
                <w:szCs w:val="18"/>
              </w:rPr>
              <w:t>ё</w:t>
            </w:r>
            <w:r w:rsidRPr="002C4FE4">
              <w:rPr>
                <w:rFonts w:ascii="Times New Roman" w:hAnsi="Times New Roman"/>
                <w:sz w:val="18"/>
                <w:szCs w:val="18"/>
              </w:rPr>
              <w:t xml:space="preserve"> график. Ветвь параболы. Свойства функции </w:t>
            </w:r>
            <w:r w:rsidRPr="002C4FE4">
              <w:rPr>
                <w:rFonts w:ascii="Times New Roman" w:hAnsi="Times New Roman"/>
                <w:i/>
                <w:iCs/>
                <w:sz w:val="18"/>
                <w:szCs w:val="18"/>
              </w:rPr>
              <w:t>у =  √х.</w:t>
            </w:r>
            <w:r w:rsidRPr="002C4FE4">
              <w:rPr>
                <w:rFonts w:ascii="Times New Roman" w:hAnsi="Times New Roman"/>
                <w:sz w:val="18"/>
                <w:szCs w:val="18"/>
              </w:rPr>
              <w:t xml:space="preserve"> Симметрич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относительно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прямой 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2C4FE4">
              <w:rPr>
                <w:rFonts w:ascii="Times New Roman" w:hAnsi="Times New Roman"/>
                <w:i/>
                <w:iCs/>
                <w:sz w:val="18"/>
                <w:szCs w:val="18"/>
              </w:rPr>
              <w:t>у = х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FE4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щихся умений построе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ния и реализации но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вых знаний (понятий, способов действий и т. д.): работа с демон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страционным материа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лом, опрос по теоре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тическому материалу по заданиям из УМ К (С-17), проектирование способов выполнения домашнего задания, комментирование вы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>ставленных оценок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Познакомиться с основ</w:t>
            </w:r>
            <w:r w:rsidRPr="0043525D">
              <w:rPr>
                <w:color w:val="000000"/>
                <w:lang w:eastAsia="ru-RU"/>
              </w:rPr>
              <w:softHyphen/>
              <w:t>ными свойствами и графи</w:t>
            </w:r>
            <w:r w:rsidRPr="0043525D">
              <w:rPr>
                <w:color w:val="000000"/>
                <w:lang w:eastAsia="ru-RU"/>
              </w:rPr>
              <w:softHyphen/>
              <w:t xml:space="preserve">ком функции вида </w:t>
            </w:r>
            <w:r w:rsidRPr="0043525D">
              <w:rPr>
                <w:rStyle w:val="3"/>
                <w:color w:val="000000"/>
                <w:lang w:eastAsia="ru-RU"/>
              </w:rPr>
              <w:t>у</w:t>
            </w:r>
            <w:r w:rsidRPr="0043525D">
              <w:rPr>
                <w:color w:val="000000"/>
                <w:lang w:eastAsia="ru-RU"/>
              </w:rPr>
              <w:t xml:space="preserve"> = </w:t>
            </w:r>
            <w:r w:rsidRPr="0043525D">
              <w:rPr>
                <w:rStyle w:val="3"/>
                <w:color w:val="000000"/>
                <w:lang w:eastAsia="ru-RU"/>
              </w:rPr>
              <w:t xml:space="preserve">4х. </w:t>
            </w:r>
            <w:r w:rsidRPr="0043525D">
              <w:rPr>
                <w:color w:val="000000"/>
                <w:lang w:eastAsia="ru-RU"/>
              </w:rPr>
              <w:t xml:space="preserve">Научиться строить график функции </w:t>
            </w:r>
            <w:r w:rsidRPr="0043525D">
              <w:rPr>
                <w:i/>
                <w:iCs/>
                <w:color w:val="000000"/>
                <w:shd w:val="clear" w:color="auto" w:fill="FFFFFF"/>
                <w:lang w:eastAsia="ru-RU"/>
              </w:rPr>
              <w:t>у =  √х</w:t>
            </w:r>
            <w:r w:rsidRPr="0043525D">
              <w:rPr>
                <w:rStyle w:val="3"/>
                <w:color w:val="000000"/>
                <w:lang w:eastAsia="ru-RU"/>
              </w:rPr>
              <w:t>,</w:t>
            </w:r>
            <w:r w:rsidRPr="0043525D">
              <w:rPr>
                <w:color w:val="000000"/>
                <w:lang w:eastAsia="ru-RU"/>
              </w:rPr>
              <w:t xml:space="preserve"> освоить её свойства. Научиться вы</w:t>
            </w:r>
            <w:r w:rsidRPr="0043525D">
              <w:rPr>
                <w:color w:val="000000"/>
                <w:lang w:eastAsia="ru-RU"/>
              </w:rPr>
              <w:softHyphen/>
              <w:t>ражать переменные из гео</w:t>
            </w:r>
            <w:r w:rsidRPr="0043525D">
              <w:rPr>
                <w:color w:val="000000"/>
                <w:lang w:eastAsia="ru-RU"/>
              </w:rPr>
              <w:softHyphen/>
              <w:t>метрических и физических формул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rStyle w:val="3"/>
                <w:b/>
                <w:color w:val="000000"/>
                <w:lang w:eastAsia="ru-RU"/>
              </w:rPr>
              <w:t>Коммуникативные</w:t>
            </w:r>
            <w:r w:rsidRPr="0043525D">
              <w:rPr>
                <w:rStyle w:val="3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перево</w:t>
            </w:r>
            <w:r w:rsidRPr="0043525D">
              <w:rPr>
                <w:color w:val="000000"/>
                <w:lang w:eastAsia="ru-RU"/>
              </w:rPr>
              <w:softHyphen/>
              <w:t>дить конфликтную ситуацию в логический план и разре</w:t>
            </w:r>
            <w:r w:rsidRPr="0043525D">
              <w:rPr>
                <w:color w:val="000000"/>
                <w:lang w:eastAsia="ru-RU"/>
              </w:rPr>
              <w:softHyphen/>
              <w:t xml:space="preserve">шать ее, как задачу — через анализ условий. </w:t>
            </w:r>
            <w:r w:rsidRPr="0043525D">
              <w:rPr>
                <w:rStyle w:val="3"/>
                <w:b/>
                <w:color w:val="000000"/>
                <w:lang w:eastAsia="ru-RU"/>
              </w:rPr>
              <w:t>Регулятивные:</w:t>
            </w:r>
            <w:r w:rsidRPr="0043525D">
              <w:rPr>
                <w:color w:val="000000"/>
                <w:lang w:eastAsia="ru-RU"/>
              </w:rPr>
              <w:t xml:space="preserve"> определять последовательность проме</w:t>
            </w:r>
            <w:r w:rsidRPr="0043525D">
              <w:rPr>
                <w:color w:val="000000"/>
                <w:lang w:eastAsia="ru-RU"/>
              </w:rPr>
              <w:softHyphen/>
              <w:t>жуточных целей с учётом ко</w:t>
            </w:r>
            <w:r w:rsidRPr="0043525D">
              <w:rPr>
                <w:color w:val="000000"/>
                <w:lang w:eastAsia="ru-RU"/>
              </w:rPr>
              <w:softHyphen/>
              <w:t xml:space="preserve">нечного результата. </w:t>
            </w:r>
            <w:r w:rsidRPr="0043525D">
              <w:rPr>
                <w:rStyle w:val="3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3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уметь заме</w:t>
            </w:r>
            <w:r w:rsidRPr="0043525D">
              <w:rPr>
                <w:color w:val="000000"/>
                <w:lang w:eastAsia="ru-RU"/>
              </w:rPr>
              <w:softHyphen/>
              <w:t>нять термины определения</w:t>
            </w:r>
            <w:r w:rsidRPr="0043525D">
              <w:rPr>
                <w:color w:val="000000"/>
                <w:lang w:eastAsia="ru-RU"/>
              </w:rPr>
              <w:softHyphen/>
              <w:t>ми, выбирать обобщенные стратегии решения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  <w:t>рование устойчи</w:t>
            </w:r>
            <w:r w:rsidRPr="0043525D">
              <w:rPr>
                <w:color w:val="000000"/>
                <w:lang w:eastAsia="ru-RU"/>
              </w:rPr>
              <w:softHyphen/>
              <w:t>вой мо</w:t>
            </w:r>
            <w:r w:rsidRPr="0043525D">
              <w:rPr>
                <w:color w:val="000000"/>
                <w:lang w:eastAsia="ru-RU"/>
              </w:rPr>
              <w:softHyphen/>
              <w:t>тивации к обуче</w:t>
            </w:r>
            <w:r w:rsidRPr="0043525D">
              <w:rPr>
                <w:color w:val="000000"/>
                <w:lang w:eastAsia="ru-RU"/>
              </w:rPr>
              <w:softHyphen/>
              <w:t>нию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§15,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№ 354,356, 357,362</w:t>
            </w:r>
          </w:p>
          <w:p w:rsidR="00B729D9" w:rsidRPr="00131BD0" w:rsidRDefault="00B729D9" w:rsidP="00DD101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Самообразование </w:t>
            </w:r>
            <w:r w:rsidRPr="00F63242">
              <w:rPr>
                <w:rFonts w:ascii="Times New Roman" w:hAnsi="Times New Roman"/>
                <w:sz w:val="18"/>
                <w:szCs w:val="18"/>
              </w:rPr>
              <w:t>http://www.yaklass.ru/p/algebra/8-klass/</w:t>
            </w:r>
          </w:p>
        </w:tc>
      </w:tr>
      <w:tr w:rsidR="00B729D9" w:rsidRPr="00582966" w:rsidTr="00DD101D">
        <w:trPr>
          <w:trHeight w:val="42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 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C4F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Функция </w:t>
            </w:r>
          </w:p>
          <w:p w:rsidR="00B729D9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2C4FE4">
              <w:rPr>
                <w:rFonts w:ascii="Times New Roman" w:eastAsia="Times New Roman" w:hAnsi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у =  √х </w:t>
            </w:r>
            <w:r w:rsidRPr="002C4F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 е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ё</w:t>
            </w:r>
            <w:r w:rsidRPr="002C4F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C4F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график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B729D9" w:rsidRPr="007E7F7C" w:rsidRDefault="00B729D9" w:rsidP="00DD101D">
            <w:pPr>
              <w:pStyle w:val="a4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Урок практикум</w:t>
            </w:r>
            <w:r>
              <w:rPr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2C4FE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Функция вида </w:t>
            </w:r>
            <w:r w:rsidRPr="002C4FE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 =  √х </w:t>
            </w:r>
            <w:r w:rsidRPr="002C4FE4">
              <w:rPr>
                <w:rFonts w:ascii="Times New Roman" w:hAnsi="Times New Roman"/>
                <w:sz w:val="18"/>
                <w:szCs w:val="18"/>
              </w:rPr>
              <w:t>и е</w:t>
            </w:r>
            <w:r>
              <w:rPr>
                <w:rFonts w:ascii="Times New Roman" w:hAnsi="Times New Roman"/>
                <w:sz w:val="18"/>
                <w:szCs w:val="18"/>
              </w:rPr>
              <w:t>ё</w:t>
            </w:r>
            <w:r w:rsidRPr="002C4FE4">
              <w:rPr>
                <w:rFonts w:ascii="Times New Roman" w:hAnsi="Times New Roman"/>
                <w:sz w:val="18"/>
                <w:szCs w:val="18"/>
              </w:rPr>
              <w:t xml:space="preserve"> график. Ветвь параболы. </w:t>
            </w:r>
            <w:r w:rsidRPr="002C4FE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Свойства функции </w:t>
            </w:r>
            <w:r w:rsidRPr="002C4FE4">
              <w:rPr>
                <w:rFonts w:ascii="Times New Roman" w:hAnsi="Times New Roman"/>
                <w:i/>
                <w:iCs/>
                <w:sz w:val="18"/>
                <w:szCs w:val="18"/>
              </w:rPr>
              <w:t>у =  √х.</w:t>
            </w:r>
            <w:r w:rsidRPr="002C4FE4">
              <w:rPr>
                <w:rFonts w:ascii="Times New Roman" w:hAnsi="Times New Roman"/>
                <w:sz w:val="18"/>
                <w:szCs w:val="18"/>
              </w:rPr>
              <w:t xml:space="preserve"> Симметрич</w:t>
            </w:r>
            <w:r w:rsidRPr="002C4FE4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относительно </w:t>
            </w:r>
            <w:r w:rsidRPr="002C4FE4">
              <w:rPr>
                <w:rFonts w:ascii="Times New Roman" w:hAnsi="Times New Roman"/>
                <w:i/>
                <w:iCs/>
                <w:sz w:val="18"/>
                <w:szCs w:val="18"/>
              </w:rPr>
              <w:t>у = х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6F8C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 уча</w:t>
            </w:r>
            <w:r w:rsidRPr="00246F8C">
              <w:rPr>
                <w:rFonts w:ascii="Times New Roman" w:hAnsi="Times New Roman"/>
                <w:sz w:val="18"/>
                <w:szCs w:val="18"/>
              </w:rPr>
              <w:softHyphen/>
              <w:t xml:space="preserve">щихся навыков само </w:t>
            </w:r>
            <w:r w:rsidRPr="00246F8C">
              <w:rPr>
                <w:rFonts w:ascii="Times New Roman" w:hAnsi="Times New Roman"/>
                <w:sz w:val="18"/>
                <w:szCs w:val="18"/>
              </w:rPr>
              <w:lastRenderedPageBreak/>
              <w:t>диагностирования и взаимоконтроля: отработка алгоритма действий, опрос по тео</w:t>
            </w:r>
            <w:r w:rsidRPr="00246F8C">
              <w:rPr>
                <w:rFonts w:ascii="Times New Roman" w:hAnsi="Times New Roman"/>
                <w:sz w:val="18"/>
                <w:szCs w:val="18"/>
              </w:rPr>
              <w:softHyphen/>
              <w:t>ретическому материалу по заданиям из УМ К (Гол. С-7), проектиро</w:t>
            </w:r>
            <w:r w:rsidRPr="00246F8C">
              <w:rPr>
                <w:rFonts w:ascii="Times New Roman" w:hAnsi="Times New Roman"/>
                <w:sz w:val="18"/>
                <w:szCs w:val="18"/>
              </w:rPr>
              <w:softHyphen/>
              <w:t>вание способов выпол</w:t>
            </w:r>
            <w:r w:rsidRPr="00246F8C">
              <w:rPr>
                <w:rFonts w:ascii="Times New Roman" w:hAnsi="Times New Roman"/>
                <w:sz w:val="18"/>
                <w:szCs w:val="18"/>
              </w:rPr>
              <w:softHyphen/>
              <w:t>нения домашнего зада</w:t>
            </w:r>
            <w:r w:rsidRPr="00246F8C">
              <w:rPr>
                <w:rFonts w:ascii="Times New Roman" w:hAnsi="Times New Roman"/>
                <w:sz w:val="18"/>
                <w:szCs w:val="18"/>
              </w:rPr>
              <w:softHyphen/>
              <w:t>ния, комментирование выставленных оценок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lastRenderedPageBreak/>
              <w:t xml:space="preserve">Научиться </w:t>
            </w:r>
            <w:r w:rsidRPr="0043525D">
              <w:rPr>
                <w:color w:val="000000"/>
                <w:lang w:eastAsia="ru-RU"/>
              </w:rPr>
              <w:lastRenderedPageBreak/>
              <w:t>описывать свойства функции; строить и описывать свойства гра</w:t>
            </w:r>
            <w:r w:rsidRPr="0043525D">
              <w:rPr>
                <w:color w:val="000000"/>
                <w:lang w:eastAsia="ru-RU"/>
              </w:rPr>
              <w:softHyphen/>
              <w:t>фиков кусочно-заданных функций; решать графиче</w:t>
            </w:r>
            <w:r w:rsidRPr="0043525D">
              <w:rPr>
                <w:color w:val="000000"/>
                <w:lang w:eastAsia="ru-RU"/>
              </w:rPr>
              <w:softHyphen/>
              <w:t xml:space="preserve">ские уравнения; вычислять значения функции </w:t>
            </w:r>
            <w:r w:rsidRPr="0043525D">
              <w:rPr>
                <w:i/>
                <w:iCs/>
                <w:color w:val="000000"/>
                <w:shd w:val="clear" w:color="auto" w:fill="FFFFFF"/>
                <w:lang w:eastAsia="ru-RU"/>
              </w:rPr>
              <w:t xml:space="preserve">у =  √х </w:t>
            </w:r>
            <w:r w:rsidRPr="0043525D">
              <w:rPr>
                <w:color w:val="000000"/>
                <w:lang w:eastAsia="ru-RU"/>
              </w:rPr>
              <w:t>и кусочно-заданных функ</w:t>
            </w:r>
            <w:r w:rsidRPr="0043525D">
              <w:rPr>
                <w:color w:val="000000"/>
                <w:lang w:eastAsia="ru-RU"/>
              </w:rPr>
              <w:softHyphen/>
              <w:t>ций; составлять таблицы значений; использовать функциональную симво</w:t>
            </w:r>
            <w:r w:rsidRPr="0043525D">
              <w:rPr>
                <w:color w:val="000000"/>
                <w:lang w:eastAsia="ru-RU"/>
              </w:rPr>
              <w:softHyphen/>
              <w:t>лику для записи разнооб</w:t>
            </w:r>
            <w:r w:rsidRPr="0043525D">
              <w:rPr>
                <w:color w:val="000000"/>
                <w:lang w:eastAsia="ru-RU"/>
              </w:rPr>
              <w:softHyphen/>
              <w:t>разных фактов, связанных с рассматриваемыми функциями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rStyle w:val="3"/>
                <w:b/>
                <w:color w:val="000000"/>
                <w:lang w:eastAsia="ru-RU"/>
              </w:rPr>
              <w:lastRenderedPageBreak/>
              <w:t>Коммуникативные:</w:t>
            </w:r>
            <w:r w:rsidRPr="0043525D">
              <w:rPr>
                <w:color w:val="000000"/>
                <w:lang w:eastAsia="ru-RU"/>
              </w:rPr>
              <w:t xml:space="preserve"> </w:t>
            </w:r>
            <w:r w:rsidRPr="0043525D">
              <w:rPr>
                <w:color w:val="000000"/>
                <w:lang w:eastAsia="ru-RU"/>
              </w:rPr>
              <w:lastRenderedPageBreak/>
              <w:t>проявлять готовность к обсуждению разных точек зрения и вы</w:t>
            </w:r>
            <w:r w:rsidRPr="0043525D">
              <w:rPr>
                <w:color w:val="000000"/>
                <w:lang w:eastAsia="ru-RU"/>
              </w:rPr>
              <w:softHyphen/>
              <w:t>работке общей (групповой) позиции.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rStyle w:val="3"/>
                <w:b/>
                <w:color w:val="000000"/>
                <w:lang w:eastAsia="ru-RU"/>
              </w:rPr>
              <w:t>Регулятивные</w:t>
            </w:r>
            <w:r w:rsidRPr="0043525D">
              <w:rPr>
                <w:rStyle w:val="3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составлять план и последовательность действий.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 w:rsidRPr="0043525D">
              <w:rPr>
                <w:rStyle w:val="3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3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уметь выво</w:t>
            </w:r>
            <w:r w:rsidRPr="0043525D">
              <w:rPr>
                <w:color w:val="000000"/>
                <w:lang w:eastAsia="ru-RU"/>
              </w:rPr>
              <w:softHyphen/>
              <w:t>дить следствия из имеющих</w:t>
            </w:r>
            <w:r w:rsidRPr="0043525D">
              <w:rPr>
                <w:color w:val="000000"/>
                <w:lang w:eastAsia="ru-RU"/>
              </w:rPr>
              <w:softHyphen/>
              <w:t>ся в условии задачи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lastRenderedPageBreak/>
              <w:t>Форми</w:t>
            </w:r>
            <w:r w:rsidRPr="0043525D">
              <w:rPr>
                <w:color w:val="000000"/>
                <w:lang w:eastAsia="ru-RU"/>
              </w:rPr>
              <w:softHyphen/>
            </w:r>
            <w:r w:rsidRPr="0043525D">
              <w:rPr>
                <w:color w:val="000000"/>
                <w:lang w:eastAsia="ru-RU"/>
              </w:rPr>
              <w:lastRenderedPageBreak/>
              <w:t>рование навыков работы по алго</w:t>
            </w:r>
            <w:r w:rsidRPr="0043525D">
              <w:rPr>
                <w:color w:val="000000"/>
                <w:lang w:eastAsia="ru-RU"/>
              </w:rPr>
              <w:softHyphen/>
              <w:t>ритму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lastRenderedPageBreak/>
              <w:t>§15,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lastRenderedPageBreak/>
              <w:t>№ 360, 364, 365, 368</w:t>
            </w:r>
          </w:p>
        </w:tc>
      </w:tr>
      <w:tr w:rsidR="00B729D9" w:rsidRPr="00582966" w:rsidTr="00DD101D">
        <w:trPr>
          <w:trHeight w:val="415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3525D">
              <w:rPr>
                <w:rStyle w:val="8pt"/>
                <w:b w:val="0"/>
                <w:color w:val="000000"/>
                <w:sz w:val="24"/>
                <w:szCs w:val="24"/>
                <w:lang w:eastAsia="ru-RU"/>
              </w:rPr>
              <w:lastRenderedPageBreak/>
              <w:t>Свойства арифметического квадратного корня (4 ч)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80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Ква</w:t>
            </w:r>
            <w:r w:rsidRPr="0043525D">
              <w:rPr>
                <w:color w:val="000000"/>
                <w:lang w:eastAsia="ru-RU"/>
              </w:rPr>
              <w:softHyphen/>
              <w:t>дратный корень из произведения и дроби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8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</w:t>
            </w:r>
            <w:r w:rsidRPr="0043525D">
              <w:rPr>
                <w:i/>
                <w:color w:val="000000"/>
                <w:sz w:val="18"/>
                <w:szCs w:val="18"/>
                <w:lang w:eastAsia="ru-RU"/>
              </w:rPr>
              <w:t>Урок проблем</w:t>
            </w:r>
            <w:r w:rsidRPr="0043525D">
              <w:rPr>
                <w:i/>
                <w:color w:val="000000"/>
                <w:sz w:val="18"/>
                <w:szCs w:val="18"/>
                <w:lang w:eastAsia="ru-RU"/>
              </w:rPr>
              <w:softHyphen/>
              <w:t>ного из</w:t>
            </w:r>
            <w:r w:rsidRPr="0043525D">
              <w:rPr>
                <w:i/>
                <w:color w:val="000000"/>
                <w:sz w:val="18"/>
                <w:szCs w:val="18"/>
                <w:lang w:eastAsia="ru-RU"/>
              </w:rPr>
              <w:softHyphen/>
              <w:t>ложения</w:t>
            </w:r>
            <w:r w:rsidRPr="0043525D">
              <w:rPr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745774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745774">
              <w:rPr>
                <w:rFonts w:ascii="Times New Roman" w:hAnsi="Times New Roman"/>
                <w:color w:val="000000"/>
                <w:sz w:val="18"/>
                <w:szCs w:val="18"/>
              </w:rPr>
              <w:t>Квадратный корень из произведения и дроби. Теорема о формуле квадрат</w:t>
            </w:r>
            <w:r w:rsidRPr="0074577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корня из про</w:t>
            </w:r>
            <w:r w:rsidRPr="0074577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изведения. Теорема о формуле квадрат</w:t>
            </w:r>
            <w:r w:rsidRPr="0074577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корня из дро</w:t>
            </w:r>
            <w:r w:rsidRPr="0074577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би. Тождества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5774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щихся умений построе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ния и реализации но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вых знаний (понятий, способов действий и т. д.): составление опорного конспекта, выполнение практиче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ских заданий из УМ К (С-18), проектирование способов выполнения домашнего задания, комментирование вы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ставленных оценок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Познакомиться со свой</w:t>
            </w:r>
            <w:r w:rsidRPr="0043525D">
              <w:rPr>
                <w:color w:val="000000"/>
                <w:lang w:eastAsia="ru-RU"/>
              </w:rPr>
              <w:softHyphen/>
              <w:t>ствами арифметическо</w:t>
            </w:r>
            <w:r w:rsidRPr="0043525D">
              <w:rPr>
                <w:color w:val="000000"/>
                <w:lang w:eastAsia="ru-RU"/>
              </w:rPr>
              <w:softHyphen/>
              <w:t>го квадратного корня: произведения и частного (дроби). Научиться приме</w:t>
            </w:r>
            <w:r w:rsidRPr="0043525D">
              <w:rPr>
                <w:color w:val="000000"/>
                <w:lang w:eastAsia="ru-RU"/>
              </w:rPr>
              <w:softHyphen/>
              <w:t>нять свойства арифмети</w:t>
            </w:r>
            <w:r w:rsidRPr="0043525D">
              <w:rPr>
                <w:color w:val="000000"/>
                <w:lang w:eastAsia="ru-RU"/>
              </w:rPr>
              <w:softHyphen/>
              <w:t>ческих квадратных корней для упрощения выражений и вычисления корней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rStyle w:val="3"/>
                <w:b/>
                <w:color w:val="000000"/>
                <w:lang w:eastAsia="ru-RU"/>
              </w:rPr>
              <w:t>Коммуникативные:</w:t>
            </w:r>
            <w:r w:rsidRPr="0043525D">
              <w:rPr>
                <w:color w:val="000000"/>
                <w:lang w:eastAsia="ru-RU"/>
              </w:rPr>
              <w:t xml:space="preserve"> интересо</w:t>
            </w:r>
            <w:r w:rsidRPr="0043525D">
              <w:rPr>
                <w:color w:val="000000"/>
                <w:lang w:eastAsia="ru-RU"/>
              </w:rPr>
              <w:softHyphen/>
              <w:t>ваться чужим мнением и вы</w:t>
            </w:r>
            <w:r w:rsidRPr="0043525D">
              <w:rPr>
                <w:color w:val="000000"/>
                <w:lang w:eastAsia="ru-RU"/>
              </w:rPr>
              <w:softHyphen/>
              <w:t xml:space="preserve">сказывать свое. </w:t>
            </w:r>
            <w:r w:rsidRPr="0043525D">
              <w:rPr>
                <w:rStyle w:val="3"/>
                <w:b/>
                <w:color w:val="000000"/>
                <w:lang w:eastAsia="ru-RU"/>
              </w:rPr>
              <w:t>Регулятивные</w:t>
            </w:r>
            <w:r w:rsidRPr="0043525D">
              <w:rPr>
                <w:rStyle w:val="3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ставить учеб</w:t>
            </w:r>
            <w:r w:rsidRPr="0043525D">
              <w:rPr>
                <w:color w:val="000000"/>
                <w:lang w:eastAsia="ru-RU"/>
              </w:rPr>
              <w:softHyphen/>
              <w:t>ную задачу на основе соотне</w:t>
            </w:r>
            <w:r w:rsidRPr="0043525D">
              <w:rPr>
                <w:color w:val="000000"/>
                <w:lang w:eastAsia="ru-RU"/>
              </w:rPr>
              <w:softHyphen/>
              <w:t>сения того, что уже известно и усвоено, и того, что еще неизвестно.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rStyle w:val="3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3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выделять формальную структуру за</w:t>
            </w:r>
            <w:r w:rsidRPr="0043525D">
              <w:rPr>
                <w:color w:val="000000"/>
                <w:lang w:eastAsia="ru-RU"/>
              </w:rPr>
              <w:softHyphen/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рование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познава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тельного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интереса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 16, № 370 (а, б, г, е), 372 (б, г),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331"/>
              </w:tabs>
              <w:spacing w:line="209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(а, б, е),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331"/>
              </w:tabs>
              <w:spacing w:line="209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(б, г, е)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80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Ква</w:t>
            </w:r>
            <w:r w:rsidRPr="0043525D">
              <w:rPr>
                <w:color w:val="000000"/>
                <w:lang w:eastAsia="ru-RU"/>
              </w:rPr>
              <w:softHyphen/>
              <w:t>дратный корень из произведения и дроби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80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</w:t>
            </w:r>
            <w:r w:rsidRPr="0043525D">
              <w:rPr>
                <w:i/>
                <w:color w:val="000000"/>
                <w:sz w:val="18"/>
                <w:szCs w:val="18"/>
                <w:lang w:eastAsia="ru-RU"/>
              </w:rPr>
              <w:t>Урок практикум</w:t>
            </w:r>
            <w:r w:rsidRPr="0043525D">
              <w:rPr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FE197F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745774">
              <w:rPr>
                <w:rFonts w:ascii="Times New Roman" w:hAnsi="Times New Roman"/>
                <w:sz w:val="18"/>
                <w:szCs w:val="18"/>
              </w:rPr>
              <w:t>Квадратный корень из произведения и дроби. Теорема о формуле квадрат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ного корня из про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 xml:space="preserve">изведения. Теорема о формуле </w:t>
            </w:r>
            <w:r w:rsidRPr="00FE197F">
              <w:rPr>
                <w:rFonts w:ascii="Times New Roman" w:hAnsi="Times New Roman"/>
                <w:sz w:val="18"/>
                <w:szCs w:val="18"/>
              </w:rPr>
              <w:t>квадратного корня из дро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би. Тождества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5774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щихся навыков рефлек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>сивной деятельности: построение алгоритма действий, фронталь</w:t>
            </w:r>
            <w:r w:rsidRPr="00745774">
              <w:rPr>
                <w:rFonts w:ascii="Times New Roman" w:hAnsi="Times New Roman"/>
                <w:sz w:val="18"/>
                <w:szCs w:val="18"/>
              </w:rPr>
              <w:softHyphen/>
              <w:t xml:space="preserve">ный опрос по заданиям из УМ К (С-19), </w:t>
            </w:r>
            <w:r w:rsidRPr="00FE197F">
              <w:rPr>
                <w:rFonts w:ascii="Times New Roman" w:hAnsi="Times New Roman"/>
                <w:sz w:val="18"/>
                <w:szCs w:val="18"/>
              </w:rPr>
              <w:t>проектирование способов выполнения домашнего задания, комментирование вы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/>
              </w:rPr>
              <w:t>Научиться доказывать свойства арифметических квадратных корней и при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менять их к преобразова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нию выражений; делать простые преобразования с помощью свойств арифметических квадратных корней.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 xml:space="preserve">Коммуникативные: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уметь слу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шать и слышать друг друга.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i w:val="0"/>
                <w:color w:val="000000"/>
                <w:lang w:eastAsia="ru-RU"/>
              </w:rPr>
            </w:pP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 xml:space="preserve"> Регулятивные: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предвосхи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щать результат и уровень усвоения (отвечать на вопрос «каким будет результат?»).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 xml:space="preserve"> Познавательные: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выделять объекты и процессы с точки зрения целого и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рование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познава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тельного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интереса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 16, №374 (а, в, д, ж),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clear" w:pos="720"/>
                <w:tab w:val="left" w:pos="331"/>
              </w:tabs>
              <w:spacing w:line="209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(а, б),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clear" w:pos="720"/>
                <w:tab w:val="left" w:pos="331"/>
              </w:tabs>
              <w:spacing w:line="209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(а),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385 (б, г, е, з), 392 (а)</w:t>
            </w:r>
          </w:p>
        </w:tc>
      </w:tr>
      <w:tr w:rsidR="00B729D9" w:rsidRPr="00FC770F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E197F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FE197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Ква</w:t>
            </w:r>
            <w:r w:rsidRPr="00FE197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дратный корень из степени</w:t>
            </w:r>
          </w:p>
          <w:p w:rsidR="00B729D9" w:rsidRPr="007E7F7C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(</w:t>
            </w:r>
            <w:r w:rsidRPr="00FE197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Урок общеметодической направленности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FE197F">
              <w:rPr>
                <w:rFonts w:ascii="Times New Roman" w:hAnsi="Times New Roman"/>
                <w:sz w:val="18"/>
                <w:szCs w:val="18"/>
              </w:rPr>
              <w:t xml:space="preserve">Квадратный корень из степени. 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197F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щихся деятельностных способностей и спо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собностей к структу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рированию и систе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матизации изучаемого предметного содержа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ния: индивидуальный опрос, выполнение практических заданий из УМК (С-20), про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ектирование способов выполнения домашнего задания, комментиро</w:t>
            </w:r>
            <w:r w:rsidRPr="00FE197F">
              <w:rPr>
                <w:rFonts w:ascii="Times New Roman" w:hAnsi="Times New Roman"/>
                <w:sz w:val="18"/>
                <w:szCs w:val="18"/>
              </w:rPr>
              <w:softHyphen/>
              <w:t>вание выставленных оценок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0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Познакомиться с основ</w:t>
            </w:r>
            <w:r w:rsidRPr="0043525D">
              <w:rPr>
                <w:color w:val="000000"/>
                <w:lang w:eastAsia="ru-RU"/>
              </w:rPr>
              <w:softHyphen/>
              <w:t>ной формулой модуля дей</w:t>
            </w:r>
            <w:r w:rsidRPr="0043525D">
              <w:rPr>
                <w:color w:val="000000"/>
                <w:lang w:eastAsia="ru-RU"/>
              </w:rPr>
              <w:softHyphen/>
              <w:t xml:space="preserve">ствительного числа </w:t>
            </w:r>
            <w:r w:rsidRPr="0043525D">
              <w:rPr>
                <w:rFonts w:eastAsia="Times New Roman"/>
                <w:position w:val="-14"/>
                <w:sz w:val="24"/>
                <w:szCs w:val="24"/>
                <w:lang w:eastAsia="ru-RU"/>
              </w:rPr>
              <w:object w:dxaOrig="940" w:dyaOrig="460">
                <v:shape id="_x0000_i1033" type="#_x0000_t75" style="width:34.3pt;height:17.15pt" o:ole="">
                  <v:imagedata r:id="rId15" o:title=""/>
                </v:shape>
                <o:OLEObject Type="Embed" ProgID="Equation.3" ShapeID="_x0000_i1033" DrawAspect="Content" ObjectID="_1674457837" r:id="rId16"/>
              </w:object>
            </w:r>
            <w:r w:rsidRPr="0043525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3525D">
              <w:rPr>
                <w:color w:val="000000"/>
                <w:lang w:eastAsia="ru-RU"/>
              </w:rPr>
              <w:t xml:space="preserve">  Научиться ре</w:t>
            </w:r>
            <w:r w:rsidRPr="0043525D">
              <w:rPr>
                <w:color w:val="000000"/>
                <w:lang w:eastAsia="ru-RU"/>
              </w:rPr>
              <w:softHyphen/>
              <w:t>шать уравнения и неравен</w:t>
            </w:r>
            <w:r w:rsidRPr="0043525D">
              <w:rPr>
                <w:color w:val="000000"/>
                <w:lang w:eastAsia="ru-RU"/>
              </w:rPr>
              <w:softHyphen/>
              <w:t>ства с модулем графически и аналитически; доказы</w:t>
            </w:r>
            <w:r w:rsidRPr="0043525D">
              <w:rPr>
                <w:color w:val="000000"/>
                <w:lang w:eastAsia="ru-RU"/>
              </w:rPr>
              <w:softHyphen/>
              <w:t>вать данное тождество при решении арифметических квадратных корней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Коммуникативные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проявлять готовность адекватно реаги</w:t>
            </w:r>
            <w:r w:rsidRPr="0043525D">
              <w:rPr>
                <w:color w:val="000000"/>
                <w:lang w:eastAsia="ru-RU"/>
              </w:rPr>
              <w:softHyphen/>
              <w:t>ровать на нужды других, ока</w:t>
            </w:r>
            <w:r w:rsidRPr="0043525D">
              <w:rPr>
                <w:color w:val="000000"/>
                <w:lang w:eastAsia="ru-RU"/>
              </w:rPr>
              <w:softHyphen/>
              <w:t>зывать помощь и эмоциональ</w:t>
            </w:r>
            <w:r w:rsidRPr="0043525D">
              <w:rPr>
                <w:color w:val="000000"/>
                <w:lang w:eastAsia="ru-RU"/>
              </w:rPr>
              <w:softHyphen/>
              <w:t xml:space="preserve">ную поддержку партнерам.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Регулятивные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вносить кор</w:t>
            </w:r>
            <w:r w:rsidRPr="0043525D">
              <w:rPr>
                <w:color w:val="000000"/>
                <w:lang w:eastAsia="ru-RU"/>
              </w:rPr>
              <w:softHyphen/>
              <w:t>рективы и дополнения в со</w:t>
            </w:r>
            <w:r w:rsidRPr="0043525D">
              <w:rPr>
                <w:color w:val="000000"/>
                <w:lang w:eastAsia="ru-RU"/>
              </w:rPr>
              <w:softHyphen/>
              <w:t xml:space="preserve">ставленные планы.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анализи</w:t>
            </w:r>
            <w:r w:rsidRPr="0043525D">
              <w:rPr>
                <w:color w:val="000000"/>
                <w:lang w:eastAsia="ru-RU"/>
              </w:rPr>
              <w:softHyphen/>
              <w:t>ровать условия и требования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  <w:t>рование навыков составле</w:t>
            </w:r>
            <w:r w:rsidRPr="0043525D">
              <w:rPr>
                <w:color w:val="000000"/>
                <w:lang w:eastAsia="ru-RU"/>
              </w:rPr>
              <w:softHyphen/>
              <w:t>ния алго</w:t>
            </w:r>
            <w:r w:rsidRPr="0043525D">
              <w:rPr>
                <w:color w:val="000000"/>
                <w:lang w:eastAsia="ru-RU"/>
              </w:rPr>
              <w:softHyphen/>
              <w:t>ритма вы</w:t>
            </w:r>
            <w:r w:rsidRPr="0043525D">
              <w:rPr>
                <w:color w:val="000000"/>
                <w:lang w:eastAsia="ru-RU"/>
              </w:rPr>
              <w:softHyphen/>
              <w:t>полнения задания, навыков выполне</w:t>
            </w:r>
            <w:r w:rsidRPr="0043525D">
              <w:rPr>
                <w:color w:val="000000"/>
                <w:lang w:eastAsia="ru-RU"/>
              </w:rPr>
              <w:softHyphen/>
              <w:t>ния твор</w:t>
            </w:r>
            <w:r w:rsidRPr="0043525D">
              <w:rPr>
                <w:color w:val="000000"/>
                <w:lang w:eastAsia="ru-RU"/>
              </w:rPr>
              <w:softHyphen/>
              <w:t>ческого задания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§17,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 xml:space="preserve">№ 399 (а), 402 (б, г, е), 404 (а, б), 406 (устно). </w:t>
            </w:r>
            <w:r w:rsidRPr="0043525D">
              <w:rPr>
                <w:rStyle w:val="11"/>
                <w:color w:val="000000"/>
                <w:lang w:eastAsia="ru-RU"/>
              </w:rPr>
              <w:t>С.Р.</w:t>
            </w:r>
            <w:r w:rsidRPr="0043525D">
              <w:rPr>
                <w:color w:val="000000"/>
                <w:lang w:eastAsia="ru-RU"/>
              </w:rPr>
              <w:t xml:space="preserve"> № 8 из сб. Голо- бородько</w:t>
            </w:r>
          </w:p>
        </w:tc>
      </w:tr>
      <w:tr w:rsidR="00B729D9" w:rsidRPr="00582966" w:rsidTr="00DD101D">
        <w:trPr>
          <w:trHeight w:val="564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E197F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iCs/>
                <w:color w:val="000000"/>
                <w:sz w:val="19"/>
                <w:szCs w:val="19"/>
                <w:lang w:eastAsia="ru-RU"/>
              </w:rPr>
            </w:pPr>
            <w:r w:rsidRPr="00FE197F">
              <w:rPr>
                <w:rFonts w:ascii="Times New Roman" w:eastAsia="Times New Roman" w:hAnsi="Times New Roman"/>
                <w:iCs/>
                <w:color w:val="000000"/>
                <w:sz w:val="19"/>
                <w:szCs w:val="19"/>
                <w:lang w:eastAsia="ru-RU"/>
              </w:rPr>
              <w:t>Контроль</w:t>
            </w:r>
            <w:r w:rsidRPr="00FE197F">
              <w:rPr>
                <w:rFonts w:ascii="Times New Roman" w:eastAsia="Times New Roman" w:hAnsi="Times New Roman"/>
                <w:iCs/>
                <w:color w:val="000000"/>
                <w:sz w:val="19"/>
                <w:szCs w:val="19"/>
                <w:lang w:eastAsia="ru-RU"/>
              </w:rPr>
              <w:softHyphen/>
              <w:t>ная рабо</w:t>
            </w:r>
            <w:r w:rsidRPr="00FE197F">
              <w:rPr>
                <w:rFonts w:ascii="Times New Roman" w:eastAsia="Times New Roman" w:hAnsi="Times New Roman"/>
                <w:iCs/>
                <w:color w:val="000000"/>
                <w:sz w:val="19"/>
                <w:szCs w:val="19"/>
                <w:lang w:eastAsia="ru-RU"/>
              </w:rPr>
              <w:softHyphen/>
              <w:t>та № 3 по теме «Понятие арифме</w:t>
            </w:r>
            <w:r w:rsidRPr="00FE197F">
              <w:rPr>
                <w:rFonts w:ascii="Times New Roman" w:eastAsia="Times New Roman" w:hAnsi="Times New Roman"/>
                <w:iCs/>
                <w:color w:val="000000"/>
                <w:sz w:val="19"/>
                <w:szCs w:val="19"/>
                <w:lang w:eastAsia="ru-RU"/>
              </w:rPr>
              <w:softHyphen/>
              <w:t>тического квадрат</w:t>
            </w:r>
            <w:r w:rsidRPr="00FE197F">
              <w:rPr>
                <w:rFonts w:ascii="Times New Roman" w:eastAsia="Times New Roman" w:hAnsi="Times New Roman"/>
                <w:iCs/>
                <w:color w:val="000000"/>
                <w:sz w:val="19"/>
                <w:szCs w:val="19"/>
                <w:lang w:eastAsia="ru-RU"/>
              </w:rPr>
              <w:softHyphen/>
              <w:t>ного корня и его свой</w:t>
            </w:r>
            <w:r w:rsidRPr="00FE197F">
              <w:rPr>
                <w:rFonts w:ascii="Times New Roman" w:eastAsia="Times New Roman" w:hAnsi="Times New Roman"/>
                <w:iCs/>
                <w:color w:val="000000"/>
                <w:sz w:val="19"/>
                <w:szCs w:val="19"/>
                <w:lang w:eastAsia="ru-RU"/>
              </w:rPr>
              <w:softHyphen/>
              <w:t>ства»</w:t>
            </w:r>
          </w:p>
          <w:p w:rsidR="00B729D9" w:rsidRPr="007D75CF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/>
              </w:rPr>
            </w:pPr>
            <w:r w:rsidRPr="007D75CF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/>
              </w:rPr>
              <w:t>(</w:t>
            </w:r>
            <w:r w:rsidRPr="007D75C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Урок конт</w:t>
            </w:r>
            <w:r w:rsidRPr="007D75C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softHyphen/>
              <w:t>роля, оценки и кор</w:t>
            </w:r>
            <w:r w:rsidRPr="007D75C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softHyphen/>
              <w:t>рекции знаний</w:t>
            </w:r>
            <w:r w:rsidRPr="007D75CF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7D75CF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5CF">
              <w:rPr>
                <w:rFonts w:ascii="Times New Roman" w:hAnsi="Times New Roman"/>
                <w:sz w:val="18"/>
                <w:szCs w:val="18"/>
              </w:rPr>
              <w:t>Проверка знаний, умений и навыков учащихся по теме «Понятие арифме</w:t>
            </w:r>
            <w:r w:rsidRPr="007D75CF">
              <w:rPr>
                <w:rFonts w:ascii="Times New Roman" w:hAnsi="Times New Roman"/>
                <w:sz w:val="18"/>
                <w:szCs w:val="18"/>
              </w:rPr>
              <w:softHyphen/>
              <w:t>тического квадрат</w:t>
            </w:r>
            <w:r w:rsidRPr="007D75CF">
              <w:rPr>
                <w:rFonts w:ascii="Times New Roman" w:hAnsi="Times New Roman"/>
                <w:sz w:val="18"/>
                <w:szCs w:val="18"/>
              </w:rPr>
              <w:softHyphen/>
              <w:t>ного корня и его свойства»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/>
              </w:rPr>
              <w:t>Научиться применять на практике теоретический материал по теме «По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нятие арифметического квадратного корня и его свойства#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43525D">
              <w:rPr>
                <w:rStyle w:val="11"/>
                <w:b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43525D">
              <w:rPr>
                <w:rStyle w:val="11"/>
                <w:color w:val="000000"/>
                <w:sz w:val="18"/>
                <w:szCs w:val="18"/>
                <w:lang w:eastAsia="ru-RU"/>
              </w:rPr>
              <w:t>: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t xml:space="preserve"> регули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ровать собственную деятель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ность посредством письмен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ной речи.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43525D">
              <w:rPr>
                <w:rStyle w:val="11"/>
                <w:b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t xml:space="preserve"> оценивать до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 xml:space="preserve">стигнутый результат. </w:t>
            </w:r>
            <w:r w:rsidRPr="0043525D">
              <w:rPr>
                <w:rStyle w:val="11"/>
                <w:b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t xml:space="preserve"> выбирать наиболее эффективные спо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собы решения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рование навыков самоана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лиза и са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мокон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троля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/>
              </w:rPr>
              <w:t>Кон</w:t>
            </w:r>
            <w:r w:rsidRPr="0043525D">
              <w:rPr>
                <w:color w:val="000000"/>
                <w:sz w:val="18"/>
                <w:szCs w:val="18"/>
                <w:lang w:eastAsia="ru-RU"/>
              </w:rPr>
              <w:softHyphen/>
              <w:t>трольные вопросы - с. 96</w:t>
            </w:r>
          </w:p>
        </w:tc>
      </w:tr>
      <w:tr w:rsidR="00B729D9" w:rsidRPr="00582966" w:rsidTr="00DD101D">
        <w:trPr>
          <w:trHeight w:val="274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525D">
              <w:rPr>
                <w:color w:val="000000"/>
                <w:sz w:val="24"/>
                <w:szCs w:val="24"/>
                <w:lang w:eastAsia="ru-RU"/>
              </w:rPr>
              <w:t>Применение свойств арифметического квадратного корня (8 ч)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13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Вынесение множителя за знак корня. Внесение множителя под знак корня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2" w:lineRule="exact"/>
              <w:ind w:left="10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43525D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(Урок</w:t>
            </w:r>
          </w:p>
          <w:p w:rsidR="00B729D9" w:rsidRPr="008A136C" w:rsidRDefault="00B729D9" w:rsidP="00DD101D">
            <w:pPr>
              <w:spacing w:line="212" w:lineRule="exact"/>
              <w:ind w:left="10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136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изучения</w:t>
            </w:r>
          </w:p>
          <w:p w:rsidR="00B729D9" w:rsidRPr="008A136C" w:rsidRDefault="00B729D9" w:rsidP="00DD101D">
            <w:pPr>
              <w:spacing w:line="212" w:lineRule="exact"/>
              <w:ind w:left="10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136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нового</w:t>
            </w:r>
          </w:p>
          <w:p w:rsidR="00B729D9" w:rsidRPr="008A136C" w:rsidRDefault="00B729D9" w:rsidP="00DD101D">
            <w:pPr>
              <w:spacing w:line="212" w:lineRule="exact"/>
              <w:ind w:left="10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8A136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мате</w:t>
            </w:r>
            <w:r w:rsidRPr="008A136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softHyphen/>
              <w:t>риала</w:t>
            </w:r>
            <w:r w:rsidRPr="008A136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)</w:t>
            </w:r>
          </w:p>
          <w:p w:rsidR="00B729D9" w:rsidRPr="007E7F7C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8A136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36C">
              <w:rPr>
                <w:rFonts w:ascii="Times New Roman" w:hAnsi="Times New Roman"/>
                <w:sz w:val="18"/>
                <w:szCs w:val="18"/>
              </w:rPr>
              <w:t>Вынесение множи</w:t>
            </w:r>
            <w:r w:rsidRPr="008A136C">
              <w:rPr>
                <w:rFonts w:ascii="Times New Roman" w:hAnsi="Times New Roman"/>
                <w:sz w:val="18"/>
                <w:szCs w:val="18"/>
              </w:rPr>
              <w:softHyphen/>
              <w:t>теля за знак корня. Внесение множите</w:t>
            </w:r>
            <w:r w:rsidRPr="008A136C">
              <w:rPr>
                <w:rFonts w:ascii="Times New Roman" w:hAnsi="Times New Roman"/>
                <w:sz w:val="18"/>
                <w:szCs w:val="18"/>
              </w:rPr>
              <w:softHyphen/>
              <w:t>ля под знак корня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36C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8A136C">
              <w:rPr>
                <w:rFonts w:ascii="Times New Roman" w:hAnsi="Times New Roman"/>
                <w:sz w:val="18"/>
                <w:szCs w:val="18"/>
              </w:rPr>
              <w:softHyphen/>
              <w:t>щихся умений построе</w:t>
            </w:r>
            <w:r w:rsidRPr="008A136C">
              <w:rPr>
                <w:rFonts w:ascii="Times New Roman" w:hAnsi="Times New Roman"/>
                <w:sz w:val="18"/>
                <w:szCs w:val="18"/>
              </w:rPr>
              <w:softHyphen/>
              <w:t>ния и реализации но</w:t>
            </w:r>
            <w:r w:rsidRPr="008A136C">
              <w:rPr>
                <w:rFonts w:ascii="Times New Roman" w:hAnsi="Times New Roman"/>
                <w:sz w:val="18"/>
                <w:szCs w:val="18"/>
              </w:rPr>
              <w:softHyphen/>
              <w:t>вых знаний (понятий, способов действий и т. д.): составление опорного конспекта, фронтальный опрос, проектирование способов выполнения домашнего задания, комментирование вы</w:t>
            </w:r>
            <w:r w:rsidRPr="008A136C">
              <w:rPr>
                <w:rFonts w:ascii="Times New Roman" w:hAnsi="Times New Roman"/>
                <w:sz w:val="18"/>
                <w:szCs w:val="18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Освоить операцию по извлечению арифметического квадратного корня; операцию вынесения множителя за знак корня; операцию внесения множителя под знак корня. Научиться выносить множитель за знак и вносить множитель под знак ква</w:t>
            </w:r>
            <w:r w:rsidRPr="0043525D">
              <w:rPr>
                <w:color w:val="000000"/>
                <w:lang w:eastAsia="ru-RU"/>
              </w:rPr>
              <w:softHyphen/>
              <w:t>дратного корня, используя основные свойства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rStyle w:val="11"/>
                <w:b/>
                <w:color w:val="000000"/>
                <w:lang w:eastAsia="ru-RU"/>
              </w:rPr>
              <w:t>Коммуникативные:</w:t>
            </w:r>
            <w:r w:rsidRPr="0043525D">
              <w:rPr>
                <w:color w:val="000000"/>
                <w:lang w:eastAsia="ru-RU"/>
              </w:rPr>
              <w:t xml:space="preserve"> демон</w:t>
            </w:r>
            <w:r w:rsidRPr="0043525D">
              <w:rPr>
                <w:color w:val="000000"/>
                <w:lang w:eastAsia="ru-RU"/>
              </w:rPr>
              <w:softHyphen/>
              <w:t>стрировать способность к эмпатии, стремление устанавливать доверительные от</w:t>
            </w:r>
            <w:r w:rsidRPr="0043525D">
              <w:rPr>
                <w:color w:val="000000"/>
                <w:lang w:eastAsia="ru-RU"/>
              </w:rPr>
              <w:softHyphen/>
              <w:t xml:space="preserve">ношения взаимопонимания.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Регулятивные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сличать свой способ действия с эталоном. </w:t>
            </w:r>
            <w:r w:rsidRPr="0043525D">
              <w:rPr>
                <w:rStyle w:val="11"/>
                <w:b/>
                <w:color w:val="000000"/>
                <w:lang w:eastAsia="ru-RU"/>
              </w:rPr>
              <w:t>Познавательные</w:t>
            </w:r>
            <w:r w:rsidRPr="0043525D">
              <w:rPr>
                <w:rStyle w:val="11"/>
                <w:color w:val="000000"/>
                <w:lang w:eastAsia="ru-RU"/>
              </w:rPr>
              <w:t>:</w:t>
            </w:r>
            <w:r w:rsidRPr="0043525D">
              <w:rPr>
                <w:color w:val="000000"/>
                <w:lang w:eastAsia="ru-RU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рование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навыков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анализа,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сопостав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ления,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сравне</w:t>
            </w:r>
            <w:r w:rsidRPr="0043525D">
              <w:rPr>
                <w:color w:val="000000"/>
                <w:lang w:eastAsia="ru-RU"/>
              </w:rPr>
              <w:softHyphen/>
            </w:r>
          </w:p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 18, №408 (б, г, е), 409 (а, в, д, ж), 412 (а, б, е)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8A136C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8A136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Вынесение множителя за знак корня. Внесение множителя под знак корня</w:t>
            </w:r>
          </w:p>
          <w:p w:rsidR="00B729D9" w:rsidRPr="007E7F7C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F7582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F7582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Урок общеметодической направленности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F75828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828">
              <w:rPr>
                <w:rFonts w:ascii="Times New Roman" w:hAnsi="Times New Roman"/>
                <w:sz w:val="18"/>
                <w:szCs w:val="18"/>
              </w:rPr>
              <w:t>Вынесение множи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теля за знак корня. Внесение множите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ля под знак корня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F8387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75828">
              <w:rPr>
                <w:rFonts w:ascii="Times New Roman" w:hAnsi="Times New Roman"/>
                <w:sz w:val="18"/>
                <w:szCs w:val="18"/>
              </w:rPr>
              <w:t>Формирование у уча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щихся деятельностных способностей и спо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собностей к структурированию и систематизации изучаемого предметного содержа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ния: работа с алгорит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мом действий, выпол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нение практических заданий из УМК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t>проектирование способов выполнения</w:t>
            </w:r>
          </w:p>
          <w:p w:rsidR="00B729D9" w:rsidRPr="00F8387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д</w:t>
            </w: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t>омашнего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задания</w:t>
            </w:r>
          </w:p>
          <w:p w:rsidR="00B729D9" w:rsidRPr="00F75828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t>комментирование вы</w:t>
            </w: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Освоить алгоритм внесения множителя под знак корня и вынесения множителя за знак корня. Научиться выносить множитель за знак и вносить множитель под знак ква</w:t>
            </w:r>
            <w:r w:rsidRPr="0043525D">
              <w:rPr>
                <w:color w:val="000000"/>
                <w:lang w:eastAsia="ru-RU"/>
              </w:rPr>
              <w:softHyphen/>
              <w:t>дратного корня, используя основные свойства; извлекать арифметический квадратный корень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 xml:space="preserve">Коммуникативные: </w:t>
            </w:r>
            <w:r w:rsidRPr="0043525D">
              <w:rPr>
                <w:iCs/>
                <w:color w:val="000000"/>
                <w:shd w:val="clear" w:color="auto" w:fill="FFFFFF"/>
                <w:lang w:eastAsia="ru-RU"/>
              </w:rPr>
              <w:t>проявлять уважительное отношение к партнерам, внимание к лич</w:t>
            </w:r>
            <w:r w:rsidRPr="0043525D">
              <w:rPr>
                <w:iCs/>
                <w:color w:val="000000"/>
                <w:shd w:val="clear" w:color="auto" w:fill="FFFFFF"/>
                <w:lang w:eastAsia="ru-RU"/>
              </w:rPr>
              <w:softHyphen/>
              <w:t xml:space="preserve">ности другого, адекватное межличностное восприятие. 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 xml:space="preserve">Регулятивные: </w:t>
            </w:r>
            <w:r w:rsidRPr="0043525D">
              <w:rPr>
                <w:iCs/>
                <w:color w:val="000000"/>
                <w:shd w:val="clear" w:color="auto" w:fill="FFFFFF"/>
                <w:lang w:eastAsia="ru-RU"/>
              </w:rPr>
              <w:t>предвосхи</w:t>
            </w:r>
            <w:r w:rsidRPr="0043525D">
              <w:rPr>
                <w:iCs/>
                <w:color w:val="000000"/>
                <w:shd w:val="clear" w:color="auto" w:fill="FFFFFF"/>
                <w:lang w:eastAsia="ru-RU"/>
              </w:rPr>
              <w:softHyphen/>
              <w:t xml:space="preserve">щать результат и уровень усвоения (отвечать на вопрос «каким будет результат?»). 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 xml:space="preserve">Познавательные: </w:t>
            </w:r>
            <w:r w:rsidRPr="0043525D">
              <w:rPr>
                <w:iCs/>
                <w:color w:val="000000"/>
                <w:shd w:val="clear" w:color="auto" w:fill="FFFFFF"/>
                <w:lang w:eastAsia="ru-RU"/>
              </w:rPr>
              <w:t xml:space="preserve">выбирать знаково-символические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средства для построения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Форми</w:t>
            </w:r>
            <w:r w:rsidRPr="0043525D">
              <w:rPr>
                <w:color w:val="000000"/>
                <w:lang w:eastAsia="ru-RU"/>
              </w:rPr>
              <w:softHyphen/>
              <w:t>рование устойчивой мотивации к анали</w:t>
            </w:r>
            <w:r w:rsidRPr="0043525D">
              <w:rPr>
                <w:color w:val="000000"/>
                <w:lang w:eastAsia="ru-RU"/>
              </w:rPr>
              <w:softHyphen/>
              <w:t>зу, иссле</w:t>
            </w:r>
            <w:r w:rsidRPr="0043525D">
              <w:rPr>
                <w:color w:val="000000"/>
                <w:lang w:eastAsia="ru-RU"/>
              </w:rPr>
              <w:softHyphen/>
              <w:t>дованию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§ 18, №410 (а, б, в), 411,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clear" w:pos="787"/>
                <w:tab w:val="left" w:pos="338"/>
              </w:tabs>
              <w:spacing w:line="209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(а, б),</w:t>
            </w:r>
          </w:p>
          <w:p w:rsidR="00B729D9" w:rsidRPr="0043525D" w:rsidRDefault="00B729D9" w:rsidP="00B729D9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clear" w:pos="787"/>
                <w:tab w:val="left" w:pos="338"/>
              </w:tabs>
              <w:spacing w:line="209" w:lineRule="exact"/>
              <w:ind w:left="0" w:firstLine="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/>
              </w:rPr>
              <w:t>(а, в)</w:t>
            </w:r>
          </w:p>
        </w:tc>
      </w:tr>
      <w:tr w:rsidR="00B729D9" w:rsidRPr="00582966" w:rsidTr="00DD101D">
        <w:trPr>
          <w:trHeight w:val="396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E3071E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7E7F7C" w:rsidRDefault="00B729D9" w:rsidP="00DD101D">
            <w:pPr>
              <w:spacing w:line="211" w:lineRule="exact"/>
              <w:ind w:left="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Вынесение множителя за знак корня. Внесение множителя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</w:t>
            </w: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од знак корня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. </w:t>
            </w:r>
            <w:r w:rsidRPr="00F8387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практикум)</w:t>
            </w:r>
          </w:p>
        </w:tc>
        <w:tc>
          <w:tcPr>
            <w:tcW w:w="2268" w:type="dxa"/>
            <w:shd w:val="clear" w:color="auto" w:fill="auto"/>
          </w:tcPr>
          <w:p w:rsidR="00B729D9" w:rsidRPr="00F75828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828">
              <w:rPr>
                <w:rFonts w:ascii="Times New Roman" w:hAnsi="Times New Roman"/>
                <w:sz w:val="18"/>
                <w:szCs w:val="18"/>
              </w:rPr>
              <w:t>Вынесение множи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теля за знак корня. Внесение множите</w:t>
            </w:r>
            <w:r w:rsidRPr="00F75828">
              <w:rPr>
                <w:rFonts w:ascii="Times New Roman" w:hAnsi="Times New Roman"/>
                <w:sz w:val="18"/>
                <w:szCs w:val="18"/>
              </w:rPr>
              <w:softHyphen/>
              <w:t>ля под знак корня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F8387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само диагностирования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t>и взаимоконтроля: построение алгоритма действий, фронта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ль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ный опрос по зада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ниям из УМ</w:t>
            </w: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t>К (Гол. С-9), проектирование способов выполнения домашнего задания, комментирование вы</w:t>
            </w:r>
            <w:r w:rsidRPr="00F8387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Научиться использовать арифметические квадрат</w:t>
            </w:r>
            <w:r w:rsidRPr="0043525D">
              <w:rPr>
                <w:color w:val="000000"/>
                <w:lang w:eastAsia="ru-RU" w:bidi="ru-RU"/>
              </w:rPr>
              <w:softHyphen/>
              <w:t>ные корни для выражения переменных из геометри</w:t>
            </w:r>
            <w:r w:rsidRPr="0043525D">
              <w:rPr>
                <w:color w:val="000000"/>
                <w:lang w:eastAsia="ru-RU" w:bidi="ru-RU"/>
              </w:rPr>
              <w:softHyphen/>
              <w:t>ческих и физических фор</w:t>
            </w:r>
            <w:r w:rsidRPr="0043525D">
              <w:rPr>
                <w:color w:val="000000"/>
                <w:lang w:eastAsia="ru-RU" w:bidi="ru-RU"/>
              </w:rPr>
              <w:softHyphen/>
              <w:t>мул; выносить множитель за знак и вносить множи</w:t>
            </w:r>
            <w:r w:rsidRPr="0043525D">
              <w:rPr>
                <w:color w:val="000000"/>
                <w:lang w:eastAsia="ru-RU" w:bidi="ru-RU"/>
              </w:rPr>
              <w:softHyphen/>
              <w:t>тель под знак квадратного корня, используя алго</w:t>
            </w:r>
            <w:r w:rsidRPr="0043525D">
              <w:rPr>
                <w:color w:val="000000"/>
                <w:lang w:eastAsia="ru-RU" w:bidi="ru-RU"/>
              </w:rPr>
              <w:softHyphen/>
              <w:t>ритмы.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Коммуникативные: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опи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сывать содержание совер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шаемых действий с целью ориентировании предметно практической или иной дея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тельности.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составлять план и последовательность действий.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выражать смысл ситуации различными средствами (рисунки, симво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лы, схемы, знаки)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23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Форми</w:t>
            </w:r>
            <w:r>
              <w:rPr>
                <w:rStyle w:val="LucidaSansUnicode85pt"/>
              </w:rPr>
              <w:softHyphen/>
              <w:t>рование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23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познавательного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before="60" w:line="170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интереса.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23" w:lineRule="exact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§ 18,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23" w:lineRule="exact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№416, 419, 420 (б)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7E7F7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Преобразование выраже</w:t>
            </w: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ний, содержащих квадратные корни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F8387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проблемного изложения)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t>Преобразование выражений, содер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жащих квадратные корни. Операция освобождения от иррационально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 в знаменателе дроби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г. д.): составление опорного конспекта, проектирование спо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собов выполнения домашнего задания, комментирование вы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Освоить принцип преоб</w:t>
            </w:r>
            <w:r w:rsidRPr="0043525D">
              <w:rPr>
                <w:color w:val="000000"/>
                <w:lang w:eastAsia="ru-RU" w:bidi="ru-RU"/>
              </w:rPr>
              <w:softHyphen/>
              <w:t>разования рациональных выражений, содержащих квадратные корни. На</w:t>
            </w:r>
            <w:r w:rsidRPr="0043525D">
              <w:rPr>
                <w:color w:val="000000"/>
                <w:lang w:eastAsia="ru-RU" w:bidi="ru-RU"/>
              </w:rPr>
              <w:softHyphen/>
              <w:t>учиться выполнять пре</w:t>
            </w:r>
            <w:r w:rsidRPr="0043525D">
              <w:rPr>
                <w:color w:val="000000"/>
                <w:lang w:eastAsia="ru-RU" w:bidi="ru-RU"/>
              </w:rPr>
              <w:softHyphen/>
              <w:t>образования, содержащие операцию извлечения ква</w:t>
            </w:r>
            <w:r w:rsidRPr="0043525D">
              <w:rPr>
                <w:color w:val="000000"/>
                <w:lang w:eastAsia="ru-RU" w:bidi="ru-RU"/>
              </w:rPr>
              <w:softHyphen/>
              <w:t>дратного корня; освобо</w:t>
            </w:r>
            <w:r w:rsidRPr="0043525D">
              <w:rPr>
                <w:color w:val="000000"/>
                <w:lang w:eastAsia="ru-RU" w:bidi="ru-RU"/>
              </w:rPr>
              <w:softHyphen/>
              <w:t>ждаться от иррациональ</w:t>
            </w:r>
            <w:r w:rsidRPr="0043525D">
              <w:rPr>
                <w:color w:val="000000"/>
                <w:lang w:eastAsia="ru-RU" w:bidi="ru-RU"/>
              </w:rPr>
              <w:softHyphen/>
              <w:t>ности в знаменателе дроби.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Коммуникативные: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использовать адекватные языковые средства для отображения своих чувств, мыслей и побу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ждений.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вносить кор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рективы и дополнения в спо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соб своих действий в случае расхождения эталона, реаль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ного действия и его продукта.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выражать структуру задачи разными средствами.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Форми</w:t>
            </w:r>
            <w:r>
              <w:rPr>
                <w:rStyle w:val="LucidaSansUnicode85pt"/>
              </w:rPr>
              <w:softHyphen/>
              <w:t>рование устойчи</w:t>
            </w:r>
            <w:r>
              <w:rPr>
                <w:rStyle w:val="LucidaSansUnicode85pt"/>
              </w:rPr>
              <w:softHyphen/>
              <w:t>вой мо</w:t>
            </w:r>
            <w:r>
              <w:rPr>
                <w:rStyle w:val="LucidaSansUnicode85pt"/>
              </w:rPr>
              <w:softHyphen/>
              <w:t>тивации к изуче</w:t>
            </w:r>
            <w:r>
              <w:rPr>
                <w:rStyle w:val="LucidaSansUnicode85pt"/>
              </w:rPr>
              <w:softHyphen/>
              <w:t>нию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и закреп</w:t>
            </w:r>
            <w:r>
              <w:rPr>
                <w:rStyle w:val="LucidaSansUnicode85pt"/>
              </w:rPr>
              <w:softHyphen/>
              <w:t>лению нового.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§ 19, №421 (в, д),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424 (а, в, д, е), 425 (б)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Преобразование выраже</w:t>
            </w: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ний, содержащих квадратные корни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. </w:t>
            </w:r>
            <w:r w:rsidRPr="00F83877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(Урок общеметодической направленности</w:t>
            </w: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t>Преобразование выражений, содер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жащих квадратные корни. Операция освобождения от иррационально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 в знаменателе дроби.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ния: работа с алгорит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мом действий, проек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тирование способов выполнения домашнего задания, комментиро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Освоить принцип преоб</w:t>
            </w:r>
            <w:r w:rsidRPr="0043525D">
              <w:rPr>
                <w:color w:val="000000"/>
                <w:lang w:eastAsia="ru-RU" w:bidi="ru-RU"/>
              </w:rPr>
              <w:softHyphen/>
              <w:t>разования рациональных выражений, содержащих квадратные корни. На</w:t>
            </w:r>
            <w:r w:rsidRPr="0043525D">
              <w:rPr>
                <w:color w:val="000000"/>
                <w:lang w:eastAsia="ru-RU" w:bidi="ru-RU"/>
              </w:rPr>
              <w:softHyphen/>
              <w:t>учиться выполнять пре</w:t>
            </w:r>
            <w:r w:rsidRPr="0043525D">
              <w:rPr>
                <w:color w:val="000000"/>
                <w:lang w:eastAsia="ru-RU" w:bidi="ru-RU"/>
              </w:rPr>
              <w:softHyphen/>
              <w:t>образования, содержащие операцию извлечения ква</w:t>
            </w:r>
            <w:r w:rsidRPr="0043525D">
              <w:rPr>
                <w:color w:val="000000"/>
                <w:lang w:eastAsia="ru-RU" w:bidi="ru-RU"/>
              </w:rPr>
              <w:softHyphen/>
              <w:t>дратного корня; освобо</w:t>
            </w:r>
            <w:r w:rsidRPr="0043525D">
              <w:rPr>
                <w:color w:val="000000"/>
                <w:lang w:eastAsia="ru-RU" w:bidi="ru-RU"/>
              </w:rPr>
              <w:softHyphen/>
              <w:t>ждаться от иррациональ</w:t>
            </w:r>
            <w:r w:rsidRPr="0043525D">
              <w:rPr>
                <w:color w:val="000000"/>
                <w:lang w:eastAsia="ru-RU" w:bidi="ru-RU"/>
              </w:rPr>
              <w:softHyphen/>
              <w:t>ности в знаменателе дроби.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Коммуникативные: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проявлять готовность к обсуждению разных точек зрения и вы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работке общей (групповой) позиции.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ставить учеб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ную задачу на основе соотне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сения того, что уже известно и усвоено, и того, что еще неизвестно.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выполнять операции со знаками и сим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волами.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Форми</w:t>
            </w:r>
            <w:r>
              <w:rPr>
                <w:rStyle w:val="LucidaSansUnicode85pt"/>
              </w:rPr>
              <w:softHyphen/>
              <w:t>рование устойчи</w:t>
            </w:r>
            <w:r>
              <w:rPr>
                <w:rStyle w:val="LucidaSansUnicode85pt"/>
              </w:rPr>
              <w:softHyphen/>
              <w:t>вой мо</w:t>
            </w:r>
            <w:r>
              <w:rPr>
                <w:rStyle w:val="LucidaSansUnicode85pt"/>
              </w:rPr>
              <w:softHyphen/>
              <w:t>тивации к проблемно-поисковой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§ 19, №427 (а, г, е),</w:t>
            </w:r>
          </w:p>
          <w:p w:rsidR="00B729D9" w:rsidRPr="0043525D" w:rsidRDefault="00B729D9" w:rsidP="00B729D9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16" w:lineRule="exact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(6, з, е),</w:t>
            </w:r>
          </w:p>
          <w:p w:rsidR="00B729D9" w:rsidRPr="0043525D" w:rsidRDefault="00B729D9" w:rsidP="00B729D9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16" w:lineRule="exact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(в, г, е)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8C772C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Преобразование выраже</w:t>
            </w:r>
            <w:r w:rsidRPr="00F8387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ний, содержащих квадратные корни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. </w:t>
            </w:r>
            <w:r w:rsidRPr="00C005F8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(Урок практикум)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t>Преобразование выражений, содер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жащих квадратные корни. Операция освобождения от иррационально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 в знаменателе дроби.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само диагностирования и взаимоконтроля: вы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полнение практических заданий из УМ К (Гол. С-10), проектирование способов выполнения домашнего задания, комментирование вы</w:t>
            </w:r>
            <w:r w:rsidRPr="00C005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Научиться доказывать свойства квадратных корней, применять их к преобразованию выраже</w:t>
            </w:r>
            <w:r w:rsidRPr="0043525D">
              <w:rPr>
                <w:color w:val="000000"/>
                <w:lang w:eastAsia="ru-RU" w:bidi="ru-RU"/>
              </w:rPr>
              <w:softHyphen/>
              <w:t>ний: вычислять значения выражений, содержащих квадратные корни; строить речевые конструкции с ис</w:t>
            </w:r>
            <w:r w:rsidRPr="0043525D">
              <w:rPr>
                <w:color w:val="000000"/>
                <w:lang w:eastAsia="ru-RU" w:bidi="ru-RU"/>
              </w:rPr>
              <w:softHyphen/>
              <w:t>пользованием функцио</w:t>
            </w:r>
            <w:r w:rsidRPr="0043525D">
              <w:rPr>
                <w:color w:val="000000"/>
                <w:lang w:eastAsia="ru-RU" w:bidi="ru-RU"/>
              </w:rPr>
              <w:softHyphen/>
              <w:t>нальной терминологии.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Коммуникативные: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Регулятивные: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сличать свой способ действия с эталоном.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выделять количественные характери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стики объектов, заданные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LucidaSansUnicode85pt"/>
                <w:sz w:val="18"/>
                <w:szCs w:val="18"/>
              </w:rPr>
              <w:t>Форми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рование устойчи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вой мо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тивации к анали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зу, иссле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дованию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LucidaSansUnicode85pt"/>
                <w:sz w:val="18"/>
                <w:szCs w:val="18"/>
              </w:rPr>
              <w:t>§ 19, №431 (а, б, е, и), 434(6),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LucidaSansUnicode85pt"/>
                <w:sz w:val="18"/>
                <w:szCs w:val="18"/>
              </w:rPr>
              <w:t>436 (б, г, д)</w:t>
            </w:r>
          </w:p>
        </w:tc>
      </w:tr>
      <w:tr w:rsidR="00B729D9" w:rsidRPr="00582966" w:rsidTr="00DD101D">
        <w:trPr>
          <w:trHeight w:val="3683"/>
        </w:trPr>
        <w:tc>
          <w:tcPr>
            <w:tcW w:w="898" w:type="dxa"/>
            <w:shd w:val="clear" w:color="auto" w:fill="auto"/>
            <w:vAlign w:val="center"/>
          </w:tcPr>
          <w:p w:rsidR="00B729D9" w:rsidRPr="008C772C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51C85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784D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Преобразование выраже</w:t>
            </w:r>
            <w:r w:rsidRPr="00784D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ний, содержащих квадратные корни.</w:t>
            </w:r>
            <w:r w:rsidRPr="00FB11F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FB11FE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 xml:space="preserve">(Урок </w:t>
            </w:r>
            <w:r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развивающего контроля</w:t>
            </w:r>
            <w:r w:rsidRPr="00FB11FE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784D1B" w:rsidRDefault="00B729D9" w:rsidP="00DD101D">
            <w:pPr>
              <w:spacing w:line="170" w:lineRule="exact"/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B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Преобразование выражений, содер</w:t>
            </w:r>
            <w:r w:rsidRPr="00784D1B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softHyphen/>
              <w:t>жащих квадратные корни. Операция освобождения от иррациональности в знаменателе дроби.</w:t>
            </w:r>
          </w:p>
        </w:tc>
        <w:tc>
          <w:tcPr>
            <w:tcW w:w="2551" w:type="dxa"/>
            <w:shd w:val="clear" w:color="auto" w:fill="auto"/>
          </w:tcPr>
          <w:p w:rsidR="00B729D9" w:rsidRPr="00784D1B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способностей 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t>к рефлексии коррек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ционно-контрольного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t>типа и реализации коррекционной нормы (фиксирования собст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венных затруднений в учебной деятельно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сти): опрос по теоре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тическому материалу, работа с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р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t>аз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д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t>ато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ч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t>ным материалом из УМ К (С-22), проектирование способов выполнения домашнего задания, комментирование вы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80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LucidaSansUnicode85pt"/>
                <w:sz w:val="18"/>
                <w:szCs w:val="18"/>
              </w:rPr>
              <w:t>Научиться преобразовывать рациональные выражения, содержащие квадратные корни, при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меняя основные свойства арифметического квадрат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ного корня.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80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85pt"/>
                <w:rFonts w:eastAsia="Lucida Sans Unicode"/>
                <w:sz w:val="18"/>
                <w:szCs w:val="18"/>
              </w:rPr>
              <w:t>Коммуникативные:</w:t>
            </w:r>
            <w:r w:rsidRPr="00784D1B">
              <w:rPr>
                <w:rStyle w:val="LucidaSansUnicode85pt"/>
                <w:sz w:val="18"/>
                <w:szCs w:val="18"/>
              </w:rPr>
              <w:t xml:space="preserve"> учиться разрешать конфликты - вы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являть, идентифицировать проблемы, искать и оцени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вать альтернативные способы разрешения конфликта, при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нимать решение и реализо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вывать его.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784D1B">
              <w:rPr>
                <w:rStyle w:val="85pt"/>
                <w:rFonts w:eastAsia="Lucida Sans Unicode"/>
                <w:sz w:val="18"/>
                <w:szCs w:val="18"/>
              </w:rPr>
              <w:t>Регулятивные:</w:t>
            </w:r>
            <w:r w:rsidRPr="00784D1B">
              <w:rPr>
                <w:rStyle w:val="LucidaSansUnicode85pt"/>
                <w:sz w:val="18"/>
                <w:szCs w:val="18"/>
              </w:rPr>
              <w:t xml:space="preserve"> вносить кор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рективы и дополнения в со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 xml:space="preserve">ставленные планы. </w:t>
            </w:r>
            <w:r w:rsidRPr="00784D1B">
              <w:rPr>
                <w:rStyle w:val="85pt"/>
                <w:rFonts w:eastAsia="Lucida Sans Unicode"/>
                <w:sz w:val="18"/>
                <w:szCs w:val="18"/>
              </w:rPr>
              <w:t>Познавательные:</w:t>
            </w:r>
            <w:r w:rsidRPr="00784D1B">
              <w:rPr>
                <w:rStyle w:val="LucidaSansUnicode85pt"/>
                <w:sz w:val="18"/>
                <w:szCs w:val="18"/>
              </w:rPr>
              <w:t xml:space="preserve"> создавать структуру взаимосвязей смысловых единиц текста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LucidaSansUnicode85pt"/>
                <w:sz w:val="18"/>
                <w:szCs w:val="18"/>
              </w:rPr>
              <w:t>Форми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рование навыков органи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зации и анализа своей деятель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ности; само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анализа и само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контроля учебной деятель</w:t>
            </w:r>
            <w:r w:rsidRPr="00784D1B">
              <w:rPr>
                <w:rStyle w:val="LucidaSansUnicode85pt"/>
                <w:sz w:val="18"/>
                <w:szCs w:val="18"/>
              </w:rPr>
              <w:softHyphen/>
              <w:t>ности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LucidaSansUnicode85pt"/>
                <w:sz w:val="18"/>
                <w:szCs w:val="18"/>
              </w:rPr>
              <w:t>§ 19,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784D1B">
              <w:rPr>
                <w:rStyle w:val="LucidaSansUnicode85pt"/>
                <w:sz w:val="18"/>
                <w:szCs w:val="18"/>
              </w:rPr>
              <w:t>№ 437 (а), 439,441, 505 (а, б), 442 (устно)</w:t>
            </w:r>
          </w:p>
          <w:p w:rsidR="00B729D9" w:rsidRPr="00131BD0" w:rsidRDefault="00B729D9" w:rsidP="00DD101D">
            <w:pPr>
              <w:rPr>
                <w:sz w:val="18"/>
                <w:szCs w:val="18"/>
                <w:lang w:eastAsia="ru-RU"/>
              </w:rPr>
            </w:pPr>
            <w:r w:rsidRPr="00131BD0">
              <w:rPr>
                <w:sz w:val="18"/>
                <w:szCs w:val="18"/>
                <w:lang w:eastAsia="ru-RU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6499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784D1B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84D1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Контроль</w:t>
            </w:r>
            <w:r w:rsidRPr="00784D1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рабо</w:t>
            </w:r>
            <w:r w:rsidRPr="00784D1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та № 4 по теме</w:t>
            </w:r>
            <w:r w:rsidRPr="00784D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«</w:t>
            </w:r>
            <w:r w:rsidRPr="00382712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Применение свойств арифметического квадрат</w:t>
            </w:r>
            <w:r w:rsidRPr="00382712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ного кор</w:t>
            </w:r>
            <w:r w:rsidRPr="00382712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ня»</w:t>
            </w:r>
            <w:r w:rsidRPr="00784D1B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84D1B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(Урок конт</w:t>
            </w:r>
            <w:r w:rsidRPr="00784D1B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роля, оценки и кор</w:t>
            </w:r>
            <w:r w:rsidRPr="00784D1B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t>Проверка знаний, умений и навыков учащихся по теме «Свойства квадрат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ных корней»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к осуще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ствлению контрольной функции; контроль и самоконтроль из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ученных понятий: на</w:t>
            </w:r>
            <w:r w:rsidRPr="00784D1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писание контрольной работы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теоретический материал по теме «Свой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ства квадратных корней».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ind w:left="60"/>
              <w:jc w:val="both"/>
              <w:rPr>
                <w:iCs/>
                <w:color w:val="000000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Коммуникативные: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регулировать собственную деятель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оценивать до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Форми</w:t>
            </w:r>
            <w:r w:rsidRPr="0043525D">
              <w:rPr>
                <w:color w:val="000000"/>
                <w:lang w:eastAsia="ru-RU" w:bidi="ru-RU"/>
              </w:rPr>
              <w:softHyphen/>
              <w:t>рование умения контро</w:t>
            </w:r>
            <w:r w:rsidRPr="0043525D">
              <w:rPr>
                <w:color w:val="000000"/>
                <w:lang w:eastAsia="ru-RU" w:bidi="ru-RU"/>
              </w:rPr>
              <w:softHyphen/>
              <w:t>лировать процесс и резуль</w:t>
            </w:r>
            <w:r w:rsidRPr="0043525D">
              <w:rPr>
                <w:color w:val="000000"/>
                <w:lang w:eastAsia="ru-RU" w:bidi="ru-RU"/>
              </w:rPr>
              <w:softHyphen/>
              <w:t>тат дея</w:t>
            </w:r>
            <w:r w:rsidRPr="0043525D">
              <w:rPr>
                <w:color w:val="000000"/>
                <w:lang w:eastAsia="ru-RU" w:bidi="ru-RU"/>
              </w:rPr>
              <w:softHyphen/>
              <w:t>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color w:val="000000"/>
                <w:lang w:eastAsia="ru-RU"/>
              </w:rPr>
            </w:pPr>
            <w:r>
              <w:rPr>
                <w:rStyle w:val="LucidaSansUnicode85pt"/>
              </w:rPr>
              <w:t>Контрольные вопросы — с. 105</w:t>
            </w:r>
          </w:p>
        </w:tc>
      </w:tr>
      <w:tr w:rsidR="00B729D9" w:rsidRPr="00582966" w:rsidTr="00DD101D">
        <w:trPr>
          <w:trHeight w:val="281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3525D">
              <w:rPr>
                <w:b/>
                <w:color w:val="000000"/>
                <w:sz w:val="24"/>
                <w:szCs w:val="24"/>
                <w:lang w:eastAsia="ru-RU" w:bidi="ru-RU"/>
              </w:rPr>
              <w:t>КВАДРАТНЫЕ УРАВНЕНИЯ (21 ч)</w:t>
            </w:r>
          </w:p>
        </w:tc>
      </w:tr>
      <w:tr w:rsidR="00B729D9" w:rsidRPr="00582966" w:rsidTr="00DD101D">
        <w:trPr>
          <w:trHeight w:val="281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525D">
              <w:rPr>
                <w:color w:val="000000"/>
                <w:sz w:val="24"/>
                <w:szCs w:val="24"/>
                <w:lang w:eastAsia="ru-RU" w:bidi="ru-RU"/>
              </w:rPr>
              <w:t>Квадратное уравнение и его корни (11ч)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376" w:type="dxa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321E0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Понятие квадратно</w:t>
            </w:r>
            <w:r w:rsidRPr="00321E0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го уравне</w:t>
            </w:r>
            <w:r w:rsidRPr="00321E0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ния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. </w:t>
            </w:r>
            <w:r w:rsidRPr="00321E0C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(Урок изучения нового материала)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>Квадратный тр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ё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>х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член. Квадратное уравнение вида </w:t>
            </w:r>
            <w:r w:rsidRPr="00321E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>ах</w:t>
            </w:r>
            <w:r w:rsidRPr="00321E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  <w:lang w:bidi="ru-RU"/>
              </w:rPr>
              <w:t>2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 w:bidi="ru-RU"/>
              </w:rPr>
              <w:t>b</w:t>
            </w:r>
            <w:r w:rsidRPr="00321E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>х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+ </w:t>
            </w:r>
            <w:r w:rsidRPr="00321E0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>с =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0. Привед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ё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>нное ква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дратное уравнение. Не приведённое квадратное уравне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ние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построение алгоритма действий, фронтальный опрос по заданиям из УМК (С-23), проектирование способов выполнения домашнего задания, комментирование вы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ми </w:t>
            </w:r>
            <w:r w:rsidRPr="0043525D">
              <w:rPr>
                <w:i/>
                <w:iCs/>
                <w:color w:val="000000"/>
                <w:sz w:val="18"/>
                <w:szCs w:val="18"/>
                <w:lang w:eastAsia="ru-RU" w:bidi="ru-RU"/>
              </w:rPr>
              <w:t>квадратное уравнение, приведенное квадратное уравнение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/>
                <w:iCs/>
                <w:color w:val="000000"/>
                <w:sz w:val="18"/>
                <w:szCs w:val="18"/>
                <w:lang w:eastAsia="ru-RU" w:bidi="ru-RU"/>
              </w:rPr>
              <w:t>не приведённое квадратное уравнение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; освоить правило реше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ния квадратного уравне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ния. Научиться решать простейшие квадратные уравнения способом выне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сения общего множителя за скобки.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Коммуникативные: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перево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дить конфликтную ситуацию в логический план и разре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шать ее, как задачу - через анализ условий.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Регулятивные: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вносить кор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рективы и дополнения в спо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соб своих действий в случае расхождения эталона, реаль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ного действия и его продукта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смысловые единицы текста и устанавливать отношения между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Форми</w:t>
            </w:r>
            <w:r>
              <w:rPr>
                <w:rStyle w:val="LucidaSansUnicode85pt"/>
              </w:rPr>
              <w:softHyphen/>
              <w:t>рование устойчи</w:t>
            </w:r>
            <w:r>
              <w:rPr>
                <w:rStyle w:val="LucidaSansUnicode85pt"/>
              </w:rPr>
              <w:softHyphen/>
              <w:t>вой мо</w:t>
            </w:r>
            <w:r>
              <w:rPr>
                <w:rStyle w:val="LucidaSansUnicode85pt"/>
              </w:rPr>
              <w:softHyphen/>
              <w:t>тивации к изуче</w:t>
            </w:r>
            <w:r>
              <w:rPr>
                <w:rStyle w:val="LucidaSansUnicode85pt"/>
              </w:rPr>
              <w:softHyphen/>
              <w:t>нию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и закреп</w:t>
            </w:r>
            <w:r>
              <w:rPr>
                <w:rStyle w:val="LucidaSansUnicode85pt"/>
              </w:rPr>
              <w:softHyphen/>
              <w:t>лению нового.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§21,№515 (б, г, е),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LucidaSansUnicode85pt"/>
              </w:rPr>
              <w:t>517 (б, в, д), 523 (а, в)</w:t>
            </w:r>
          </w:p>
          <w:p w:rsidR="00B729D9" w:rsidRPr="00131BD0" w:rsidRDefault="00B729D9" w:rsidP="00DD101D">
            <w:pPr>
              <w:rPr>
                <w:sz w:val="18"/>
                <w:szCs w:val="18"/>
                <w:lang w:eastAsia="ru-RU"/>
              </w:rPr>
            </w:pPr>
            <w:r w:rsidRPr="00131BD0">
              <w:rPr>
                <w:sz w:val="18"/>
                <w:szCs w:val="18"/>
                <w:lang w:eastAsia="ru-RU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1691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321E0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Неполные квадрат</w:t>
            </w:r>
            <w:r w:rsidRPr="00321E0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ные урав</w:t>
            </w:r>
            <w:r w:rsidRPr="00321E0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нения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. (</w:t>
            </w:r>
            <w:r w:rsidRPr="00321E0C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Урок практикум)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>Полные квадратные уравнения. Непол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ные квадратные уравнения. Способ разложения непол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ного квадратного уравнения на мно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жители. Способ вынесения общего множителя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рефлек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сивной деятельности: работа с алгоритмом действий, индивидуаль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ный опрос по заданиям из УМ К (С-24), про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321E0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Познакомиться с поня</w:t>
            </w:r>
            <w:r w:rsidRPr="0043525D">
              <w:rPr>
                <w:color w:val="000000"/>
                <w:lang w:eastAsia="ru-RU" w:bidi="ru-RU"/>
              </w:rPr>
              <w:softHyphen/>
              <w:t xml:space="preserve">тиями </w:t>
            </w:r>
            <w:r w:rsidRPr="0043525D">
              <w:rPr>
                <w:i/>
                <w:iCs/>
                <w:color w:val="000000"/>
                <w:lang w:eastAsia="ru-RU" w:bidi="ru-RU"/>
              </w:rPr>
              <w:t>полное и неполное квадратное уравнение</w:t>
            </w:r>
            <w:r w:rsidRPr="0043525D">
              <w:rPr>
                <w:color w:val="000000"/>
                <w:lang w:eastAsia="ru-RU" w:bidi="ru-RU"/>
              </w:rPr>
              <w:t xml:space="preserve">; со способами решения неполных квадратных уравнений. Научиться проводить доказательственные рассуждения о корнях уравнения с опорой на определение корня, </w:t>
            </w:r>
            <w:r w:rsidRPr="0043525D">
              <w:rPr>
                <w:color w:val="000000"/>
                <w:lang w:eastAsia="ru-RU" w:bidi="ru-RU"/>
              </w:rPr>
              <w:lastRenderedPageBreak/>
              <w:t>функциональные свойства выражений; решать квадратные уравнения; распо</w:t>
            </w:r>
            <w:r w:rsidRPr="0043525D">
              <w:rPr>
                <w:rFonts w:ascii="Lucida Sans Unicode" w:eastAsia="Lucida Sans Unicode" w:hAnsi="Lucida Sans Unicode" w:cs="Lucida Sans Unicode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43525D">
              <w:rPr>
                <w:color w:val="000000"/>
                <w:lang w:eastAsia="ru-RU" w:bidi="ru-RU"/>
              </w:rPr>
              <w:t>знавать линейные и ква</w:t>
            </w:r>
            <w:r w:rsidRPr="0043525D">
              <w:rPr>
                <w:color w:val="000000"/>
                <w:lang w:eastAsia="ru-RU" w:bidi="ru-RU"/>
              </w:rPr>
              <w:softHyphen/>
              <w:t>дратные уравнения, целые уравнения.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проявлять готовность адекватно реаги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ровать на нужды других, ока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зывать помошь и эмоциональ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ную поддержку партнерам.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Регулятивные: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самостоятель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но формулировать познава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тельную цель и строить дей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ствия в соответствии с ней.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восстанав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ливать предметную ситуа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цию, описанную в задаче, путем переформулирования,</w:t>
            </w:r>
            <w:r w:rsidRPr="0043525D">
              <w:rPr>
                <w:rFonts w:ascii="Lucida Sans Unicode" w:eastAsia="Lucida Sans Unicode" w:hAnsi="Lucida Sans Unicode" w:cs="Lucida Sans Unicode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t>упрощённого пересказа тек</w:t>
            </w:r>
            <w:r w:rsidRPr="0043525D">
              <w:rPr>
                <w:iCs/>
                <w:color w:val="000000"/>
                <w:shd w:val="clear" w:color="auto" w:fill="FFFFFF"/>
                <w:lang w:eastAsia="ru-RU" w:bidi="ru-RU"/>
              </w:rPr>
              <w:softHyphen/>
              <w:t>ста, с выделением только существенной для решения задачи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Форми</w:t>
            </w:r>
            <w:r w:rsidRPr="0043525D">
              <w:rPr>
                <w:color w:val="000000"/>
                <w:lang w:eastAsia="ru-RU" w:bidi="ru-RU"/>
              </w:rPr>
              <w:softHyphen/>
              <w:t>рование способно</w:t>
            </w:r>
            <w:r w:rsidRPr="0043525D">
              <w:rPr>
                <w:color w:val="000000"/>
                <w:lang w:eastAsia="ru-RU" w:bidi="ru-RU"/>
              </w:rPr>
              <w:softHyphen/>
              <w:t>сти к во</w:t>
            </w:r>
            <w:r w:rsidRPr="0043525D">
              <w:rPr>
                <w:color w:val="000000"/>
                <w:lang w:eastAsia="ru-RU" w:bidi="ru-RU"/>
              </w:rPr>
              <w:softHyphen/>
              <w:t>левому усилию в преодо</w:t>
            </w:r>
            <w:r w:rsidRPr="0043525D">
              <w:rPr>
                <w:color w:val="000000"/>
                <w:lang w:eastAsia="ru-RU" w:bidi="ru-RU"/>
              </w:rPr>
              <w:softHyphen/>
              <w:t>лении препят</w:t>
            </w:r>
            <w:r w:rsidRPr="0043525D">
              <w:rPr>
                <w:color w:val="000000"/>
                <w:lang w:eastAsia="ru-RU" w:bidi="ru-RU"/>
              </w:rPr>
              <w:softHyphen/>
              <w:t>ствий; форми</w:t>
            </w:r>
            <w:r w:rsidRPr="0043525D">
              <w:rPr>
                <w:color w:val="000000"/>
                <w:lang w:eastAsia="ru-RU" w:bidi="ru-RU"/>
              </w:rPr>
              <w:softHyphen/>
              <w:t>рование навыков.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11" w:lineRule="exact"/>
              <w:jc w:val="both"/>
              <w:rPr>
                <w:color w:val="000000"/>
                <w:lang w:eastAsia="ru-RU" w:bidi="ru-RU"/>
              </w:rPr>
            </w:pPr>
            <w:r w:rsidRPr="0043525D">
              <w:rPr>
                <w:color w:val="000000"/>
                <w:lang w:eastAsia="ru-RU" w:bidi="ru-RU"/>
              </w:rPr>
              <w:t>§21,</w:t>
            </w:r>
          </w:p>
          <w:p w:rsidR="00B729D9" w:rsidRPr="0043525D" w:rsidRDefault="00B729D9" w:rsidP="00DD101D">
            <w:pPr>
              <w:pStyle w:val="a6"/>
              <w:spacing w:line="211" w:lineRule="exact"/>
              <w:jc w:val="both"/>
              <w:rPr>
                <w:color w:val="000000"/>
                <w:lang w:eastAsia="ru-RU" w:bidi="ru-RU"/>
              </w:rPr>
            </w:pPr>
            <w:r w:rsidRPr="0043525D">
              <w:rPr>
                <w:color w:val="000000"/>
                <w:lang w:eastAsia="ru-RU" w:bidi="ru-RU"/>
              </w:rPr>
              <w:t>№ 522 (б, г), 525,528,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531 (устно)</w:t>
            </w:r>
          </w:p>
        </w:tc>
      </w:tr>
      <w:tr w:rsidR="00B729D9" w:rsidRPr="00582966" w:rsidTr="00DD101D">
        <w:trPr>
          <w:trHeight w:val="3395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376" w:type="dxa"/>
            <w:shd w:val="clear" w:color="auto" w:fill="auto"/>
          </w:tcPr>
          <w:p w:rsidR="00B729D9" w:rsidRPr="00D922A5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922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Выделение</w:t>
            </w:r>
          </w:p>
          <w:p w:rsidR="00B729D9" w:rsidRPr="00D922A5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922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квадрата</w:t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D922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двучлена. </w:t>
            </w:r>
            <w:r w:rsidRPr="00D92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проблем</w:t>
            </w:r>
            <w:r w:rsidRPr="00D92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ного из</w:t>
            </w:r>
            <w:r w:rsidRPr="00D92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ложения)</w:t>
            </w:r>
          </w:p>
        </w:tc>
        <w:tc>
          <w:tcPr>
            <w:tcW w:w="2268" w:type="dxa"/>
            <w:shd w:val="clear" w:color="auto" w:fill="auto"/>
          </w:tcPr>
          <w:p w:rsidR="00B729D9" w:rsidRPr="00D922A5" w:rsidRDefault="00B729D9" w:rsidP="00DD101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Выделение квадрата</w:t>
            </w:r>
          </w:p>
          <w:p w:rsidR="00B729D9" w:rsidRPr="00D922A5" w:rsidRDefault="00B729D9" w:rsidP="00DD101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д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вучлена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Квадрат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ный тр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ё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хчлен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ния и реализации но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знаний(понятий, способов действий и т. д.): составление опорного конспекта, фронтальный опрос по заданиям из УМК (Гол. С-11), проектиро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способов выпол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нения домашнего зада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ния, комментирование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Освоить способ решения квадратного уравнения выделением квадрата дву</w:t>
            </w:r>
            <w:r w:rsidRPr="0043525D">
              <w:rPr>
                <w:color w:val="000000"/>
                <w:lang w:eastAsia="ru-RU" w:bidi="ru-RU"/>
              </w:rPr>
              <w:softHyphen/>
              <w:t>члена. Научиться решать квадратные уравнения с помощью данного спосо</w:t>
            </w:r>
            <w:r w:rsidRPr="0043525D">
              <w:rPr>
                <w:color w:val="000000"/>
                <w:lang w:eastAsia="ru-RU" w:bidi="ru-RU"/>
              </w:rPr>
              <w:softHyphen/>
              <w:t>ба; распознавать квадрат</w:t>
            </w:r>
            <w:r w:rsidRPr="0043525D">
              <w:rPr>
                <w:color w:val="000000"/>
                <w:lang w:eastAsia="ru-RU" w:bidi="ru-RU"/>
              </w:rPr>
              <w:softHyphen/>
              <w:t>ный трёхчлен.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D922A5">
              <w:rPr>
                <w:rStyle w:val="85pt"/>
                <w:rFonts w:eastAsia="Lucida Sans Unicode"/>
                <w:sz w:val="18"/>
                <w:szCs w:val="18"/>
              </w:rPr>
              <w:t>Коммуникативные:</w:t>
            </w:r>
            <w:r w:rsidRPr="00D922A5">
              <w:rPr>
                <w:rStyle w:val="LucidaSansUnicode85pt"/>
                <w:sz w:val="18"/>
                <w:szCs w:val="18"/>
              </w:rPr>
              <w:t xml:space="preserve"> исполь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зовать адекватные языковые средства для отображения своих чувств, мыслей и побу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ждений.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D922A5">
              <w:rPr>
                <w:rStyle w:val="85pt"/>
                <w:rFonts w:eastAsia="Lucida Sans Unicode"/>
                <w:sz w:val="18"/>
                <w:szCs w:val="18"/>
              </w:rPr>
              <w:t>Регулятивные:</w:t>
            </w:r>
            <w:r w:rsidRPr="00D922A5">
              <w:rPr>
                <w:rStyle w:val="LucidaSansUnicode85pt"/>
                <w:sz w:val="18"/>
                <w:szCs w:val="18"/>
              </w:rPr>
              <w:t xml:space="preserve"> ставить учеб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ную задачу на основе соотне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сения того, что уже известно и усвоено, и того, что еще неизвестно.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D922A5">
              <w:rPr>
                <w:rStyle w:val="85pt"/>
                <w:rFonts w:eastAsia="Lucida Sans Unicode"/>
                <w:sz w:val="18"/>
                <w:szCs w:val="18"/>
              </w:rPr>
              <w:t>Познавательные:</w:t>
            </w:r>
            <w:r w:rsidRPr="00D922A5">
              <w:rPr>
                <w:rStyle w:val="LucidaSansUnicode85pt"/>
                <w:sz w:val="18"/>
                <w:szCs w:val="18"/>
              </w:rPr>
              <w:t xml:space="preserve"> выбирать, сопоставлять и обосновывать способы решения задачи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D922A5">
              <w:rPr>
                <w:rStyle w:val="LucidaSansUnicode85pt"/>
                <w:sz w:val="18"/>
                <w:szCs w:val="18"/>
              </w:rPr>
              <w:t>Форми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рование устойчи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вой мо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тивации к изуче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нию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D922A5">
              <w:rPr>
                <w:rStyle w:val="LucidaSansUnicode85pt"/>
                <w:sz w:val="18"/>
                <w:szCs w:val="18"/>
              </w:rPr>
              <w:t>и закреп</w:t>
            </w:r>
            <w:r w:rsidRPr="00D922A5">
              <w:rPr>
                <w:rStyle w:val="LucidaSansUnicode85pt"/>
                <w:sz w:val="18"/>
                <w:szCs w:val="18"/>
              </w:rPr>
              <w:softHyphen/>
              <w:t>лению нового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20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D922A5">
              <w:rPr>
                <w:rStyle w:val="LucidaSansUnicode85pt"/>
                <w:sz w:val="18"/>
                <w:szCs w:val="18"/>
              </w:rPr>
              <w:t>§22,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20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D922A5">
              <w:rPr>
                <w:rStyle w:val="LucidaSansUnicode85pt"/>
                <w:sz w:val="18"/>
                <w:szCs w:val="18"/>
              </w:rPr>
              <w:t>№ 535, 536. 538(б)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D922A5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922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Формула корней квадратно</w:t>
            </w:r>
            <w:r w:rsidRPr="00D922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го уравне</w:t>
            </w:r>
            <w:r w:rsidRPr="00D922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ния. </w:t>
            </w:r>
            <w:r w:rsidRPr="00D922A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общеметодической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Решение квадрат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ного уравнения в общем виде. Дис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криминант квадрат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ного уравнения. Ре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шение квадратного уравнения, если 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>D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&gt;</w:t>
            </w:r>
            <w:r w:rsidRPr="00D92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0, 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>D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&lt;</w:t>
            </w:r>
            <w:r w:rsidRPr="00D92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0, 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>D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=</w:t>
            </w:r>
            <w:r w:rsidRPr="00D92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0. Формула для нахо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ждения дискрими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нанта </w:t>
            </w:r>
          </w:p>
          <w:p w:rsidR="00B729D9" w:rsidRPr="00D922A5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>D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= 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en-US"/>
              </w:rPr>
              <w:t>b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  <w:r w:rsidRPr="00D92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— 4 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ас. 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Алгоритм решения квадратного уравне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вида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>ах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  <w:lang w:bidi="ru-RU"/>
              </w:rPr>
              <w:t>2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 + Ьх + с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 =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0. Фор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мулы корней ква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дратного уравне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ния.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ния: работа с опорными конспектами, опрос по теоретическому ма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териалу по заданиям УМК (С-25), проек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тирование способов выполнения домашнего задания, комментиро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тием </w:t>
            </w:r>
            <w:r w:rsidRPr="0043525D">
              <w:rPr>
                <w:bCs/>
                <w:iCs/>
                <w:color w:val="000000"/>
                <w:sz w:val="18"/>
                <w:szCs w:val="18"/>
                <w:lang w:eastAsia="ru-RU" w:bidi="ru-RU"/>
              </w:rPr>
              <w:t>дискриминант ква</w:t>
            </w:r>
            <w:r w:rsidRPr="0043525D">
              <w:rPr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дратного уравнения</w:t>
            </w:r>
            <w:r w:rsidRPr="0043525D">
              <w:rPr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,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 с фор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мулами для нахождения дискриминанта и корней квадратного уравнения; с алгоритмом решения квадратного уравнения. Научиться решать квадрат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ные уравнения по изучен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ным формулам.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85pt"/>
                <w:rFonts w:eastAsia="Lucida Sans Unicode"/>
                <w:sz w:val="18"/>
                <w:szCs w:val="18"/>
              </w:rPr>
              <w:t>Коммуникативные:</w:t>
            </w:r>
            <w:r w:rsidRPr="00843D75">
              <w:rPr>
                <w:rStyle w:val="LucidaSansUnicode85pt"/>
                <w:sz w:val="18"/>
                <w:szCs w:val="18"/>
              </w:rPr>
              <w:t xml:space="preserve"> учиться разрешать конфликты - вы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являть, идентифицировать проблемы, искать и оцени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вать альтернативные способы разрешения конфликта, при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нимать решение и реализо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вывать его.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85pt"/>
                <w:rFonts w:eastAsia="Lucida Sans Unicode"/>
                <w:sz w:val="18"/>
                <w:szCs w:val="18"/>
              </w:rPr>
              <w:t>Регулятивные:</w:t>
            </w:r>
            <w:r w:rsidRPr="00843D75">
              <w:rPr>
                <w:rStyle w:val="LucidaSansUnicode85pt"/>
                <w:sz w:val="18"/>
                <w:szCs w:val="18"/>
              </w:rPr>
              <w:t xml:space="preserve"> определять последовательность проме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жуточных целей с учетом ко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 xml:space="preserve">нечного результата. </w:t>
            </w:r>
            <w:r w:rsidRPr="00843D75">
              <w:rPr>
                <w:rStyle w:val="85pt"/>
                <w:rFonts w:eastAsia="Lucida Sans Unicode"/>
                <w:sz w:val="18"/>
                <w:szCs w:val="18"/>
              </w:rPr>
              <w:t>Познавательные:</w:t>
            </w:r>
            <w:r w:rsidRPr="00843D75">
              <w:rPr>
                <w:rStyle w:val="LucidaSansUnicode85pt"/>
                <w:sz w:val="18"/>
                <w:szCs w:val="18"/>
              </w:rPr>
              <w:t xml:space="preserve"> проводить анализ способов решения задачи с точки зрения их рациональности и экономич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ности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LucidaSansUnicode85pt"/>
                <w:sz w:val="18"/>
                <w:szCs w:val="18"/>
              </w:rPr>
              <w:t>Форми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рование устойчи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вой мо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тивации к анали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зу, иссле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дованию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LucidaSansUnicode85pt"/>
                <w:sz w:val="18"/>
                <w:szCs w:val="18"/>
              </w:rPr>
              <w:t>§22,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LucidaSansUnicode85pt"/>
                <w:sz w:val="18"/>
                <w:szCs w:val="18"/>
              </w:rPr>
              <w:t>№ 544 (а, б), 546 (в, г), 551 (б, в), 557(а)</w:t>
            </w:r>
          </w:p>
          <w:p w:rsidR="00B729D9" w:rsidRPr="00131BD0" w:rsidRDefault="00B729D9" w:rsidP="00DD101D">
            <w:pPr>
              <w:rPr>
                <w:sz w:val="18"/>
                <w:szCs w:val="18"/>
                <w:lang w:eastAsia="ru-RU"/>
              </w:rPr>
            </w:pPr>
            <w:r w:rsidRPr="00131BD0">
              <w:rPr>
                <w:sz w:val="18"/>
                <w:szCs w:val="18"/>
                <w:lang w:eastAsia="ru-RU"/>
              </w:rPr>
              <w:t>Самообразование</w:t>
            </w:r>
            <w:r w:rsidRPr="00131BD0">
              <w:rPr>
                <w:sz w:val="18"/>
                <w:szCs w:val="18"/>
              </w:rPr>
              <w:t xml:space="preserve"> </w:t>
            </w:r>
            <w:r w:rsidRPr="00131BD0">
              <w:rPr>
                <w:sz w:val="18"/>
                <w:szCs w:val="18"/>
                <w:lang w:eastAsia="ru-RU"/>
              </w:rPr>
              <w:t xml:space="preserve">http://egeurok.ru/ 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D922A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Формула корней квадратно</w:t>
            </w:r>
            <w:r w:rsidRPr="00D922A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го уравне</w:t>
            </w:r>
            <w:r w:rsidRPr="00D922A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ния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. </w:t>
            </w:r>
            <w:r w:rsidRPr="00D922A5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 xml:space="preserve">(Урок </w:t>
            </w:r>
            <w:r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практикум</w:t>
            </w:r>
            <w:r w:rsidRPr="00D922A5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D922A5" w:rsidRDefault="00B729D9" w:rsidP="00DD101D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Алгоритм решения квадратного уравне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вида</w:t>
            </w:r>
          </w:p>
          <w:p w:rsidR="00B729D9" w:rsidRPr="00D922A5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>ах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  <w:lang w:bidi="ru-RU"/>
              </w:rPr>
              <w:t>2</w:t>
            </w:r>
            <w:r w:rsidRPr="00D92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 + Ьх + с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 =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0. Фор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мулы корней ква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дратного уравнения.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ния: работа с опорными конспектами, фрон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тальный опрос по зада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ниям УМК (С-26, Гол. С-12), проектирование способов выполнения домашнего задания, комментирование вы</w:t>
            </w:r>
            <w:r w:rsidRPr="00D922A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тием </w:t>
            </w:r>
            <w:r w:rsidRPr="0043525D">
              <w:rPr>
                <w:bCs/>
                <w:iCs/>
                <w:color w:val="000000"/>
                <w:sz w:val="18"/>
                <w:szCs w:val="18"/>
                <w:lang w:eastAsia="ru-RU" w:bidi="ru-RU"/>
              </w:rPr>
              <w:t>квадратное уравне</w:t>
            </w:r>
            <w:r w:rsidRPr="0043525D">
              <w:rPr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ние вида ах</w:t>
            </w:r>
            <w:r w:rsidRPr="0043525D">
              <w:rPr>
                <w:bCs/>
                <w:iCs/>
                <w:color w:val="000000"/>
                <w:sz w:val="18"/>
                <w:szCs w:val="18"/>
                <w:vertAlign w:val="superscript"/>
                <w:lang w:eastAsia="ru-RU" w:bidi="ru-RU"/>
              </w:rPr>
              <w:t>2</w:t>
            </w:r>
            <w:r w:rsidRPr="0043525D">
              <w:rPr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 +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843D75">
              <w:rPr>
                <w:color w:val="000000"/>
                <w:sz w:val="18"/>
                <w:szCs w:val="18"/>
                <w:lang w:val="en-US" w:eastAsia="ru-RU" w:bidi="ru-RU"/>
              </w:rPr>
              <w:t>b</w:t>
            </w:r>
            <w:r w:rsidRPr="0043525D">
              <w:rPr>
                <w:bCs/>
                <w:iCs/>
                <w:color w:val="000000"/>
                <w:sz w:val="18"/>
                <w:szCs w:val="18"/>
                <w:lang w:eastAsia="ru-RU" w:bidi="ru-RU"/>
              </w:rPr>
              <w:t>х + с =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 0. Освоить формулу для на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хождения дискриминанта и корней квадратного уравнения. Научиться определять наличие кор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ней квадратного уравне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ния по дискриминанту и коэффициентам; решать упрощённые квадратные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уравнения.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85pt"/>
                <w:rFonts w:eastAsia="Lucida Sans Unicode"/>
                <w:sz w:val="18"/>
                <w:szCs w:val="18"/>
              </w:rPr>
              <w:lastRenderedPageBreak/>
              <w:t>Коммуникативные:</w:t>
            </w:r>
            <w:r w:rsidRPr="00843D75">
              <w:rPr>
                <w:rStyle w:val="LucidaSansUnicode85pt"/>
                <w:sz w:val="18"/>
                <w:szCs w:val="18"/>
              </w:rPr>
              <w:t xml:space="preserve"> с доста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точной полнотой и точно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 xml:space="preserve">стью выражать свои мысли в соответствии с задачами и условиями коммуникации. </w:t>
            </w:r>
            <w:r w:rsidRPr="00843D75">
              <w:rPr>
                <w:rStyle w:val="85pt"/>
                <w:rFonts w:eastAsia="Lucida Sans Unicode"/>
                <w:sz w:val="18"/>
                <w:szCs w:val="18"/>
              </w:rPr>
              <w:t>Регулятивные:</w:t>
            </w:r>
            <w:r w:rsidRPr="00843D75">
              <w:rPr>
                <w:rStyle w:val="LucidaSansUnicode85pt"/>
                <w:sz w:val="18"/>
                <w:szCs w:val="18"/>
              </w:rPr>
              <w:t xml:space="preserve"> оценивать до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 xml:space="preserve">стигнутый результат. </w:t>
            </w:r>
            <w:r w:rsidRPr="00843D75">
              <w:rPr>
                <w:rStyle w:val="85pt"/>
                <w:rFonts w:eastAsia="Lucida Sans Unicode"/>
                <w:sz w:val="18"/>
                <w:szCs w:val="18"/>
              </w:rPr>
              <w:t>Познавательные:</w:t>
            </w:r>
            <w:r w:rsidRPr="00843D75">
              <w:rPr>
                <w:rStyle w:val="LucidaSansUnicode85pt"/>
                <w:sz w:val="18"/>
                <w:szCs w:val="18"/>
              </w:rPr>
              <w:t xml:space="preserve"> уметь выби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рать обобщенные стратегии решения задачи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LucidaSansUnicode85pt"/>
                <w:sz w:val="18"/>
                <w:szCs w:val="18"/>
              </w:rPr>
              <w:t>Форми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рование устойчи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вой мо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тивации к обуче</w:t>
            </w:r>
            <w:r w:rsidRPr="00843D75">
              <w:rPr>
                <w:rStyle w:val="LucidaSansUnicode85pt"/>
                <w:sz w:val="18"/>
                <w:szCs w:val="18"/>
              </w:rPr>
              <w:softHyphen/>
              <w:t>нию</w:t>
            </w:r>
            <w:r>
              <w:rPr>
                <w:rStyle w:val="LucidaSansUnicode85pt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LucidaSansUnicode85pt"/>
                <w:sz w:val="18"/>
                <w:szCs w:val="18"/>
              </w:rPr>
              <w:t>§ 22, № 539 (все - д, е, ж, з),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LucidaSansUnicode85pt"/>
                <w:sz w:val="18"/>
                <w:szCs w:val="18"/>
              </w:rPr>
              <w:t>540 (б, в, ж, з),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6" w:lineRule="exact"/>
              <w:ind w:left="60"/>
              <w:rPr>
                <w:sz w:val="18"/>
                <w:szCs w:val="18"/>
                <w:lang w:eastAsia="ru-RU"/>
              </w:rPr>
            </w:pPr>
            <w:r w:rsidRPr="00843D75">
              <w:rPr>
                <w:rStyle w:val="LucidaSansUnicode85pt"/>
                <w:sz w:val="18"/>
                <w:szCs w:val="18"/>
              </w:rPr>
              <w:t>542 (а, б, е, ж)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Решение задач с по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мощью квадрат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ных урав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нений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. 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ис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следова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ния и ре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флексии)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t>Решение задач с помощью ква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дратных уравнений. Нахождение ком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понент» фигур, физические и гео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метрические задачи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само диагностирования и взаимоконтроля: ин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дивидуальный опрос, выполнение практи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ческих заданий, про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Освоить математическую модель решения задач на составление квадратно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уметь слу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 xml:space="preserve">шать и слышать друг друга. </w:t>
            </w:r>
            <w:r w:rsidRPr="00C365D2">
              <w:rPr>
                <w:rStyle w:val="-1pt"/>
                <w:b/>
                <w:sz w:val="18"/>
                <w:szCs w:val="18"/>
              </w:rPr>
              <w:t>Регулятивные</w:t>
            </w:r>
            <w:r w:rsidRPr="00C365D2">
              <w:rPr>
                <w:rStyle w:val="-1pt"/>
                <w:sz w:val="18"/>
                <w:szCs w:val="18"/>
              </w:rPr>
              <w:t>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действий.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выделять и формулировать познава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тельную цель.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рование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анализа,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сопостав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ления,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сравне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§23,</w:t>
            </w:r>
          </w:p>
          <w:p w:rsidR="00B729D9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№ 561, 564. 568</w:t>
            </w:r>
          </w:p>
          <w:p w:rsidR="00B729D9" w:rsidRPr="00131BD0" w:rsidRDefault="00B729D9" w:rsidP="00DD101D">
            <w:pPr>
              <w:rPr>
                <w:lang w:eastAsia="ru-RU" w:bidi="ru-RU"/>
              </w:rPr>
            </w:pPr>
            <w:r w:rsidRPr="00131BD0">
              <w:rPr>
                <w:sz w:val="18"/>
                <w:szCs w:val="18"/>
                <w:lang w:eastAsia="ru-RU"/>
              </w:rPr>
              <w:t>Самообразование</w:t>
            </w:r>
            <w:r w:rsidRPr="00131BD0">
              <w:rPr>
                <w:sz w:val="18"/>
                <w:szCs w:val="18"/>
              </w:rPr>
              <w:t xml:space="preserve"> </w:t>
            </w:r>
            <w:r w:rsidRPr="00131BD0">
              <w:rPr>
                <w:sz w:val="18"/>
                <w:szCs w:val="18"/>
                <w:lang w:eastAsia="ru-RU"/>
              </w:rPr>
              <w:t>http://egeurok.ru/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Решение задач с по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мощью квадрат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ных урав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 xml:space="preserve">нений. 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(Урок общеметодической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t>Решение задач с помощью ква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дратных уравнений. Нахождение ком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понент» фигур, физические и гео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метрические задачи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учащихся навыков рефлексивной дея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тельности: построение алгоритма действий, выполнение практи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ческих заданий, про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го задания, комменти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рование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Научиться решать тексто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вые задачи на составление квадратных уравнений; применять формулы кор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ней и дискриминанта для решения квадратных уравнений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интересо- ваться чужим мнением и вы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сказывать свое.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-1pt"/>
                <w:b/>
                <w:sz w:val="18"/>
                <w:szCs w:val="18"/>
              </w:rPr>
              <w:t>Регулятивные: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осознавать ка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 xml:space="preserve">чество и уровень усвоения. </w:t>
            </w:r>
            <w:r w:rsidRPr="00C365D2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осуществ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лять поиск и выделение не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обходимой информации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рование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познава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тельного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интереса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§ 23, № 654 (а, б, в, д), 571,572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376" w:type="dxa"/>
            <w:shd w:val="clear" w:color="auto" w:fill="auto"/>
          </w:tcPr>
          <w:p w:rsidR="00B729D9" w:rsidRPr="0059507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</w:pP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Решение задач с по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мощью квадрат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>ных урав</w:t>
            </w:r>
            <w:r w:rsidRPr="0059507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softHyphen/>
              <w:t xml:space="preserve">нений. 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(Урок</w:t>
            </w:r>
          </w:p>
          <w:p w:rsidR="00B729D9" w:rsidRPr="0059507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</w:pPr>
            <w:r w:rsidRPr="00595074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развивающего</w:t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595074">
              <w:rPr>
                <w:rFonts w:ascii="Times New Roman" w:eastAsia="Times New Roman" w:hAnsi="Times New Roman"/>
                <w:i/>
                <w:color w:val="000000"/>
                <w:sz w:val="19"/>
                <w:szCs w:val="19"/>
                <w:lang w:eastAsia="ru-RU" w:bidi="ru-RU"/>
              </w:rPr>
              <w:t>контроля)</w:t>
            </w:r>
          </w:p>
        </w:tc>
        <w:tc>
          <w:tcPr>
            <w:tcW w:w="2268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t>Решение задач с помощью ква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дратных уравнений. Нахождение ком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понент» фигур, физические и гео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метрические задачи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способностей к рефлексии коррек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ционно-контрольного типа и реализации коррекционной нормы (фиксирования собст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венных затруднений в учебной деятель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ности): построение алгоритма действий, индивидуальный опрос по заданиям из УМ К (С-28), проектирование способов выполнения домашнего задания, комментирование вы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Научиться решать тексто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вые задачи алгебраическим способом: переходить от словесной формули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ровки задачи к алгебраи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ческой модели путем составления квадратного уравнения; решать состав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ленное уравнение; интер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претировать полученный результат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прояв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лять готовность адекватно реагировать на нужды других, оказывать помощь и эмоцио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нальную поддержку партне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рам.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-1pt"/>
                <w:b/>
                <w:sz w:val="18"/>
                <w:szCs w:val="18"/>
              </w:rPr>
              <w:t>Регулятивные: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предвосхи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 xml:space="preserve">щать результат и уровень усвоения (отвечать на вопрос «когда будет результат?»). </w:t>
            </w:r>
            <w:r w:rsidRPr="00C365D2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применять методы информационного поиска, в том числе с помо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щью компьютерных средств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рование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анализа,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сопостав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ления,</w:t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сравне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ния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§23, ' № 574. 576 (б), 661,668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59507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50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Теорема</w:t>
            </w:r>
          </w:p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5950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Виета.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(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проблем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ного из</w:t>
            </w:r>
            <w:r w:rsidRPr="005950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ложения)</w:t>
            </w:r>
          </w:p>
        </w:tc>
        <w:tc>
          <w:tcPr>
            <w:tcW w:w="2268" w:type="dxa"/>
            <w:shd w:val="clear" w:color="auto" w:fill="auto"/>
          </w:tcPr>
          <w:p w:rsidR="00B729D9" w:rsidRPr="00595074" w:rsidRDefault="00B729D9" w:rsidP="00DD101D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t>Франсуа Виет. Тео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рема корней (теоре</w:t>
            </w:r>
            <w:r w:rsidRPr="0059507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ма Виета). </w:t>
            </w:r>
          </w:p>
          <w:p w:rsidR="00B729D9" w:rsidRPr="00C365D2" w:rsidRDefault="00B729D9" w:rsidP="00DD101D">
            <w:pPr>
              <w:rPr>
                <w:rFonts w:eastAsia="Times New Roman"/>
              </w:rPr>
            </w:pPr>
            <w:r w:rsidRPr="00C365D2">
              <w:t>Х</w:t>
            </w:r>
            <w:r w:rsidRPr="00C365D2">
              <w:rPr>
                <w:vertAlign w:val="subscript"/>
              </w:rPr>
              <w:t>1</w:t>
            </w:r>
            <w:r w:rsidRPr="00C365D2">
              <w:t xml:space="preserve"> + Х</w:t>
            </w:r>
            <w:r w:rsidRPr="00C365D2">
              <w:rPr>
                <w:vertAlign w:val="subscript"/>
              </w:rPr>
              <w:t>2</w:t>
            </w:r>
            <w:r w:rsidRPr="00C365D2">
              <w:t xml:space="preserve">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</w:p>
          <w:p w:rsidR="00B729D9" w:rsidRPr="00C365D2" w:rsidRDefault="00B729D9" w:rsidP="00DD101D">
            <w:r w:rsidRPr="00C365D2">
              <w:t>Х</w:t>
            </w:r>
            <w:r w:rsidRPr="00C365D2">
              <w:rPr>
                <w:vertAlign w:val="subscript"/>
              </w:rPr>
              <w:t>1</w:t>
            </w:r>
            <w:r w:rsidRPr="00C365D2">
              <w:t xml:space="preserve"> </w:t>
            </w:r>
            <w:r w:rsidRPr="00C365D2">
              <w:rPr>
                <w:rFonts w:cs="Calibri"/>
              </w:rPr>
              <w:t>∙</w:t>
            </w:r>
            <w:r w:rsidRPr="00C365D2">
              <w:t xml:space="preserve"> Х</w:t>
            </w:r>
            <w:r w:rsidRPr="00C365D2">
              <w:rPr>
                <w:vertAlign w:val="subscript"/>
              </w:rPr>
              <w:t>2</w:t>
            </w:r>
            <w:r w:rsidRPr="00C365D2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C365D2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строения и реализации новых знаний (поня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тий, способов действий и т. д.): работа с ал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горитмом действий, выполнение практиче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 из УМ К (Гол. С-13), проекти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рование способов вы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полнения домашнего задания, комментиро</w:t>
            </w:r>
            <w:r w:rsidRPr="00C365D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Познакомиться с теоре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мой корней квадратного уравнения — теоремой Виета. Освоить основные формулы для нахождения преобразования корней квадратного уравнения. Научиться находить сум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му и произведение кор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ней по коэффициентам квадратного уравнения; проводить замену коэф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фициентов в квадратном уравнении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проявлять уважительное отношение к партнерам, внимание к лич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другого, адекватное межличностное восприятие. </w:t>
            </w:r>
            <w:r w:rsidRPr="00C365D2">
              <w:rPr>
                <w:rStyle w:val="-1pt"/>
                <w:b/>
                <w:sz w:val="18"/>
                <w:szCs w:val="18"/>
              </w:rPr>
              <w:t>Регулятивные: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вносить кор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рективы и дополнения в со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 xml:space="preserve">ставленные планы. </w:t>
            </w:r>
            <w:r w:rsidRPr="00C365D2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 структури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ровать знания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softHyphen/>
              <w:t>тивации к проблемно поисковой деятельности</w:t>
            </w:r>
            <w:r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C365D2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§24,</w:t>
            </w:r>
          </w:p>
          <w:p w:rsidR="00B729D9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5D2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№581 (а, б), 583 (б, г), 586</w:t>
            </w:r>
          </w:p>
          <w:p w:rsidR="00B729D9" w:rsidRDefault="00B729D9" w:rsidP="00DD101D">
            <w:pPr>
              <w:rPr>
                <w:lang w:eastAsia="ru-RU" w:bidi="ru-RU"/>
              </w:rPr>
            </w:pPr>
          </w:p>
          <w:p w:rsidR="00B729D9" w:rsidRPr="00131BD0" w:rsidRDefault="00B729D9" w:rsidP="00DD101D">
            <w:pPr>
              <w:rPr>
                <w:sz w:val="18"/>
                <w:szCs w:val="18"/>
                <w:lang w:eastAsia="ru-RU" w:bidi="ru-RU"/>
              </w:rPr>
            </w:pPr>
            <w:r w:rsidRPr="00131BD0">
              <w:rPr>
                <w:sz w:val="18"/>
                <w:szCs w:val="18"/>
                <w:lang w:eastAsia="ru-RU" w:bidi="ru-RU"/>
              </w:rPr>
              <w:t>Самообразование http://egeurok.ru/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2C078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2C07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Теорема</w:t>
            </w:r>
          </w:p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2C07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Виета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.</w:t>
            </w:r>
          </w:p>
          <w:p w:rsidR="00B729D9" w:rsidRPr="002C078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2C078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практикум)</w:t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Уравнение вида </w:t>
            </w:r>
          </w:p>
          <w:p w:rsidR="00B729D9" w:rsidRPr="005E7215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5E721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2651D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mn</w:t>
            </w:r>
            <w:r w:rsidRPr="0072651D">
              <w:rPr>
                <w:rFonts w:ascii="Times New Roman" w:hAnsi="Times New Roman"/>
                <w:sz w:val="18"/>
                <w:szCs w:val="18"/>
              </w:rPr>
              <w:t xml:space="preserve"> = 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789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2C078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способ</w:t>
            </w:r>
            <w:r w:rsidRPr="002C078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ностей к структурирова</w:t>
            </w:r>
            <w:r w:rsidRPr="002C078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нию и систематизации изучаемого предметного содержания: фронталь</w:t>
            </w:r>
            <w:r w:rsidRPr="002C078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ный опрос, выполнение практических заданий из УМК (С-27), про</w:t>
            </w:r>
            <w:r w:rsidRPr="002C078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2C078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sz w:val="18"/>
                <w:szCs w:val="18"/>
                <w:lang w:eastAsia="ru-RU"/>
              </w:rPr>
            </w:pPr>
            <w:r w:rsidRPr="0043525D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>Познакомиться с уравне</w:t>
            </w:r>
            <w:r w:rsidRPr="0043525D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softHyphen/>
              <w:t>нием вида</w:t>
            </w:r>
            <w:r w:rsidRPr="0043525D">
              <w:rPr>
                <w:sz w:val="18"/>
                <w:szCs w:val="18"/>
                <w:lang w:eastAsia="ru-RU"/>
              </w:rPr>
              <w:t xml:space="preserve"> 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lang w:eastAsia="ru-RU"/>
              </w:rPr>
            </w:pPr>
            <w:r w:rsidRPr="0043525D">
              <w:rPr>
                <w:sz w:val="18"/>
                <w:szCs w:val="18"/>
                <w:lang w:eastAsia="ru-RU"/>
              </w:rPr>
              <w:t>х</w:t>
            </w:r>
            <w:r w:rsidRPr="0043525D">
              <w:rPr>
                <w:sz w:val="18"/>
                <w:szCs w:val="18"/>
                <w:vertAlign w:val="superscript"/>
                <w:lang w:eastAsia="ru-RU"/>
              </w:rPr>
              <w:t>2</w:t>
            </w:r>
            <w:r w:rsidRPr="0043525D">
              <w:rPr>
                <w:sz w:val="18"/>
                <w:szCs w:val="18"/>
                <w:lang w:eastAsia="ru-RU"/>
              </w:rPr>
              <w:t xml:space="preserve"> – (</w:t>
            </w:r>
            <w:r w:rsidRPr="00393D29">
              <w:rPr>
                <w:sz w:val="18"/>
                <w:szCs w:val="18"/>
                <w:lang w:val="en-US" w:eastAsia="ru-RU"/>
              </w:rPr>
              <w:t>m</w:t>
            </w:r>
            <w:r w:rsidRPr="0043525D">
              <w:rPr>
                <w:sz w:val="18"/>
                <w:szCs w:val="18"/>
                <w:lang w:eastAsia="ru-RU"/>
              </w:rPr>
              <w:t>-</w:t>
            </w:r>
            <w:r w:rsidRPr="00393D29">
              <w:rPr>
                <w:sz w:val="18"/>
                <w:szCs w:val="18"/>
                <w:lang w:val="en-US" w:eastAsia="ru-RU"/>
              </w:rPr>
              <w:t>n</w:t>
            </w:r>
            <w:r w:rsidRPr="0043525D">
              <w:rPr>
                <w:sz w:val="18"/>
                <w:szCs w:val="18"/>
                <w:lang w:eastAsia="ru-RU"/>
              </w:rPr>
              <w:t>)</w:t>
            </w:r>
            <w:r w:rsidRPr="00393D29">
              <w:rPr>
                <w:sz w:val="18"/>
                <w:szCs w:val="18"/>
                <w:lang w:val="en-US" w:eastAsia="ru-RU"/>
              </w:rPr>
              <w:t>x</w:t>
            </w:r>
            <w:r w:rsidRPr="0043525D">
              <w:rPr>
                <w:sz w:val="18"/>
                <w:szCs w:val="18"/>
                <w:lang w:eastAsia="ru-RU"/>
              </w:rPr>
              <w:t xml:space="preserve"> + </w:t>
            </w:r>
            <w:r w:rsidRPr="00393D29">
              <w:rPr>
                <w:sz w:val="18"/>
                <w:szCs w:val="18"/>
                <w:lang w:val="en-US" w:eastAsia="ru-RU"/>
              </w:rPr>
              <w:t>mn</w:t>
            </w:r>
            <w:r w:rsidRPr="0043525D">
              <w:rPr>
                <w:sz w:val="18"/>
                <w:szCs w:val="18"/>
                <w:lang w:eastAsia="ru-RU"/>
              </w:rPr>
              <w:t xml:space="preserve"> =0.</w:t>
            </w:r>
            <w:r w:rsidRPr="0043525D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>Научиться решать данные квадратные урав</w:t>
            </w:r>
            <w:r w:rsidRPr="0043525D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softHyphen/>
              <w:t>нения с помощью теоремы Виета; применять теорему Виета и теорему, обратную теореме Виета, при реше</w:t>
            </w:r>
            <w:r w:rsidRPr="0043525D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softHyphen/>
              <w:t>нии квадратных уравнений.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393D29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29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планиро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вать общие способы работы. </w:t>
            </w:r>
            <w:r w:rsidRPr="00393D29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393D29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>: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сличать спо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соб и результат своих дейст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вий с заданным эталоном, обнаруживать отклонения и отличия от эталона. </w:t>
            </w:r>
            <w:r w:rsidRPr="00393D29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осознанно и произвольно строить рече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вые высказывания в устной и письменной форме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393D29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тивации к анали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зу, иссле</w:t>
            </w: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дованию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393D29" w:rsidRDefault="00B729D9" w:rsidP="00DD101D">
            <w:pPr>
              <w:pStyle w:val="5"/>
              <w:shd w:val="clear" w:color="auto" w:fill="auto"/>
              <w:spacing w:line="170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§24,</w:t>
            </w:r>
          </w:p>
          <w:p w:rsidR="00B729D9" w:rsidRPr="00393D29" w:rsidRDefault="00B729D9" w:rsidP="00DD101D">
            <w:pPr>
              <w:pStyle w:val="5"/>
              <w:shd w:val="clear" w:color="auto" w:fill="auto"/>
              <w:spacing w:line="17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2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№ 590,599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5E7215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</w:pPr>
            <w:r w:rsidRPr="005E721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t>Контроль</w:t>
            </w:r>
            <w:r w:rsidRPr="005E721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рабо</w:t>
            </w:r>
            <w:r w:rsidRPr="005E721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та № 5 по теме «Квадрат</w:t>
            </w:r>
            <w:r w:rsidRPr="005E721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ные урав</w:t>
            </w:r>
            <w:r w:rsidRPr="005E7215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нения»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5E721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(Урок конт</w:t>
            </w:r>
            <w:r w:rsidRPr="005E721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роля, оценки и кор</w:t>
            </w:r>
            <w:r w:rsidRPr="005E721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рекции знаний)</w:t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5E7215" w:rsidRDefault="00B729D9" w:rsidP="00DD101D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5E7215">
              <w:rPr>
                <w:rFonts w:ascii="Times New Roman" w:hAnsi="Times New Roman"/>
                <w:sz w:val="18"/>
                <w:szCs w:val="18"/>
                <w:lang w:bidi="ru-RU"/>
              </w:rPr>
              <w:t>Проверка знаний, умений и навыков учащихся по теме «Квадратные урав</w:t>
            </w:r>
            <w:r w:rsidRPr="005E721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нения»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5E7215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5E7215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5E721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к осуще</w:t>
            </w:r>
            <w:r w:rsidRPr="005E721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ствлению контрольной функции; контроль и самоконтроль из</w:t>
            </w:r>
            <w:r w:rsidRPr="005E721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ученных понятий: на</w:t>
            </w:r>
            <w:r w:rsidRPr="005E721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писание контрольной работы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теоретический материал по теме «Ква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дратные уравнения».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регули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ровать собственную деятель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оценивать до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13070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08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Формирование навыков самоанализа и самокон</w:t>
            </w:r>
            <w:r w:rsidRPr="00130708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троля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13070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08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Контрольные вопросы - с. 139</w:t>
            </w:r>
          </w:p>
        </w:tc>
      </w:tr>
      <w:tr w:rsidR="00B729D9" w:rsidRPr="00582966" w:rsidTr="00DD101D">
        <w:trPr>
          <w:trHeight w:val="254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525D">
              <w:rPr>
                <w:color w:val="000000"/>
                <w:sz w:val="24"/>
                <w:szCs w:val="24"/>
                <w:lang w:eastAsia="ru-RU"/>
              </w:rPr>
              <w:lastRenderedPageBreak/>
              <w:t>Дробные рациональные уравнения (10 ч)</w:t>
            </w:r>
          </w:p>
        </w:tc>
      </w:tr>
      <w:tr w:rsidR="00B729D9" w:rsidRPr="00582966" w:rsidTr="00DD101D">
        <w:trPr>
          <w:trHeight w:val="416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дробных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рацио</w:t>
            </w: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нальных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уравнений,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изучения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мате</w:t>
            </w: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риала)</w:t>
            </w:r>
          </w:p>
        </w:tc>
        <w:tc>
          <w:tcPr>
            <w:tcW w:w="2268" w:type="dxa"/>
            <w:shd w:val="clear" w:color="auto" w:fill="auto"/>
          </w:tcPr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Рациональные уравнения. Дроб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ные уравнения. Целые выражения. Алгоритм решения дробных рацио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нальных уравнений,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построение алгоритма действия, решение упражне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ний, проектирование способов выполнения домашнего задания, комментирование вы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Познакомиться с по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нятиями </w:t>
            </w:r>
            <w:r w:rsidRPr="004B6C45">
              <w:rPr>
                <w:rStyle w:val="0pt"/>
                <w:rFonts w:ascii="Times New Roman" w:hAnsi="Times New Roman" w:cs="Times New Roman"/>
                <w:i w:val="0"/>
                <w:sz w:val="18"/>
                <w:szCs w:val="18"/>
              </w:rPr>
              <w:t>целое</w:t>
            </w:r>
            <w:r w:rsidRPr="004B6C45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4B6C45">
              <w:rPr>
                <w:rStyle w:val="0pt"/>
                <w:rFonts w:ascii="Times New Roman" w:hAnsi="Times New Roman" w:cs="Times New Roman"/>
                <w:i w:val="0"/>
                <w:sz w:val="18"/>
                <w:szCs w:val="18"/>
              </w:rPr>
              <w:t>дробное</w:t>
            </w:r>
            <w:r w:rsidRPr="004B6C45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4B6C45">
              <w:rPr>
                <w:rStyle w:val="0pt"/>
                <w:rFonts w:ascii="Times New Roman" w:hAnsi="Times New Roman" w:cs="Times New Roman"/>
                <w:i w:val="0"/>
                <w:sz w:val="18"/>
                <w:szCs w:val="18"/>
              </w:rPr>
              <w:t>рациональное выражение, тождество.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Научиться преобразовывать рацио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нальные выражения, ис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пользуя все действия с ал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гебраическими дробями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уметь с помощью вопросов добы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вать недостающую информа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цию.</w:t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сличать свой способ действия с эталоном. </w:t>
            </w:r>
            <w:r w:rsidRPr="004B6C45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собы решения задачи в за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висимости от конкретных условий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рование</w:t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целевых</w:t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установок</w:t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учебной</w:t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деятель</w:t>
            </w: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ности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§ 25, № 600 (б, в, е, ж, з), 601 (б, в, д, е, ж),</w:t>
            </w:r>
          </w:p>
          <w:p w:rsidR="00B729D9" w:rsidRPr="008F319A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19A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603 (д, е)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дробных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рацио</w:t>
            </w: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нальных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уравнений,</w:t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</w:t>
            </w:r>
            <w:r w:rsidRPr="008F31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об</w:t>
            </w:r>
            <w:r w:rsidRPr="008F31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ще мето</w:t>
            </w:r>
            <w:r w:rsidRPr="008F31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дической направленности</w:t>
            </w: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Рациональные уравнения. Дроб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ные уравнения. Целые выражения. Алгоритм решения дробных рацио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нальных уравнений,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способ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ностей к структурирова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нию и систематизации изучаемого предметно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го содержания: работа по алгоритму действий, выполнение практи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ческих заданий, про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,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Познакомиться с поня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тием </w:t>
            </w:r>
            <w:r w:rsidRPr="004B6C45">
              <w:rPr>
                <w:rStyle w:val="0pt"/>
                <w:rFonts w:ascii="Times New Roman" w:hAnsi="Times New Roman" w:cs="Times New Roman"/>
                <w:i w:val="0"/>
                <w:sz w:val="18"/>
                <w:szCs w:val="18"/>
              </w:rPr>
              <w:t xml:space="preserve">дробное уравнение, 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с методом решения дроб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но-рационального уравне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ния — избавление от зна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менателя алгебраической дроби. Научиться решать дробно-рациональные уравнения методом избав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ления от знаменателя; де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лать качественно проверку корней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учиться управлять поведением парт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нера - убеждать его, контро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лировать, корректировать и оценивать его действия. </w:t>
            </w:r>
            <w:r w:rsidRPr="004B6C45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оценивать до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стигнутый результат. </w:t>
            </w:r>
            <w:r w:rsidRPr="004B6C45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4B6C45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>: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определять основную и второстепенную информацию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рование</w:t>
            </w:r>
          </w:p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познава</w:t>
            </w: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тельного</w:t>
            </w:r>
          </w:p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интереса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§25,</w:t>
            </w:r>
          </w:p>
          <w:p w:rsidR="00B729D9" w:rsidRPr="004B6C45" w:rsidRDefault="00B729D9" w:rsidP="00DD101D">
            <w:pPr>
              <w:pStyle w:val="5"/>
              <w:shd w:val="clear" w:color="auto" w:fill="auto"/>
              <w:spacing w:line="20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C45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№ 603 (в, г), 605 (б, в. е), 607 (б, г)</w:t>
            </w:r>
          </w:p>
        </w:tc>
      </w:tr>
      <w:tr w:rsidR="00B729D9" w:rsidRPr="00582966" w:rsidTr="00DD101D">
        <w:trPr>
          <w:trHeight w:val="706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дробных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рацио</w:t>
            </w: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нальных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уравнений,</w:t>
            </w:r>
          </w:p>
          <w:p w:rsidR="00B729D9" w:rsidRPr="008F319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</w:t>
            </w:r>
            <w:r w:rsidRPr="008F31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Продук</w:t>
            </w:r>
            <w:r w:rsidRPr="008F31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тивный</w:t>
            </w:r>
          </w:p>
          <w:p w:rsidR="00B729D9" w:rsidRPr="00F8387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8F319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</w:t>
            </w: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Рациональные уравнения. Дроб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ные уравнения. Целые выражения. Алгоритм решения дробных рацио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нальных уравнений,</w:t>
            </w:r>
          </w:p>
          <w:p w:rsidR="00B729D9" w:rsidRPr="007E7F7C" w:rsidRDefault="00B729D9" w:rsidP="00DD1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7E7F7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рефлек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сивной деятельности: индивидуальный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опрос, составление опорного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>конспекта, проектиро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способов выполнения </w:t>
            </w:r>
            <w:r w:rsidRPr="008F319A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домашнего задания, комментирование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,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Познакомиться с алгорит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мом решения дробного рационального уравнения. Научиться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распознавать рациональные и иррациональные выражения; классифицировать рацио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нальные выражения; нахо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дить область допустимых значений рациональных выражений; выполнять числовые и буквенные под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становки; преобразовывать целые и дробные выраже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ния; доказывать тождества.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rStyle w:val="11"/>
                <w:b/>
                <w:color w:val="000000"/>
                <w:lang w:eastAsia="ru-RU"/>
              </w:rPr>
            </w:pP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вносить кор</w:t>
            </w:r>
            <w:r w:rsidRPr="0043525D"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рективы и дополнения в со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ставленные планы.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Познавательные: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выделять и формулировать проблему.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устойчи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вой моти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вации</w:t>
            </w:r>
            <w:r w:rsidRPr="0043525D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к изуче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нию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06" w:lineRule="exact"/>
              <w:ind w:left="6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и закреп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лению нового.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B6C45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6B24DF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lastRenderedPageBreak/>
              <w:t>§25,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11" w:lineRule="exact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3525D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>№ 607 (а, д), 608 (б, г), 613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дробных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рацио</w:t>
            </w: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нальных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уравнений,</w:t>
            </w:r>
          </w:p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Урок-</w:t>
            </w:r>
          </w:p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кум</w:t>
            </w:r>
            <w:r w:rsidRPr="00F405E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Рациональные уравнения. Дроб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ные уравнения. Целые выражения. Алгоритм решения дробных рацио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нальных уравнений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ния: опрос по теоре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тическому материалу, работа с учебником и с заданиями УМК (С-30), проектирование способов выполнения домашнего задания, комментирование вы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алгорит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мом решения дробного рационального уравнения. Научиться распознавать рациональные и ирра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циональные выражения; классифицировать рацио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нальные выражения; нахо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дить область допустимых значений рациональных выражений; выполнять числовые и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буквенные подстановки; преобразо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вывать целые и дробные выражения; доказывать тождества.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EC17E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 xml:space="preserve"> уметь с помощью вопросов добы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недостающую информа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softHyphen/>
              <w:t>цию.</w:t>
            </w:r>
          </w:p>
          <w:p w:rsidR="00B729D9" w:rsidRPr="00EC17E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 xml:space="preserve"> сличать спо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softHyphen/>
              <w:t>соб и результат своих дейст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вий с заданным эталоном, обнаруживать отклонения и отличия от эталона. </w:t>
            </w:r>
            <w:r w:rsidRPr="00EC17E6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  <w:r w:rsidRPr="00EC17E6">
              <w:rPr>
                <w:rStyle w:val="0pt"/>
                <w:rFonts w:ascii="Times New Roman" w:hAnsi="Times New Roman" w:cs="Times New Roman"/>
                <w:sz w:val="18"/>
                <w:szCs w:val="18"/>
              </w:rPr>
              <w:t>: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и адекватно оценивать язык средств массовой информа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EC17E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</w:t>
            </w:r>
          </w:p>
          <w:p w:rsidR="00B729D9" w:rsidRPr="00EC17E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>целевых</w:t>
            </w:r>
          </w:p>
          <w:p w:rsidR="00B729D9" w:rsidRPr="00EC17E6" w:rsidRDefault="00B729D9" w:rsidP="00DD101D">
            <w:pPr>
              <w:pStyle w:val="5"/>
              <w:shd w:val="clear" w:color="auto" w:fill="auto"/>
              <w:spacing w:line="21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>установок</w:t>
            </w:r>
          </w:p>
          <w:p w:rsidR="00B729D9" w:rsidRPr="00EC17E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</w:p>
          <w:p w:rsidR="00B729D9" w:rsidRPr="00EC17E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>деятель</w:t>
            </w:r>
            <w:r w:rsidRPr="00EC17E6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EC17E6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>§25,</w:t>
            </w:r>
          </w:p>
          <w:p w:rsidR="00B729D9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17E6">
              <w:rPr>
                <w:rFonts w:ascii="Times New Roman" w:hAnsi="Times New Roman" w:cs="Times New Roman"/>
                <w:sz w:val="18"/>
                <w:szCs w:val="18"/>
              </w:rPr>
              <w:t>№ 606 (а, в), 609 (б, в)</w:t>
            </w:r>
          </w:p>
          <w:p w:rsidR="00B729D9" w:rsidRPr="00131BD0" w:rsidRDefault="00B729D9" w:rsidP="00DD101D">
            <w:pPr>
              <w:rPr>
                <w:lang w:eastAsia="ru-RU" w:bidi="ru-RU"/>
              </w:rPr>
            </w:pPr>
            <w:r w:rsidRPr="00131BD0">
              <w:rPr>
                <w:sz w:val="18"/>
                <w:szCs w:val="18"/>
                <w:lang w:eastAsia="ru-RU"/>
              </w:rPr>
              <w:t>Самообразование</w:t>
            </w:r>
            <w:r w:rsidRPr="00131BD0">
              <w:rPr>
                <w:sz w:val="18"/>
                <w:szCs w:val="18"/>
              </w:rPr>
              <w:t xml:space="preserve"> </w:t>
            </w:r>
            <w:r w:rsidRPr="00131BD0">
              <w:rPr>
                <w:sz w:val="18"/>
                <w:szCs w:val="18"/>
                <w:lang w:eastAsia="ru-RU"/>
              </w:rPr>
              <w:t>http://egeurok.ru/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37A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Зач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ё</w:t>
            </w:r>
            <w:r w:rsidRPr="00D37A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т по теме «Решение дробных рацио</w:t>
            </w:r>
            <w:r w:rsidRPr="00D37A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нальных уравне</w:t>
            </w:r>
            <w:r w:rsidRPr="00D37A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ний»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</w:t>
            </w:r>
          </w:p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разви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вающего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контроля)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Проверка знаний, умений и навыков учащихся по теме «Решение дробных рациональных урав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нений»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способностей к рефлексии коррекционно-контрольного типа и реализации коррекционной нормы (фиксирования собст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венных затруднений в учебной деятельно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сти): опрос по теоре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тическому материалу, выполнение практиче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заданий, работа с раздаточным мате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риалом из УМ К (Гол. С-14), проектирование способов выполнения домашнего задания, комментирование вы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E06A4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на практике теоретиче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материал по теме «Решение дробных ра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циональных уравнений»: распознавать рациональ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 иррациональные выражения; классифици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рациональные вы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ражения; находить область допустимых значений рациональных выраже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ний; 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числовые и буквенные подстановки; преобразовывать целые и дробные выражения; до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казывать тождества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Коммуникативные: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 xml:space="preserve"> перево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дить конфликтную ситуацию в логический план и разре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ее, как задачу — через анализ условий.</w:t>
            </w:r>
          </w:p>
          <w:p w:rsidR="00B729D9" w:rsidRPr="00E06A4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A46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 xml:space="preserve"> ставить учеб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задачу на основе соотне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сения того, что уже известно и усвоено, и того, что еще неизвестно.</w:t>
            </w:r>
          </w:p>
          <w:p w:rsidR="00B729D9" w:rsidRPr="00E06A4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Style w:val="0pt"/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обобщенные стратегии реше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задачи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E06A46" w:rsidRDefault="00B729D9" w:rsidP="00DD101D">
            <w:pPr>
              <w:pStyle w:val="5"/>
              <w:shd w:val="clear" w:color="auto" w:fill="auto"/>
              <w:spacing w:line="212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навыков составле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алго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 вы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 задания, навыков выполне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твор</w:t>
            </w:r>
            <w:r w:rsidRPr="00E06A46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ческого 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E06A46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>§25,</w:t>
            </w:r>
          </w:p>
          <w:p w:rsidR="00B729D9" w:rsidRPr="00E06A46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>№611 (б), 690 (а, в, д, ж),</w:t>
            </w:r>
          </w:p>
          <w:p w:rsidR="00B729D9" w:rsidRPr="00E06A46" w:rsidRDefault="00B729D9" w:rsidP="00DD101D">
            <w:pPr>
              <w:pStyle w:val="5"/>
              <w:shd w:val="clear" w:color="auto" w:fill="auto"/>
              <w:spacing w:line="212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A46">
              <w:rPr>
                <w:rFonts w:ascii="Times New Roman" w:hAnsi="Times New Roman" w:cs="Times New Roman"/>
                <w:sz w:val="18"/>
                <w:szCs w:val="18"/>
              </w:rPr>
              <w:t>696 (а, б)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37A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задач с по</w:t>
            </w:r>
            <w:r w:rsidRPr="00D37A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мощью рацио</w:t>
            </w:r>
            <w:r w:rsidRPr="00D37A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нальных уравнений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ис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следова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ния и ре</w:t>
            </w:r>
            <w:r w:rsidRPr="00D37A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флексии)</w:t>
            </w:r>
          </w:p>
          <w:p w:rsidR="00B729D9" w:rsidRPr="00F405E2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Решение задач с помощью рацио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нальных уравнений.</w:t>
            </w:r>
            <w:r>
              <w:t xml:space="preserve"> </w:t>
            </w:r>
          </w:p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729D9" w:rsidRPr="008F319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Составление математической модели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учащихся умений построения и реализации новых знаний (понятий, способов действий и т. д.): индивидуальный опрос, составление опорного конспекта, выполнение практических заданий, проектирование способов</w:t>
            </w:r>
            <w:r w:rsidRPr="00D37A9C">
              <w:rPr>
                <w:rFonts w:ascii="Lucida Sans Unicode" w:eastAsia="Lucida Sans Unicode" w:hAnsi="Lucida Sans Unicode" w:cs="Lucida Sans Unicode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t>выполнения домашнего задания, комментирование вы</w:t>
            </w:r>
            <w:r w:rsidRPr="00D37A9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Освоить правило состав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ления математической мо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дели текстовых задач, сво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дящихся к рациональным уравнениям. Научиться решать текстовые задачи с составлением математи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ческой модели; правильно оформлять решение ра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циональных и дробно-ра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циональных уравнений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адекватно использовать речевые сред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ства для дискуссии и аргу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ментации своей позиции. 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принимать по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знавательную цель, сохранять ее при выполнении учебных действий, регулировать весь процесс их выполнения и четко выполнять требова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ния познавательной задачи.</w:t>
            </w:r>
            <w:r w:rsidRPr="0043525D"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устанавли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вать аналогии.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познава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тельного интереса к предме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ту иссле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дования, устойчи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вой моти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вации к изуче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нию</w:t>
            </w:r>
          </w:p>
          <w:p w:rsidR="00B729D9" w:rsidRPr="0043525D" w:rsidRDefault="00B729D9" w:rsidP="00DD101D">
            <w:pPr>
              <w:pStyle w:val="a6"/>
              <w:spacing w:line="206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и закреп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лению нового.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E06A46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E06A46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§26,</w:t>
            </w:r>
          </w:p>
          <w:p w:rsidR="00B729D9" w:rsidRPr="006B24DF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E06A46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619, 622, 624</w:t>
            </w:r>
          </w:p>
        </w:tc>
      </w:tr>
      <w:tr w:rsidR="00B729D9" w:rsidRPr="00582966" w:rsidTr="00DD101D">
        <w:trPr>
          <w:trHeight w:val="3520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7232F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723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задач с по</w:t>
            </w:r>
            <w:r w:rsidRPr="00723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мощью рацио</w:t>
            </w:r>
            <w:r w:rsidRPr="00723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нальных уравнений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7232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(Продук</w:t>
            </w:r>
            <w:r w:rsidRPr="007232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729D9" w:rsidRPr="007232F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7232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тивный</w:t>
            </w:r>
          </w:p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232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урок)</w:t>
            </w:r>
          </w:p>
        </w:tc>
        <w:tc>
          <w:tcPr>
            <w:tcW w:w="2268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t>Решение задач с помощью рацио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нальных уравнений. Составление мате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матической модели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Формирование </w:t>
            </w:r>
            <w:r w:rsidRPr="000A01B8">
              <w:rPr>
                <w:rFonts w:ascii="Times New Roman" w:hAnsi="Times New Roman"/>
                <w:sz w:val="18"/>
                <w:szCs w:val="18"/>
                <w:lang w:bidi="en-US"/>
              </w:rPr>
              <w:t>v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уча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способ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ностей к структурирова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нию и систематизации изучаемого предметного содержания: фронталь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ный опрос, выполнение практических заданий из УМК (С-31), про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5C6098" w:rsidRDefault="00B729D9" w:rsidP="00DD101D">
            <w:pPr>
              <w:pStyle w:val="5"/>
              <w:shd w:val="clear" w:color="auto" w:fill="auto"/>
              <w:spacing w:line="209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>Научиться решать текстовые задачи алгебраическим способом: переходить от словесной формули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ровки условия задачи к алгебраической модели путем составления рацио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нального или дробного уравнения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5C6098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 ваться чужим мнением и вы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softHyphen/>
              <w:t>сказывать свое.</w:t>
            </w:r>
          </w:p>
          <w:p w:rsidR="00B729D9" w:rsidRPr="005C6098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Style w:val="-1pt"/>
                <w:b/>
                <w:sz w:val="18"/>
                <w:szCs w:val="18"/>
              </w:rPr>
              <w:t>Регулятивные: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ка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чество и уровень усвоения. </w:t>
            </w:r>
            <w:r w:rsidRPr="005C6098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 xml:space="preserve"> выби</w:t>
            </w:r>
            <w:r w:rsidRPr="005C6098">
              <w:rPr>
                <w:rFonts w:ascii="Times New Roman" w:hAnsi="Times New Roman" w:cs="Times New Roman"/>
                <w:sz w:val="18"/>
                <w:szCs w:val="18"/>
              </w:rPr>
              <w:softHyphen/>
              <w:t>рать основания и критерии для сравнения, сериации, классификации 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5C609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729D9" w:rsidRPr="005C609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</w:p>
          <w:p w:rsidR="00B729D9" w:rsidRPr="005C609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B729D9" w:rsidRPr="005C609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9D9">
              <w:rPr>
                <w:rStyle w:val="Sylfaen6pt0pt"/>
                <w:rFonts w:ascii="Times New Roman" w:hAnsi="Times New Roman" w:cs="Times New Roman"/>
                <w:sz w:val="18"/>
                <w:szCs w:val="18"/>
                <w:lang w:val="ru-RU"/>
              </w:rPr>
              <w:t>по алгоритму.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5C609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>§26,</w:t>
            </w:r>
          </w:p>
          <w:p w:rsidR="00B729D9" w:rsidRPr="005C6098" w:rsidRDefault="00B729D9" w:rsidP="00DD101D">
            <w:pPr>
              <w:pStyle w:val="5"/>
              <w:shd w:val="clear" w:color="auto" w:fill="auto"/>
              <w:spacing w:line="205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098">
              <w:rPr>
                <w:rFonts w:ascii="Times New Roman" w:hAnsi="Times New Roman" w:cs="Times New Roman"/>
                <w:sz w:val="18"/>
                <w:szCs w:val="18"/>
              </w:rPr>
              <w:t>№ 626, 627, 629</w:t>
            </w:r>
          </w:p>
        </w:tc>
      </w:tr>
      <w:tr w:rsidR="00B729D9" w:rsidRPr="00582966" w:rsidTr="00DD101D">
        <w:trPr>
          <w:trHeight w:val="3258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7232F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723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задач с по</w:t>
            </w:r>
            <w:r w:rsidRPr="00723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мощью рацио</w:t>
            </w:r>
            <w:r w:rsidRPr="00723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нальных уравнений.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(</w:t>
            </w:r>
            <w:r w:rsidRPr="007232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Урок-</w:t>
            </w:r>
          </w:p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7232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</w:t>
            </w:r>
            <w:r w:rsidRPr="007232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кум )</w:t>
            </w:r>
          </w:p>
        </w:tc>
        <w:tc>
          <w:tcPr>
            <w:tcW w:w="2268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t>Решение задач с помощью рацио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нальных уравнений. Составление мате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матической модели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само диагностирования и взаимоконтроля: фронтальный опрос, работа с учебником и заданиями из УМК (Гол. С-15), проектиро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способов выпол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нения домашнего зада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ния, комментирование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Научиться решать тексто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алгебраическим способом: переходить от словесной формули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ровки условия задачи к алгебраической модели путем составления рацио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нального или дробного уравнения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вступать в диалог, участвовать в кол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лективном обсуждении про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блем.</w:t>
            </w:r>
          </w:p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Style w:val="-1pt"/>
                <w:b/>
                <w:sz w:val="18"/>
                <w:szCs w:val="18"/>
              </w:rPr>
              <w:t>Регулятивные: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предвосхи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щать временные характери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стики достижения результата (отвечать на вопрос «когда будет результат?»). </w:t>
            </w:r>
            <w:r w:rsidRPr="00A112A7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 – следственные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</w:p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познава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</w:t>
            </w:r>
          </w:p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интереса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§26,</w:t>
            </w:r>
          </w:p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№ 631,635, 636 (а)</w:t>
            </w:r>
          </w:p>
        </w:tc>
      </w:tr>
      <w:tr w:rsidR="00B729D9" w:rsidRPr="00582966" w:rsidTr="00DD101D">
        <w:trPr>
          <w:trHeight w:val="3389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648BC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0A01B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0A01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Графи</w:t>
            </w:r>
            <w:r w:rsidRPr="000A01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ческий</w:t>
            </w:r>
          </w:p>
          <w:p w:rsidR="00B729D9" w:rsidRPr="000A01B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0A01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способ</w:t>
            </w:r>
          </w:p>
          <w:p w:rsidR="00B729D9" w:rsidRPr="000A01B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0A01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решения</w:t>
            </w:r>
          </w:p>
          <w:p w:rsidR="00B729D9" w:rsidRPr="000A01B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0A01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уравнений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0A01B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(Интерак</w:t>
            </w:r>
            <w:r w:rsidRPr="000A01B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тивный</w:t>
            </w:r>
          </w:p>
          <w:p w:rsidR="00B729D9" w:rsidRPr="00D37A9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0A01B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урок)</w:t>
            </w:r>
          </w:p>
        </w:tc>
        <w:tc>
          <w:tcPr>
            <w:tcW w:w="2268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t>Параметр. Графиче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ский способ реше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уравнений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D37A9C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ния: опрос по теоре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тическому материалу, работа с учебником и заданиями из УМК (С-32), проектирование способов выполнения домашнего задания, комментирование вы</w:t>
            </w:r>
            <w:r w:rsidRPr="000A01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Освоить основной прин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цип решения уравнений графическим способом. Научиться решать дробные рациональные уравнения графическим способом; находить область допусти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мых значений дроби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проявлять</w:t>
            </w:r>
          </w:p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готовность адекватно реаги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на нужды других, ока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зывать помощь и эмоциональ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ную поддержку партнерам. </w:t>
            </w:r>
            <w:r w:rsidRPr="00A112A7">
              <w:rPr>
                <w:rStyle w:val="-1pt"/>
                <w:b/>
                <w:sz w:val="18"/>
                <w:szCs w:val="18"/>
              </w:rPr>
              <w:t>Регулятивные: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предвосхи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щать результат и уровень усвоения (отвечать на вопрос «какой будет результат?»). </w:t>
            </w:r>
            <w:r w:rsidRPr="00A112A7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целое из частей, самостоя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достраивая, восполняя недостающие компоненты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тивации к анали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зу, иссле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§27,</w:t>
            </w:r>
          </w:p>
          <w:p w:rsidR="00B729D9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№ 872,611, 693,694</w:t>
            </w:r>
          </w:p>
          <w:p w:rsidR="00B729D9" w:rsidRPr="00131BD0" w:rsidRDefault="00B729D9" w:rsidP="00DD101D">
            <w:pPr>
              <w:rPr>
                <w:sz w:val="18"/>
                <w:szCs w:val="18"/>
                <w:lang w:eastAsia="ru-RU" w:bidi="ru-RU"/>
              </w:rPr>
            </w:pPr>
            <w:r w:rsidRPr="00131BD0">
              <w:rPr>
                <w:sz w:val="18"/>
                <w:szCs w:val="18"/>
                <w:lang w:eastAsia="ru-RU" w:bidi="ru-RU"/>
              </w:rPr>
              <w:t>Самообразование http://www.yaklass.ru/p/algebra/8-klass/</w:t>
            </w:r>
          </w:p>
        </w:tc>
      </w:tr>
      <w:tr w:rsidR="00B729D9" w:rsidRPr="00582966" w:rsidTr="00DD101D">
        <w:trPr>
          <w:trHeight w:val="353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648BC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0A01B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0A01B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t>Контроль</w:t>
            </w:r>
            <w:r w:rsidRPr="000A01B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рабо</w:t>
            </w:r>
            <w:r w:rsidRPr="000A01B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та № 6 по теме «Дробно рациональные уравнения.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» </w:t>
            </w:r>
            <w:r w:rsidRPr="000A01B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(Урок конт</w:t>
            </w:r>
            <w:r w:rsidRPr="000A01B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роля, оценки и кор</w:t>
            </w:r>
            <w:r w:rsidRPr="000A01B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0A01B8" w:rsidRDefault="00B729D9" w:rsidP="00DD101D">
            <w:pPr>
              <w:pStyle w:val="5"/>
              <w:shd w:val="clear" w:color="auto" w:fill="auto"/>
              <w:spacing w:line="209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1B8">
              <w:rPr>
                <w:rStyle w:val="4"/>
                <w:rFonts w:ascii="Times New Roman" w:hAnsi="Times New Roman" w:cs="Times New Roman"/>
                <w:sz w:val="18"/>
                <w:szCs w:val="18"/>
              </w:rPr>
              <w:t>Проверка знаний, умений и навыков учащихся по теме «Дробно</w:t>
            </w:r>
            <w:r>
              <w:rPr>
                <w:rStyle w:val="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01B8">
              <w:rPr>
                <w:rStyle w:val="4"/>
                <w:rFonts w:ascii="Times New Roman" w:hAnsi="Times New Roman" w:cs="Times New Roman"/>
                <w:sz w:val="18"/>
                <w:szCs w:val="18"/>
              </w:rPr>
              <w:t>рациональные уравнения. Текстовые задачи»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0A01B8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1B8">
              <w:rPr>
                <w:rStyle w:val="4"/>
                <w:rFonts w:ascii="Times New Roman" w:hAnsi="Times New Roman" w:cs="Times New Roman"/>
                <w:sz w:val="18"/>
                <w:szCs w:val="18"/>
              </w:rPr>
              <w:t>Формирование у уча</w:t>
            </w:r>
            <w:r w:rsidRPr="000A01B8">
              <w:rPr>
                <w:rStyle w:val="4"/>
                <w:rFonts w:ascii="Times New Roman" w:hAnsi="Times New Roman" w:cs="Times New Roman"/>
                <w:sz w:val="18"/>
                <w:szCs w:val="18"/>
              </w:rPr>
              <w:softHyphen/>
              <w:t>щихся умений к осуще</w:t>
            </w:r>
            <w:r w:rsidRPr="000A01B8">
              <w:rPr>
                <w:rStyle w:val="4"/>
                <w:rFonts w:ascii="Times New Roman" w:hAnsi="Times New Roman" w:cs="Times New Roman"/>
                <w:sz w:val="18"/>
                <w:szCs w:val="18"/>
              </w:rPr>
              <w:softHyphen/>
              <w:t>ствлению контрольной функции; контроль и самоконтроль из</w:t>
            </w:r>
            <w:r w:rsidRPr="000A01B8">
              <w:rPr>
                <w:rStyle w:val="4"/>
                <w:rFonts w:ascii="Times New Roman" w:hAnsi="Times New Roman" w:cs="Times New Roman"/>
                <w:sz w:val="18"/>
                <w:szCs w:val="18"/>
              </w:rPr>
              <w:softHyphen/>
              <w:t>ученных понятий: на</w:t>
            </w:r>
            <w:r w:rsidRPr="000A01B8">
              <w:rPr>
                <w:rStyle w:val="4"/>
                <w:rFonts w:ascii="Times New Roman" w:hAnsi="Times New Roman" w:cs="Times New Roman"/>
                <w:sz w:val="18"/>
                <w:szCs w:val="18"/>
              </w:rPr>
              <w:softHyphen/>
              <w:t>писание контрольной работы</w:t>
            </w:r>
            <w:r>
              <w:rPr>
                <w:rStyle w:val="4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Научиться применять на практике теоретический материал по теме «Дробно рациональные уравнения. Текстовые задачи»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9DA">
              <w:rPr>
                <w:rStyle w:val="-1pt"/>
                <w:b/>
                <w:sz w:val="18"/>
                <w:szCs w:val="18"/>
              </w:rPr>
              <w:t>Коммуникативные: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регулировать собственную деятель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посредством письмен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речи.</w:t>
            </w:r>
          </w:p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9DA">
              <w:rPr>
                <w:rStyle w:val="-1pt"/>
                <w:b/>
                <w:sz w:val="18"/>
                <w:szCs w:val="18"/>
              </w:rPr>
              <w:t>Регулятивные</w:t>
            </w:r>
            <w:r w:rsidRPr="00A112A7">
              <w:rPr>
                <w:rStyle w:val="-1pt"/>
                <w:sz w:val="18"/>
                <w:szCs w:val="18"/>
              </w:rPr>
              <w:t>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до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стигнутый результат. </w:t>
            </w:r>
            <w:r w:rsidRPr="008649DA">
              <w:rPr>
                <w:rStyle w:val="-1pt"/>
                <w:b/>
                <w:sz w:val="18"/>
                <w:szCs w:val="18"/>
              </w:rPr>
              <w:t>Познавательные: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наиболее эффективные спо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собы решения задачи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умения контро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лировать процесс и резуль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тат дея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A112A7" w:rsidRDefault="00B729D9" w:rsidP="00DD101D">
            <w:pPr>
              <w:pStyle w:val="5"/>
              <w:shd w:val="clear" w:color="auto" w:fill="auto"/>
              <w:spacing w:line="209" w:lineRule="exact"/>
              <w:ind w:lef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2A7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A112A7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трольные вопросы — с. 148</w:t>
            </w:r>
          </w:p>
        </w:tc>
      </w:tr>
      <w:tr w:rsidR="00B729D9" w:rsidRPr="00582966" w:rsidTr="00DD101D">
        <w:trPr>
          <w:trHeight w:val="402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DE6905" w:rsidRDefault="00B729D9" w:rsidP="00DD101D">
            <w:pPr>
              <w:spacing w:line="205" w:lineRule="exact"/>
              <w:ind w:left="60"/>
              <w:jc w:val="center"/>
              <w:rPr>
                <w:rFonts w:ascii="Times New Roman" w:eastAsia="Lucida Sans Unicode" w:hAnsi="Times New Roman"/>
                <w:b/>
                <w:color w:val="000000"/>
                <w:sz w:val="24"/>
                <w:lang w:eastAsia="ru-RU" w:bidi="ru-RU"/>
              </w:rPr>
            </w:pPr>
            <w:r w:rsidRPr="00DE6905">
              <w:rPr>
                <w:rFonts w:ascii="Times New Roman" w:eastAsia="Lucida Sans Unicode" w:hAnsi="Times New Roman"/>
                <w:b/>
                <w:color w:val="000000"/>
                <w:sz w:val="24"/>
                <w:lang w:eastAsia="ru-RU" w:bidi="ru-RU"/>
              </w:rPr>
              <w:t>НЕАВЕНСТВА (20 ч)</w:t>
            </w:r>
          </w:p>
        </w:tc>
      </w:tr>
      <w:tr w:rsidR="00B729D9" w:rsidRPr="00582966" w:rsidTr="00DD101D">
        <w:trPr>
          <w:trHeight w:val="424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DC28B1" w:rsidRDefault="00B729D9" w:rsidP="00DD101D">
            <w:pPr>
              <w:spacing w:line="205" w:lineRule="exact"/>
              <w:ind w:left="60"/>
              <w:jc w:val="center"/>
              <w:rPr>
                <w:rFonts w:ascii="Times New Roman" w:eastAsia="Lucida Sans Unicode" w:hAnsi="Times New Roman"/>
                <w:color w:val="000000"/>
                <w:sz w:val="24"/>
                <w:highlight w:val="yellow"/>
                <w:lang w:eastAsia="ru-RU" w:bidi="ru-RU"/>
              </w:rPr>
            </w:pPr>
            <w:r w:rsidRPr="00DC28B1"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  <w:t>Числовые неравенства и их свойства. (9 ч)</w:t>
            </w:r>
          </w:p>
        </w:tc>
      </w:tr>
      <w:tr w:rsidR="00B729D9" w:rsidRPr="00DC28B1" w:rsidTr="00DD101D">
        <w:trPr>
          <w:trHeight w:val="2258"/>
        </w:trPr>
        <w:tc>
          <w:tcPr>
            <w:tcW w:w="898" w:type="dxa"/>
            <w:shd w:val="clear" w:color="auto" w:fill="auto"/>
            <w:vAlign w:val="center"/>
          </w:tcPr>
          <w:p w:rsidR="00B729D9" w:rsidRPr="00DC28B1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F51C85"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713" w:type="dxa"/>
            <w:shd w:val="clear" w:color="auto" w:fill="auto"/>
          </w:tcPr>
          <w:p w:rsidR="00B729D9" w:rsidRPr="00DC28B1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DC28B1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DC28B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C28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Числовые</w:t>
            </w:r>
          </w:p>
          <w:p w:rsidR="00B729D9" w:rsidRPr="00DC28B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C28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неравен</w:t>
            </w:r>
            <w:r w:rsidRPr="00DC28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ства. (</w:t>
            </w:r>
            <w:r w:rsidRPr="00DC28B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B729D9" w:rsidRPr="00DC28B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C28B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изучения</w:t>
            </w:r>
          </w:p>
          <w:p w:rsidR="00B729D9" w:rsidRPr="00DC28B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C28B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B729D9" w:rsidRPr="00DC28B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C28B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мате</w:t>
            </w:r>
            <w:r w:rsidRPr="00DC28B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729D9" w:rsidRPr="00DC28B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DC28B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риала</w:t>
            </w:r>
            <w:r w:rsidRPr="00DC28B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yellow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DC28B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t>Числовое неравен</w:t>
            </w: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ство. Множества действительных чисел.</w:t>
            </w:r>
          </w:p>
        </w:tc>
        <w:tc>
          <w:tcPr>
            <w:tcW w:w="2551" w:type="dxa"/>
            <w:shd w:val="clear" w:color="auto" w:fill="auto"/>
          </w:tcPr>
          <w:p w:rsidR="00B729D9" w:rsidRPr="00DC28B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построение алгоритма действий, выполнение практиче</w:t>
            </w: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 из УМ К, проектирование способов выполнения домашнего задания, комментирование вы</w:t>
            </w:r>
            <w:r w:rsidRPr="00DC28B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DC28B1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DC28B1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понятия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ми </w:t>
            </w:r>
            <w:r w:rsidRPr="00DC28B1">
              <w:rPr>
                <w:iCs/>
                <w:color w:val="000000"/>
                <w:sz w:val="18"/>
                <w:szCs w:val="18"/>
                <w:lang w:eastAsia="ru-RU" w:bidi="ru-RU"/>
              </w:rPr>
              <w:t>числовое неравенство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DC28B1">
              <w:rPr>
                <w:iCs/>
                <w:color w:val="000000"/>
                <w:sz w:val="18"/>
                <w:szCs w:val="18"/>
                <w:lang w:eastAsia="ru-RU" w:bidi="ru-RU"/>
              </w:rPr>
              <w:t>множество действительных чисел.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t xml:space="preserve"> Научиться приводить примеры целых, мнимых, вещественных и ирра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softHyphen/>
              <w:t>циональных чисел; рас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softHyphen/>
              <w:t>познавать рациональные и иррациональные числа; изображать действитель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softHyphen/>
              <w:t>ные числа точками на чис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softHyphen/>
              <w:t>ловой прямой; находить десятичные приближения действительных чисел, сравнивать и упорядочи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softHyphen/>
              <w:t>вать их; решать простей</w:t>
            </w:r>
            <w:r w:rsidRPr="00DC28B1">
              <w:rPr>
                <w:color w:val="000000"/>
                <w:sz w:val="18"/>
                <w:szCs w:val="18"/>
                <w:lang w:eastAsia="ru-RU" w:bidi="ru-RU"/>
              </w:rPr>
              <w:softHyphen/>
              <w:t>шие числовые неравенства.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DC28B1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DC28B1">
              <w:rPr>
                <w:rStyle w:val="9pt1"/>
              </w:rPr>
              <w:t>Коммуникативные:</w:t>
            </w:r>
            <w:r w:rsidRPr="00DC28B1">
              <w:rPr>
                <w:rStyle w:val="9pt"/>
                <w:rFonts w:eastAsia="Lucida Sans Unicode"/>
              </w:rPr>
              <w:t xml:space="preserve"> </w:t>
            </w:r>
            <w:r w:rsidRPr="00DC28B1">
              <w:rPr>
                <w:rStyle w:val="9pt0"/>
                <w:rFonts w:eastAsia="Lucida Sans Unicode"/>
              </w:rPr>
              <w:t>демон</w:t>
            </w:r>
            <w:r w:rsidRPr="00DC28B1">
              <w:rPr>
                <w:rStyle w:val="9pt0"/>
                <w:rFonts w:eastAsia="Lucida Sans Unicode"/>
              </w:rPr>
              <w:softHyphen/>
              <w:t>стрировать способность к эмпатии, стремление уста</w:t>
            </w:r>
            <w:r w:rsidRPr="00DC28B1">
              <w:rPr>
                <w:rStyle w:val="9pt0"/>
                <w:rFonts w:eastAsia="Lucida Sans Unicode"/>
              </w:rPr>
              <w:softHyphen/>
              <w:t>навливать доверительные от</w:t>
            </w:r>
            <w:r w:rsidRPr="00DC28B1">
              <w:rPr>
                <w:rStyle w:val="9pt0"/>
                <w:rFonts w:eastAsia="Lucida Sans Unicode"/>
              </w:rPr>
              <w:softHyphen/>
              <w:t xml:space="preserve">ношения взаимопонимания. </w:t>
            </w:r>
            <w:r w:rsidRPr="00DC28B1">
              <w:rPr>
                <w:rStyle w:val="9pt1"/>
              </w:rPr>
              <w:t>Регулятивные:</w:t>
            </w:r>
            <w:r w:rsidRPr="00DC28B1">
              <w:rPr>
                <w:rStyle w:val="9pt"/>
                <w:rFonts w:eastAsia="Lucida Sans Unicode"/>
              </w:rPr>
              <w:t xml:space="preserve"> </w:t>
            </w:r>
            <w:r w:rsidRPr="00DC28B1">
              <w:rPr>
                <w:rStyle w:val="9pt0"/>
                <w:rFonts w:eastAsia="Lucida Sans Unicode"/>
              </w:rPr>
              <w:t>выделять и осознавать то, что уже усвоено, и то, что еще под</w:t>
            </w:r>
            <w:r w:rsidRPr="00DC28B1">
              <w:rPr>
                <w:rStyle w:val="9pt0"/>
                <w:rFonts w:eastAsia="Lucida Sans Unicode"/>
              </w:rPr>
              <w:softHyphen/>
              <w:t xml:space="preserve">лежит усвоению, осознавать качество и уровень усвоения. </w:t>
            </w:r>
            <w:r w:rsidRPr="00DC28B1">
              <w:rPr>
                <w:rStyle w:val="9pt1"/>
              </w:rPr>
              <w:t>Познавательные:</w:t>
            </w:r>
            <w:r w:rsidRPr="00DC28B1">
              <w:rPr>
                <w:rStyle w:val="9pt"/>
                <w:rFonts w:eastAsia="Lucida Sans Unicode"/>
              </w:rPr>
              <w:t xml:space="preserve"> </w:t>
            </w:r>
            <w:r w:rsidRPr="00DC28B1">
              <w:rPr>
                <w:rStyle w:val="9pt0"/>
                <w:rFonts w:eastAsia="Lucida Sans Unicode"/>
              </w:rPr>
              <w:t>самостоя</w:t>
            </w:r>
            <w:r w:rsidRPr="00DC28B1">
              <w:rPr>
                <w:rStyle w:val="9pt0"/>
                <w:rFonts w:eastAsia="Lucida Sans Unicode"/>
              </w:rPr>
              <w:softHyphen/>
              <w:t>тельно создавать алгоритмы деятельности при решении проблем творческого и поис</w:t>
            </w:r>
            <w:r w:rsidRPr="00DC28B1">
              <w:rPr>
                <w:rStyle w:val="9pt0"/>
                <w:rFonts w:eastAsia="Lucida Sans Unicode"/>
              </w:rPr>
              <w:softHyphen/>
              <w:t>кового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DC28B1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DC28B1">
              <w:rPr>
                <w:rStyle w:val="9pt0"/>
                <w:rFonts w:eastAsia="Lucida Sans Unicode"/>
              </w:rPr>
              <w:t>Форми</w:t>
            </w:r>
            <w:r w:rsidRPr="00DC28B1">
              <w:rPr>
                <w:rStyle w:val="9pt0"/>
                <w:rFonts w:eastAsia="Lucida Sans Unicode"/>
              </w:rPr>
              <w:softHyphen/>
              <w:t>рование</w:t>
            </w:r>
          </w:p>
          <w:p w:rsidR="00B729D9" w:rsidRPr="00DC28B1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DC28B1">
              <w:rPr>
                <w:rStyle w:val="9pt0"/>
                <w:rFonts w:eastAsia="Lucida Sans Unicode"/>
              </w:rPr>
              <w:t>навыков</w:t>
            </w:r>
          </w:p>
          <w:p w:rsidR="00B729D9" w:rsidRPr="00DC28B1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DC28B1">
              <w:rPr>
                <w:rStyle w:val="9pt0"/>
                <w:rFonts w:eastAsia="Lucida Sans Unicode"/>
              </w:rPr>
              <w:t>анализа,</w:t>
            </w:r>
          </w:p>
          <w:p w:rsidR="00B729D9" w:rsidRPr="00DC28B1" w:rsidRDefault="00B729D9" w:rsidP="00DD101D">
            <w:pPr>
              <w:pStyle w:val="12"/>
              <w:shd w:val="clear" w:color="auto" w:fill="auto"/>
              <w:spacing w:line="212" w:lineRule="exact"/>
              <w:jc w:val="both"/>
              <w:rPr>
                <w:highlight w:val="yellow"/>
                <w:lang w:eastAsia="ru-RU"/>
              </w:rPr>
            </w:pPr>
            <w:r w:rsidRPr="00DC28B1">
              <w:rPr>
                <w:rStyle w:val="9pt0"/>
                <w:rFonts w:eastAsia="Lucida Sans Unicode"/>
              </w:rPr>
              <w:t>сопостав</w:t>
            </w:r>
            <w:r w:rsidRPr="00DC28B1">
              <w:rPr>
                <w:rStyle w:val="9pt0"/>
                <w:rFonts w:eastAsia="Lucida Sans Unicode"/>
              </w:rPr>
              <w:softHyphen/>
              <w:t>ления, сравне</w:t>
            </w:r>
            <w:r w:rsidRPr="00DC28B1">
              <w:rPr>
                <w:rStyle w:val="9pt0"/>
                <w:rFonts w:eastAsia="Lucida Sans Unicode"/>
              </w:rPr>
              <w:softHyphen/>
              <w:t>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DC28B1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DC28B1">
              <w:rPr>
                <w:rStyle w:val="9pt0"/>
                <w:rFonts w:eastAsia="Lucida Sans Unicode"/>
              </w:rPr>
              <w:t>§28</w:t>
            </w:r>
            <w:r w:rsidRPr="00DC28B1">
              <w:rPr>
                <w:rStyle w:val="9pt0"/>
                <w:rFonts w:eastAsia="Lucida Sans Unicode"/>
              </w:rPr>
              <w:t>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DC28B1">
              <w:rPr>
                <w:rStyle w:val="9pt0"/>
                <w:rFonts w:eastAsia="Lucida Sans Unicode"/>
              </w:rPr>
              <w:t>№ 729, 731 (в, г), 733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BE496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E4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Числовые</w:t>
            </w:r>
          </w:p>
          <w:p w:rsidR="00B729D9" w:rsidRPr="00BE496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E4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неравен</w:t>
            </w:r>
            <w:r w:rsidRPr="00BE4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ства. (</w:t>
            </w:r>
            <w:r w:rsidRPr="00BE496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об</w:t>
            </w:r>
            <w:r w:rsidRPr="00BE496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щеметодической направ</w:t>
            </w:r>
            <w:r w:rsidRPr="00BE496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Pr="00BE496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t>Числовое неравен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ство. Множества действительных чисел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BE496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рефлек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сивной деятельности: фронтальный опрос, выполнение практиче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 из УМК (С-36), проектирование способов выполнения домашнего задания, комментирование вы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ми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числовое неравенство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множество действительных чисел.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 Научиться приводить примеры целых, мнимых, вещественных и ирра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циональных чисел; рас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познавать рациональные и иррациональные числа; изображать действитель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ные числа точками на чис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ловой прямой; находить десятичные приближения действительных чисел, сравнивать и упорядочи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вать их; решать простей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шие числовые неравенства.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1"/>
              </w:rPr>
              <w:t>Коммуникативные: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опи</w:t>
            </w:r>
            <w:r>
              <w:rPr>
                <w:rStyle w:val="9pt0"/>
                <w:rFonts w:eastAsia="Lucida Sans Unicode"/>
              </w:rPr>
              <w:softHyphen/>
              <w:t>сывать содержание совер</w:t>
            </w:r>
            <w:r>
              <w:rPr>
                <w:rStyle w:val="9pt0"/>
                <w:rFonts w:eastAsia="Lucida Sans Unicode"/>
              </w:rPr>
              <w:softHyphen/>
              <w:t>шаемых действий с целью ориентировки предметно практической или иной дея</w:t>
            </w:r>
            <w:r>
              <w:rPr>
                <w:rStyle w:val="9pt0"/>
                <w:rFonts w:eastAsia="Lucida Sans Unicode"/>
              </w:rPr>
              <w:softHyphen/>
              <w:t>тельности.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1"/>
              </w:rPr>
              <w:t>Регулятивные: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определять последовательность проме</w:t>
            </w:r>
            <w:r>
              <w:rPr>
                <w:rStyle w:val="9pt0"/>
                <w:rFonts w:eastAsia="Lucida Sans Unicode"/>
              </w:rPr>
              <w:softHyphen/>
              <w:t>жуточных целей с учетом ко</w:t>
            </w:r>
            <w:r>
              <w:rPr>
                <w:rStyle w:val="9pt0"/>
                <w:rFonts w:eastAsia="Lucida Sans Unicode"/>
              </w:rPr>
              <w:softHyphen/>
              <w:t xml:space="preserve">нечного результата. </w:t>
            </w:r>
            <w:r>
              <w:rPr>
                <w:rStyle w:val="9pt1"/>
              </w:rPr>
              <w:t>Познавательные: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выделять и формулировать проблему.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Форми</w:t>
            </w:r>
            <w:r>
              <w:rPr>
                <w:rStyle w:val="9pt0"/>
                <w:rFonts w:eastAsia="Lucida Sans Unicode"/>
              </w:rPr>
              <w:softHyphen/>
              <w:t>рование навыков работы по алго</w:t>
            </w:r>
            <w:r>
              <w:rPr>
                <w:rStyle w:val="9pt0"/>
                <w:rFonts w:eastAsia="Lucida Sans Unicode"/>
              </w:rPr>
              <w:softHyphen/>
              <w:t>ритму.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§28,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№ 735 (б), 737, 743, 745 (а)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081A18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BE496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E4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Свойства</w:t>
            </w:r>
          </w:p>
          <w:p w:rsidR="00B729D9" w:rsidRPr="00BE496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E4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числовых</w:t>
            </w:r>
          </w:p>
          <w:p w:rsidR="00B729D9" w:rsidRPr="00BE496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E4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неравенств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BE496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ис</w:t>
            </w:r>
            <w:r w:rsidRPr="00BE496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следова</w:t>
            </w:r>
            <w:r w:rsidRPr="00BE496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ния и ре</w:t>
            </w:r>
            <w:r w:rsidRPr="00BE496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флексии)</w:t>
            </w:r>
          </w:p>
        </w:tc>
        <w:tc>
          <w:tcPr>
            <w:tcW w:w="2268" w:type="dxa"/>
            <w:shd w:val="clear" w:color="auto" w:fill="auto"/>
          </w:tcPr>
          <w:p w:rsidR="00B729D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t>Свойства числовых неравенств. Свой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ства: </w:t>
            </w:r>
          </w:p>
          <w:p w:rsidR="00B729D9" w:rsidRDefault="00B729D9" w:rsidP="00DD101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</w:pP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a</w:t>
            </w: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&gt;</w:t>
            </w: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 xml:space="preserve"> и </w:t>
            </w: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&gt;с, 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 </w:t>
            </w: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а &gt; с ; </w:t>
            </w:r>
          </w:p>
          <w:p w:rsidR="00B729D9" w:rsidRPr="00BE496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а &gt; Ь, </w:t>
            </w:r>
            <w:r w:rsidRPr="00BE496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 </w:t>
            </w:r>
            <w:r w:rsidRPr="00BE496A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 + с &gt; Ь + с</w:t>
            </w:r>
          </w:p>
        </w:tc>
        <w:tc>
          <w:tcPr>
            <w:tcW w:w="2551" w:type="dxa"/>
            <w:shd w:val="clear" w:color="auto" w:fill="auto"/>
          </w:tcPr>
          <w:p w:rsidR="00B729D9" w:rsidRPr="00BE496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составление опорного конспекта, выполнение практиче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 из УМК (С-34), проектирование способов выполнения домашнего задания, комментирование вы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ем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числовое неравенство</w:t>
            </w:r>
            <w:r w:rsidRPr="0043525D">
              <w:rPr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с основными свойствами числовых неравенств. На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учиться формулировать свойства числовых нера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венств; иллюстрировать их на числовой прямой; доказывать неравенства алгебраически.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1"/>
              </w:rPr>
              <w:t>Коммуникативные: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исполь</w:t>
            </w:r>
            <w:r>
              <w:rPr>
                <w:rStyle w:val="9pt0"/>
                <w:rFonts w:eastAsia="Lucida Sans Unicode"/>
              </w:rPr>
              <w:softHyphen/>
              <w:t>зовать адекватные языковые средства для отображения своих чувств, мыслей и побу</w:t>
            </w:r>
            <w:r>
              <w:rPr>
                <w:rStyle w:val="9pt0"/>
                <w:rFonts w:eastAsia="Lucida Sans Unicode"/>
              </w:rPr>
              <w:softHyphen/>
              <w:t>ждений.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1"/>
              </w:rPr>
              <w:t>Регулятивные: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ставить учеб</w:t>
            </w:r>
            <w:r>
              <w:rPr>
                <w:rStyle w:val="9pt0"/>
                <w:rFonts w:eastAsia="Lucida Sans Unicode"/>
              </w:rPr>
              <w:softHyphen/>
              <w:t>ную задачу на основе соотне</w:t>
            </w:r>
            <w:r>
              <w:rPr>
                <w:rStyle w:val="9pt0"/>
                <w:rFonts w:eastAsia="Lucida Sans Unicode"/>
              </w:rPr>
              <w:softHyphen/>
              <w:t>сения того, что уже известно и усвоено, и того, что еще неизвестно.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>
              <w:rPr>
                <w:rStyle w:val="9pt1"/>
              </w:rPr>
              <w:t>Познавательные: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определять основную и второстепенную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Форми</w:t>
            </w:r>
            <w:r>
              <w:rPr>
                <w:rStyle w:val="9pt0"/>
                <w:rFonts w:eastAsia="Lucida Sans Unicode"/>
              </w:rPr>
              <w:softHyphen/>
              <w:t>рование устойчи</w:t>
            </w:r>
            <w:r>
              <w:rPr>
                <w:rStyle w:val="9pt0"/>
                <w:rFonts w:eastAsia="Lucida Sans Unicode"/>
              </w:rPr>
              <w:softHyphen/>
              <w:t>вой мо</w:t>
            </w:r>
            <w:r>
              <w:rPr>
                <w:rStyle w:val="9pt0"/>
                <w:rFonts w:eastAsia="Lucida Sans Unicode"/>
              </w:rPr>
              <w:softHyphen/>
              <w:t>тивации к проблемно- поис- ковой деятель</w:t>
            </w:r>
            <w:r>
              <w:rPr>
                <w:rStyle w:val="9pt0"/>
                <w:rFonts w:eastAsia="Lucida Sans Unicode"/>
              </w:rPr>
              <w:softHyphen/>
              <w:t>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09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§29,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09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№ 749 (а, б), 750,752,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09" w:lineRule="exact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754 (б, в, д)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51A16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1A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Свойства</w:t>
            </w:r>
          </w:p>
          <w:p w:rsidR="00B729D9" w:rsidRPr="00451A16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1A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числовых</w:t>
            </w:r>
          </w:p>
          <w:p w:rsidR="00B729D9" w:rsidRPr="00BE496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51A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неравенств. (</w:t>
            </w:r>
            <w:r w:rsidRPr="00451A1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об</w:t>
            </w:r>
            <w:r w:rsidRPr="00451A1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щеметодической направ</w:t>
            </w:r>
            <w:r w:rsidRPr="00451A1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t>Свойства числовых неравенств. Свой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ства: </w:t>
            </w:r>
          </w:p>
          <w:p w:rsidR="00B729D9" w:rsidRPr="00451A16" w:rsidRDefault="00B729D9" w:rsidP="00DD101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</w:pPr>
            <w:r w:rsidRPr="00451A16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a &gt;b и b &gt;с, 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 </w:t>
            </w:r>
            <w:r w:rsidRPr="00451A16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а &gt; с ; </w:t>
            </w:r>
          </w:p>
          <w:p w:rsidR="00B729D9" w:rsidRPr="00BE496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51A16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а &gt; Ь, 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 </w:t>
            </w:r>
            <w:r w:rsidRPr="00451A16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 + с &gt; Ь + с</w:t>
            </w:r>
          </w:p>
        </w:tc>
        <w:tc>
          <w:tcPr>
            <w:tcW w:w="2551" w:type="dxa"/>
            <w:shd w:val="clear" w:color="auto" w:fill="auto"/>
          </w:tcPr>
          <w:p w:rsidR="00B729D9" w:rsidRPr="00BE496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содержания: построение алгоритма действий, индивидуальный опрос по заданиям из УМК (Гол. С-16), проектиро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способов выпол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нения домашнего зада</w:t>
            </w:r>
            <w:r w:rsidRPr="00451A1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ния, комментирование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ем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числовое неравенство</w:t>
            </w:r>
            <w:r w:rsidRPr="0043525D">
              <w:rPr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с основными свойствами числовых неравенств. На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учиться формулировать свойства числовых нера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венств; иллюстрировать их на числовой прямой; доказывать неравенства алгебраически.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обмени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ваться знаниями между чле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нами группы для принятия эффективных совместных решений.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сличать спо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соб и результат своих действий с заданным эталоном, обнаруживать отклонения и отличия от эталона. 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выделять общее и частное, целое и часть, общее и различное в изучаемых объектах; клас</w:t>
            </w:r>
            <w:r w:rsidRPr="0043525D">
              <w:rPr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сифицировать объекты.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устойчи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вой мо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тивации к изуче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нию</w:t>
            </w:r>
          </w:p>
          <w:p w:rsidR="00B729D9" w:rsidRPr="006274C5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6274C5">
              <w:rPr>
                <w:rFonts w:ascii="Times New Roman" w:hAnsi="Times New Roman"/>
                <w:sz w:val="18"/>
                <w:szCs w:val="18"/>
                <w:lang w:eastAsia="ru-RU" w:bidi="ru-RU"/>
              </w:rPr>
              <w:t>и закреп</w:t>
            </w:r>
            <w:r w:rsidRPr="006274C5">
              <w:rPr>
                <w:rFonts w:ascii="Times New Roman" w:hAnsi="Times New Roman"/>
                <w:sz w:val="18"/>
                <w:szCs w:val="18"/>
                <w:lang w:eastAsia="ru-RU" w:bidi="ru-RU"/>
              </w:rPr>
              <w:softHyphen/>
              <w:t>лению нового</w:t>
            </w:r>
            <w:r>
              <w:rPr>
                <w:rFonts w:ascii="Times New Roman" w:hAnsi="Times New Roman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6274C5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6274C5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§29,</w:t>
            </w:r>
          </w:p>
          <w:p w:rsidR="00B729D9" w:rsidRPr="00E06A46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6274C5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759 (а, б), 764 (а, б), 915(6)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51A16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Сложение и умноже</w:t>
            </w: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ние число</w:t>
            </w: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вых нера</w:t>
            </w: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венств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22768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проблем</w:t>
            </w:r>
            <w:r w:rsidRPr="0022768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ного из</w:t>
            </w:r>
            <w:r w:rsidRPr="0022768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ложения)</w:t>
            </w:r>
          </w:p>
        </w:tc>
        <w:tc>
          <w:tcPr>
            <w:tcW w:w="2268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>Свойства числовых неравенств. Сложе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ние и умножение числовых нера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венств.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a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 xml:space="preserve"> и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c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d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, 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 + с 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+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d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а &gt;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и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т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&gt;0, то </w:t>
            </w:r>
            <w:r w:rsidRPr="003D05D5">
              <w:rPr>
                <w:rFonts w:ascii="Times New Roman" w:hAnsi="Times New Roman"/>
                <w:bCs/>
                <w:sz w:val="18"/>
                <w:szCs w:val="18"/>
                <w:lang w:bidi="en-US"/>
              </w:rPr>
              <w:t>am</w:t>
            </w:r>
            <w:r w:rsidRPr="0022768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bm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а </w:t>
            </w:r>
            <w:r w:rsidRPr="002276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&gt;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т &lt;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0, то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am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&lt;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bm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а </w:t>
            </w:r>
            <w:r w:rsidRPr="002276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&lt;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Ь,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то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bidi="ru-RU"/>
              </w:rPr>
              <w:t>п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</w:t>
            </w:r>
            <w:r w:rsidRPr="002276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&lt;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Ь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bidi="ru-RU"/>
              </w:rPr>
              <w:t>п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. 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>Оценка суммы, разности, произве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дения, частного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рефлек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сивной деятельности: выполнение практиче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и проблемных за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Познакомиться с ос</w:t>
            </w:r>
            <w:r>
              <w:rPr>
                <w:rStyle w:val="9pt0"/>
                <w:rFonts w:eastAsia="Lucida Sans Unicode"/>
              </w:rPr>
              <w:softHyphen/>
              <w:t>новными свойствами числовых неравенств; свойствами сложения и умножения числовых неравенств. Научиться решать числовые неравен</w:t>
            </w:r>
            <w:r>
              <w:rPr>
                <w:rStyle w:val="9pt0"/>
                <w:rFonts w:eastAsia="Lucida Sans Unicode"/>
              </w:rPr>
              <w:softHyphen/>
              <w:t>ства, используя основные свойства, и показывать их решения на числовой пря</w:t>
            </w:r>
            <w:r>
              <w:rPr>
                <w:rStyle w:val="9pt0"/>
                <w:rFonts w:eastAsia="Lucida Sans Unicode"/>
              </w:rPr>
              <w:softHyphen/>
              <w:t>мой, указывая числовые промежутки существова</w:t>
            </w:r>
            <w:r>
              <w:rPr>
                <w:rStyle w:val="9pt0"/>
                <w:rFonts w:eastAsia="Lucida Sans Unicode"/>
              </w:rPr>
              <w:softHyphen/>
              <w:t>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1"/>
                <w:rFonts w:eastAsia="Sylfaen"/>
              </w:rPr>
              <w:t>Коммуникативные: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 xml:space="preserve">уметь с помощью вопросов добывать недостающую информацию. </w:t>
            </w:r>
            <w:r>
              <w:rPr>
                <w:rStyle w:val="9pt1"/>
                <w:rFonts w:eastAsia="Sylfaen"/>
              </w:rPr>
              <w:t>Регулятивные: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 xml:space="preserve">сличать свой способ действия с эталоном. </w:t>
            </w:r>
            <w:r>
              <w:rPr>
                <w:rStyle w:val="9pt1"/>
                <w:rFonts w:eastAsia="Sylfaen"/>
              </w:rPr>
              <w:t>Познавательные: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устанавли</w:t>
            </w:r>
            <w:r>
              <w:rPr>
                <w:rStyle w:val="9pt0"/>
                <w:rFonts w:eastAsia="Lucida Sans Unicode"/>
              </w:rPr>
              <w:softHyphen/>
              <w:t>вать аналогии.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Форми</w:t>
            </w:r>
            <w:r>
              <w:rPr>
                <w:rStyle w:val="9pt0"/>
                <w:rFonts w:eastAsia="Lucida Sans Unicode"/>
              </w:rPr>
              <w:softHyphen/>
              <w:t>рование навыков работы по алго</w:t>
            </w:r>
            <w:r>
              <w:rPr>
                <w:rStyle w:val="9pt0"/>
                <w:rFonts w:eastAsia="Lucida Sans Unicode"/>
              </w:rPr>
              <w:softHyphen/>
              <w:t>ритму.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§30,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N° 769, 777, 780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51A16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Сложение и умноже</w:t>
            </w: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ние число</w:t>
            </w: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вых нера</w:t>
            </w:r>
            <w:r w:rsidRPr="002276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венств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484A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об</w:t>
            </w:r>
            <w:r w:rsidRPr="00484A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щеметодической направ</w:t>
            </w:r>
            <w:r w:rsidRPr="00484A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</w:t>
            </w:r>
            <w:r w:rsidRPr="0022768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>Свойства числовых неравенств. Сложе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ние и умножение числовых нера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венств.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a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 xml:space="preserve"> и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c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d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, 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 + с 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+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d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а &gt;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и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т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&gt;0, то </w:t>
            </w:r>
            <w:r w:rsidRPr="003D05D5">
              <w:rPr>
                <w:rFonts w:ascii="Times New Roman" w:hAnsi="Times New Roman"/>
                <w:bCs/>
                <w:sz w:val="18"/>
                <w:szCs w:val="18"/>
                <w:lang w:bidi="en-US"/>
              </w:rPr>
              <w:t>am</w:t>
            </w:r>
            <w:r w:rsidRPr="0022768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&gt;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bm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а </w:t>
            </w:r>
            <w:r w:rsidRPr="002276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&gt;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т &lt;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0, то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am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&lt;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en-US"/>
              </w:rPr>
              <w:t>bm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;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а </w:t>
            </w:r>
            <w:r w:rsidRPr="002276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&lt;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Ь,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то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bidi="ru-RU"/>
              </w:rPr>
              <w:t>п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</w:t>
            </w:r>
            <w:r w:rsidRPr="002276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&lt; 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Ь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bidi="ru-RU"/>
              </w:rPr>
              <w:t>п</w:t>
            </w:r>
            <w:r w:rsidRPr="0022768B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. 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t>Оценка суммы, разности, произве</w:t>
            </w:r>
            <w:r w:rsidRPr="0022768B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дения, частного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жания: фронтальный опрос, построение алго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ритма действий, выпол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нение практических за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Познакомиться с ос</w:t>
            </w:r>
            <w:r>
              <w:rPr>
                <w:rStyle w:val="9pt0"/>
                <w:rFonts w:eastAsia="Lucida Sans Unicode"/>
              </w:rPr>
              <w:softHyphen/>
              <w:t>новными свойствами числовых неравенств; свойствами сложения и умножения числовых неравенств. Научиться решать числовые неравен</w:t>
            </w:r>
            <w:r>
              <w:rPr>
                <w:rStyle w:val="9pt0"/>
                <w:rFonts w:eastAsia="Lucida Sans Unicode"/>
              </w:rPr>
              <w:softHyphen/>
              <w:t>ства, используя основные свойства, и показывать их решения на числовой пря</w:t>
            </w:r>
            <w:r>
              <w:rPr>
                <w:rStyle w:val="9pt0"/>
                <w:rFonts w:eastAsia="Lucida Sans Unicode"/>
              </w:rPr>
              <w:softHyphen/>
              <w:t>мой, указывая числовые промежутки существова</w:t>
            </w:r>
            <w:r>
              <w:rPr>
                <w:rStyle w:val="9pt0"/>
                <w:rFonts w:eastAsia="Lucida Sans Unicode"/>
              </w:rPr>
              <w:softHyphen/>
              <w:t>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>
              <w:rPr>
                <w:rStyle w:val="9pt1"/>
                <w:rFonts w:eastAsia="Sylfaen"/>
              </w:rPr>
              <w:t>Коммуникативные: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опреде</w:t>
            </w:r>
            <w:r>
              <w:rPr>
                <w:rStyle w:val="9pt0"/>
                <w:rFonts w:eastAsia="Lucida Sans Unicode"/>
              </w:rPr>
              <w:softHyphen/>
              <w:t>лять цели и функции участ</w:t>
            </w:r>
            <w:r>
              <w:rPr>
                <w:rStyle w:val="9pt0"/>
                <w:rFonts w:eastAsia="Lucida Sans Unicode"/>
              </w:rPr>
              <w:softHyphen/>
              <w:t>ников, способы взаимодей</w:t>
            </w:r>
            <w:r>
              <w:rPr>
                <w:rStyle w:val="9pt0"/>
                <w:rFonts w:eastAsia="Lucida Sans Unicode"/>
              </w:rPr>
              <w:softHyphen/>
              <w:t>ствия.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1"/>
                <w:rFonts w:eastAsia="Sylfaen"/>
              </w:rPr>
              <w:t>Регулятивные: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определять последовательность проме</w:t>
            </w:r>
            <w:r>
              <w:rPr>
                <w:rStyle w:val="9pt0"/>
                <w:rFonts w:eastAsia="Lucida Sans Unicode"/>
              </w:rPr>
              <w:softHyphen/>
              <w:t>жуточных целей с учетом ко</w:t>
            </w:r>
            <w:r>
              <w:rPr>
                <w:rStyle w:val="9pt0"/>
                <w:rFonts w:eastAsia="Lucida Sans Unicode"/>
              </w:rPr>
              <w:softHyphen/>
              <w:t xml:space="preserve">нечного результата. </w:t>
            </w:r>
            <w:r>
              <w:rPr>
                <w:rStyle w:val="9pt1"/>
                <w:rFonts w:eastAsia="Sylfaen"/>
              </w:rPr>
              <w:t>Познавательные: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выполнять учебные задачи, не имеющие однозначного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Форми</w:t>
            </w:r>
            <w:r>
              <w:rPr>
                <w:rStyle w:val="9pt0"/>
                <w:rFonts w:eastAsia="Lucida Sans Unicode"/>
              </w:rPr>
              <w:softHyphen/>
              <w:t>рование устойчи</w:t>
            </w:r>
            <w:r>
              <w:rPr>
                <w:rStyle w:val="9pt0"/>
                <w:rFonts w:eastAsia="Lucida Sans Unicode"/>
              </w:rPr>
              <w:softHyphen/>
              <w:t>вой мо</w:t>
            </w:r>
            <w:r>
              <w:rPr>
                <w:rStyle w:val="9pt0"/>
                <w:rFonts w:eastAsia="Lucida Sans Unicode"/>
              </w:rPr>
              <w:softHyphen/>
              <w:t>тивации к анали</w:t>
            </w:r>
            <w:r>
              <w:rPr>
                <w:rStyle w:val="9pt0"/>
                <w:rFonts w:eastAsia="Lucida Sans Unicode"/>
              </w:rPr>
              <w:softHyphen/>
              <w:t>зу, иссле</w:t>
            </w:r>
            <w:r>
              <w:rPr>
                <w:rStyle w:val="9pt0"/>
                <w:rFonts w:eastAsia="Lucida Sans Unicode"/>
              </w:rPr>
              <w:softHyphen/>
              <w:t>дованию.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09" w:lineRule="exact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§30,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09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№ 764, 770, 779</w:t>
            </w:r>
          </w:p>
        </w:tc>
      </w:tr>
      <w:tr w:rsidR="00B729D9" w:rsidRPr="00582966" w:rsidTr="00DD101D">
        <w:trPr>
          <w:trHeight w:val="4533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84AA0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484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Сложение и умноже</w:t>
            </w:r>
            <w:r w:rsidRPr="00484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ние число</w:t>
            </w:r>
            <w:r w:rsidRPr="00484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вых нера</w:t>
            </w:r>
            <w:r w:rsidRPr="00484A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венств. (</w:t>
            </w:r>
            <w:r w:rsidRPr="00484A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Урок-</w:t>
            </w:r>
          </w:p>
          <w:p w:rsidR="00B729D9" w:rsidRPr="00451A16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84AA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практикум)</w:t>
            </w:r>
          </w:p>
        </w:tc>
        <w:tc>
          <w:tcPr>
            <w:tcW w:w="2268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>Свойства числовых неравенств. Сложе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ние и умножение числовых нера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венств.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a &gt;b и c&gt;d, 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то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 + с &gt;b + d; а &gt; b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и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т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&gt;0, то </w:t>
            </w:r>
            <w:r w:rsidRPr="00484A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am</w:t>
            </w:r>
            <w:r w:rsidRPr="00484AA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&gt;bm; а </w:t>
            </w:r>
            <w:r w:rsidRPr="00484AA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&gt;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b 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т &lt;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0, то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am &lt; bm; а </w:t>
            </w:r>
            <w:r w:rsidRPr="00484AA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&lt;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Ь,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то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а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bidi="ru-RU"/>
              </w:rPr>
              <w:t>п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 </w:t>
            </w:r>
            <w:r w:rsidRPr="00484AA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bidi="ru-RU"/>
              </w:rPr>
              <w:t xml:space="preserve">&lt; 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>Ь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vertAlign w:val="superscript"/>
                <w:lang w:bidi="ru-RU"/>
              </w:rPr>
              <w:t>п</w:t>
            </w:r>
            <w:r w:rsidRPr="00484AA0">
              <w:rPr>
                <w:rFonts w:ascii="Times New Roman" w:hAnsi="Times New Roman"/>
                <w:i/>
                <w:iCs/>
                <w:sz w:val="18"/>
                <w:szCs w:val="18"/>
                <w:lang w:bidi="ru-RU"/>
              </w:rPr>
              <w:t xml:space="preserve">. 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>Оценка суммы, разности, произве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дения, частного.</w:t>
            </w:r>
          </w:p>
        </w:tc>
        <w:tc>
          <w:tcPr>
            <w:tcW w:w="2551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са- модиагностирования и взаимоконтроля: построение алгорит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 действий, опрос, выполнение практиче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 из УМК (С-35), проектирование способов выполнения домашнего задания, комментирование вы</w:t>
            </w:r>
            <w:r w:rsidRPr="00484AA0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Познакомиться с основ</w:t>
            </w:r>
            <w:r>
              <w:rPr>
                <w:rStyle w:val="9pt0"/>
                <w:rFonts w:eastAsia="Lucida Sans Unicode"/>
              </w:rPr>
              <w:softHyphen/>
              <w:t>ными свойствами нера</w:t>
            </w:r>
            <w:r>
              <w:rPr>
                <w:rStyle w:val="9pt0"/>
                <w:rFonts w:eastAsia="Lucida Sans Unicode"/>
              </w:rPr>
              <w:softHyphen/>
              <w:t>венств. Освоить алгоритм умножения неравенства на отрицательное и по</w:t>
            </w:r>
            <w:r>
              <w:rPr>
                <w:rStyle w:val="9pt0"/>
                <w:rFonts w:eastAsia="Lucida Sans Unicode"/>
              </w:rPr>
              <w:softHyphen/>
              <w:t>ложительное число. На</w:t>
            </w:r>
            <w:r>
              <w:rPr>
                <w:rStyle w:val="9pt0"/>
                <w:rFonts w:eastAsia="Lucida Sans Unicode"/>
              </w:rPr>
              <w:softHyphen/>
              <w:t>учиться решать числовые неравенства и показывать их схематически на число</w:t>
            </w:r>
            <w:r>
              <w:rPr>
                <w:rStyle w:val="9pt0"/>
                <w:rFonts w:eastAsia="Lucida Sans Unicode"/>
              </w:rPr>
              <w:softHyphen/>
              <w:t>вой прямой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1"/>
                <w:rFonts w:eastAsia="Sylfaen"/>
              </w:rPr>
              <w:t>Коммуникативные: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с доста</w:t>
            </w:r>
            <w:r>
              <w:rPr>
                <w:rStyle w:val="9pt0"/>
                <w:rFonts w:eastAsia="Lucida Sans Unicode"/>
              </w:rPr>
              <w:softHyphen/>
              <w:t>точной полнотой и точно</w:t>
            </w:r>
            <w:r>
              <w:rPr>
                <w:rStyle w:val="9pt0"/>
                <w:rFonts w:eastAsia="Lucida Sans Unicode"/>
              </w:rPr>
              <w:softHyphen/>
              <w:t xml:space="preserve">стью выражать свои мысли в соответствии с задачами и условиями коммуникации. </w:t>
            </w:r>
            <w:r>
              <w:rPr>
                <w:rStyle w:val="9pt1"/>
                <w:rFonts w:eastAsia="Sylfaen"/>
              </w:rPr>
              <w:t>Регулятивные: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самостоятель</w:t>
            </w:r>
            <w:r>
              <w:rPr>
                <w:rStyle w:val="9pt0"/>
                <w:rFonts w:eastAsia="Lucida Sans Unicode"/>
              </w:rPr>
              <w:softHyphen/>
              <w:t>но формулировать познава</w:t>
            </w:r>
            <w:r>
              <w:rPr>
                <w:rStyle w:val="9pt0"/>
                <w:rFonts w:eastAsia="Lucida Sans Unicode"/>
              </w:rPr>
              <w:softHyphen/>
              <w:t>тельную цель и строить дей</w:t>
            </w:r>
            <w:r>
              <w:rPr>
                <w:rStyle w:val="9pt0"/>
                <w:rFonts w:eastAsia="Lucida Sans Unicode"/>
              </w:rPr>
              <w:softHyphen/>
              <w:t xml:space="preserve">ствия в соответствии с ней. </w:t>
            </w:r>
            <w:r>
              <w:rPr>
                <w:rStyle w:val="9pt1"/>
                <w:rFonts w:eastAsia="Sylfaen"/>
              </w:rPr>
              <w:t>Познавательные:</w:t>
            </w:r>
            <w:r>
              <w:rPr>
                <w:rStyle w:val="9pt"/>
                <w:rFonts w:eastAsia="Lucida Sans Unicode"/>
              </w:rPr>
              <w:t xml:space="preserve"> </w:t>
            </w:r>
            <w:r>
              <w:rPr>
                <w:rStyle w:val="9pt0"/>
                <w:rFonts w:eastAsia="Lucida Sans Unicode"/>
              </w:rPr>
              <w:t>уметь осу</w:t>
            </w:r>
            <w:r>
              <w:rPr>
                <w:rStyle w:val="9pt0"/>
                <w:rFonts w:eastAsia="Lucida Sans Unicode"/>
              </w:rPr>
              <w:softHyphen/>
              <w:t>ществлять синтез как состав</w:t>
            </w:r>
            <w:r>
              <w:rPr>
                <w:rStyle w:val="9pt0"/>
                <w:rFonts w:eastAsia="Lucida Sans Unicode"/>
              </w:rPr>
              <w:softHyphen/>
              <w:t>ление целого из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Формирование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познавательного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интереса.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§30,</w:t>
            </w:r>
          </w:p>
          <w:p w:rsidR="00B729D9" w:rsidRPr="0043525D" w:rsidRDefault="00B729D9" w:rsidP="00DD101D">
            <w:pPr>
              <w:pStyle w:val="12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9pt0"/>
                <w:rFonts w:eastAsia="Lucida Sans Unicode"/>
              </w:rPr>
              <w:t>№ 773, 781(б)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CF1B4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CF1B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Погреш</w:t>
            </w:r>
            <w:r w:rsidRPr="00CF1B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ность и точность приближе</w:t>
            </w:r>
            <w:r w:rsidRPr="00CF1B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CF1B4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Урок-</w:t>
            </w:r>
          </w:p>
          <w:p w:rsidR="00B729D9" w:rsidRPr="00451A16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F1B4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t>Погрешность и точ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 приближе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ния. Абсолютная погрешность. Отно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сительная погреш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CF1B4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способ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ностей к структуриро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ванию и систематиза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ции изучаемого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t>предметного содер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жания: фронтальный опрос, работа с учеб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ником, выполнение проблемных и практи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ческих заданий из УМК (С-37), проектирование способов выполнения домашнего задания, комментирование вы</w:t>
            </w:r>
            <w:r w:rsidRPr="00CF1B4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451A16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ми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приближенное значение чист, приближение по не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достатку (избытку), округ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ление числа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округление числа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 л,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погрешность приближения, относительная и абсолютная погрешность приближения; с правилом округления действитель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 xml:space="preserve">ных чисел. Научиться определять приближенные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значения чисел; округлять числа, содержащие мно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го цифр после запятой, по правилу округления.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интересо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ваться чужим мнением и вы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сказывать свое.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ставить учеб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ную задачу на основе соотне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сения того, что уже известно и усвоено, и того, что еще неизвестно.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/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собы решения задачи в за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висимости от конкретных условий.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Формирование навыков самодиагностики и самокоррек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ции.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A46AA3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A46AA3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§ 31,</w:t>
            </w:r>
          </w:p>
          <w:p w:rsidR="00B729D9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A46AA3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788, 792, 796, 797 (б)</w:t>
            </w:r>
          </w:p>
          <w:p w:rsidR="00B729D9" w:rsidRDefault="00B729D9" w:rsidP="00DD101D">
            <w:pPr>
              <w:rPr>
                <w:rFonts w:ascii="Times New Roman" w:eastAsia="Lucida Sans Unicode" w:hAnsi="Times New Roman"/>
                <w:sz w:val="18"/>
                <w:szCs w:val="18"/>
                <w:lang w:eastAsia="ru-RU" w:bidi="ru-RU"/>
              </w:rPr>
            </w:pPr>
          </w:p>
          <w:p w:rsidR="00B729D9" w:rsidRPr="00131BD0" w:rsidRDefault="00B729D9" w:rsidP="00DD101D">
            <w:pPr>
              <w:rPr>
                <w:rFonts w:ascii="Times New Roman" w:eastAsia="Lucida Sans Unicode" w:hAnsi="Times New Roman"/>
                <w:sz w:val="18"/>
                <w:szCs w:val="18"/>
                <w:lang w:eastAsia="ru-RU" w:bidi="ru-RU"/>
              </w:rPr>
            </w:pPr>
            <w:r w:rsidRPr="00131BD0">
              <w:rPr>
                <w:rFonts w:ascii="Times New Roman" w:eastAsia="Lucida Sans Unicode" w:hAnsi="Times New Roman"/>
                <w:sz w:val="18"/>
                <w:szCs w:val="18"/>
                <w:lang w:eastAsia="ru-RU" w:bidi="ru-RU"/>
              </w:rPr>
              <w:t>http://www.yaklass.ru/p/algebra/8-klass/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</w:pPr>
            <w:r w:rsidRPr="00696921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Контроль</w:t>
            </w:r>
            <w:r w:rsidRPr="00696921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рабо</w:t>
            </w:r>
            <w:r w:rsidRPr="00696921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 xml:space="preserve">та № </w:t>
            </w:r>
            <w:r w:rsidRPr="00696921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t xml:space="preserve">7 </w:t>
            </w:r>
            <w:r w:rsidRPr="00696921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по теме </w:t>
            </w:r>
          </w:p>
          <w:p w:rsidR="00B729D9" w:rsidRPr="0069692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</w:pPr>
            <w:r w:rsidRPr="00696921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« Числовые неравен</w:t>
            </w:r>
            <w:r w:rsidRPr="00696921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softHyphen/>
              <w:t>ства и их свойства»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6969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(Урок конт</w:t>
            </w:r>
            <w:r w:rsidRPr="006969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роля, оценки и кор</w:t>
            </w:r>
            <w:r w:rsidRPr="00696921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рекции знаний)</w:t>
            </w:r>
          </w:p>
          <w:p w:rsidR="00B729D9" w:rsidRPr="00CF1B4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t>Проверка знаний, умений и навыков учащихся по теме «Числовые неравен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ства и их свойства»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CF1B4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CF1B4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к осуще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ствлению контрольной функции;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t>контроль и самоконтроль из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ученных понятий: на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писание контрольной работы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теоретический материал по теме «Чис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ловые неравенства и их свойства».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регули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ровать собственную деятель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оценивать до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Форми</w:t>
            </w:r>
            <w:r w:rsidRPr="0043525D">
              <w:rPr>
                <w:color w:val="000000"/>
                <w:lang w:eastAsia="ru-RU" w:bidi="ru-RU"/>
              </w:rPr>
              <w:softHyphen/>
              <w:t>рование навыков самоана</w:t>
            </w:r>
            <w:r w:rsidRPr="0043525D">
              <w:rPr>
                <w:color w:val="000000"/>
                <w:lang w:eastAsia="ru-RU" w:bidi="ru-RU"/>
              </w:rPr>
              <w:softHyphen/>
              <w:t>лиза и са</w:t>
            </w:r>
            <w:r w:rsidRPr="0043525D">
              <w:rPr>
                <w:color w:val="000000"/>
                <w:lang w:eastAsia="ru-RU" w:bidi="ru-RU"/>
              </w:rPr>
              <w:softHyphen/>
              <w:t>мокон</w:t>
            </w:r>
            <w:r w:rsidRPr="0043525D">
              <w:rPr>
                <w:color w:val="000000"/>
                <w:lang w:eastAsia="ru-RU" w:bidi="ru-RU"/>
              </w:rPr>
              <w:softHyphen/>
              <w:t>троля.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Кон</w:t>
            </w:r>
            <w:r w:rsidRPr="0043525D">
              <w:rPr>
                <w:color w:val="000000"/>
                <w:lang w:eastAsia="ru-RU" w:bidi="ru-RU"/>
              </w:rPr>
              <w:softHyphen/>
              <w:t>трольные вопросы — с. 178</w:t>
            </w:r>
          </w:p>
        </w:tc>
      </w:tr>
      <w:tr w:rsidR="00B729D9" w:rsidRPr="00582966" w:rsidTr="00DD101D">
        <w:trPr>
          <w:trHeight w:val="350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696921" w:rsidRDefault="00B729D9" w:rsidP="00DD101D">
            <w:pPr>
              <w:spacing w:line="205" w:lineRule="exact"/>
              <w:ind w:left="60"/>
              <w:jc w:val="center"/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</w:pPr>
            <w:r w:rsidRPr="00696921"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  <w:t xml:space="preserve">Неравенства с одной переменной и их системы </w:t>
            </w:r>
            <w:r w:rsidRPr="00696921">
              <w:rPr>
                <w:rFonts w:ascii="Times New Roman" w:eastAsia="Lucida Sans Unicode" w:hAnsi="Times New Roman"/>
                <w:bCs/>
                <w:color w:val="000000"/>
                <w:sz w:val="24"/>
                <w:lang w:eastAsia="ru-RU" w:bidi="ru-RU"/>
              </w:rPr>
              <w:t>(11ч)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2F3DC2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CF1B4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6969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Пересече</w:t>
            </w:r>
            <w:r w:rsidRPr="006969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ние и объ</w:t>
            </w:r>
            <w:r w:rsidRPr="006969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единение множеств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6969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об</w:t>
            </w:r>
            <w:r w:rsidRPr="006969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щеметодической направ</w:t>
            </w:r>
            <w:r w:rsidRPr="006969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CF1B4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t>Элементы теории множеств. Пересе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чение и объедине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ние множеств. Под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множество. Пустое множество. Круги Эйлера. Множество натуральных дели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телей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CF1B4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составление опорного конспекта, выполнение проблем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ных и практических за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Познакомиться с поня</w:t>
            </w:r>
            <w:r w:rsidRPr="0043525D">
              <w:rPr>
                <w:color w:val="000000"/>
                <w:lang w:eastAsia="ru-RU" w:bidi="ru-RU"/>
              </w:rPr>
              <w:softHyphen/>
              <w:t xml:space="preserve">тиями </w:t>
            </w:r>
            <w:r w:rsidRPr="00615E8B">
              <w:rPr>
                <w:rStyle w:val="22"/>
                <w:i w:val="0"/>
              </w:rPr>
              <w:t>подмножество, пересечение и объединение множеств</w:t>
            </w:r>
            <w:r w:rsidRPr="0043525D">
              <w:rPr>
                <w:i/>
                <w:color w:val="000000"/>
                <w:lang w:eastAsia="ru-RU" w:bidi="ru-RU"/>
              </w:rPr>
              <w:t>;</w:t>
            </w:r>
            <w:r w:rsidRPr="0043525D">
              <w:rPr>
                <w:color w:val="000000"/>
                <w:lang w:eastAsia="ru-RU" w:bidi="ru-RU"/>
              </w:rPr>
              <w:t xml:space="preserve"> с принципом кругов Эйлера. Научиться находить объединение и пересечение множеств, разность множеств; приво</w:t>
            </w:r>
            <w:r w:rsidRPr="0043525D">
              <w:rPr>
                <w:color w:val="000000"/>
                <w:lang w:eastAsia="ru-RU" w:bidi="ru-RU"/>
              </w:rPr>
              <w:softHyphen/>
              <w:t>дить примеры несложных классификаций; иллюст</w:t>
            </w:r>
            <w:r w:rsidRPr="0043525D">
              <w:rPr>
                <w:color w:val="000000"/>
                <w:lang w:eastAsia="ru-RU" w:bidi="ru-RU"/>
              </w:rPr>
              <w:softHyphen/>
              <w:t>рировать теоретико-мно</w:t>
            </w:r>
            <w:r w:rsidRPr="0043525D">
              <w:rPr>
                <w:color w:val="000000"/>
                <w:lang w:eastAsia="ru-RU" w:bidi="ru-RU"/>
              </w:rPr>
              <w:softHyphen/>
              <w:t>жественные понятия с по</w:t>
            </w:r>
            <w:r w:rsidRPr="0043525D">
              <w:rPr>
                <w:color w:val="000000"/>
                <w:lang w:eastAsia="ru-RU" w:bidi="ru-RU"/>
              </w:rPr>
              <w:softHyphen/>
              <w:t>мощью кругов Эйлера.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>
              <w:rPr>
                <w:rStyle w:val="23"/>
              </w:rPr>
              <w:t>Коммуникативные: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color w:val="000000"/>
                <w:lang w:eastAsia="ru-RU" w:bidi="ru-RU"/>
              </w:rPr>
              <w:t>вступать в диалог, участвовать в кол</w:t>
            </w:r>
            <w:r w:rsidRPr="0043525D">
              <w:rPr>
                <w:color w:val="000000"/>
                <w:lang w:eastAsia="ru-RU" w:bidi="ru-RU"/>
              </w:rPr>
              <w:softHyphen/>
              <w:t>лективном обсуждении про</w:t>
            </w:r>
            <w:r w:rsidRPr="0043525D">
              <w:rPr>
                <w:color w:val="000000"/>
                <w:lang w:eastAsia="ru-RU" w:bidi="ru-RU"/>
              </w:rPr>
              <w:softHyphen/>
              <w:t>блем.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>
              <w:rPr>
                <w:rStyle w:val="23"/>
              </w:rPr>
              <w:t>Регулятивные: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color w:val="000000"/>
                <w:lang w:eastAsia="ru-RU" w:bidi="ru-RU"/>
              </w:rPr>
              <w:t>принимать по</w:t>
            </w:r>
            <w:r w:rsidRPr="0043525D">
              <w:rPr>
                <w:color w:val="000000"/>
                <w:lang w:eastAsia="ru-RU" w:bidi="ru-RU"/>
              </w:rPr>
              <w:softHyphen/>
              <w:t>знавательную цель, сохранять её при выполнении учебных действий, регулировать весь процесс их выполнения и четко выполнять требова</w:t>
            </w:r>
            <w:r w:rsidRPr="0043525D">
              <w:rPr>
                <w:color w:val="000000"/>
                <w:lang w:eastAsia="ru-RU" w:bidi="ru-RU"/>
              </w:rPr>
              <w:softHyphen/>
              <w:t xml:space="preserve">ния познавательной задачи. </w:t>
            </w:r>
            <w:r>
              <w:rPr>
                <w:rStyle w:val="23"/>
              </w:rPr>
              <w:t>Познавательные: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color w:val="000000"/>
                <w:lang w:eastAsia="ru-RU" w:bidi="ru-RU"/>
              </w:rPr>
              <w:t>уметь осу</w:t>
            </w:r>
            <w:r w:rsidRPr="0043525D">
              <w:rPr>
                <w:color w:val="000000"/>
                <w:lang w:eastAsia="ru-RU" w:bidi="ru-RU"/>
              </w:rPr>
              <w:softHyphen/>
              <w:t>ществлять синтез как состав</w:t>
            </w:r>
            <w:r w:rsidRPr="0043525D">
              <w:rPr>
                <w:color w:val="000000"/>
                <w:lang w:eastAsia="ru-RU" w:bidi="ru-RU"/>
              </w:rPr>
              <w:softHyphen/>
              <w:t>ление целого из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Форми</w:t>
            </w:r>
            <w:r w:rsidRPr="0043525D">
              <w:rPr>
                <w:color w:val="000000"/>
                <w:lang w:eastAsia="ru-RU" w:bidi="ru-RU"/>
              </w:rPr>
              <w:softHyphen/>
              <w:t>рование познава</w:t>
            </w:r>
            <w:r w:rsidRPr="0043525D">
              <w:rPr>
                <w:color w:val="000000"/>
                <w:lang w:eastAsia="ru-RU" w:bidi="ru-RU"/>
              </w:rPr>
              <w:softHyphen/>
              <w:t>тельного интереса к предме</w:t>
            </w:r>
            <w:r w:rsidRPr="0043525D">
              <w:rPr>
                <w:color w:val="000000"/>
                <w:lang w:eastAsia="ru-RU" w:bidi="ru-RU"/>
              </w:rPr>
              <w:softHyphen/>
              <w:t>ту иссле</w:t>
            </w:r>
            <w:r w:rsidRPr="0043525D">
              <w:rPr>
                <w:color w:val="000000"/>
                <w:lang w:eastAsia="ru-RU" w:bidi="ru-RU"/>
              </w:rPr>
              <w:softHyphen/>
              <w:t>дования, устойчи</w:t>
            </w:r>
            <w:r w:rsidRPr="0043525D">
              <w:rPr>
                <w:color w:val="000000"/>
                <w:lang w:eastAsia="ru-RU" w:bidi="ru-RU"/>
              </w:rPr>
              <w:softHyphen/>
              <w:t>вой мо</w:t>
            </w:r>
            <w:r w:rsidRPr="0043525D">
              <w:rPr>
                <w:color w:val="000000"/>
                <w:lang w:eastAsia="ru-RU" w:bidi="ru-RU"/>
              </w:rPr>
              <w:softHyphen/>
              <w:t>тивации к изуче</w:t>
            </w:r>
            <w:r w:rsidRPr="0043525D">
              <w:rPr>
                <w:color w:val="000000"/>
                <w:lang w:eastAsia="ru-RU" w:bidi="ru-RU"/>
              </w:rPr>
              <w:softHyphen/>
              <w:t>нию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и закреп</w:t>
            </w:r>
            <w:r w:rsidRPr="0043525D">
              <w:rPr>
                <w:color w:val="000000"/>
                <w:lang w:eastAsia="ru-RU" w:bidi="ru-RU"/>
              </w:rPr>
              <w:softHyphen/>
              <w:t>лению нового.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§ 32,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№ 802,805, 808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69692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6969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Числовые</w:t>
            </w:r>
          </w:p>
          <w:p w:rsidR="00B729D9" w:rsidRPr="00CF1B4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6969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промежут</w:t>
            </w:r>
            <w:r w:rsidRPr="006969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6969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проблем</w:t>
            </w:r>
            <w:r w:rsidRPr="006969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ного из</w:t>
            </w:r>
            <w:r w:rsidRPr="0069692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ложения)</w:t>
            </w:r>
          </w:p>
        </w:tc>
        <w:tc>
          <w:tcPr>
            <w:tcW w:w="2268" w:type="dxa"/>
            <w:shd w:val="clear" w:color="auto" w:fill="auto"/>
          </w:tcPr>
          <w:p w:rsidR="00B729D9" w:rsidRPr="00CF1B4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t>Числовой отрезок. Интервал. Полуин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тервал. Числовые промежутки. Чис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ловой луч. Откры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тый числовой луч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CF1B4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новых знаний (понятий, спо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собов действий и т. д.): опрос по теоретическо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му материалу, выпол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нение практических за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даний, проектирование способов выполнения домашнего задания, комментирование вы</w:t>
            </w:r>
            <w:r w:rsidRPr="0069692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Познакомиться с поня</w:t>
            </w:r>
            <w:r w:rsidRPr="0043525D">
              <w:rPr>
                <w:color w:val="000000"/>
                <w:lang w:eastAsia="ru-RU" w:bidi="ru-RU"/>
              </w:rPr>
              <w:softHyphen/>
              <w:t xml:space="preserve">тиями </w:t>
            </w:r>
            <w:r w:rsidRPr="00704AD8">
              <w:rPr>
                <w:rStyle w:val="22"/>
                <w:i w:val="0"/>
              </w:rPr>
              <w:t>числовая прямая</w:t>
            </w:r>
            <w:r w:rsidRPr="0043525D">
              <w:rPr>
                <w:i/>
                <w:color w:val="000000"/>
                <w:lang w:eastAsia="ru-RU" w:bidi="ru-RU"/>
              </w:rPr>
              <w:t xml:space="preserve">, </w:t>
            </w:r>
            <w:r w:rsidRPr="00704AD8">
              <w:rPr>
                <w:rStyle w:val="22"/>
                <w:i w:val="0"/>
              </w:rPr>
              <w:t>ко</w:t>
            </w:r>
            <w:r w:rsidRPr="00704AD8">
              <w:rPr>
                <w:rStyle w:val="22"/>
                <w:i w:val="0"/>
              </w:rPr>
              <w:softHyphen/>
              <w:t>ординаты точки, числовой промежуток.</w:t>
            </w:r>
            <w:r w:rsidRPr="0043525D">
              <w:rPr>
                <w:color w:val="000000"/>
                <w:lang w:eastAsia="ru-RU" w:bidi="ru-RU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>
              <w:rPr>
                <w:rStyle w:val="23"/>
              </w:rPr>
              <w:t>Коммуникативные: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color w:val="000000"/>
                <w:lang w:eastAsia="ru-RU" w:bidi="ru-RU"/>
              </w:rPr>
              <w:t>уметь слу</w:t>
            </w:r>
            <w:r w:rsidRPr="0043525D">
              <w:rPr>
                <w:color w:val="000000"/>
                <w:lang w:eastAsia="ru-RU" w:bidi="ru-RU"/>
              </w:rPr>
              <w:softHyphen/>
              <w:t xml:space="preserve">шать и слышать друг друга. </w:t>
            </w:r>
            <w:r>
              <w:rPr>
                <w:rStyle w:val="23"/>
              </w:rPr>
              <w:t>Регулятивные: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color w:val="000000"/>
                <w:lang w:eastAsia="ru-RU" w:bidi="ru-RU"/>
              </w:rPr>
              <w:t>выделять и осознавать то, что уже усвоено, и то, что еще под</w:t>
            </w:r>
            <w:r w:rsidRPr="0043525D">
              <w:rPr>
                <w:color w:val="000000"/>
                <w:lang w:eastAsia="ru-RU" w:bidi="ru-RU"/>
              </w:rPr>
              <w:softHyphen/>
              <w:t xml:space="preserve">лежит усвоению, осознавать качество и уровень усвоения. </w:t>
            </w:r>
            <w:r>
              <w:rPr>
                <w:rStyle w:val="23"/>
              </w:rPr>
              <w:t>Познавательные: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color w:val="000000"/>
                <w:lang w:eastAsia="ru-RU" w:bidi="ru-RU"/>
              </w:rPr>
              <w:t>ориентиро</w:t>
            </w:r>
            <w:r w:rsidRPr="0043525D">
              <w:rPr>
                <w:color w:val="000000"/>
                <w:lang w:eastAsia="ru-RU" w:bidi="ru-RU"/>
              </w:rPr>
              <w:softHyphen/>
              <w:t>ваться на разнообразие спо</w:t>
            </w:r>
            <w:r w:rsidRPr="0043525D">
              <w:rPr>
                <w:color w:val="000000"/>
                <w:lang w:eastAsia="ru-RU" w:bidi="ru-RU"/>
              </w:rPr>
              <w:softHyphen/>
              <w:t>собов решения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Форми</w:t>
            </w:r>
            <w:r w:rsidRPr="0043525D">
              <w:rPr>
                <w:color w:val="000000"/>
                <w:lang w:eastAsia="ru-RU" w:bidi="ru-RU"/>
              </w:rPr>
              <w:softHyphen/>
              <w:t>рование устойчи</w:t>
            </w:r>
            <w:r w:rsidRPr="0043525D">
              <w:rPr>
                <w:color w:val="000000"/>
                <w:lang w:eastAsia="ru-RU" w:bidi="ru-RU"/>
              </w:rPr>
              <w:softHyphen/>
              <w:t>вой мо</w:t>
            </w:r>
            <w:r w:rsidRPr="0043525D">
              <w:rPr>
                <w:color w:val="000000"/>
                <w:lang w:eastAsia="ru-RU" w:bidi="ru-RU"/>
              </w:rPr>
              <w:softHyphen/>
              <w:t>тивации к обуче</w:t>
            </w:r>
            <w:r w:rsidRPr="0043525D">
              <w:rPr>
                <w:color w:val="000000"/>
                <w:lang w:eastAsia="ru-RU" w:bidi="ru-RU"/>
              </w:rPr>
              <w:softHyphen/>
              <w:t>нию.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§ 33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color w:val="000000"/>
                <w:lang w:val="en-US" w:bidi="en-US"/>
              </w:rPr>
              <w:t xml:space="preserve">N </w:t>
            </w:r>
            <w:r w:rsidRPr="0043525D">
              <w:rPr>
                <w:color w:val="000000"/>
                <w:lang w:eastAsia="ru-RU" w:bidi="ru-RU"/>
              </w:rPr>
              <w:t>814, 817, 819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2590D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A9743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974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Числовые</w:t>
            </w:r>
          </w:p>
          <w:p w:rsidR="00B729D9" w:rsidRPr="00A9743C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A974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промежут</w:t>
            </w:r>
            <w:r w:rsidRPr="00A974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ки. </w:t>
            </w:r>
            <w:r w:rsidRPr="00A9743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(Урок-</w:t>
            </w:r>
          </w:p>
          <w:p w:rsidR="00B729D9" w:rsidRPr="0069692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9743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практикум)</w:t>
            </w:r>
          </w:p>
        </w:tc>
        <w:tc>
          <w:tcPr>
            <w:tcW w:w="2268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9743C">
              <w:rPr>
                <w:rFonts w:ascii="Times New Roman" w:hAnsi="Times New Roman"/>
                <w:sz w:val="18"/>
                <w:szCs w:val="18"/>
                <w:lang w:bidi="ru-RU"/>
              </w:rPr>
              <w:t>Числовой отрезок. Интервал. Полуин</w:t>
            </w:r>
            <w:r w:rsidRPr="00A9743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тервал. Числовые промежутки. Чис</w:t>
            </w:r>
            <w:r w:rsidRPr="00A9743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ловой луч. Откры</w:t>
            </w:r>
            <w:r w:rsidRPr="00A9743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тый числовой луч.</w:t>
            </w:r>
          </w:p>
        </w:tc>
        <w:tc>
          <w:tcPr>
            <w:tcW w:w="2551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9743C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A9743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само диагностирования и взаимоконтроля: выполнение практиче</w:t>
            </w:r>
            <w:r w:rsidRPr="00A9743C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 из УМК (С-38), проектирование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CD34EA">
              <w:rPr>
                <w:rFonts w:ascii="Times New Roman" w:hAnsi="Times New Roman"/>
                <w:sz w:val="18"/>
                <w:szCs w:val="18"/>
                <w:lang w:bidi="ru-RU"/>
              </w:rPr>
              <w:t>способов выполнения домашнего задания, комментирование вы</w:t>
            </w:r>
            <w:r w:rsidRPr="00CD34E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color w:val="000000"/>
                <w:lang w:eastAsia="ru-RU" w:bidi="ru-RU"/>
              </w:rPr>
              <w:t>Познакомиться с поня</w:t>
            </w:r>
            <w:r w:rsidRPr="0043525D">
              <w:rPr>
                <w:color w:val="000000"/>
                <w:lang w:eastAsia="ru-RU" w:bidi="ru-RU"/>
              </w:rPr>
              <w:softHyphen/>
              <w:t xml:space="preserve">тиями </w:t>
            </w:r>
            <w:r w:rsidRPr="00704AD8">
              <w:rPr>
                <w:rStyle w:val="22"/>
                <w:i w:val="0"/>
              </w:rPr>
              <w:t>числовая прямая</w:t>
            </w:r>
            <w:r w:rsidRPr="0043525D">
              <w:rPr>
                <w:i/>
                <w:color w:val="000000"/>
                <w:lang w:eastAsia="ru-RU" w:bidi="ru-RU"/>
              </w:rPr>
              <w:t xml:space="preserve">, </w:t>
            </w:r>
            <w:r w:rsidRPr="00704AD8">
              <w:rPr>
                <w:rStyle w:val="22"/>
                <w:i w:val="0"/>
              </w:rPr>
              <w:t>ко</w:t>
            </w:r>
            <w:r w:rsidRPr="00704AD8">
              <w:rPr>
                <w:rStyle w:val="22"/>
                <w:i w:val="0"/>
              </w:rPr>
              <w:softHyphen/>
              <w:t>ординаты точки, числовой промежуток.</w:t>
            </w:r>
            <w:r w:rsidRPr="0043525D">
              <w:rPr>
                <w:color w:val="000000"/>
                <w:lang w:eastAsia="ru-RU" w:bidi="ru-RU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проявлять готовность к обсуждению разных точек зрения и вы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работке общей (групповой) позиции.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осознавать ка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чество и уровень усвоения.</w:t>
            </w:r>
          </w:p>
          <w:p w:rsidR="00B729D9" w:rsidRPr="00704AD8" w:rsidRDefault="00B729D9" w:rsidP="00DD101D">
            <w:pPr>
              <w:rPr>
                <w:lang w:eastAsia="ru-RU" w:bidi="ru-RU"/>
              </w:rPr>
            </w:pPr>
            <w:r w:rsidRPr="00704AD8">
              <w:rPr>
                <w:rFonts w:ascii="Times New Roman" w:eastAsia="Courier New" w:hAnsi="Times New Roman"/>
                <w:b/>
                <w:i/>
                <w:iCs/>
                <w:color w:val="000000"/>
                <w:sz w:val="18"/>
                <w:szCs w:val="18"/>
                <w:lang w:eastAsia="ru-RU" w:bidi="ru-RU"/>
              </w:rPr>
              <w:t>Познавательные:</w:t>
            </w:r>
            <w:r w:rsidRPr="00704AD8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  <w:t xml:space="preserve"> выражать структуру задачи разными средствами</w:t>
            </w:r>
            <w:r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устойчи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вой мо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тивации к изуче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нию и закреп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лению нового.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704AD8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704AD8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§ 33</w:t>
            </w:r>
          </w:p>
          <w:p w:rsidR="00B729D9" w:rsidRPr="00A46AA3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704AD8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822,825, 828,831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69692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неравенств с одной перемен</w:t>
            </w: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ис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следова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ния и ре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флексии)</w:t>
            </w:r>
          </w:p>
        </w:tc>
        <w:tc>
          <w:tcPr>
            <w:tcW w:w="2268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t>Решение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Равносиль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Алгоритм ре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шения неравенства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Числовые не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равенства. Числовой промежуток. Ли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нейное неравенство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Коэффициент при переменной. Метод интервалов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ния: индивидуальный опрос, выполнение практических зада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ний, проектирование способов выполнения домашнего задания, комментирование вы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тиями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неравенство с одной переменной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решение линей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ного неравенства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; с прави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лом решения линейного неравенства. Научиться решать линейные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неравен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ства и располагать их точ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ки на числовой прямой.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>
              <w:rPr>
                <w:rStyle w:val="23"/>
              </w:rPr>
              <w:lastRenderedPageBreak/>
              <w:t>Коммуникативные: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lang w:eastAsia="ru-RU"/>
              </w:rPr>
              <w:t>обмени</w:t>
            </w:r>
            <w:r w:rsidRPr="0043525D">
              <w:rPr>
                <w:lang w:eastAsia="ru-RU"/>
              </w:rPr>
              <w:softHyphen/>
              <w:t>ваться знаниями между чле</w:t>
            </w:r>
            <w:r w:rsidRPr="0043525D">
              <w:rPr>
                <w:lang w:eastAsia="ru-RU"/>
              </w:rPr>
              <w:softHyphen/>
              <w:t>нами группы для принятия эффективных совместных решений.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>
              <w:rPr>
                <w:rStyle w:val="23"/>
              </w:rPr>
              <w:t>Регулятивные: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lang w:eastAsia="ru-RU"/>
              </w:rPr>
              <w:t>оценивать до</w:t>
            </w:r>
            <w:r w:rsidRPr="0043525D">
              <w:rPr>
                <w:lang w:eastAsia="ru-RU"/>
              </w:rPr>
              <w:softHyphen/>
              <w:t xml:space="preserve">стигнутый результат. </w:t>
            </w:r>
            <w:r>
              <w:rPr>
                <w:rStyle w:val="23"/>
              </w:rPr>
              <w:t>Познавательные: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lang w:eastAsia="ru-RU"/>
              </w:rPr>
              <w:t>выбирать знаково-символические средства для построения мо</w:t>
            </w:r>
            <w:r w:rsidRPr="0043525D">
              <w:rPr>
                <w:lang w:eastAsia="ru-RU"/>
              </w:rPr>
              <w:softHyphen/>
              <w:t>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навыков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анализа,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сопостав</w:t>
            </w:r>
            <w:r w:rsidRPr="0043525D">
              <w:rPr>
                <w:lang w:eastAsia="ru-RU"/>
              </w:rPr>
              <w:softHyphen/>
              <w:t>ления,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сравне</w:t>
            </w:r>
            <w:r w:rsidRPr="0043525D">
              <w:rPr>
                <w:lang w:eastAsia="ru-RU"/>
              </w:rPr>
              <w:softHyphen/>
              <w:t>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§34,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№ 835 (а, б), 836 (в, г, ж, з, л, м), 838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69692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неравенств с одной перемен</w:t>
            </w: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ной. 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об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щеметодической направ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t>Решение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Равносиль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Алгоритм ре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шения неравенства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Числовые не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равенства. Числовой промежуток. Ли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нейное неравенство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Коэффициент при переменной. Метод интервалов.</w:t>
            </w:r>
          </w:p>
        </w:tc>
        <w:tc>
          <w:tcPr>
            <w:tcW w:w="2551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само диагностирования и взаимоконтроля: работа по дифферен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цированным карточ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кам, тестовая работа по заданиям из УМ К (С-39), проектирование способов выполнения домашнего задания, комментирование вы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Познакомиться с по</w:t>
            </w:r>
            <w:r w:rsidRPr="0043525D">
              <w:rPr>
                <w:lang w:eastAsia="ru-RU"/>
              </w:rPr>
              <w:softHyphen/>
              <w:t xml:space="preserve">нятиями </w:t>
            </w:r>
            <w:r w:rsidRPr="00A43DDD">
              <w:rPr>
                <w:rStyle w:val="22"/>
                <w:i w:val="0"/>
              </w:rPr>
              <w:t>равносильные неравенства</w:t>
            </w:r>
            <w:r w:rsidRPr="0043525D">
              <w:rPr>
                <w:i/>
                <w:lang w:eastAsia="ru-RU"/>
              </w:rPr>
              <w:t xml:space="preserve">, </w:t>
            </w:r>
            <w:r w:rsidRPr="00A43DDD">
              <w:rPr>
                <w:rStyle w:val="22"/>
                <w:i w:val="0"/>
              </w:rPr>
              <w:t>равносиль</w:t>
            </w:r>
            <w:r w:rsidRPr="00A43DDD">
              <w:rPr>
                <w:rStyle w:val="22"/>
                <w:i w:val="0"/>
              </w:rPr>
              <w:softHyphen/>
              <w:t>ные преобразования нера</w:t>
            </w:r>
            <w:r w:rsidRPr="00A43DDD">
              <w:rPr>
                <w:rStyle w:val="22"/>
                <w:i w:val="0"/>
              </w:rPr>
              <w:softHyphen/>
              <w:t>венств.</w:t>
            </w:r>
            <w:r w:rsidRPr="0043525D">
              <w:rPr>
                <w:lang w:eastAsia="ru-RU"/>
              </w:rPr>
              <w:t xml:space="preserve"> Научиться решать линейные неравенства; указывать координаты не</w:t>
            </w:r>
            <w:r w:rsidRPr="0043525D">
              <w:rPr>
                <w:lang w:eastAsia="ru-RU"/>
              </w:rPr>
              <w:softHyphen/>
              <w:t>равенств на промежутках существования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>
              <w:rPr>
                <w:rStyle w:val="23"/>
              </w:rPr>
              <w:t>Коммуникативные: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lang w:eastAsia="ru-RU"/>
              </w:rPr>
              <w:t>учиться управлять поведением парт</w:t>
            </w:r>
            <w:r w:rsidRPr="0043525D">
              <w:rPr>
                <w:lang w:eastAsia="ru-RU"/>
              </w:rPr>
              <w:softHyphen/>
              <w:t>нера — убеждать его, контро</w:t>
            </w:r>
            <w:r w:rsidRPr="0043525D">
              <w:rPr>
                <w:lang w:eastAsia="ru-RU"/>
              </w:rPr>
              <w:softHyphen/>
              <w:t xml:space="preserve">лировать, корректировать и оценивать его действия. </w:t>
            </w:r>
            <w:r>
              <w:rPr>
                <w:rStyle w:val="23"/>
              </w:rPr>
              <w:t>Регулятивные: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lang w:eastAsia="ru-RU"/>
              </w:rPr>
              <w:t>составлять план и последовательность действий.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A43DDD">
              <w:rPr>
                <w:rStyle w:val="22"/>
                <w:b/>
              </w:rPr>
              <w:t>Познавательные:</w:t>
            </w:r>
            <w:r w:rsidRPr="0043525D">
              <w:rPr>
                <w:lang w:eastAsia="ru-RU"/>
              </w:rPr>
              <w:t xml:space="preserve"> выполнять операции со знаками и сим</w:t>
            </w:r>
            <w:r w:rsidRPr="0043525D">
              <w:rPr>
                <w:lang w:eastAsia="ru-RU"/>
              </w:rPr>
              <w:softHyphen/>
              <w:t>волами.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</w:t>
            </w:r>
            <w:r w:rsidRPr="0043525D">
              <w:rPr>
                <w:lang w:eastAsia="ru-RU"/>
              </w:rPr>
              <w:softHyphen/>
              <w:t>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целевых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установок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учебной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деятельности.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§ 34, № 840 (б, в, ж, з), 841 (в, г, з)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неравенств с одной перемен</w:t>
            </w: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ной. 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(Урок-</w:t>
            </w:r>
          </w:p>
          <w:p w:rsidR="00B729D9" w:rsidRPr="0069692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кум)</w:t>
            </w:r>
          </w:p>
        </w:tc>
        <w:tc>
          <w:tcPr>
            <w:tcW w:w="2268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t>Решение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Равносиль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Алгоритм ре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шения неравенства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Числовые не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равенства. Числовой промежуток. Ли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нейное неравенство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Коэффициент при переменной. Метод интервалов.</w:t>
            </w:r>
          </w:p>
        </w:tc>
        <w:tc>
          <w:tcPr>
            <w:tcW w:w="2551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рефлек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сивной деятельности: работа с раздаточным материалом по задани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ям из УМ К (С-40), про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Познакомиться с по</w:t>
            </w:r>
            <w:r w:rsidRPr="0043525D">
              <w:rPr>
                <w:lang w:eastAsia="ru-RU"/>
              </w:rPr>
              <w:softHyphen/>
              <w:t xml:space="preserve">нятиями </w:t>
            </w:r>
            <w:r w:rsidRPr="00A43DDD">
              <w:rPr>
                <w:rStyle w:val="22"/>
                <w:i w:val="0"/>
              </w:rPr>
              <w:t>равносильные неравенства</w:t>
            </w:r>
            <w:r w:rsidRPr="0043525D">
              <w:rPr>
                <w:i/>
                <w:lang w:eastAsia="ru-RU"/>
              </w:rPr>
              <w:t xml:space="preserve">, </w:t>
            </w:r>
            <w:r w:rsidRPr="00A43DDD">
              <w:rPr>
                <w:rStyle w:val="22"/>
                <w:i w:val="0"/>
              </w:rPr>
              <w:t>равносиль</w:t>
            </w:r>
            <w:r w:rsidRPr="00A43DDD">
              <w:rPr>
                <w:rStyle w:val="22"/>
                <w:i w:val="0"/>
              </w:rPr>
              <w:softHyphen/>
              <w:t>ные преобразования нера</w:t>
            </w:r>
            <w:r w:rsidRPr="00A43DDD">
              <w:rPr>
                <w:rStyle w:val="22"/>
                <w:i w:val="0"/>
              </w:rPr>
              <w:softHyphen/>
              <w:t>венств.</w:t>
            </w:r>
            <w:r w:rsidRPr="0043525D">
              <w:rPr>
                <w:lang w:eastAsia="ru-RU"/>
              </w:rPr>
              <w:t xml:space="preserve"> Научиться решать линейные неравенства; указывать координаты не</w:t>
            </w:r>
            <w:r w:rsidRPr="0043525D">
              <w:rPr>
                <w:lang w:eastAsia="ru-RU"/>
              </w:rPr>
              <w:softHyphen/>
              <w:t>равенств на промежутках существования.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rStyle w:val="24"/>
              </w:rPr>
            </w:pPr>
            <w:r>
              <w:rPr>
                <w:rStyle w:val="23"/>
              </w:rPr>
              <w:t>Коммуникативные:</w:t>
            </w:r>
            <w:r>
              <w:rPr>
                <w:rStyle w:val="24"/>
              </w:rPr>
              <w:t xml:space="preserve"> 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 xml:space="preserve">планировать общие способы работы. 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>
              <w:rPr>
                <w:rStyle w:val="23"/>
              </w:rPr>
              <w:t>Регулятивные: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lang w:eastAsia="ru-RU"/>
              </w:rPr>
              <w:t>предвосхи</w:t>
            </w:r>
            <w:r w:rsidRPr="0043525D">
              <w:rPr>
                <w:lang w:eastAsia="ru-RU"/>
              </w:rPr>
              <w:softHyphen/>
              <w:t>щать временные характери</w:t>
            </w:r>
            <w:r w:rsidRPr="0043525D">
              <w:rPr>
                <w:lang w:eastAsia="ru-RU"/>
              </w:rPr>
              <w:softHyphen/>
              <w:t xml:space="preserve">стики достижения результата (отвечать на вопрос «когда будет результат?»). </w:t>
            </w:r>
            <w:r>
              <w:rPr>
                <w:rStyle w:val="23"/>
              </w:rPr>
              <w:t>Познавательные:</w:t>
            </w:r>
            <w:r>
              <w:rPr>
                <w:rStyle w:val="24"/>
              </w:rPr>
              <w:t xml:space="preserve"> </w:t>
            </w:r>
            <w:r w:rsidRPr="0043525D">
              <w:rPr>
                <w:lang w:eastAsia="ru-RU"/>
              </w:rPr>
              <w:t>выбирать, сопоставлять и обосновывать способы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</w:t>
            </w:r>
            <w:r w:rsidRPr="0043525D">
              <w:rPr>
                <w:lang w:eastAsia="ru-RU"/>
              </w:rPr>
              <w:softHyphen/>
              <w:t>рование навыков работы по алго</w:t>
            </w:r>
            <w:r w:rsidRPr="0043525D">
              <w:rPr>
                <w:lang w:eastAsia="ru-RU"/>
              </w:rPr>
              <w:softHyphen/>
              <w:t>ритму.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§34,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№ 843 (б), 844 (а, в, г, е, ж),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846 (а, г), 848 (б)</w:t>
            </w:r>
          </w:p>
          <w:p w:rsidR="00B729D9" w:rsidRPr="00131BD0" w:rsidRDefault="00B729D9" w:rsidP="00DD101D">
            <w:pPr>
              <w:rPr>
                <w:sz w:val="18"/>
                <w:szCs w:val="18"/>
                <w:lang w:eastAsia="ru-RU"/>
              </w:rPr>
            </w:pPr>
            <w:r w:rsidRPr="00131BD0">
              <w:rPr>
                <w:sz w:val="18"/>
                <w:szCs w:val="18"/>
                <w:lang w:eastAsia="ru-RU"/>
              </w:rPr>
              <w:t>http://www.yaklass.ru/p/algebra/8-klass/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неравенств с одной перемен</w:t>
            </w:r>
            <w:r w:rsidRPr="00A752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ной. </w:t>
            </w: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(Урок-</w:t>
            </w:r>
          </w:p>
          <w:p w:rsidR="00B729D9" w:rsidRPr="00696921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A7527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практикум)</w:t>
            </w:r>
          </w:p>
        </w:tc>
        <w:tc>
          <w:tcPr>
            <w:tcW w:w="2268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t>Решение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Равносиль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 неравенств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Алгоритм ре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шения неравенства с 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Числовые не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равенства. Числовой промежуток. Ли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нейное неравенство с 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одной перемен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ной. Коэффициент при переменной. Метод интервалов.</w:t>
            </w:r>
          </w:p>
        </w:tc>
        <w:tc>
          <w:tcPr>
            <w:tcW w:w="2551" w:type="dxa"/>
            <w:shd w:val="clear" w:color="auto" w:fill="auto"/>
          </w:tcPr>
          <w:p w:rsidR="00B729D9" w:rsidRPr="00696921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Формирование у уча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способ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ностей к структуриро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ванию и систематиза</w:t>
            </w:r>
            <w:r w:rsidRPr="00A7527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ции изучаемого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t>предметного содер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жания: составление</w:t>
            </w:r>
            <w:r>
              <w:t xml:space="preserve"> 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опорного конспекта, индивидуальный опрос по заданиям из УМ К (Гол. С-17), проектирование 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способов выполнения домашнего задания, комментирование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Научиться распознавать линейные неравенства; распределять точки не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равенств на числовой прямой: решать линейные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неравенства на числовой прямой, определяя проме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жутки существования.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опреде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лять цели и функции участ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ников, способы взаимодей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ствия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ставить учеб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ную задачу на основе соотне</w:t>
            </w:r>
            <w:r w:rsidRPr="0043525D">
              <w:rPr>
                <w:rFonts w:eastAsia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сения того, что уже известно и усвоено, и того, что ещё неизвестно.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выбирать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вид графической модели, адекватный выделенным смысловым единицам.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навыков составле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ния алго- ритма выпол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нения задания, навыков вы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полнения твор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ческого задания.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A46AA3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2D3207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lastRenderedPageBreak/>
              <w:t>§ 34, № 849 (а, б, з, и), 852 (а, г, е), 855 (б, в)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DE43AF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0087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00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систем неравенств с одной перемен</w:t>
            </w:r>
            <w:r w:rsidRPr="00400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40087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проблем</w:t>
            </w:r>
            <w:r w:rsidRPr="0040087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ного из</w:t>
            </w:r>
            <w:r w:rsidRPr="0040087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ложения)</w:t>
            </w:r>
          </w:p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400878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t>Решение систем неравенств с од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 переменной. Система линейных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t>неравенств с одной переменной. Чис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ловые промежутки. Пересечение чис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ловых множеств (штриховок число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промежутков)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A62B8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0A62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0A62B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новых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0A62B8">
              <w:rPr>
                <w:rFonts w:ascii="Times New Roman" w:hAnsi="Times New Roman"/>
                <w:sz w:val="18"/>
                <w:szCs w:val="18"/>
                <w:lang w:bidi="ru-RU"/>
              </w:rPr>
              <w:t>знаний (понятий, способов действий и т. д.): работа с демонстрационным материалом, фронтальный опрос по заданиям из УМ К (С-41), проектирование способов выполнения домашнего задания, комментирование вы-ставленных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Познакомиться с понятия</w:t>
            </w:r>
            <w:r w:rsidRPr="0043525D">
              <w:rPr>
                <w:lang w:eastAsia="ru-RU"/>
              </w:rPr>
              <w:softHyphen/>
              <w:t xml:space="preserve">ми </w:t>
            </w:r>
            <w:r w:rsidRPr="00CA7CBB">
              <w:rPr>
                <w:rStyle w:val="22"/>
                <w:i w:val="0"/>
              </w:rPr>
              <w:t>система линейных нера</w:t>
            </w:r>
            <w:r w:rsidRPr="00CA7CBB">
              <w:rPr>
                <w:rStyle w:val="22"/>
                <w:i w:val="0"/>
              </w:rPr>
              <w:softHyphen/>
              <w:t>венств</w:t>
            </w:r>
            <w:r w:rsidRPr="0043525D">
              <w:rPr>
                <w:i/>
                <w:lang w:eastAsia="ru-RU"/>
              </w:rPr>
              <w:t xml:space="preserve">, </w:t>
            </w:r>
            <w:r w:rsidRPr="00CA7CBB">
              <w:rPr>
                <w:rStyle w:val="22"/>
                <w:i w:val="0"/>
              </w:rPr>
              <w:t>решение системы неравенств</w:t>
            </w:r>
            <w:r w:rsidRPr="0043525D">
              <w:rPr>
                <w:i/>
                <w:lang w:eastAsia="ru-RU"/>
              </w:rPr>
              <w:t>:</w:t>
            </w:r>
            <w:r w:rsidRPr="0043525D">
              <w:rPr>
                <w:lang w:eastAsia="ru-RU"/>
              </w:rPr>
              <w:t xml:space="preserve"> с алгоритмом решения систем нера</w:t>
            </w:r>
            <w:r w:rsidRPr="0043525D">
              <w:rPr>
                <w:lang w:eastAsia="ru-RU"/>
              </w:rPr>
              <w:softHyphen/>
              <w:t>венств. Научиться решать системы неравенств; нахо</w:t>
            </w:r>
            <w:r w:rsidRPr="0043525D">
              <w:rPr>
                <w:lang w:eastAsia="ru-RU"/>
              </w:rPr>
              <w:softHyphen/>
              <w:t>дить пары точек — реше</w:t>
            </w:r>
            <w:r w:rsidRPr="0043525D">
              <w:rPr>
                <w:lang w:eastAsia="ru-RU"/>
              </w:rPr>
              <w:softHyphen/>
              <w:t>ния системы неравенств.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CA7CBB">
              <w:rPr>
                <w:rStyle w:val="22"/>
                <w:b/>
              </w:rPr>
              <w:t>Коммуникативные:</w:t>
            </w:r>
            <w:r w:rsidRPr="0043525D">
              <w:rPr>
                <w:lang w:eastAsia="ru-RU"/>
              </w:rPr>
              <w:t xml:space="preserve"> с доста</w:t>
            </w:r>
            <w:r w:rsidRPr="0043525D">
              <w:rPr>
                <w:lang w:eastAsia="ru-RU"/>
              </w:rPr>
              <w:softHyphen/>
              <w:t>точной полнотой и точно</w:t>
            </w:r>
            <w:r w:rsidRPr="0043525D">
              <w:rPr>
                <w:lang w:eastAsia="ru-RU"/>
              </w:rPr>
              <w:softHyphen/>
              <w:t xml:space="preserve">стью выражать свои мысли в соответствии с задачами и условиями коммуникации. </w:t>
            </w:r>
            <w:r w:rsidRPr="00CA7CBB">
              <w:rPr>
                <w:rStyle w:val="22"/>
                <w:b/>
              </w:rPr>
              <w:t>Регулятивные:</w:t>
            </w:r>
            <w:r w:rsidRPr="0043525D">
              <w:rPr>
                <w:lang w:eastAsia="ru-RU"/>
              </w:rPr>
              <w:t xml:space="preserve"> составлять план и последовательность действий.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CA7CBB">
              <w:rPr>
                <w:rStyle w:val="22"/>
                <w:b/>
              </w:rPr>
              <w:t>Познавательные:</w:t>
            </w:r>
            <w:r w:rsidRPr="0043525D">
              <w:rPr>
                <w:lang w:eastAsia="ru-RU"/>
              </w:rPr>
              <w:t xml:space="preserve"> выделять обобщенный смысл и фор</w:t>
            </w:r>
            <w:r w:rsidRPr="0043525D">
              <w:rPr>
                <w:lang w:eastAsia="ru-RU"/>
              </w:rPr>
              <w:softHyphen/>
              <w:t>мальную структуру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</w:t>
            </w:r>
            <w:r w:rsidRPr="0043525D">
              <w:rPr>
                <w:lang w:eastAsia="ru-RU"/>
              </w:rPr>
              <w:softHyphen/>
              <w:t>рование устойчи</w:t>
            </w:r>
            <w:r w:rsidRPr="0043525D">
              <w:rPr>
                <w:lang w:eastAsia="ru-RU"/>
              </w:rPr>
              <w:softHyphen/>
              <w:t>вой мо</w:t>
            </w:r>
            <w:r w:rsidRPr="0043525D">
              <w:rPr>
                <w:lang w:eastAsia="ru-RU"/>
              </w:rPr>
              <w:softHyphen/>
              <w:t>тивации к проблемно- поис- ковой деятель</w:t>
            </w:r>
            <w:r w:rsidRPr="0043525D">
              <w:rPr>
                <w:lang w:eastAsia="ru-RU"/>
              </w:rPr>
              <w:softHyphen/>
              <w:t>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§ 35, № 876 (а, б, е),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877 (б, г), 880 (б, г)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00878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00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Решение систем неравенств с одной перемен</w:t>
            </w:r>
            <w:r w:rsidRPr="00400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40087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 xml:space="preserve">(Урок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</w:t>
            </w:r>
            <w:r w:rsidRPr="0040087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400878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t>Решение систем неравенств с од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 переменной. Система линейных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t>неравенств с одной переменной. Чис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ловые промежутки. Пересечение чис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ловых множеств (штриховок число</w:t>
            </w:r>
            <w:r w:rsidRPr="0040087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промежутков)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t>и т. д.): составление опорного конспекта, работа с демонстрационным материалом, индивидуальный опрос по заданиям из УМК (С-42), проектирование способов выполнения домашнего задания, комментирование вы-ставленных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Познакомиться с понятия</w:t>
            </w:r>
            <w:r w:rsidRPr="0043525D">
              <w:rPr>
                <w:lang w:eastAsia="ru-RU"/>
              </w:rPr>
              <w:softHyphen/>
              <w:t xml:space="preserve">ми </w:t>
            </w:r>
            <w:r w:rsidRPr="00CA7CBB">
              <w:rPr>
                <w:rStyle w:val="22"/>
                <w:i w:val="0"/>
              </w:rPr>
              <w:t>общее решение, двойное неравенство</w:t>
            </w:r>
            <w:r w:rsidRPr="0043525D">
              <w:rPr>
                <w:i/>
                <w:lang w:eastAsia="ru-RU"/>
              </w:rPr>
              <w:t xml:space="preserve">, </w:t>
            </w:r>
            <w:r w:rsidRPr="00CA7CBB">
              <w:rPr>
                <w:rStyle w:val="22"/>
                <w:i w:val="0"/>
              </w:rPr>
              <w:t>пересечение числовых множеств.</w:t>
            </w:r>
            <w:r w:rsidRPr="0043525D">
              <w:rPr>
                <w:lang w:eastAsia="ru-RU"/>
              </w:rPr>
              <w:t xml:space="preserve"> На</w:t>
            </w:r>
            <w:r w:rsidRPr="0043525D">
              <w:rPr>
                <w:lang w:eastAsia="ru-RU"/>
              </w:rPr>
              <w:softHyphen/>
              <w:t>учиться решать системы линейных неравенств, рас</w:t>
            </w:r>
            <w:r w:rsidRPr="0043525D">
              <w:rPr>
                <w:lang w:eastAsia="ru-RU"/>
              </w:rPr>
              <w:softHyphen/>
              <w:t>полагая их точки на чис</w:t>
            </w:r>
            <w:r w:rsidRPr="0043525D">
              <w:rPr>
                <w:lang w:eastAsia="ru-RU"/>
              </w:rPr>
              <w:softHyphen/>
              <w:t>ловой прямой; находить пересечения и объеди</w:t>
            </w:r>
            <w:r w:rsidRPr="0043525D">
              <w:rPr>
                <w:lang w:eastAsia="ru-RU"/>
              </w:rPr>
              <w:softHyphen/>
              <w:t>нения множеств, пустое множество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CA7CBB">
              <w:rPr>
                <w:rStyle w:val="22"/>
                <w:b/>
              </w:rPr>
              <w:t>Коммуникативные:</w:t>
            </w:r>
            <w:r w:rsidRPr="0043525D">
              <w:rPr>
                <w:lang w:eastAsia="ru-RU"/>
              </w:rPr>
              <w:t xml:space="preserve"> интересо- ваться чужим мнением и вы</w:t>
            </w:r>
            <w:r w:rsidRPr="0043525D">
              <w:rPr>
                <w:lang w:eastAsia="ru-RU"/>
              </w:rPr>
              <w:softHyphen/>
              <w:t>сказывать свое.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CA7CBB">
              <w:rPr>
                <w:rStyle w:val="22"/>
                <w:b/>
              </w:rPr>
              <w:t>Регулятивные:</w:t>
            </w:r>
            <w:r w:rsidRPr="0043525D">
              <w:rPr>
                <w:lang w:eastAsia="ru-RU"/>
              </w:rPr>
              <w:t xml:space="preserve"> осознавать ка</w:t>
            </w:r>
            <w:r w:rsidRPr="0043525D">
              <w:rPr>
                <w:lang w:eastAsia="ru-RU"/>
              </w:rPr>
              <w:softHyphen/>
              <w:t xml:space="preserve">чество и уровень усвоения. </w:t>
            </w:r>
            <w:r w:rsidRPr="00CA7CBB">
              <w:rPr>
                <w:rStyle w:val="22"/>
                <w:b/>
              </w:rPr>
              <w:t>Познавательные:</w:t>
            </w:r>
            <w:r w:rsidRPr="0043525D">
              <w:rPr>
                <w:lang w:eastAsia="ru-RU"/>
              </w:rPr>
              <w:t xml:space="preserve"> восстанав</w:t>
            </w:r>
            <w:r w:rsidRPr="0043525D">
              <w:rPr>
                <w:lang w:eastAsia="ru-RU"/>
              </w:rPr>
              <w:softHyphen/>
              <w:t>ливать предметную ситуа</w:t>
            </w:r>
            <w:r w:rsidRPr="0043525D">
              <w:rPr>
                <w:lang w:eastAsia="ru-RU"/>
              </w:rPr>
              <w:softHyphen/>
              <w:t>цию, описанную в задаче, путем переформулирования, упрощённого пересказа тек</w:t>
            </w:r>
            <w:r w:rsidRPr="0043525D">
              <w:rPr>
                <w:lang w:eastAsia="ru-RU"/>
              </w:rPr>
              <w:softHyphen/>
              <w:t>ста, с выделением только существенной для решения задачи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</w:t>
            </w:r>
            <w:r w:rsidRPr="0043525D">
              <w:rPr>
                <w:lang w:eastAsia="ru-RU"/>
              </w:rPr>
              <w:softHyphen/>
              <w:t>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навыков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органи</w:t>
            </w:r>
            <w:r w:rsidRPr="0043525D">
              <w:rPr>
                <w:lang w:eastAsia="ru-RU"/>
              </w:rPr>
              <w:softHyphen/>
              <w:t>зации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анализа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своей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деятельности.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§35,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№ 888 (а, б), 890 (а),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 xml:space="preserve">892 (б, г), 894 (а, б), </w:t>
            </w:r>
            <w:r>
              <w:rPr>
                <w:lang w:val="en-US" w:bidi="en-US"/>
              </w:rPr>
              <w:t>899 (a)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302AD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302A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Зач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ё</w:t>
            </w:r>
            <w:r w:rsidRPr="00302A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т по теме «Решение систем неравенств с </w:t>
            </w:r>
            <w:r w:rsidRPr="00302A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одной перемен</w:t>
            </w:r>
            <w:r w:rsidRPr="00302A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ной»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302A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</w:t>
            </w:r>
          </w:p>
          <w:p w:rsidR="00B729D9" w:rsidRPr="00302AD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302A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развивающего</w:t>
            </w:r>
          </w:p>
          <w:p w:rsidR="00B729D9" w:rsidRPr="00302ADA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302A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контроля)</w:t>
            </w:r>
          </w:p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302ADA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Проверка знаний и умений по теме «Решение систем неравенств с одной переменной»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Формирование у уча</w:t>
            </w: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щихся способностей к рефлексии коррекционно-контрольного типа и реализации </w:t>
            </w: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коррекционной нормы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302ADA">
              <w:rPr>
                <w:rFonts w:ascii="Times New Roman" w:hAnsi="Times New Roman"/>
                <w:sz w:val="18"/>
                <w:szCs w:val="18"/>
                <w:lang w:bidi="ru-RU"/>
              </w:rPr>
              <w:t>(фиксирования собственных затруднений в учебной деятельности ): опрос по теоретическому материалу, работа с раздаточным материалом, выполнение практических заданий из УМ К (Гол. С-18), проектирование способов выполнения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lastRenderedPageBreak/>
              <w:t xml:space="preserve">Научиться применять на практике теоретический </w:t>
            </w:r>
            <w:r w:rsidRPr="0043525D">
              <w:rPr>
                <w:lang w:eastAsia="ru-RU"/>
              </w:rPr>
              <w:lastRenderedPageBreak/>
              <w:t>материал по теме «Реше</w:t>
            </w:r>
            <w:r w:rsidRPr="0043525D">
              <w:rPr>
                <w:lang w:eastAsia="ru-RU"/>
              </w:rPr>
              <w:softHyphen/>
              <w:t>ние систем неравенств с одной переменной»: решать системы линейных неравенств, используя числовую прямую.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FB3E3A">
              <w:rPr>
                <w:rStyle w:val="22"/>
                <w:b/>
              </w:rPr>
              <w:lastRenderedPageBreak/>
              <w:t>Коммуникативные:</w:t>
            </w:r>
            <w:r w:rsidRPr="0043525D">
              <w:rPr>
                <w:lang w:eastAsia="ru-RU"/>
              </w:rPr>
              <w:t xml:space="preserve"> учиться переводить конфликтную ситуацию в логический план и разрешать ее, как задачу - </w:t>
            </w:r>
            <w:r w:rsidRPr="0043525D">
              <w:rPr>
                <w:lang w:eastAsia="ru-RU"/>
              </w:rPr>
              <w:lastRenderedPageBreak/>
              <w:t xml:space="preserve">через анализ условий. </w:t>
            </w:r>
            <w:r w:rsidRPr="00FB3E3A">
              <w:rPr>
                <w:rStyle w:val="22"/>
                <w:b/>
              </w:rPr>
              <w:t>Регулятивные</w:t>
            </w:r>
            <w:r>
              <w:rPr>
                <w:rStyle w:val="22"/>
              </w:rPr>
              <w:t>:</w:t>
            </w:r>
            <w:r w:rsidRPr="0043525D">
              <w:rPr>
                <w:lang w:eastAsia="ru-RU"/>
              </w:rPr>
              <w:t xml:space="preserve"> предвосхи</w:t>
            </w:r>
            <w:r w:rsidRPr="0043525D">
              <w:rPr>
                <w:lang w:eastAsia="ru-RU"/>
              </w:rPr>
              <w:softHyphen/>
              <w:t xml:space="preserve">щать результат и уровень усвоения (отвечать на вопрос «какой будет результат?»). </w:t>
            </w:r>
            <w:r w:rsidRPr="00FB3E3A">
              <w:rPr>
                <w:rStyle w:val="22"/>
                <w:b/>
              </w:rPr>
              <w:t>Познавательные</w:t>
            </w:r>
            <w:r>
              <w:rPr>
                <w:rStyle w:val="22"/>
              </w:rPr>
              <w:t>:</w:t>
            </w:r>
            <w:r w:rsidRPr="0043525D">
              <w:rPr>
                <w:lang w:eastAsia="ru-RU"/>
              </w:rPr>
              <w:t xml:space="preserve"> сравнивать различные объекты; выделять из множества один или не</w:t>
            </w:r>
            <w:r w:rsidRPr="0043525D">
              <w:rPr>
                <w:lang w:eastAsia="ru-RU"/>
              </w:rPr>
              <w:softHyphen/>
              <w:t>сколько объектов, имеющих общие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lastRenderedPageBreak/>
              <w:t>Формирование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целевых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установок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lastRenderedPageBreak/>
              <w:t>учебной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деятель</w:t>
            </w:r>
            <w:r w:rsidRPr="0043525D">
              <w:rPr>
                <w:lang w:eastAsia="ru-RU"/>
              </w:rPr>
              <w:softHyphen/>
              <w:t>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lastRenderedPageBreak/>
              <w:t>§ 35,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№ 882 (а, г),</w:t>
            </w:r>
          </w:p>
          <w:p w:rsidR="00B729D9" w:rsidRPr="0043525D" w:rsidRDefault="00B729D9" w:rsidP="00B729D9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5"/>
              </w:tabs>
              <w:jc w:val="both"/>
              <w:rPr>
                <w:lang w:eastAsia="ru-RU"/>
              </w:rPr>
            </w:pPr>
            <w:r>
              <w:rPr>
                <w:rStyle w:val="25"/>
              </w:rPr>
              <w:t>(b),</w:t>
            </w:r>
          </w:p>
          <w:p w:rsidR="00B729D9" w:rsidRPr="0043525D" w:rsidRDefault="00B729D9" w:rsidP="00B729D9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lastRenderedPageBreak/>
              <w:t>(а, б)</w:t>
            </w:r>
          </w:p>
          <w:p w:rsidR="00B729D9" w:rsidRPr="00131BD0" w:rsidRDefault="00B729D9" w:rsidP="00DD101D">
            <w:pPr>
              <w:rPr>
                <w:sz w:val="18"/>
                <w:szCs w:val="18"/>
                <w:lang w:eastAsia="ru-RU"/>
              </w:rPr>
            </w:pPr>
            <w:r w:rsidRPr="00131BD0">
              <w:rPr>
                <w:sz w:val="18"/>
                <w:szCs w:val="18"/>
                <w:lang w:eastAsia="ru-RU"/>
              </w:rPr>
              <w:t>http://www.yaklass.ru/p/algebra/8-klass/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4E643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E64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Контрольная работа № 8</w:t>
            </w:r>
          </w:p>
          <w:p w:rsidR="00B729D9" w:rsidRPr="004E643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E64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по теме</w:t>
            </w:r>
          </w:p>
          <w:p w:rsidR="00B729D9" w:rsidRPr="004E643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4E64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«Неравенства с одной переменной и их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E64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системы»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4E64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B729D9" w:rsidRPr="004E643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4E64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контроля.</w:t>
            </w:r>
          </w:p>
          <w:p w:rsidR="00B729D9" w:rsidRPr="004E643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4E64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оценки</w:t>
            </w:r>
          </w:p>
          <w:p w:rsidR="00B729D9" w:rsidRPr="004E643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4E64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и коррекции</w:t>
            </w:r>
          </w:p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E64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знаний)</w:t>
            </w:r>
          </w:p>
        </w:tc>
        <w:tc>
          <w:tcPr>
            <w:tcW w:w="2268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E643D">
              <w:rPr>
                <w:rFonts w:ascii="Times New Roman" w:hAnsi="Times New Roman"/>
                <w:sz w:val="18"/>
                <w:szCs w:val="18"/>
                <w:lang w:bidi="ru-RU"/>
              </w:rPr>
              <w:t>Проверка знаний,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4E643D">
              <w:rPr>
                <w:rFonts w:ascii="Times New Roman" w:hAnsi="Times New Roman"/>
                <w:sz w:val="18"/>
                <w:szCs w:val="18"/>
                <w:lang w:bidi="ru-RU"/>
              </w:rPr>
              <w:t>умений и навыков учащихся по теме «Неравенства с од</w:t>
            </w:r>
            <w:r w:rsidRPr="004E643D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 переменной и их системы»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F6C82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CF6C8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к осуще</w:t>
            </w:r>
            <w:r w:rsidRPr="00CF6C8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ствлению контрольной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CF6C82">
              <w:rPr>
                <w:rFonts w:ascii="Times New Roman" w:hAnsi="Times New Roman"/>
                <w:sz w:val="18"/>
                <w:szCs w:val="18"/>
                <w:lang w:bidi="ru-RU"/>
              </w:rPr>
              <w:t>функции; контроль и самоконтроль из</w:t>
            </w:r>
            <w:r w:rsidRPr="00CF6C8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ученных понятий: на</w:t>
            </w:r>
            <w:r w:rsidRPr="00CF6C82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писание контрольной работы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теоретический материал по теме «Нера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венства с одной перемен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ной и их системы».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регулировать собственную деятель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оценивать до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стигнутый результат.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умения контро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лировать процесс и резуль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тат дея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2D3207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CF6C82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Кон</w:t>
            </w:r>
            <w:r w:rsidRPr="00CF6C82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softHyphen/>
              <w:t>трольные вопросы — с. 202</w:t>
            </w:r>
          </w:p>
        </w:tc>
      </w:tr>
      <w:tr w:rsidR="00B729D9" w:rsidRPr="00582966" w:rsidTr="00DD101D">
        <w:trPr>
          <w:trHeight w:val="416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DE6905" w:rsidRDefault="00B729D9" w:rsidP="00DD101D">
            <w:pPr>
              <w:spacing w:line="205" w:lineRule="exact"/>
              <w:ind w:left="60"/>
              <w:jc w:val="center"/>
              <w:rPr>
                <w:rFonts w:ascii="Times New Roman" w:eastAsia="Lucida Sans Unicode" w:hAnsi="Times New Roman"/>
                <w:b/>
                <w:color w:val="000000"/>
                <w:sz w:val="24"/>
                <w:lang w:eastAsia="ru-RU" w:bidi="ru-RU"/>
              </w:rPr>
            </w:pPr>
            <w:r w:rsidRPr="00DE6905">
              <w:rPr>
                <w:rFonts w:ascii="Times New Roman" w:eastAsia="Lucida Sans Unicode" w:hAnsi="Times New Roman"/>
                <w:b/>
                <w:color w:val="000000"/>
                <w:sz w:val="24"/>
                <w:lang w:eastAsia="ru-RU" w:bidi="ru-RU"/>
              </w:rPr>
              <w:t>СТЕПЕНЬ С ЦЕЛЫМ ПОКАЗАТЕЛЕМ. ЭЛЕМЕНТЫ СТАТИСТИКИ (11ч)</w:t>
            </w:r>
          </w:p>
        </w:tc>
      </w:tr>
      <w:tr w:rsidR="00B729D9" w:rsidRPr="00582966" w:rsidTr="00DD101D">
        <w:trPr>
          <w:trHeight w:val="557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84626F" w:rsidRDefault="00B729D9" w:rsidP="00DD101D">
            <w:pPr>
              <w:spacing w:line="205" w:lineRule="exact"/>
              <w:ind w:left="60"/>
              <w:jc w:val="center"/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</w:pPr>
            <w:r w:rsidRPr="0084626F"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  <w:t>Степень с целым показателем и ее свойства (7 ч)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84626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Определе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ние степе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 с целым отрица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тельным показате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лем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84626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B729D9" w:rsidRPr="0084626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84626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изучения</w:t>
            </w:r>
          </w:p>
          <w:p w:rsidR="00B729D9" w:rsidRPr="0084626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84626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нового</w:t>
            </w:r>
          </w:p>
          <w:p w:rsidR="00B729D9" w:rsidRPr="0084626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84626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мате</w:t>
            </w:r>
            <w:r w:rsidRPr="0084626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риала)</w:t>
            </w:r>
          </w:p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84626F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t>Степень с целым показателем. Сте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пень с нулевым показателем. Де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сятичные пристав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ки. Целые числа. Степень с целым отрицательным по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казателем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индивидуаль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ный опрос, составление опорного конспекта, проектирование спо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собов выполнения домашнего задания, комментирование вы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ем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степень с отрицатель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ным целым показателем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; со свойством степени с от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рицательным целым по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казателем. Научиться вы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числять значения степеней с целым отрицательным показателем;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упрощать выражения, используя определение степени с от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рицательным показателем и свойства степени.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ной кооперации.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составлять план и последовательность действий.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сопостав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лять характеристики объек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тов по одному или несколь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ким признакам, выявлять сходства и различия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ind w:left="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рование устойчи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вой мо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тивации к обуче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нию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§37.</w:t>
            </w:r>
          </w:p>
          <w:p w:rsidR="00B729D9" w:rsidRPr="008641F9" w:rsidRDefault="00B729D9" w:rsidP="00DD101D">
            <w:pPr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№ 967,969, 977 (б, г, е)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84626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Определе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ние степе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ни с целым отрица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тельным показате</w:t>
            </w:r>
            <w:r w:rsidRPr="008462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лем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 (</w:t>
            </w:r>
            <w:r w:rsidRPr="0084626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</w:t>
            </w:r>
          </w:p>
          <w:p w:rsidR="00B729D9" w:rsidRPr="0084626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</w:t>
            </w:r>
            <w:r w:rsidRPr="0084626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84626F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t>Степень с целым показателем. Сте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пень с нулевым показателем. Де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сятичные пристав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ки. Целые числа. Степень с целым отрицательным по</w:t>
            </w:r>
            <w:r w:rsidRPr="0084626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казателем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</w:t>
            </w: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жания: фронтальный опрос, выполнение проблемных и практи</w:t>
            </w: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ческих заданий из УМК (С-44), проектирование способов выполнения домашнего задания, комментирование вы</w:t>
            </w:r>
            <w:r w:rsidRPr="007D2B0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ind w:left="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Познакомиться с поняти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ем </w:t>
            </w:r>
            <w:r w:rsidRPr="008641F9">
              <w:rPr>
                <w:rStyle w:val="aa"/>
                <w:rFonts w:eastAsia="Calibri"/>
                <w:i w:val="0"/>
              </w:rPr>
              <w:t>степень с нулевым пока</w:t>
            </w:r>
            <w:r w:rsidRPr="008641F9">
              <w:rPr>
                <w:rStyle w:val="aa"/>
                <w:rFonts w:eastAsia="Calibri"/>
                <w:i w:val="0"/>
              </w:rPr>
              <w:softHyphen/>
              <w:t>зателем</w:t>
            </w:r>
            <w:r w:rsidRPr="008641F9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со свойством сте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пени с целым показателем. Научиться формулировать определение степени с це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лым показателем и запи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сывать е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ё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в символической форме, иллюстрировать примерами свойства сте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пени с целым показателем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Default="00B729D9" w:rsidP="00DD101D">
            <w:pPr>
              <w:pStyle w:val="a4"/>
              <w:jc w:val="both"/>
              <w:rPr>
                <w:rStyle w:val="30"/>
                <w:rFonts w:ascii="Times New Roman" w:hAnsi="Times New Roman" w:cs="Times New Roman"/>
                <w:sz w:val="18"/>
                <w:szCs w:val="18"/>
              </w:rPr>
            </w:pPr>
            <w:r w:rsidRPr="008641F9">
              <w:rPr>
                <w:rStyle w:val="a9"/>
                <w:rFonts w:eastAsia="Calibri"/>
              </w:rPr>
              <w:t>Коммуникативные:</w:t>
            </w:r>
            <w:r w:rsidRPr="008641F9">
              <w:rPr>
                <w:rStyle w:val="a9"/>
                <w:rFonts w:eastAsia="Calibri"/>
                <w:spacing w:val="20"/>
              </w:rPr>
              <w:t xml:space="preserve"> 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роявлять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готовность к обсуждению разных точек зрения и вы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работке обшей (групповой) позиции.</w:t>
            </w:r>
          </w:p>
          <w:p w:rsidR="00B729D9" w:rsidRPr="008641F9" w:rsidRDefault="00B729D9" w:rsidP="00DD101D">
            <w:pPr>
              <w:pStyle w:val="a4"/>
              <w:jc w:val="both"/>
            </w:pPr>
            <w:r w:rsidRPr="008641F9">
              <w:rPr>
                <w:rStyle w:val="a9"/>
                <w:rFonts w:eastAsia="Calibri"/>
              </w:rPr>
              <w:t>Регулятивные:</w:t>
            </w:r>
            <w:r w:rsidRPr="008641F9">
              <w:rPr>
                <w:rStyle w:val="a9"/>
                <w:rFonts w:eastAsia="Calibri"/>
                <w:spacing w:val="20"/>
              </w:rPr>
              <w:t xml:space="preserve">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выделять и осознавать то, что уже усвоено, и то, что ещё под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лежит усвоению, осознавать качество и уровень усвоения. </w:t>
            </w:r>
            <w:r w:rsidRPr="008641F9">
              <w:rPr>
                <w:rStyle w:val="a9"/>
                <w:rFonts w:eastAsia="Calibri"/>
              </w:rPr>
              <w:t>Познавательные:</w:t>
            </w:r>
            <w:r w:rsidRPr="008641F9">
              <w:rPr>
                <w:rStyle w:val="a9"/>
                <w:rFonts w:eastAsia="Calibri"/>
                <w:spacing w:val="20"/>
              </w:rPr>
              <w:t xml:space="preserve">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сравнивать различные объекты: выделять из множества один или не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сколько объектов, имеющих общие свойства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рование умения контро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лировать процесс и резуль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тат дея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тельности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spacing w:line="212" w:lineRule="exact"/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§37, №981, 1079,1080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641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Свойства степени с целым показате</w:t>
            </w:r>
            <w:r w:rsidRPr="008641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лем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8641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</w:t>
            </w:r>
            <w:r w:rsidRPr="00FE3A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общеметодической направ</w:t>
            </w:r>
            <w:r w:rsidRPr="00FE3A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</w:t>
            </w:r>
            <w:r w:rsidRPr="008641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8641F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t>Свойства степени с целым показа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телем. Основное свойство степени. Степень с натураль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ным показателем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8641F9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рефлек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сивной деятельности: опрос по теоретическо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му материалу, работа с раздаточным мате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риалом, выполнение практических заданий из УМ К (С-45), про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8641F9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ind w:left="8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Познакомиться с основ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ными свойствами степени с целым отрицательным показателем. Научиться формулировать е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ё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  <w:lang w:val="en-US" w:bidi="en-US"/>
              </w:rPr>
              <w:t>o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  <w:lang w:bidi="en-US"/>
              </w:rPr>
              <w:t>о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пределени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 xml:space="preserve"> и записывать в символической форме; иллюстрировать приме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рами свойства степени с целым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отрицательным показателем; применять свойства степени для пре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образования выражений и вычислений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pStyle w:val="a4"/>
              <w:jc w:val="both"/>
            </w:pPr>
            <w:r w:rsidRPr="008641F9">
              <w:rPr>
                <w:rStyle w:val="a9"/>
                <w:rFonts w:eastAsia="Calibri"/>
              </w:rPr>
              <w:lastRenderedPageBreak/>
              <w:t>Коммуникативные:</w:t>
            </w:r>
            <w:r w:rsidRPr="008641F9">
              <w:rPr>
                <w:rStyle w:val="a9"/>
                <w:rFonts w:eastAsia="Calibri"/>
                <w:spacing w:val="20"/>
              </w:rPr>
              <w:t xml:space="preserve">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пони мать возможность различных то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чек зрения, не совпадающих с собственной.</w:t>
            </w:r>
          </w:p>
          <w:p w:rsidR="00B729D9" w:rsidRPr="008641F9" w:rsidRDefault="00B729D9" w:rsidP="00DD101D">
            <w:pPr>
              <w:pStyle w:val="a4"/>
              <w:jc w:val="both"/>
            </w:pPr>
            <w:r w:rsidRPr="008641F9">
              <w:rPr>
                <w:rStyle w:val="a9"/>
                <w:rFonts w:eastAsia="Calibri"/>
              </w:rPr>
              <w:t>Регулятивные:</w:t>
            </w:r>
            <w:r w:rsidRPr="008641F9">
              <w:rPr>
                <w:rStyle w:val="a9"/>
                <w:rFonts w:eastAsia="Calibri"/>
                <w:spacing w:val="20"/>
              </w:rPr>
              <w:t xml:space="preserve">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осознавать ка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 xml:space="preserve">чество и уровень усвоения. </w:t>
            </w:r>
            <w:r w:rsidRPr="008641F9">
              <w:rPr>
                <w:rStyle w:val="a9"/>
                <w:rFonts w:eastAsia="Calibri"/>
              </w:rPr>
              <w:t>Познавательные:</w:t>
            </w:r>
            <w:r w:rsidRPr="008641F9">
              <w:rPr>
                <w:rStyle w:val="a9"/>
                <w:rFonts w:eastAsia="Calibri"/>
                <w:spacing w:val="20"/>
              </w:rPr>
              <w:t xml:space="preserve"> 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выявлять особенности (качества, признаки) разных объектов в процессе их рассматрива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Форми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рование навыков выполне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ния твор</w:t>
            </w: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softHyphen/>
              <w:t>ческого задания</w:t>
            </w:r>
            <w:r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8641F9" w:rsidRDefault="00B729D9" w:rsidP="00DD101D">
            <w:pPr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§ 38, № 986 (а, г, е),</w:t>
            </w:r>
          </w:p>
          <w:p w:rsidR="00B729D9" w:rsidRPr="008641F9" w:rsidRDefault="00B729D9" w:rsidP="00DD101D">
            <w:pPr>
              <w:ind w:left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1F9">
              <w:rPr>
                <w:rStyle w:val="30"/>
                <w:rFonts w:ascii="Times New Roman" w:hAnsi="Times New Roman" w:cs="Times New Roman"/>
                <w:sz w:val="18"/>
                <w:szCs w:val="18"/>
              </w:rPr>
              <w:t>989 (б, г, е), 991 (а, в), 993 (а. б, в)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E3A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Свойства степени с целым показате</w:t>
            </w:r>
            <w:r w:rsidRPr="00FE3A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лем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FE3A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об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щ</w:t>
            </w:r>
            <w:r w:rsidRPr="00FE3A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еметодической направ</w:t>
            </w:r>
            <w:r w:rsidRPr="00FE3A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ленности)</w:t>
            </w:r>
          </w:p>
          <w:p w:rsidR="00B729D9" w:rsidRPr="00A7527D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t>Свойства степени с целым показа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телем. Основное свойство степени. Степень с натураль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ным показателем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B729D9" w:rsidRPr="00A7527D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составление опорного конспекта, индивидуальный опрос по заданиям из УМ К (Гол. С-19), проектиро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способов выпол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нения домашнего зада</w:t>
            </w:r>
            <w:r w:rsidRPr="00FE3AB7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ния, комментирование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>
              <w:rPr>
                <w:rStyle w:val="20pt"/>
              </w:rPr>
              <w:t>Научиться применять свойства степени для пре</w:t>
            </w:r>
            <w:r>
              <w:rPr>
                <w:rStyle w:val="20pt"/>
              </w:rPr>
              <w:softHyphen/>
              <w:t>образования выражений и вычислений; использо</w:t>
            </w:r>
            <w:r>
              <w:rPr>
                <w:rStyle w:val="20pt"/>
              </w:rPr>
              <w:softHyphen/>
              <w:t>вать запись чисел в стан</w:t>
            </w:r>
            <w:r>
              <w:rPr>
                <w:rStyle w:val="20pt"/>
              </w:rPr>
              <w:softHyphen/>
              <w:t>дартном виде для выра</w:t>
            </w:r>
            <w:r>
              <w:rPr>
                <w:rStyle w:val="20pt"/>
              </w:rPr>
              <w:softHyphen/>
              <w:t>жения размеров объектов, длительности процессов; сравнивать числа и вели</w:t>
            </w:r>
            <w:r>
              <w:rPr>
                <w:rStyle w:val="20pt"/>
              </w:rPr>
              <w:softHyphen/>
              <w:t>чины, записанные с ис</w:t>
            </w:r>
            <w:r>
              <w:rPr>
                <w:rStyle w:val="20pt"/>
              </w:rPr>
              <w:softHyphen/>
              <w:t>пользованием степени 10; выполнять вычисления с реальными данными.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 w:rsidRPr="00E527F5">
              <w:rPr>
                <w:rStyle w:val="22"/>
                <w:b/>
              </w:rPr>
              <w:t>Коммуникативные:</w:t>
            </w:r>
            <w:r>
              <w:rPr>
                <w:rStyle w:val="20pt"/>
              </w:rPr>
              <w:t xml:space="preserve"> уметь слушать и слышать друг дру</w:t>
            </w:r>
            <w:r>
              <w:rPr>
                <w:rStyle w:val="20pt"/>
              </w:rPr>
              <w:softHyphen/>
              <w:t>га.</w:t>
            </w:r>
          </w:p>
          <w:p w:rsidR="00B729D9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rStyle w:val="20pt"/>
              </w:rPr>
            </w:pPr>
            <w:r w:rsidRPr="00E527F5">
              <w:rPr>
                <w:rStyle w:val="22"/>
                <w:b/>
              </w:rPr>
              <w:t>Регулятивные:</w:t>
            </w:r>
            <w:r>
              <w:rPr>
                <w:rStyle w:val="20pt"/>
              </w:rPr>
              <w:t xml:space="preserve"> сличать спо</w:t>
            </w:r>
            <w:r>
              <w:rPr>
                <w:rStyle w:val="20pt"/>
              </w:rPr>
              <w:softHyphen/>
              <w:t>соб и результат своих дейст</w:t>
            </w:r>
            <w:r>
              <w:rPr>
                <w:rStyle w:val="20pt"/>
              </w:rPr>
              <w:softHyphen/>
              <w:t>вий с заданным эталоном, обнаруживать отклонения и отличия от эталона.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>
              <w:rPr>
                <w:rStyle w:val="20pt"/>
              </w:rPr>
              <w:t xml:space="preserve"> </w:t>
            </w:r>
            <w:r w:rsidRPr="00E527F5">
              <w:rPr>
                <w:rStyle w:val="22"/>
                <w:b/>
              </w:rPr>
              <w:t>Познавательные:</w:t>
            </w:r>
            <w:r>
              <w:rPr>
                <w:rStyle w:val="20pt"/>
              </w:rPr>
              <w:t xml:space="preserve"> выбирать смысловые единицы текста и устанавливать отношения между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Формирование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навыков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организации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анализа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своей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деятельности.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§38,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№ 998 (а, в), 999 (б, д, е), 1002 (а,д, е), 1006 (а, б)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E3A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Стандарт</w:t>
            </w:r>
            <w:r w:rsidRPr="00FE3A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ный вид числа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FE3A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</w:t>
            </w:r>
            <w:r w:rsidRPr="004108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Урок ис</w:t>
            </w:r>
            <w:r w:rsidRPr="004108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следова</w:t>
            </w:r>
            <w:r w:rsidRPr="004108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ния и ре</w:t>
            </w:r>
            <w:r w:rsidRPr="004108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флексии</w:t>
            </w:r>
            <w:r w:rsidRPr="00FE3AB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t>Стандартный вид положительного числа. Число. Поря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док числа. Десятич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ная приставка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способ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ностей к структурирова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нию и систематизации изучаемого предметного содержания: фронталь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ный опрос, выполнение практических заданий из УМК (С-46), про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вание 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выставленных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оценок.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>
              <w:rPr>
                <w:rStyle w:val="20pt"/>
              </w:rPr>
              <w:lastRenderedPageBreak/>
              <w:t>Познакомиться с поня</w:t>
            </w:r>
            <w:r>
              <w:rPr>
                <w:rStyle w:val="20pt"/>
              </w:rPr>
              <w:softHyphen/>
              <w:t xml:space="preserve">тиями </w:t>
            </w:r>
            <w:r w:rsidRPr="00E527F5">
              <w:rPr>
                <w:rStyle w:val="22"/>
                <w:i w:val="0"/>
              </w:rPr>
              <w:t>стандартный вид положительного числа</w:t>
            </w:r>
            <w:r w:rsidRPr="00E527F5">
              <w:rPr>
                <w:rStyle w:val="20pt"/>
                <w:i/>
              </w:rPr>
              <w:t xml:space="preserve">, </w:t>
            </w:r>
            <w:r w:rsidRPr="00E527F5">
              <w:rPr>
                <w:rStyle w:val="22"/>
                <w:i w:val="0"/>
              </w:rPr>
              <w:t>порядок числа, десятичная приставка.</w:t>
            </w:r>
            <w:r>
              <w:rPr>
                <w:rStyle w:val="20pt"/>
              </w:rPr>
              <w:t xml:space="preserve"> Научиться использовать запись чи</w:t>
            </w:r>
            <w:r>
              <w:rPr>
                <w:rStyle w:val="20pt"/>
              </w:rPr>
              <w:softHyphen/>
              <w:t xml:space="preserve">сел в стандартном виде для </w:t>
            </w:r>
            <w:r>
              <w:rPr>
                <w:rStyle w:val="20pt"/>
              </w:rPr>
              <w:lastRenderedPageBreak/>
              <w:t>выражения размеров объектов, длительности процессов в окружающем мире; сравнивать действи</w:t>
            </w:r>
            <w:r>
              <w:rPr>
                <w:rStyle w:val="20pt"/>
              </w:rPr>
              <w:softHyphen/>
              <w:t>тельные числа и величины, записанные с использова</w:t>
            </w:r>
            <w:r>
              <w:rPr>
                <w:rStyle w:val="20pt"/>
              </w:rPr>
              <w:softHyphen/>
              <w:t>нием степени 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rStyle w:val="20pt"/>
              </w:rPr>
            </w:pPr>
            <w:r w:rsidRPr="00E527F5">
              <w:rPr>
                <w:rStyle w:val="22"/>
                <w:b/>
              </w:rPr>
              <w:lastRenderedPageBreak/>
              <w:t>Коммуникативные:</w:t>
            </w:r>
            <w:r>
              <w:rPr>
                <w:rStyle w:val="20pt"/>
              </w:rPr>
              <w:t xml:space="preserve"> адекватно использовать речевые сред</w:t>
            </w:r>
            <w:r>
              <w:rPr>
                <w:rStyle w:val="20pt"/>
              </w:rPr>
              <w:softHyphen/>
              <w:t>ства для дискуссии и аргу</w:t>
            </w:r>
            <w:r>
              <w:rPr>
                <w:rStyle w:val="20pt"/>
              </w:rPr>
              <w:softHyphen/>
              <w:t xml:space="preserve">ментации своей позиции. </w:t>
            </w:r>
            <w:r w:rsidRPr="00E527F5">
              <w:rPr>
                <w:rStyle w:val="22"/>
                <w:b/>
              </w:rPr>
              <w:t>Регулятивные:</w:t>
            </w:r>
            <w:r>
              <w:rPr>
                <w:rStyle w:val="20pt"/>
              </w:rPr>
              <w:t xml:space="preserve"> сличать свой способ действия с эталоном.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>
              <w:rPr>
                <w:rStyle w:val="20pt"/>
              </w:rPr>
              <w:t xml:space="preserve"> </w:t>
            </w:r>
            <w:r w:rsidRPr="00E527F5">
              <w:rPr>
                <w:rStyle w:val="22"/>
                <w:b/>
              </w:rPr>
              <w:t>Познавательные:</w:t>
            </w:r>
            <w:r>
              <w:rPr>
                <w:rStyle w:val="20pt"/>
              </w:rPr>
              <w:t xml:space="preserve"> строить ло</w:t>
            </w:r>
            <w:r>
              <w:rPr>
                <w:rStyle w:val="20pt"/>
              </w:rPr>
              <w:softHyphen/>
              <w:t>гические цепи рассуждений.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Формирование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навыка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осознанного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выбора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наиболее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эффек</w:t>
            </w:r>
            <w:r>
              <w:rPr>
                <w:rStyle w:val="20pt"/>
              </w:rPr>
              <w:softHyphen/>
              <w:t>тивного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способа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решения.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§ 39,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№ 1014(6, г, е), 1017, 1019,1022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Pr="0041080E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Стандарт</w:t>
            </w: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ный вид числа.</w:t>
            </w:r>
          </w:p>
          <w:p w:rsidR="00B729D9" w:rsidRPr="0041080E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108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 xml:space="preserve">(Урок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</w:t>
            </w:r>
            <w:r w:rsidRPr="004108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t>Стандартный вид положительного числа. Число. Поря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док числа. Десятич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ная приставка.</w:t>
            </w:r>
          </w:p>
        </w:tc>
        <w:tc>
          <w:tcPr>
            <w:tcW w:w="2551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навыков само диагностирования и взаимоконтроля: опрос по теорети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ческому материалу, выполнение практиче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ских заданий из УМК (С-47), проектирование способов выполнения домашнего задания, комментирование вы</w:t>
            </w:r>
            <w:r w:rsidRPr="0041080E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>
              <w:rPr>
                <w:rStyle w:val="20pt"/>
              </w:rPr>
              <w:t>Познакомиться с понятия</w:t>
            </w:r>
            <w:r>
              <w:rPr>
                <w:rStyle w:val="20pt"/>
              </w:rPr>
              <w:softHyphen/>
              <w:t xml:space="preserve">ми </w:t>
            </w:r>
            <w:r w:rsidRPr="004C013F">
              <w:rPr>
                <w:rStyle w:val="22"/>
                <w:i w:val="0"/>
              </w:rPr>
              <w:t>стандартный вид поло</w:t>
            </w:r>
            <w:r w:rsidRPr="004C013F">
              <w:rPr>
                <w:rStyle w:val="22"/>
                <w:i w:val="0"/>
              </w:rPr>
              <w:softHyphen/>
              <w:t>жительного числа</w:t>
            </w:r>
            <w:r w:rsidRPr="004C013F">
              <w:rPr>
                <w:rStyle w:val="20pt"/>
                <w:i/>
              </w:rPr>
              <w:t xml:space="preserve">, </w:t>
            </w:r>
            <w:r w:rsidRPr="004C013F">
              <w:rPr>
                <w:rStyle w:val="22"/>
                <w:i w:val="0"/>
              </w:rPr>
              <w:t>порядок числа, десятичная пристав</w:t>
            </w:r>
            <w:r w:rsidRPr="004C013F">
              <w:rPr>
                <w:rStyle w:val="22"/>
                <w:i w:val="0"/>
              </w:rPr>
              <w:softHyphen/>
              <w:t>ка.</w:t>
            </w:r>
            <w:r>
              <w:rPr>
                <w:rStyle w:val="20pt"/>
              </w:rPr>
              <w:t xml:space="preserve"> Научиться использовать запись чисел в стандартном виде для выражения разме</w:t>
            </w:r>
            <w:r>
              <w:rPr>
                <w:rStyle w:val="20pt"/>
              </w:rPr>
              <w:softHyphen/>
              <w:t>ров объектов, длительное™ процессов в окружающем мире; сравнивать действи</w:t>
            </w:r>
            <w:r>
              <w:rPr>
                <w:rStyle w:val="20pt"/>
              </w:rPr>
              <w:softHyphen/>
              <w:t>тельные числа и величины, записанные с использова</w:t>
            </w:r>
            <w:r>
              <w:rPr>
                <w:rStyle w:val="20pt"/>
              </w:rPr>
              <w:softHyphen/>
              <w:t>нием степени 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 w:rsidRPr="004C013F">
              <w:rPr>
                <w:rStyle w:val="22"/>
                <w:b/>
              </w:rPr>
              <w:t>Коммуникативные:</w:t>
            </w:r>
            <w:r>
              <w:rPr>
                <w:rStyle w:val="20pt"/>
              </w:rPr>
              <w:t xml:space="preserve"> интересоваться чужим мнением и вы</w:t>
            </w:r>
            <w:r>
              <w:rPr>
                <w:rStyle w:val="20pt"/>
              </w:rPr>
              <w:softHyphen/>
              <w:t>сказывать свое.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 w:rsidRPr="004C013F">
              <w:rPr>
                <w:rStyle w:val="22"/>
                <w:b/>
              </w:rPr>
              <w:t>Регулятивные:</w:t>
            </w:r>
            <w:r>
              <w:rPr>
                <w:rStyle w:val="20pt"/>
              </w:rPr>
              <w:t xml:space="preserve"> предвосхи</w:t>
            </w:r>
            <w:r>
              <w:rPr>
                <w:rStyle w:val="20pt"/>
              </w:rPr>
              <w:softHyphen/>
              <w:t>щать временные характери</w:t>
            </w:r>
            <w:r>
              <w:rPr>
                <w:rStyle w:val="20pt"/>
              </w:rPr>
              <w:softHyphen/>
              <w:t xml:space="preserve">стики достижения результата (отвечать на вопрос «когда будет результат?»). </w:t>
            </w:r>
            <w:r w:rsidRPr="004C013F">
              <w:rPr>
                <w:rStyle w:val="22"/>
                <w:b/>
              </w:rPr>
              <w:t>Познавательные:</w:t>
            </w:r>
            <w:r>
              <w:rPr>
                <w:rStyle w:val="20pt"/>
              </w:rPr>
              <w:t xml:space="preserve"> выделять количественные характери</w:t>
            </w:r>
            <w:r>
              <w:rPr>
                <w:rStyle w:val="20pt"/>
              </w:rPr>
              <w:softHyphen/>
              <w:t>стики объектов, заданные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Форми</w:t>
            </w:r>
            <w:r>
              <w:rPr>
                <w:rStyle w:val="20pt"/>
              </w:rPr>
              <w:softHyphen/>
              <w:t>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целевых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установок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учебной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деятельности.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§39,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>
              <w:rPr>
                <w:rStyle w:val="20pt"/>
              </w:rPr>
              <w:t>№ 1015, 1020, 1025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Контроль</w:t>
            </w: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ная рабо</w:t>
            </w: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та № 9 по теме «Степень с целым по</w:t>
            </w: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казателем и 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ё</w:t>
            </w: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lastRenderedPageBreak/>
              <w:t>свой</w:t>
            </w:r>
            <w:r w:rsidRPr="004108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ства»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D521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конт</w:t>
            </w:r>
            <w:r w:rsidRPr="00D521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роля, оценки и кор</w:t>
            </w:r>
            <w:r w:rsidRPr="00D521F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521F8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Проверка знаний, умений и навыков учащихся по теме «Степень с целым показателем и ее свойства»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D521F8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521F8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521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к осуще</w:t>
            </w:r>
            <w:r w:rsidRPr="00D521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ствлению контрольной функции; контроль и самоконтроль из</w:t>
            </w:r>
            <w:r w:rsidRPr="00D521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ученных понятий: на</w:t>
            </w:r>
            <w:r w:rsidRPr="00D521F8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писание </w:t>
            </w:r>
            <w:r w:rsidRPr="00D521F8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контрольной работы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Научиться применять на практике теоретический материал по теме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«Степень с целым показателем и ее свойства».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регули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ровать собственную деятель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ность посредством письмен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ной речи.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оценивать до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стигнутый результат.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наиболее эффективные спо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собы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lastRenderedPageBreak/>
              <w:t>Форми</w:t>
            </w:r>
            <w:r>
              <w:rPr>
                <w:rStyle w:val="20pt"/>
              </w:rPr>
              <w:softHyphen/>
              <w:t>рование навыков самоана</w:t>
            </w:r>
            <w:r>
              <w:rPr>
                <w:rStyle w:val="20pt"/>
              </w:rPr>
              <w:softHyphen/>
              <w:t>лиза и са</w:t>
            </w:r>
            <w:r>
              <w:rPr>
                <w:rStyle w:val="20pt"/>
              </w:rPr>
              <w:softHyphen/>
            </w:r>
            <w:r>
              <w:rPr>
                <w:rStyle w:val="20pt"/>
              </w:rPr>
              <w:lastRenderedPageBreak/>
              <w:t>мокон</w:t>
            </w:r>
            <w:r>
              <w:rPr>
                <w:rStyle w:val="20pt"/>
              </w:rPr>
              <w:softHyphen/>
              <w:t>троля.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05" w:lineRule="exact"/>
              <w:ind w:left="80"/>
              <w:jc w:val="both"/>
              <w:rPr>
                <w:lang w:eastAsia="ru-RU"/>
              </w:rPr>
            </w:pPr>
            <w:r>
              <w:rPr>
                <w:rStyle w:val="20pt"/>
              </w:rPr>
              <w:lastRenderedPageBreak/>
              <w:t>С.225. Контроль</w:t>
            </w:r>
            <w:r>
              <w:rPr>
                <w:rStyle w:val="20pt"/>
              </w:rPr>
              <w:softHyphen/>
              <w:t>ные во</w:t>
            </w:r>
            <w:r>
              <w:rPr>
                <w:rStyle w:val="20pt"/>
              </w:rPr>
              <w:softHyphen/>
              <w:t>просы</w:t>
            </w:r>
          </w:p>
        </w:tc>
      </w:tr>
      <w:tr w:rsidR="00B729D9" w:rsidRPr="00582966" w:rsidTr="00DD101D">
        <w:trPr>
          <w:trHeight w:val="358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D521F8" w:rsidRDefault="00B729D9" w:rsidP="00DD101D">
            <w:pPr>
              <w:spacing w:line="205" w:lineRule="exact"/>
              <w:ind w:left="60"/>
              <w:jc w:val="center"/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</w:pPr>
            <w:r w:rsidRPr="00D521F8"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  <w:lastRenderedPageBreak/>
              <w:t>Элементы статистики (4 ч)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4C013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4C0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Сбор и груп</w:t>
            </w:r>
            <w:r w:rsidRPr="004C0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пировка статисти</w:t>
            </w:r>
            <w:r w:rsidRPr="004C0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ческих данных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4C013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(Урок-</w:t>
            </w:r>
          </w:p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4C013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лекция)</w:t>
            </w: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t>Сбор и группировка статистических дан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ных. Частота ряда. Таблица частот. Размах. Мода чис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лового ряда.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t>Относительная частота. Таблица от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носительных частот. Интервальный ряд. Среднее арифмети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ческое. Выборочное исследование. Ге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неральная совокуп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ность. Выборочная совокупность(вы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борка). Представи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тельная (репрезента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тивная) выборка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составление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t>опорного конспекта, выполнение практи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ческих заданий, про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вание выставленных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Познакомиться с понятия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ми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элементы статисти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ки, статистика в сферах деятельности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выборочный метод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генеральная сово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купность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выборка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t>представительная вы</w:t>
            </w:r>
            <w:r w:rsidRPr="0043525D">
              <w:rPr>
                <w:iCs/>
                <w:color w:val="000000"/>
                <w:sz w:val="18"/>
                <w:szCs w:val="18"/>
                <w:lang w:eastAsia="ru-RU" w:bidi="ru-RU"/>
              </w:rPr>
              <w:softHyphen/>
              <w:t>борка.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 xml:space="preserve"> Научиться делать выборочные исследования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устанав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ливать и сравнивать разные точки зрения, прежде чем принимать решение и делать выбор.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ставить учеб</w:t>
            </w:r>
            <w:r w:rsidRPr="0043525D">
              <w:rPr>
                <w:rFonts w:eastAsia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ную задачу на основе соотне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сения того, что уже известно и усвоено, и того, что еще неизвестно.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Познавательные: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выделять обобщенный смысл и фор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мальную структуру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устойчи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вой мо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тивации к про</w:t>
            </w:r>
            <w:r w:rsidRPr="0043525D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блемно- поисковой дея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C013F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4C013F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§40.</w:t>
            </w:r>
          </w:p>
          <w:p w:rsidR="00B729D9" w:rsidRPr="002D3207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4C013F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1029, 1030,1032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4C013F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4C0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Сбор и груп</w:t>
            </w:r>
            <w:r w:rsidRPr="004C0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пировка статисти</w:t>
            </w:r>
            <w:r w:rsidRPr="004C0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ческих данных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4C013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(Урок-</w:t>
            </w:r>
          </w:p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практикум</w:t>
            </w:r>
            <w:r w:rsidRPr="004C013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t>Сбор и группировка статистических дан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ных. Частота ряда. Таблица частот. Размах. Мода чис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лового ряда.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t>Относительная частота. Таблица от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носительных частот. Интервальный ряд. Среднее арифмети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ческое. Выборочное 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исследование. Ге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неральная совокуп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ность. Выборочная совокупность(вы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борка). Представи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тельная (репрезента</w:t>
            </w:r>
            <w:r w:rsidRPr="004C013F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тивная) выборка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Формирование у уча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деятельностных способностей и спо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собностей к структу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рированию и систе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матизации изучаемого предметного содержа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ния: работа с опорным конспектом, выполне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ние практических зада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 xml:space="preserve">ний, проектирование способов 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выполнения домашнего задания, комментирование вы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lastRenderedPageBreak/>
              <w:t>Познакомиться с по</w:t>
            </w:r>
            <w:r w:rsidRPr="0043525D">
              <w:rPr>
                <w:lang w:eastAsia="ru-RU"/>
              </w:rPr>
              <w:softHyphen/>
              <w:t xml:space="preserve">нятиями </w:t>
            </w:r>
            <w:r w:rsidRPr="00DC16F1">
              <w:rPr>
                <w:rStyle w:val="22"/>
                <w:i w:val="0"/>
              </w:rPr>
              <w:t>интервальный ряд</w:t>
            </w:r>
            <w:r w:rsidRPr="0043525D">
              <w:rPr>
                <w:i/>
                <w:lang w:eastAsia="ru-RU"/>
              </w:rPr>
              <w:t xml:space="preserve">, </w:t>
            </w:r>
            <w:r w:rsidRPr="00DC16F1">
              <w:rPr>
                <w:rStyle w:val="22"/>
                <w:i w:val="0"/>
              </w:rPr>
              <w:t>обработка данных</w:t>
            </w:r>
            <w:r w:rsidRPr="0043525D">
              <w:rPr>
                <w:i/>
                <w:lang w:eastAsia="ru-RU"/>
              </w:rPr>
              <w:t>;</w:t>
            </w:r>
            <w:r w:rsidRPr="0043525D">
              <w:rPr>
                <w:lang w:eastAsia="ru-RU"/>
              </w:rPr>
              <w:t xml:space="preserve"> с принципом построения интервального ряда через таблицу частот. </w:t>
            </w:r>
            <w:r w:rsidRPr="0043525D">
              <w:rPr>
                <w:lang w:eastAsia="ru-RU"/>
              </w:rPr>
              <w:lastRenderedPageBreak/>
              <w:t>Научиться обрабатывать информа</w:t>
            </w:r>
            <w:r w:rsidRPr="0043525D">
              <w:rPr>
                <w:lang w:eastAsia="ru-RU"/>
              </w:rPr>
              <w:softHyphen/>
              <w:t>цию с помощью интер</w:t>
            </w:r>
            <w:r w:rsidRPr="0043525D">
              <w:rPr>
                <w:lang w:eastAsia="ru-RU"/>
              </w:rPr>
              <w:softHyphen/>
              <w:t>вального ряда и таблицы распределения частот.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DC16F1">
              <w:rPr>
                <w:rStyle w:val="22"/>
                <w:b/>
              </w:rPr>
              <w:lastRenderedPageBreak/>
              <w:t>Коммуникативные:</w:t>
            </w:r>
            <w:r w:rsidRPr="0043525D">
              <w:rPr>
                <w:lang w:eastAsia="ru-RU"/>
              </w:rPr>
              <w:t xml:space="preserve"> аргумен- тировать свою точку зрения, спорить и отстаивать свою позицию невраждебным для оппонентов образом. </w:t>
            </w:r>
            <w:r w:rsidRPr="00DC16F1">
              <w:rPr>
                <w:rStyle w:val="22"/>
                <w:b/>
              </w:rPr>
              <w:t>Регулятивные:</w:t>
            </w:r>
            <w:r w:rsidRPr="0043525D">
              <w:rPr>
                <w:lang w:eastAsia="ru-RU"/>
              </w:rPr>
              <w:t xml:space="preserve"> самосгоятель- но формулировать познава</w:t>
            </w:r>
            <w:r w:rsidRPr="0043525D">
              <w:rPr>
                <w:lang w:eastAsia="ru-RU"/>
              </w:rPr>
              <w:softHyphen/>
              <w:t>тельную цель и строить дей</w:t>
            </w:r>
            <w:r w:rsidRPr="0043525D">
              <w:rPr>
                <w:lang w:eastAsia="ru-RU"/>
              </w:rPr>
              <w:softHyphen/>
              <w:t xml:space="preserve">ствия в соответствии с ней. </w:t>
            </w:r>
            <w:r w:rsidRPr="00DC16F1">
              <w:rPr>
                <w:rStyle w:val="22"/>
                <w:b/>
              </w:rPr>
              <w:t>Познавательные</w:t>
            </w:r>
            <w:r>
              <w:rPr>
                <w:rStyle w:val="22"/>
              </w:rPr>
              <w:t>:</w:t>
            </w:r>
            <w:r w:rsidRPr="0043525D">
              <w:rPr>
                <w:lang w:eastAsia="ru-RU"/>
              </w:rPr>
              <w:t xml:space="preserve"> уметь выво</w:t>
            </w:r>
            <w:r w:rsidRPr="0043525D">
              <w:rPr>
                <w:lang w:eastAsia="ru-RU"/>
              </w:rPr>
              <w:softHyphen/>
            </w:r>
            <w:r w:rsidRPr="0043525D">
              <w:rPr>
                <w:lang w:eastAsia="ru-RU"/>
              </w:rPr>
              <w:lastRenderedPageBreak/>
              <w:t>дить следствия из имеющих</w:t>
            </w:r>
            <w:r w:rsidRPr="0043525D">
              <w:rPr>
                <w:lang w:eastAsia="ru-RU"/>
              </w:rPr>
              <w:softHyphen/>
              <w:t>ся в условии задачи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lastRenderedPageBreak/>
              <w:t>Форми</w:t>
            </w:r>
            <w:r w:rsidRPr="0043525D">
              <w:rPr>
                <w:lang w:eastAsia="ru-RU"/>
              </w:rPr>
              <w:softHyphen/>
              <w:t>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навыков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органи</w:t>
            </w:r>
            <w:r w:rsidRPr="0043525D">
              <w:rPr>
                <w:lang w:eastAsia="ru-RU"/>
              </w:rPr>
              <w:softHyphen/>
              <w:t>зации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анализа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своей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деятельности.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§40,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 xml:space="preserve">№ </w:t>
            </w:r>
            <w:r w:rsidRPr="0043525D">
              <w:rPr>
                <w:lang w:bidi="en-US"/>
              </w:rPr>
              <w:t>1</w:t>
            </w:r>
            <w:r w:rsidRPr="0043525D">
              <w:rPr>
                <w:lang w:eastAsia="ru-RU"/>
              </w:rPr>
              <w:t>034, 1057 (б), 1100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4A46A1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Наглядное представ</w:t>
            </w: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ление статисти</w:t>
            </w: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ческой ин</w:t>
            </w: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формации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. </w:t>
            </w:r>
            <w:r w:rsidRPr="00DC16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(интерактивный урок)</w:t>
            </w: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t>Наглядное пред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ставление стати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стической инфор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мации. Столбчатые диаграммы. Кру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говые диаграммы. Полигон частот. Гистограмма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умений построе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ния и реализации но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вых знаний (понятий, способов действий и т. д.): работа с демон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страционным материа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лом, опрос по теоре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тическому материалу, проектирование спо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собов выполнения домашнего задания, комментирование вы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ставленных оценок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Познакомиться со спосо</w:t>
            </w:r>
            <w:r w:rsidRPr="0043525D">
              <w:rPr>
                <w:lang w:eastAsia="ru-RU"/>
              </w:rPr>
              <w:softHyphen/>
              <w:t>бом специфического изо</w:t>
            </w:r>
            <w:r w:rsidRPr="0043525D">
              <w:rPr>
                <w:lang w:eastAsia="ru-RU"/>
              </w:rPr>
              <w:softHyphen/>
              <w:t>бражения интервального ряда: гистограмма частот. Научиться обрабатывать информацию с помо</w:t>
            </w:r>
            <w:r w:rsidRPr="0043525D">
              <w:rPr>
                <w:lang w:eastAsia="ru-RU"/>
              </w:rPr>
              <w:softHyphen/>
              <w:t>щью интервального ряда и таблицы распределения частот; строить интер</w:t>
            </w:r>
            <w:r w:rsidRPr="0043525D">
              <w:rPr>
                <w:lang w:eastAsia="ru-RU"/>
              </w:rPr>
              <w:softHyphen/>
              <w:t>вальный ряд схематично, используя гистограмму полученных данных.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5341F6">
              <w:rPr>
                <w:rStyle w:val="22"/>
                <w:b/>
              </w:rPr>
              <w:t>Коммуникативные:</w:t>
            </w:r>
            <w:r w:rsidRPr="0043525D">
              <w:rPr>
                <w:lang w:eastAsia="ru-RU"/>
              </w:rPr>
              <w:t xml:space="preserve"> опреде</w:t>
            </w:r>
            <w:r w:rsidRPr="0043525D">
              <w:rPr>
                <w:lang w:eastAsia="ru-RU"/>
              </w:rPr>
              <w:softHyphen/>
              <w:t>лять цели и функции участ</w:t>
            </w:r>
            <w:r w:rsidRPr="0043525D">
              <w:rPr>
                <w:lang w:eastAsia="ru-RU"/>
              </w:rPr>
              <w:softHyphen/>
              <w:t>ников, способы взаимодей</w:t>
            </w:r>
            <w:r w:rsidRPr="0043525D">
              <w:rPr>
                <w:lang w:eastAsia="ru-RU"/>
              </w:rPr>
              <w:softHyphen/>
              <w:t>ствия.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5341F6">
              <w:rPr>
                <w:rStyle w:val="22"/>
                <w:b/>
              </w:rPr>
              <w:t>Регулятивные:</w:t>
            </w:r>
            <w:r w:rsidRPr="0043525D">
              <w:rPr>
                <w:lang w:eastAsia="ru-RU"/>
              </w:rPr>
              <w:t xml:space="preserve"> осознавать ка</w:t>
            </w:r>
            <w:r w:rsidRPr="0043525D">
              <w:rPr>
                <w:lang w:eastAsia="ru-RU"/>
              </w:rPr>
              <w:softHyphen/>
              <w:t xml:space="preserve">чество и уровень усвоения. </w:t>
            </w:r>
            <w:r w:rsidRPr="005341F6">
              <w:rPr>
                <w:rStyle w:val="22"/>
                <w:b/>
              </w:rPr>
              <w:t>Познавательные:</w:t>
            </w:r>
            <w:r w:rsidRPr="0043525D">
              <w:rPr>
                <w:lang w:eastAsia="ru-RU"/>
              </w:rPr>
              <w:t xml:space="preserve"> уметь заме</w:t>
            </w:r>
            <w:r w:rsidRPr="0043525D">
              <w:rPr>
                <w:lang w:eastAsia="ru-RU"/>
              </w:rPr>
              <w:softHyphen/>
              <w:t>нять термины определения</w:t>
            </w:r>
            <w:r w:rsidRPr="0043525D">
              <w:rPr>
                <w:lang w:eastAsia="ru-RU"/>
              </w:rPr>
              <w:softHyphen/>
              <w:t>ми, выбирать обобщенные стратегии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</w:t>
            </w:r>
            <w:r w:rsidRPr="0043525D">
              <w:rPr>
                <w:lang w:eastAsia="ru-RU"/>
              </w:rPr>
              <w:softHyphen/>
              <w:t>рование устойчи</w:t>
            </w:r>
            <w:r w:rsidRPr="0043525D">
              <w:rPr>
                <w:lang w:eastAsia="ru-RU"/>
              </w:rPr>
              <w:softHyphen/>
              <w:t>вой мо</w:t>
            </w:r>
            <w:r w:rsidRPr="0043525D">
              <w:rPr>
                <w:lang w:eastAsia="ru-RU"/>
              </w:rPr>
              <w:softHyphen/>
              <w:t>тивации к анали</w:t>
            </w:r>
            <w:r w:rsidRPr="0043525D">
              <w:rPr>
                <w:lang w:eastAsia="ru-RU"/>
              </w:rPr>
              <w:softHyphen/>
              <w:t>зу, иссле</w:t>
            </w:r>
            <w:r w:rsidRPr="0043525D">
              <w:rPr>
                <w:lang w:eastAsia="ru-RU"/>
              </w:rPr>
              <w:softHyphen/>
              <w:t>дованию.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§41.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№ 1043, 1045,1048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Наглядное представ</w:t>
            </w: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ление статисти</w:t>
            </w: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ческой ин</w:t>
            </w:r>
            <w:r w:rsidRPr="00DC16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 xml:space="preserve">формации. </w:t>
            </w:r>
            <w:r w:rsidRPr="00DC16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ис</w:t>
            </w:r>
            <w:r w:rsidRPr="00DC16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следова</w:t>
            </w:r>
            <w:r w:rsidRPr="00DC16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ния и ре</w:t>
            </w:r>
            <w:r w:rsidRPr="00DC16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флексии)</w:t>
            </w: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t>Наглядное пред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ставление стати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стической инфор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мации. Столбчатые диаграммы. Кру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говые диаграммы. Полигон частот. Гистограмма.</w:t>
            </w:r>
          </w:p>
        </w:tc>
        <w:tc>
          <w:tcPr>
            <w:tcW w:w="2551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способностей к рефлексии коррек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ционно-контрольного типа и реализации коррекционной нормы (фиксирования собст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венных затруднений в учебной деятельно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сти): индивидуальный опрос, работа с разда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точным материалом, проектирование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t>спо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собов выполнения домашнего задания, комментирование вы</w:t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</w:r>
            <w:r w:rsidRPr="00DC16F1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>ставленных оценок.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Научиться извлекать и строить графики, поли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гоны частот распределения данных; строить гисто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граммы, используя ком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пьютерные программы; определять по диаграммам наибольшие и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наимень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шие данные; сравнивать величины; находить сред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нее арифметическое, моду, размах, частоту числовых наборов и изме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рений.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выделять и осознавать то, что уже усвоено, и то, что еще под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лежит усвоению, осознавать качество и уровень усвоения.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выделять обобщённый смысл и фор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мальную структуру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навыков составле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ния алго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ритма вы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полнения задания, навыков выполне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ния твор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ческого задания.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1070D6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1070D6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§41,</w:t>
            </w:r>
          </w:p>
          <w:p w:rsidR="00B729D9" w:rsidRPr="002D3207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1070D6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1050, 1053,1055, 1061</w:t>
            </w:r>
          </w:p>
        </w:tc>
      </w:tr>
      <w:tr w:rsidR="00B729D9" w:rsidRPr="00582966" w:rsidTr="00DD101D">
        <w:trPr>
          <w:trHeight w:val="372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DE6905" w:rsidRDefault="00B729D9" w:rsidP="00DD101D">
            <w:pPr>
              <w:spacing w:line="205" w:lineRule="exact"/>
              <w:ind w:left="60"/>
              <w:jc w:val="center"/>
              <w:rPr>
                <w:rFonts w:ascii="Times New Roman" w:eastAsia="Lucida Sans Unicode" w:hAnsi="Times New Roman"/>
                <w:b/>
                <w:color w:val="000000"/>
                <w:sz w:val="24"/>
                <w:lang w:eastAsia="ru-RU" w:bidi="ru-RU"/>
              </w:rPr>
            </w:pPr>
            <w:r w:rsidRPr="00DE6905"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lang w:eastAsia="ru-RU" w:bidi="ru-RU"/>
              </w:rPr>
              <w:lastRenderedPageBreak/>
              <w:t>ПОВТОРЕНИЕ (6 ч)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4A46A1" w:rsidRDefault="00B729D9" w:rsidP="00DD101D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3E19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Дроби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E199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общеметодической направ</w:t>
            </w:r>
            <w:r w:rsidRPr="003E199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Рациональные дроби их свойства. Основное свойство дроби. Сумма и раз</w:t>
            </w:r>
            <w:r w:rsidRPr="0043525D">
              <w:rPr>
                <w:lang w:eastAsia="ru-RU"/>
              </w:rPr>
              <w:softHyphen/>
              <w:t>ность дробей. Про</w:t>
            </w:r>
            <w:r w:rsidRPr="0043525D">
              <w:rPr>
                <w:lang w:eastAsia="ru-RU"/>
              </w:rPr>
              <w:softHyphen/>
              <w:t>изведение и частное дробей. Возведение дроби в степень. Функция. Степень с целым показа</w:t>
            </w:r>
            <w:r w:rsidRPr="0043525D">
              <w:rPr>
                <w:lang w:eastAsia="ru-RU"/>
              </w:rPr>
              <w:softHyphen/>
              <w:t>телем. Степень с отрицательным показателем и её свойства.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Формирование у уча</w:t>
            </w:r>
            <w:r w:rsidRPr="0043525D">
              <w:rPr>
                <w:lang w:eastAsia="ru-RU"/>
              </w:rPr>
              <w:softHyphen/>
              <w:t>щихся деятельностных способностей и спо</w:t>
            </w:r>
            <w:r w:rsidRPr="0043525D">
              <w:rPr>
                <w:lang w:eastAsia="ru-RU"/>
              </w:rPr>
              <w:softHyphen/>
              <w:t>собностей к структу</w:t>
            </w:r>
            <w:r w:rsidRPr="0043525D">
              <w:rPr>
                <w:lang w:eastAsia="ru-RU"/>
              </w:rPr>
              <w:softHyphen/>
              <w:t>рированию и систе</w:t>
            </w:r>
            <w:r w:rsidRPr="0043525D">
              <w:rPr>
                <w:lang w:eastAsia="ru-RU"/>
              </w:rPr>
              <w:softHyphen/>
              <w:t>матизации изучаемого предметного содержа</w:t>
            </w:r>
            <w:r w:rsidRPr="0043525D">
              <w:rPr>
                <w:lang w:eastAsia="ru-RU"/>
              </w:rPr>
              <w:softHyphen/>
              <w:t>ния: индивидуальный опрос, составление опорного конспекта, проектирование спо</w:t>
            </w:r>
            <w:r w:rsidRPr="0043525D">
              <w:rPr>
                <w:lang w:eastAsia="ru-RU"/>
              </w:rPr>
              <w:softHyphen/>
              <w:t>собов выполнения домашнего задания, комментирование вы</w:t>
            </w:r>
            <w:r w:rsidRPr="0043525D">
              <w:rPr>
                <w:lang w:eastAsia="ru-RU"/>
              </w:rPr>
              <w:softHyphen/>
              <w:t>ставленных оценок.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ить и читать графики функ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ций; решать линейные уравнения; решать квадрат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решения уравнений, не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равенств для построений графиков функций; ре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учиться разрешать конфликты - вы-являть, идентифицировать проблемы, искать и оценивать альтернативные способы разрешения конфликта, при-нимать решение и реализо-вывать его.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вносить кор-рективы и дополнения в со-ставленные планы.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вид графической модели, адекватный выделенным смысловым единицам.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jc w:val="both"/>
              <w:rPr>
                <w:lang w:eastAsia="ru-RU"/>
              </w:rPr>
            </w:pPr>
            <w:r w:rsidRPr="00106C70">
              <w:rPr>
                <w:rStyle w:val="20ptExact"/>
              </w:rPr>
              <w:t>Форми</w:t>
            </w:r>
            <w:r w:rsidRPr="00106C70">
              <w:rPr>
                <w:rStyle w:val="20ptExact"/>
              </w:rPr>
              <w:softHyphen/>
              <w:t>рование навыков анализа, твор</w:t>
            </w:r>
            <w:r w:rsidRPr="00106C70">
              <w:rPr>
                <w:rStyle w:val="20ptExact"/>
              </w:rPr>
              <w:softHyphen/>
              <w:t>ческой инициа</w:t>
            </w:r>
            <w:r w:rsidRPr="00106C70">
              <w:rPr>
                <w:rStyle w:val="20ptExact"/>
              </w:rPr>
              <w:softHyphen/>
              <w:t>тивности и актив</w:t>
            </w:r>
            <w:r w:rsidRPr="00106C70">
              <w:rPr>
                <w:rStyle w:val="20ptExact"/>
              </w:rPr>
              <w:softHyphen/>
              <w:t>ности</w:t>
            </w:r>
            <w:r>
              <w:rPr>
                <w:rStyle w:val="20ptExact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rPr>
                <w:lang w:eastAsia="ru-RU" w:bidi="ru-RU"/>
              </w:rPr>
            </w:pPr>
            <w:r w:rsidRPr="0043525D">
              <w:rPr>
                <w:lang w:eastAsia="ru-RU" w:bidi="ru-RU"/>
              </w:rPr>
              <w:t>№ 220, 221 236</w:t>
            </w:r>
          </w:p>
          <w:p w:rsidR="00B729D9" w:rsidRPr="0043525D" w:rsidRDefault="00B729D9" w:rsidP="00DD101D">
            <w:pPr>
              <w:pStyle w:val="21"/>
              <w:jc w:val="both"/>
              <w:rPr>
                <w:lang w:eastAsia="ru-RU"/>
              </w:rPr>
            </w:pPr>
          </w:p>
          <w:p w:rsidR="00B729D9" w:rsidRPr="00131BD0" w:rsidRDefault="00B729D9" w:rsidP="00DD101D">
            <w:pPr>
              <w:rPr>
                <w:lang w:eastAsia="ru-RU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98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3E19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Квадрат</w:t>
            </w:r>
            <w:r w:rsidRPr="003E19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ные корни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B729D9" w:rsidRPr="003E199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3E199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ис</w:t>
            </w:r>
            <w:r w:rsidRPr="003E199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следова</w:t>
            </w:r>
            <w:r w:rsidRPr="003E199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ния и ре</w:t>
            </w:r>
            <w:r w:rsidRPr="003E199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флексии)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Действительные числа. Арифмети</w:t>
            </w:r>
            <w:r w:rsidRPr="0043525D">
              <w:rPr>
                <w:lang w:eastAsia="ru-RU"/>
              </w:rPr>
              <w:softHyphen/>
              <w:t>ческий квадратный корень. Свойства арифметического квадратного корня. Уравнение. При</w:t>
            </w:r>
            <w:r w:rsidRPr="0043525D">
              <w:rPr>
                <w:lang w:eastAsia="ru-RU"/>
              </w:rPr>
              <w:softHyphen/>
              <w:t>менение свойств арифметического квадратного корня. Функция.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Формирование у уча</w:t>
            </w:r>
            <w:r w:rsidRPr="0043525D">
              <w:rPr>
                <w:lang w:eastAsia="ru-RU"/>
              </w:rPr>
              <w:softHyphen/>
              <w:t>щихся навыков рефлек</w:t>
            </w:r>
            <w:r w:rsidRPr="0043525D">
              <w:rPr>
                <w:lang w:eastAsia="ru-RU"/>
              </w:rPr>
              <w:softHyphen/>
              <w:t>сивной деятельности: фронтальный опрос, выполнение практиче</w:t>
            </w:r>
            <w:r w:rsidRPr="0043525D">
              <w:rPr>
                <w:lang w:eastAsia="ru-RU"/>
              </w:rPr>
              <w:softHyphen/>
              <w:t>ских заданий из УМК (С-51), проектирование способов выполнения домашнего задания, комментирование вы</w:t>
            </w:r>
            <w:r w:rsidRPr="0043525D">
              <w:rPr>
                <w:lang w:eastAsia="ru-RU"/>
              </w:rPr>
              <w:softHyphen/>
              <w:t>ставленных оценок.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ные уравнения; решать квадратные уравнения, ис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пользуя формулы для на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хождения дискриминанта, корней уравнения; использовать теорему Виета для решения квадратных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уравнений; применять алгоритмы решения урав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нений, неравенств для по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строений графиков функ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ций; решать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учиться управлять поведением парт-нёра - убеждать его, контро-лировать, корректировать и оценивать его действия.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определять последовательность проме-жуточных целей с учётом ко-нечного результата.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выбирать знаково-символические средства для построения мо-дели действий; решать систе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мы линейных неравенств; определять промежутки у неравенств и функций; делать осознанные выво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ды о проделанной работе и применять полученные знания на практике.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навыков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органи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зации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анализа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своей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деятель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ности.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332B48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332B48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477,481 485</w:t>
            </w:r>
          </w:p>
          <w:p w:rsidR="00B729D9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B729D9" w:rsidRPr="00131BD0" w:rsidRDefault="00B729D9" w:rsidP="00DD101D">
            <w:pPr>
              <w:rPr>
                <w:rFonts w:ascii="Times New Roman" w:eastAsia="Lucida Sans Unicode" w:hAnsi="Times New Roman"/>
                <w:sz w:val="18"/>
                <w:szCs w:val="18"/>
                <w:lang w:eastAsia="ru-RU" w:bidi="ru-RU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99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9D39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Квадрат</w:t>
            </w:r>
            <w:r w:rsidRPr="009D39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ные урав</w:t>
            </w:r>
            <w:r w:rsidRPr="009D39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нения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B729D9" w:rsidRPr="009D392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D3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 xml:space="preserve">(Урок практикум)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Квадратные урав</w:t>
            </w:r>
            <w:r w:rsidRPr="0043525D">
              <w:rPr>
                <w:lang w:eastAsia="ru-RU"/>
              </w:rPr>
              <w:softHyphen/>
              <w:t>нения и его корни. Формулы корней. Дискриминант. Дробные рацио</w:t>
            </w:r>
            <w:r w:rsidRPr="0043525D">
              <w:rPr>
                <w:lang w:eastAsia="ru-RU"/>
              </w:rPr>
              <w:softHyphen/>
              <w:t>нальные уравнения. Текстовые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ind w:left="8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Формирование у уча</w:t>
            </w:r>
            <w:r w:rsidRPr="0043525D">
              <w:rPr>
                <w:lang w:eastAsia="ru-RU"/>
              </w:rPr>
              <w:softHyphen/>
              <w:t>щихся навыков само диагностирования и взаимоконтроля: ин</w:t>
            </w:r>
            <w:r w:rsidRPr="0043525D">
              <w:rPr>
                <w:lang w:eastAsia="ru-RU"/>
              </w:rPr>
              <w:softHyphen/>
              <w:t>дивидуальный опрос, работа по алгоритму действий, проектиро</w:t>
            </w:r>
            <w:r w:rsidRPr="0043525D">
              <w:rPr>
                <w:lang w:eastAsia="ru-RU"/>
              </w:rPr>
              <w:softHyphen/>
              <w:t>вание способов выпол</w:t>
            </w:r>
            <w:r w:rsidRPr="0043525D">
              <w:rPr>
                <w:lang w:eastAsia="ru-RU"/>
              </w:rPr>
              <w:softHyphen/>
              <w:t>нения домашнего зада</w:t>
            </w:r>
            <w:r w:rsidRPr="0043525D">
              <w:rPr>
                <w:lang w:eastAsia="ru-RU"/>
              </w:rPr>
              <w:softHyphen/>
              <w:t>ния, комментирование выставленных оценок.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ить и читать графики функ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ций; решать линейные уравнения; решать квадрат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ные уравнения, используя формулы для нахождения дискриминанта, корней уравнения; использовать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теорему Виета для решения квадратных уравнений; применять алгоритмы решения уравнений, не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равенств для построений графиков функций; ре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шать текстовые задачи, используя реальные задачи в жизни.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брать на себя инициативу в организации совместного действия.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вносить кор-рективы и дополнения в со-ставленные планы.</w:t>
            </w: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выражать смысл ситуации различными средствами (рисунки, симво-лы, схемы, знаки).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устойчи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вой мо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тивации к про- блемно- поисковой деятель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ности.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384376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384376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 656, 657, 660</w:t>
            </w:r>
          </w:p>
          <w:p w:rsidR="00B729D9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B729D9" w:rsidRPr="00131BD0" w:rsidRDefault="00B729D9" w:rsidP="00DD101D">
            <w:pPr>
              <w:rPr>
                <w:rFonts w:ascii="Times New Roman" w:eastAsia="Lucida Sans Unicode" w:hAnsi="Times New Roman"/>
                <w:sz w:val="18"/>
                <w:szCs w:val="18"/>
                <w:lang w:eastAsia="ru-RU" w:bidi="ru-RU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274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9D39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Неравен</w:t>
            </w:r>
            <w:r w:rsidRPr="009D39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softHyphen/>
              <w:t>ства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B729D9" w:rsidRPr="009D392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9D3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 об</w:t>
            </w:r>
            <w:r w:rsidRPr="009D3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щеметодической направ</w:t>
            </w:r>
            <w:r w:rsidRPr="009D3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ленности)</w:t>
            </w:r>
          </w:p>
        </w:tc>
        <w:tc>
          <w:tcPr>
            <w:tcW w:w="2268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D3924">
              <w:rPr>
                <w:rFonts w:ascii="Times New Roman" w:hAnsi="Times New Roman"/>
                <w:sz w:val="18"/>
                <w:szCs w:val="18"/>
                <w:lang w:bidi="ru-RU"/>
              </w:rPr>
              <w:t>Числовые неравен</w:t>
            </w:r>
            <w:r w:rsidRPr="009D392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ства и их свойства. Числовые проме</w:t>
            </w:r>
            <w:r w:rsidRPr="009D392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жутки. Элементы теории множеств. Неравенства с од</w:t>
            </w:r>
            <w:r w:rsidRPr="009D392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ной переменной и их системы. Ме</w:t>
            </w:r>
            <w:r w:rsidRPr="009D3924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тод интервалов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729D9" w:rsidRPr="00FE3AB7" w:rsidRDefault="00B729D9" w:rsidP="00DD101D">
            <w:pPr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84376">
              <w:rPr>
                <w:rFonts w:ascii="Times New Roman" w:hAnsi="Times New Roman"/>
                <w:sz w:val="18"/>
                <w:szCs w:val="18"/>
                <w:lang w:bidi="ru-RU"/>
              </w:rPr>
              <w:t>Формирование у уча</w:t>
            </w:r>
            <w:r w:rsidRPr="0038437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щихся способностей к рефлексии коррек</w:t>
            </w:r>
            <w:r w:rsidRPr="0038437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ционно-контрольного типа и реализации коррекционной нормы (фиксирования собст</w:t>
            </w:r>
            <w:r w:rsidRPr="0038437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венных затруднений в учебной деятельно</w:t>
            </w:r>
            <w:r w:rsidRPr="0038437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сти): выполнение прак</w:t>
            </w:r>
            <w:r w:rsidRPr="0038437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тических заданий, про</w:t>
            </w:r>
            <w:r w:rsidRPr="00384376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hd w:val="clear" w:color="auto" w:fill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ные уравнения; решать квадратные уравнения, ис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пользуя формулы для на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 xml:space="preserve">хождения дискриминанта, корней уравнения; использовать теорему Виета для решения 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lastRenderedPageBreak/>
              <w:t>квадратных уравнений; применять алгоритмы решения урав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нений, неравенств для по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строений графиков функ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ций; решать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  <w:p w:rsidR="00B729D9" w:rsidRPr="0043525D" w:rsidRDefault="00B729D9" w:rsidP="00DD101D">
            <w:pPr>
              <w:pStyle w:val="a6"/>
              <w:shd w:val="clear" w:color="auto" w:fill="auto"/>
              <w:spacing w:line="221" w:lineRule="exact"/>
              <w:ind w:left="60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Коммуникативные: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уметь слушать и слышать друг друга. 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Регулятивные: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3525D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Познавательные: </w:t>
            </w:r>
            <w:r w:rsidRPr="0043525D">
              <w:rPr>
                <w:bCs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выражать структуру задачи разными средствами.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 w:rsidRPr="0043525D">
              <w:rPr>
                <w:color w:val="000000"/>
                <w:sz w:val="18"/>
                <w:szCs w:val="18"/>
                <w:lang w:eastAsia="ru-RU" w:bidi="ru-RU"/>
              </w:rPr>
              <w:t>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способ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ности к во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левому усилию в преодо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лении препят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ствий, форми</w:t>
            </w:r>
            <w:r w:rsidRPr="0043525D">
              <w:rPr>
                <w:color w:val="000000"/>
                <w:sz w:val="18"/>
                <w:szCs w:val="18"/>
                <w:lang w:eastAsia="ru-RU" w:bidi="ru-RU"/>
              </w:rPr>
              <w:softHyphen/>
              <w:t>рование навыков.</w:t>
            </w:r>
          </w:p>
          <w:p w:rsidR="00B729D9" w:rsidRPr="0043525D" w:rsidRDefault="00B729D9" w:rsidP="00DD101D">
            <w:pPr>
              <w:pStyle w:val="a6"/>
              <w:spacing w:line="206" w:lineRule="exact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D43974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  <w:r w:rsidRPr="00D43974"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  <w:t>№916, 941 (б, г), 954 (б, в)</w:t>
            </w:r>
          </w:p>
          <w:p w:rsidR="00B729D9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B729D9" w:rsidRPr="00131BD0" w:rsidRDefault="00B729D9" w:rsidP="00DD101D">
            <w:pPr>
              <w:rPr>
                <w:rFonts w:ascii="Times New Roman" w:eastAsia="Lucida Sans Unicode" w:hAnsi="Times New Roman"/>
                <w:sz w:val="18"/>
                <w:szCs w:val="18"/>
                <w:lang w:eastAsia="ru-RU" w:bidi="ru-RU"/>
              </w:rPr>
            </w:pPr>
            <w:r w:rsidRPr="00F63242">
              <w:rPr>
                <w:rFonts w:ascii="Times New Roman" w:hAnsi="Times New Roman"/>
                <w:sz w:val="18"/>
                <w:szCs w:val="18"/>
              </w:rPr>
              <w:t>самообразование: http://uztest.ru</w:t>
            </w: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</w:pPr>
            <w:r w:rsidRPr="00D4397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t>Контроль</w:t>
            </w:r>
            <w:r w:rsidRPr="00D4397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рабо</w:t>
            </w:r>
            <w:r w:rsidRPr="00D4397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 w:bidi="ru-RU"/>
              </w:rPr>
              <w:softHyphen/>
              <w:t>та № 10 (итоговая)</w:t>
            </w:r>
          </w:p>
          <w:p w:rsidR="00B729D9" w:rsidRPr="00D4397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4397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(Урок конт</w:t>
            </w:r>
            <w:r w:rsidRPr="00D4397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роля, оценки и кор</w:t>
            </w:r>
            <w:r w:rsidRPr="00D4397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рекции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Проверка знаний, умений и навыков учащихся по всем темам курса алге</w:t>
            </w:r>
            <w:r w:rsidRPr="0043525D">
              <w:rPr>
                <w:lang w:eastAsia="ru-RU"/>
              </w:rPr>
              <w:softHyphen/>
              <w:t>бры за 8 класс.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Формирование у уча</w:t>
            </w:r>
            <w:r w:rsidRPr="0043525D">
              <w:rPr>
                <w:lang w:eastAsia="ru-RU"/>
              </w:rPr>
              <w:softHyphen/>
              <w:t>щихся умений к осуще</w:t>
            </w:r>
            <w:r w:rsidRPr="0043525D">
              <w:rPr>
                <w:lang w:eastAsia="ru-RU"/>
              </w:rPr>
              <w:softHyphen/>
              <w:t>ствлению контрольной функции: контроль и самоконтроль из</w:t>
            </w:r>
            <w:r w:rsidRPr="0043525D">
              <w:rPr>
                <w:lang w:eastAsia="ru-RU"/>
              </w:rPr>
              <w:softHyphen/>
              <w:t>ученных понятий: на</w:t>
            </w:r>
            <w:r w:rsidRPr="0043525D">
              <w:rPr>
                <w:lang w:eastAsia="ru-RU"/>
              </w:rPr>
              <w:softHyphen/>
              <w:t>писание контрольной работы.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Научиться применять на практике теоретиче</w:t>
            </w:r>
            <w:r>
              <w:rPr>
                <w:rStyle w:val="20pt"/>
              </w:rPr>
              <w:softHyphen/>
              <w:t>ский материал, изученный за курс алгебры 8 класса.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D43974">
              <w:rPr>
                <w:rStyle w:val="22"/>
                <w:b/>
              </w:rPr>
              <w:t>Коммуникативные:</w:t>
            </w:r>
            <w:r>
              <w:rPr>
                <w:rStyle w:val="20pt"/>
              </w:rPr>
              <w:t xml:space="preserve"> регули</w:t>
            </w:r>
            <w:r>
              <w:rPr>
                <w:rStyle w:val="20pt"/>
              </w:rPr>
              <w:softHyphen/>
              <w:t>ровать собственную деятель</w:t>
            </w:r>
            <w:r>
              <w:rPr>
                <w:rStyle w:val="20pt"/>
              </w:rPr>
              <w:softHyphen/>
              <w:t>ность посредством письмен</w:t>
            </w:r>
            <w:r>
              <w:rPr>
                <w:rStyle w:val="20pt"/>
              </w:rPr>
              <w:softHyphen/>
              <w:t>ной речи.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D43974">
              <w:rPr>
                <w:rStyle w:val="22"/>
                <w:b/>
              </w:rPr>
              <w:t>Регулятивные:</w:t>
            </w:r>
            <w:r>
              <w:rPr>
                <w:rStyle w:val="20pt"/>
              </w:rPr>
              <w:t xml:space="preserve"> оценивать до</w:t>
            </w:r>
            <w:r>
              <w:rPr>
                <w:rStyle w:val="20pt"/>
              </w:rPr>
              <w:softHyphen/>
              <w:t xml:space="preserve">стигнутый результат. </w:t>
            </w:r>
            <w:r w:rsidRPr="00D43974">
              <w:rPr>
                <w:rStyle w:val="22"/>
                <w:b/>
              </w:rPr>
              <w:t>Познавательные</w:t>
            </w:r>
            <w:r>
              <w:rPr>
                <w:rStyle w:val="22"/>
              </w:rPr>
              <w:t>:</w:t>
            </w:r>
            <w:r>
              <w:rPr>
                <w:rStyle w:val="20pt"/>
              </w:rPr>
              <w:t xml:space="preserve"> выбирать наиболее эффективные спо</w:t>
            </w:r>
            <w:r>
              <w:rPr>
                <w:rStyle w:val="20pt"/>
              </w:rPr>
              <w:softHyphen/>
              <w:t>собы решения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Форми</w:t>
            </w:r>
            <w:r>
              <w:rPr>
                <w:rStyle w:val="20pt"/>
              </w:rPr>
              <w:softHyphen/>
              <w:t>рование умения контро</w:t>
            </w:r>
            <w:r>
              <w:rPr>
                <w:rStyle w:val="20pt"/>
              </w:rPr>
              <w:softHyphen/>
              <w:t>лировать процесс и резуль</w:t>
            </w:r>
            <w:r>
              <w:rPr>
                <w:rStyle w:val="20pt"/>
              </w:rPr>
              <w:softHyphen/>
              <w:t>тат деятельности.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2D3207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729D9" w:rsidRPr="00582966" w:rsidTr="00DD101D">
        <w:trPr>
          <w:trHeight w:val="557"/>
        </w:trPr>
        <w:tc>
          <w:tcPr>
            <w:tcW w:w="898" w:type="dxa"/>
            <w:shd w:val="clear" w:color="auto" w:fill="auto"/>
            <w:vAlign w:val="center"/>
          </w:tcPr>
          <w:p w:rsidR="00B729D9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713" w:type="dxa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:rsidR="00B729D9" w:rsidRPr="00582966" w:rsidRDefault="00B729D9" w:rsidP="00DD1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B729D9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  <w:t>Анализ контрольной работы.</w:t>
            </w:r>
          </w:p>
          <w:p w:rsidR="00B729D9" w:rsidRPr="00D4397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439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(Урок</w:t>
            </w:r>
          </w:p>
          <w:p w:rsidR="00B729D9" w:rsidRPr="00D43974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</w:pPr>
            <w:r w:rsidRPr="00D439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разви</w:t>
            </w:r>
            <w:r w:rsidRPr="00D439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softHyphen/>
              <w:t>вающего</w:t>
            </w:r>
          </w:p>
          <w:p w:rsidR="00B729D9" w:rsidRPr="00FE3AB7" w:rsidRDefault="00B729D9" w:rsidP="00DD101D">
            <w:pPr>
              <w:spacing w:line="211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D4397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 w:bidi="ru-RU"/>
              </w:rPr>
              <w:t>контроля)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after="720" w:line="212" w:lineRule="exact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Проверка знаний, умений и навыков учащихся по всем темам курса алге</w:t>
            </w:r>
            <w:r w:rsidRPr="0043525D">
              <w:rPr>
                <w:lang w:eastAsia="ru-RU"/>
              </w:rPr>
              <w:softHyphen/>
              <w:t>бры за 8 класс.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before="720" w:line="200" w:lineRule="exact"/>
              <w:ind w:left="1120"/>
              <w:jc w:val="both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 w:rsidRPr="0043525D">
              <w:rPr>
                <w:lang w:eastAsia="ru-RU"/>
              </w:rPr>
              <w:t>Формирование у уча</w:t>
            </w:r>
            <w:r w:rsidRPr="0043525D">
              <w:rPr>
                <w:lang w:eastAsia="ru-RU"/>
              </w:rPr>
              <w:softHyphen/>
              <w:t>щихся навыков само диагностирования и взаимоконтроля: вы</w:t>
            </w:r>
            <w:r w:rsidRPr="0043525D">
              <w:rPr>
                <w:lang w:eastAsia="ru-RU"/>
              </w:rPr>
              <w:softHyphen/>
              <w:t>полнение теста, зачет</w:t>
            </w:r>
            <w:r w:rsidRPr="0043525D">
              <w:rPr>
                <w:lang w:eastAsia="ru-RU"/>
              </w:rPr>
              <w:softHyphen/>
              <w:t>ной работы по материа</w:t>
            </w:r>
            <w:r w:rsidRPr="0043525D">
              <w:rPr>
                <w:lang w:eastAsia="ru-RU"/>
              </w:rPr>
              <w:softHyphen/>
              <w:t>лам УМК (Гол. К-10).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Научиться применять теоретический материал, изученный за курс алгебры 8 класса, при решении те</w:t>
            </w:r>
            <w:r>
              <w:rPr>
                <w:rStyle w:val="20pt"/>
              </w:rPr>
              <w:softHyphen/>
              <w:t>стовых заданий.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80"/>
              <w:jc w:val="both"/>
              <w:rPr>
                <w:lang w:eastAsia="ru-RU"/>
              </w:rPr>
            </w:pPr>
            <w:r w:rsidRPr="00D43974">
              <w:rPr>
                <w:rStyle w:val="22"/>
                <w:b/>
              </w:rPr>
              <w:t>Коммуникативные:</w:t>
            </w:r>
            <w:r>
              <w:rPr>
                <w:rStyle w:val="20pt"/>
              </w:rPr>
              <w:t xml:space="preserve"> с доста</w:t>
            </w:r>
            <w:r>
              <w:rPr>
                <w:rStyle w:val="20pt"/>
              </w:rPr>
              <w:softHyphen/>
              <w:t>точной полнотой и точно</w:t>
            </w:r>
            <w:r>
              <w:rPr>
                <w:rStyle w:val="20pt"/>
              </w:rPr>
              <w:softHyphen/>
              <w:t xml:space="preserve">стью выражать свои мысли в соответствии с задачами и условиями коммуникации. </w:t>
            </w:r>
            <w:r w:rsidRPr="00D43974">
              <w:rPr>
                <w:rStyle w:val="22"/>
                <w:b/>
              </w:rPr>
              <w:t>Регулятивные:</w:t>
            </w:r>
            <w:r>
              <w:rPr>
                <w:rStyle w:val="20pt"/>
              </w:rPr>
              <w:t xml:space="preserve"> оценивать до</w:t>
            </w:r>
            <w:r>
              <w:rPr>
                <w:rStyle w:val="20pt"/>
              </w:rPr>
              <w:softHyphen/>
              <w:t xml:space="preserve">стигнутый результат. </w:t>
            </w:r>
            <w:r w:rsidRPr="00D43974">
              <w:rPr>
                <w:rStyle w:val="22"/>
                <w:b/>
              </w:rPr>
              <w:t>Познавательные:</w:t>
            </w:r>
            <w:r>
              <w:rPr>
                <w:rStyle w:val="20pt"/>
              </w:rPr>
              <w:t xml:space="preserve"> выражать смысл ситуации различными средствами (рисунки, симво</w:t>
            </w:r>
            <w:r>
              <w:rPr>
                <w:rStyle w:val="20pt"/>
              </w:rPr>
              <w:softHyphen/>
              <w:t>лы, схемы, знаки).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Формирование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jc w:val="both"/>
              <w:rPr>
                <w:lang w:eastAsia="ru-RU"/>
              </w:rPr>
            </w:pPr>
            <w:r>
              <w:rPr>
                <w:rStyle w:val="20pt"/>
              </w:rPr>
              <w:t>навыков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организации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анализа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своей</w:t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деятель</w:t>
            </w:r>
            <w:r>
              <w:rPr>
                <w:rStyle w:val="20pt"/>
              </w:rPr>
              <w:softHyphen/>
            </w:r>
          </w:p>
          <w:p w:rsidR="00B729D9" w:rsidRPr="0043525D" w:rsidRDefault="00B729D9" w:rsidP="00DD101D">
            <w:pPr>
              <w:pStyle w:val="21"/>
              <w:shd w:val="clear" w:color="auto" w:fill="auto"/>
              <w:spacing w:line="212" w:lineRule="exact"/>
              <w:ind w:left="60"/>
              <w:jc w:val="both"/>
              <w:rPr>
                <w:lang w:eastAsia="ru-RU"/>
              </w:rPr>
            </w:pPr>
            <w:r>
              <w:rPr>
                <w:rStyle w:val="20pt"/>
              </w:rPr>
              <w:t>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D9" w:rsidRPr="002D3207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B729D9" w:rsidRPr="00582966" w:rsidTr="00DD101D">
        <w:trPr>
          <w:trHeight w:val="557"/>
        </w:trPr>
        <w:tc>
          <w:tcPr>
            <w:tcW w:w="1527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9D9" w:rsidRPr="003E1994" w:rsidRDefault="00B729D9" w:rsidP="00DD101D">
            <w:pPr>
              <w:spacing w:line="205" w:lineRule="exact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</w:pPr>
            <w:r w:rsidRPr="003E1994">
              <w:rPr>
                <w:rFonts w:ascii="Times New Roman" w:eastAsia="Lucida Sans Unicode" w:hAnsi="Times New Roman"/>
                <w:color w:val="000000"/>
                <w:sz w:val="24"/>
                <w:lang w:eastAsia="ru-RU" w:bidi="ru-RU"/>
              </w:rPr>
              <w:lastRenderedPageBreak/>
              <w:t>103 – 105  Резерв</w:t>
            </w:r>
          </w:p>
        </w:tc>
      </w:tr>
    </w:tbl>
    <w:p w:rsidR="00B729D9" w:rsidRPr="003F644F" w:rsidRDefault="00B729D9" w:rsidP="00B72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29D9" w:rsidRDefault="00B729D9"/>
    <w:sectPr w:rsidR="00B729D9" w:rsidSect="00B87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8">
    <w:nsid w:val="384F5B77"/>
    <w:multiLevelType w:val="multilevel"/>
    <w:tmpl w:val="5F48B6E8"/>
    <w:lvl w:ilvl="0">
      <w:start w:val="88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B086E"/>
    <w:multiLevelType w:val="hybridMultilevel"/>
    <w:tmpl w:val="272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37012"/>
    <w:multiLevelType w:val="multilevel"/>
    <w:tmpl w:val="5D3A17E2"/>
    <w:lvl w:ilvl="0">
      <w:start w:val="428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/>
  <w:rsids>
    <w:rsidRoot w:val="003D2E8E"/>
    <w:rsid w:val="003D2E8E"/>
    <w:rsid w:val="005D1CF8"/>
    <w:rsid w:val="00A66C58"/>
    <w:rsid w:val="00B729D9"/>
    <w:rsid w:val="00F532AE"/>
    <w:rsid w:val="00FC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8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E8E"/>
    <w:rPr>
      <w:color w:val="000080"/>
      <w:u w:val="single"/>
    </w:rPr>
  </w:style>
  <w:style w:type="paragraph" w:customStyle="1" w:styleId="1">
    <w:name w:val="Абзац списка1"/>
    <w:basedOn w:val="a"/>
    <w:rsid w:val="003D2E8E"/>
    <w:pPr>
      <w:ind w:left="720"/>
    </w:pPr>
    <w:rPr>
      <w:rFonts w:eastAsia="Times New Roman"/>
    </w:rPr>
  </w:style>
  <w:style w:type="paragraph" w:styleId="a4">
    <w:name w:val="No Spacing"/>
    <w:uiPriority w:val="1"/>
    <w:qFormat/>
    <w:rsid w:val="003D2E8E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table" w:styleId="a5">
    <w:name w:val="Table Grid"/>
    <w:basedOn w:val="a1"/>
    <w:uiPriority w:val="39"/>
    <w:rsid w:val="00B72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6"/>
    <w:uiPriority w:val="99"/>
    <w:rsid w:val="00B729D9"/>
    <w:rPr>
      <w:rFonts w:ascii="Times New Roman" w:hAnsi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0"/>
    <w:uiPriority w:val="99"/>
    <w:rsid w:val="00B729D9"/>
    <w:pPr>
      <w:shd w:val="clear" w:color="auto" w:fill="FFFFFF"/>
      <w:suppressAutoHyphens w:val="0"/>
      <w:spacing w:line="240" w:lineRule="atLeast"/>
    </w:pPr>
    <w:rPr>
      <w:rFonts w:ascii="Times New Roman" w:eastAsiaTheme="minorHAnsi" w:hAnsi="Times New Roman" w:cstheme="minorBidi"/>
      <w:kern w:val="0"/>
      <w:sz w:val="19"/>
      <w:szCs w:val="19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29D9"/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11">
    <w:name w:val="Основной текст + Курсив1"/>
    <w:uiPriority w:val="99"/>
    <w:rsid w:val="00B729D9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B729D9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3">
    <w:name w:val="Основной текст + Курсив3"/>
    <w:uiPriority w:val="99"/>
    <w:rsid w:val="00B729D9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B729D9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a8">
    <w:name w:val="Основной текст_"/>
    <w:link w:val="12"/>
    <w:rsid w:val="00B729D9"/>
    <w:rPr>
      <w:rFonts w:ascii="Times New Roman" w:eastAsia="Times New Roman" w:hAnsi="Times New Roman"/>
      <w:shd w:val="clear" w:color="auto" w:fill="FFFFFF"/>
    </w:rPr>
  </w:style>
  <w:style w:type="character" w:customStyle="1" w:styleId="LucidaSansUnicode85pt">
    <w:name w:val="Основной текст + Lucida Sans Unicode;8;5 pt"/>
    <w:rsid w:val="00B729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8"/>
    <w:rsid w:val="00B729D9"/>
    <w:pPr>
      <w:shd w:val="clear" w:color="auto" w:fill="FFFFFF"/>
      <w:suppressAutoHyphens w:val="0"/>
    </w:pPr>
    <w:rPr>
      <w:rFonts w:ascii="Times New Roman" w:eastAsia="Times New Roman" w:hAnsi="Times New Roman" w:cstheme="minorBidi"/>
      <w:kern w:val="0"/>
      <w:sz w:val="22"/>
      <w:szCs w:val="22"/>
      <w:lang w:eastAsia="en-US" w:bidi="ar-SA"/>
    </w:rPr>
  </w:style>
  <w:style w:type="character" w:customStyle="1" w:styleId="85pt">
    <w:name w:val="Основной текст + 8;5 pt;Полужирный;Курсив"/>
    <w:rsid w:val="00B729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B729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B729D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B729D9"/>
    <w:pPr>
      <w:shd w:val="clear" w:color="auto" w:fill="FFFFFF"/>
      <w:suppressAutoHyphens w:val="0"/>
      <w:spacing w:line="0" w:lineRule="atLeast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ru-RU" w:bidi="ru-RU"/>
    </w:rPr>
  </w:style>
  <w:style w:type="character" w:customStyle="1" w:styleId="30">
    <w:name w:val="Основной текст3"/>
    <w:rsid w:val="00B729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B729D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B729D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ylfaen6pt0pt">
    <w:name w:val="Основной текст + Sylfaen;6 pt;Интервал 0 pt"/>
    <w:rsid w:val="00B729D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9pt">
    <w:name w:val="Основной текст + 9 pt;Полужирный"/>
    <w:rsid w:val="00B72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rsid w:val="00B72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rsid w:val="00B729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B729D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29D9"/>
    <w:pPr>
      <w:shd w:val="clear" w:color="auto" w:fill="FFFFFF"/>
      <w:suppressAutoHyphens w:val="0"/>
      <w:spacing w:line="209" w:lineRule="exact"/>
    </w:pPr>
    <w:rPr>
      <w:rFonts w:ascii="Times New Roman" w:eastAsia="Times New Roman" w:hAnsi="Times New Roman" w:cstheme="minorBidi"/>
      <w:kern w:val="0"/>
      <w:sz w:val="18"/>
      <w:szCs w:val="18"/>
      <w:lang w:eastAsia="en-US" w:bidi="ar-SA"/>
    </w:rPr>
  </w:style>
  <w:style w:type="character" w:customStyle="1" w:styleId="22">
    <w:name w:val="Основной текст (2) + Курсив"/>
    <w:rsid w:val="00B729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B729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B72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rsid w:val="00B729D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a9">
    <w:name w:val="Основной текст + Полужирный"/>
    <w:aliases w:val="Интервал 1 pt"/>
    <w:rsid w:val="00B729D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aliases w:val="Интервал 0 pt"/>
    <w:rsid w:val="00B729D9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B72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rsid w:val="00B72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B72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729D9"/>
    <w:pPr>
      <w:widowControl/>
      <w:suppressAutoHyphens w:val="0"/>
    </w:pPr>
    <w:rPr>
      <w:rFonts w:ascii="Segoe UI" w:eastAsia="Calibri" w:hAnsi="Segoe UI" w:cs="Times New Roman"/>
      <w:kern w:val="0"/>
      <w:sz w:val="18"/>
      <w:szCs w:val="18"/>
      <w:lang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B729D9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EB90827D756711992868757C5CAAAD2CE869F93D86131268EB1B8C5785B9CCA4DF4CE3C495F81pFh4D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EB90827D756711992868757C5CAAAD2C0809A93D96131268EB1B8C5785B9CCA4DF4CE3C495F81pFh4D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18786</Words>
  <Characters>107082</Characters>
  <Application>Microsoft Office Word</Application>
  <DocSecurity>0</DocSecurity>
  <Lines>892</Lines>
  <Paragraphs>251</Paragraphs>
  <ScaleCrop>false</ScaleCrop>
  <Company/>
  <LinksUpToDate>false</LinksUpToDate>
  <CharactersWithSpaces>125617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История</cp:lastModifiedBy>
  <cp:revision>5</cp:revision>
  <dcterms:created xsi:type="dcterms:W3CDTF">2021-02-06T07:37:00Z</dcterms:created>
  <dcterms:modified xsi:type="dcterms:W3CDTF">2021-02-09T23:24:00Z</dcterms:modified>
</cp:coreProperties>
</file>