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17" w:rsidRPr="000A4355" w:rsidRDefault="008A3217" w:rsidP="000A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A3217" w:rsidRPr="000A4355" w:rsidRDefault="008A3217" w:rsidP="000A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«Школа – интернат среднего общего образования с. Кепервеем»</w:t>
      </w:r>
    </w:p>
    <w:p w:rsidR="008A3217" w:rsidRPr="000A4355" w:rsidRDefault="008A3217" w:rsidP="000A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Билибинского муниципального района Чукотского автономного округа</w:t>
      </w:r>
    </w:p>
    <w:p w:rsidR="008A3217" w:rsidRPr="000A4355" w:rsidRDefault="008A3217" w:rsidP="000A4355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55">
        <w:rPr>
          <w:rFonts w:ascii="Times New Roman" w:eastAsia="Times New Roman" w:hAnsi="Times New Roman" w:cs="Times New Roman"/>
          <w:sz w:val="24"/>
          <w:szCs w:val="24"/>
          <w:lang w:eastAsia="ru-RU"/>
        </w:rPr>
        <w:t>689480, ЧАО, с</w:t>
      </w:r>
      <w:proofErr w:type="gramStart"/>
      <w:r w:rsidRPr="000A43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A435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епервеем, ул. Комарова 16, тел. 2-74-69, т/</w:t>
      </w:r>
      <w:proofErr w:type="spellStart"/>
      <w:r w:rsidRPr="000A435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0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2-73-78,</w:t>
      </w:r>
    </w:p>
    <w:p w:rsidR="008A3217" w:rsidRPr="000A4355" w:rsidRDefault="008A3217" w:rsidP="000A4355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3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A43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43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0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0A4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keperveemschool</w:t>
        </w:r>
        <w:r w:rsidRPr="000A4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A4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0A4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A4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7A7218" w:rsidRPr="000A4355" w:rsidRDefault="0072271F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9.45pt;margin-top:9.3pt;width:232.5pt;height:100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" fillcolor="white [3201]" stroked="f" strokeweight=".5pt">
            <v:textbox>
              <w:txbxContent>
                <w:p w:rsidR="00DA1807" w:rsidRPr="00182186" w:rsidRDefault="00DA1807" w:rsidP="00DA1807">
                  <w:pPr>
                    <w:tabs>
                      <w:tab w:val="left" w:pos="9288"/>
                    </w:tabs>
                    <w:spacing w:after="0" w:line="240" w:lineRule="auto"/>
                    <w:ind w:firstLine="540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8218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«Утверждено»</w:t>
                  </w:r>
                </w:p>
                <w:p w:rsidR="00DA1807" w:rsidRPr="00182186" w:rsidRDefault="00DA1807" w:rsidP="00DA1807">
                  <w:pPr>
                    <w:tabs>
                      <w:tab w:val="left" w:pos="928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821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Директор МБОУ</w:t>
                  </w:r>
                </w:p>
                <w:p w:rsidR="00DA1807" w:rsidRPr="00182186" w:rsidRDefault="00DA1807" w:rsidP="00DA1807">
                  <w:pPr>
                    <w:tabs>
                      <w:tab w:val="left" w:pos="928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821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E773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1821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Школа-интернат с.Кепервеем</w:t>
                  </w:r>
                  <w:r w:rsidR="008E773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DA1807" w:rsidRPr="00182186" w:rsidRDefault="00DA1807" w:rsidP="00DA1807">
                  <w:pPr>
                    <w:tabs>
                      <w:tab w:val="left" w:pos="928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821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___________/</w:t>
                  </w:r>
                  <w:r w:rsidRPr="00182186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Герасимова О.Ф.</w:t>
                  </w:r>
                  <w:r w:rsidRPr="00182186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/</w:t>
                  </w:r>
                </w:p>
                <w:p w:rsidR="00DA1807" w:rsidRPr="00182186" w:rsidRDefault="00DA1807" w:rsidP="00DA1807">
                  <w:pPr>
                    <w:tabs>
                      <w:tab w:val="left" w:pos="9288"/>
                    </w:tabs>
                    <w:spacing w:after="0" w:line="240" w:lineRule="auto"/>
                    <w:ind w:firstLine="54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«___»________________2020</w:t>
                  </w:r>
                  <w:r w:rsidRPr="001821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5B5E1B" w:rsidRPr="00DA1807" w:rsidRDefault="005B5E1B" w:rsidP="00DA18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7218" w:rsidRPr="000A4355" w:rsidRDefault="007A7218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18" w:rsidRPr="000A4355" w:rsidRDefault="007A7218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EDA" w:rsidRPr="000A4355" w:rsidRDefault="0072271F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2" o:spid="_x0000_s1027" type="#_x0000_t202" style="position:absolute;left:0;text-align:left;margin-left:238.95pt;margin-top:24.35pt;width:232.5pt;height:8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" fillcolor="window" stroked="f" strokeweight=".5pt">
            <v:textbox>
              <w:txbxContent>
                <w:p w:rsidR="005B5E1B" w:rsidRDefault="005B5E1B" w:rsidP="005B5E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5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Рассмотрена </w:t>
                  </w:r>
                </w:p>
                <w:p w:rsidR="00F52EDA" w:rsidRDefault="005B5E1B" w:rsidP="005B5E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5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педагогическом совете</w:t>
                  </w:r>
                </w:p>
                <w:p w:rsidR="005B5E1B" w:rsidRPr="005B5E1B" w:rsidRDefault="005B5E1B" w:rsidP="005B5E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№7 от 28.08.2015г.</w:t>
                  </w:r>
                </w:p>
              </w:txbxContent>
            </v:textbox>
          </v:shape>
        </w:pict>
      </w:r>
    </w:p>
    <w:p w:rsidR="00F52EDA" w:rsidRPr="000A4355" w:rsidRDefault="00F52EDA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EDA" w:rsidRPr="000A4355" w:rsidRDefault="00F52EDA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EDA" w:rsidRPr="000A4355" w:rsidRDefault="00F52EDA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EDA" w:rsidRPr="000A4355" w:rsidRDefault="00F52EDA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E1B" w:rsidRPr="000A4355" w:rsidRDefault="005B5E1B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E1B" w:rsidRPr="000A4355" w:rsidRDefault="005B5E1B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18" w:rsidRPr="000A4355" w:rsidRDefault="005B5E1B" w:rsidP="000A4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55">
        <w:rPr>
          <w:rFonts w:ascii="Times New Roman" w:hAnsi="Times New Roman" w:cs="Times New Roman"/>
          <w:b/>
          <w:sz w:val="24"/>
          <w:szCs w:val="24"/>
        </w:rPr>
        <w:t>КОМПЛЕКСНАЯ ПРОГРАММА</w:t>
      </w:r>
    </w:p>
    <w:p w:rsidR="005B5E1B" w:rsidRPr="000A4355" w:rsidRDefault="005B5E1B" w:rsidP="000A4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55">
        <w:rPr>
          <w:rFonts w:ascii="Times New Roman" w:hAnsi="Times New Roman" w:cs="Times New Roman"/>
          <w:b/>
          <w:sz w:val="24"/>
          <w:szCs w:val="24"/>
        </w:rPr>
        <w:t xml:space="preserve"> ПО ФОРМИРОВАНИЮ КУЛЬТУРЫ ЗДОРОВОГО ПИТАНИЯ</w:t>
      </w:r>
      <w:r w:rsidR="004846BA" w:rsidRPr="000A4355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</w:p>
    <w:p w:rsidR="007A7218" w:rsidRPr="000A4355" w:rsidRDefault="007A7218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E1B" w:rsidRPr="000A4355" w:rsidRDefault="005B5E1B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18" w:rsidRPr="000A4355" w:rsidRDefault="007A7218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18" w:rsidRPr="000A4355" w:rsidRDefault="007A7218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18" w:rsidRPr="000A4355" w:rsidRDefault="007A7218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18" w:rsidRPr="000A4355" w:rsidRDefault="007A7218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18" w:rsidRPr="000A4355" w:rsidRDefault="007A7218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18" w:rsidRPr="000A4355" w:rsidRDefault="007A7218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18" w:rsidRPr="000A4355" w:rsidRDefault="007A7218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18" w:rsidRPr="000A4355" w:rsidRDefault="007A7218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18" w:rsidRPr="000A4355" w:rsidRDefault="007A7218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18" w:rsidRPr="000A4355" w:rsidRDefault="007A7218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18" w:rsidRPr="000A4355" w:rsidRDefault="004846BA" w:rsidP="000A43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с. Кепервеем</w:t>
      </w:r>
    </w:p>
    <w:p w:rsidR="000A4355" w:rsidRDefault="000A4355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55" w:rsidRDefault="000A4355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55" w:rsidRDefault="000A4355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E39" w:rsidRPr="000A4355" w:rsidRDefault="00EB2921" w:rsidP="000A43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5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B2921" w:rsidRPr="000A4355" w:rsidRDefault="00EB2921" w:rsidP="000A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0A4355">
        <w:rPr>
          <w:rFonts w:ascii="Times New Roman" w:hAnsi="Times New Roman" w:cs="Times New Roman"/>
          <w:color w:val="000000"/>
          <w:sz w:val="24"/>
          <w:szCs w:val="24"/>
        </w:rPr>
        <w:t>Образование детей в сфере здоровья является необходимым условием выполнения требований Федерального Государственного образовательного стандарта, предъявляемого к любым образовательным учреждениям.</w:t>
      </w:r>
    </w:p>
    <w:p w:rsidR="00EB2921" w:rsidRPr="000A4355" w:rsidRDefault="00EB2921" w:rsidP="000A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0A4355">
        <w:rPr>
          <w:rFonts w:ascii="Times New Roman" w:hAnsi="Times New Roman" w:cs="Times New Roman"/>
          <w:color w:val="000000"/>
          <w:sz w:val="24"/>
          <w:szCs w:val="24"/>
        </w:rPr>
        <w:t>Питание</w:t>
      </w:r>
      <w:r w:rsidR="00075BB1" w:rsidRPr="000A43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6325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как фактор риска, который негативно сказывается на росте, развитии и здоровье детей, некомпетентность в области здорового </w:t>
      </w:r>
      <w:r w:rsidRPr="000A4355">
        <w:rPr>
          <w:rFonts w:ascii="Times New Roman" w:hAnsi="Times New Roman" w:cs="Times New Roman"/>
          <w:color w:val="000000" w:themeColor="text1"/>
          <w:sz w:val="24"/>
          <w:szCs w:val="24"/>
        </w:rPr>
        <w:t>питания</w:t>
      </w:r>
      <w:r w:rsidRPr="000A435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работников, обучающихся и их родителей, отсутствие образовательных программ по формированию культуры питания у обучающихся  в образовательной организации послужили обоснованием для составления данной комплексной </w:t>
      </w:r>
      <w:r w:rsidR="008F6522" w:rsidRPr="000A4355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  <w:r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:rsidR="008F6522" w:rsidRPr="000A4355" w:rsidRDefault="008F6522" w:rsidP="000A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     К</w:t>
      </w:r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омплексная программа по формированию культуры здорового питания в условиях образовательной организации, </w:t>
      </w:r>
      <w:r w:rsidRPr="000A43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представляет собой объединённый замыслом и целью комплекс организационных и методических мероприятий, призванных обеспечить решение основных задач в области  сохранения физического здоровья обучающихся </w:t>
      </w:r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>с использованием технологии комплексного педагогического воздействия на целевые группы (классы) детей и подростков. Такое воздействие позволит сформировать полезные привычки и предпочтения, поведенческие навыки в области питания и ценностное отношение к собственному здоровью.</w:t>
      </w:r>
    </w:p>
    <w:p w:rsidR="00AC151C" w:rsidRPr="000A4355" w:rsidRDefault="00AC151C" w:rsidP="000A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Pr="000A4355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51" w:rsidRDefault="001B655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55" w:rsidRDefault="000A4355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55" w:rsidRDefault="000A4355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55" w:rsidRDefault="000A4355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55" w:rsidRDefault="000A4355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55" w:rsidRDefault="000A4355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55" w:rsidRDefault="000A4355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55" w:rsidRDefault="000A4355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55" w:rsidRDefault="000A4355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55" w:rsidRDefault="000A4355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55" w:rsidRDefault="000A4355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55" w:rsidRPr="000A4355" w:rsidRDefault="000A4355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6BA" w:rsidRPr="000A4355" w:rsidRDefault="004846B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493" w:rsidRPr="000A4355" w:rsidRDefault="001B6551" w:rsidP="000A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3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Паспорт Комплексной п</w:t>
      </w:r>
      <w:r w:rsidR="00762493" w:rsidRPr="000A4355">
        <w:rPr>
          <w:rFonts w:ascii="Times New Roman" w:hAnsi="Times New Roman" w:cs="Times New Roman"/>
          <w:b/>
          <w:color w:val="000000"/>
          <w:sz w:val="24"/>
          <w:szCs w:val="24"/>
        </w:rPr>
        <w:t>рограммы</w:t>
      </w:r>
    </w:p>
    <w:p w:rsidR="00762493" w:rsidRPr="000A4355" w:rsidRDefault="00762493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35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8"/>
        <w:gridCol w:w="7107"/>
      </w:tblGrid>
      <w:tr w:rsidR="00762493" w:rsidRPr="000A4355" w:rsidTr="0076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0A4355" w:rsidRDefault="00762493" w:rsidP="000A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0A4355" w:rsidRDefault="00762493" w:rsidP="000A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программа по формированию культуры здорового питания</w:t>
            </w:r>
          </w:p>
        </w:tc>
      </w:tr>
      <w:tr w:rsidR="00762493" w:rsidRPr="000A4355" w:rsidTr="0076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0A4355" w:rsidRDefault="00762493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51" w:rsidRPr="000A4355" w:rsidRDefault="00EE0F65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B6551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РФ от 10.07.1992 № 3266-1 "Об образовании"; </w:t>
            </w:r>
          </w:p>
          <w:p w:rsidR="001B6551" w:rsidRPr="000A4355" w:rsidRDefault="00EE0F65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2.4.5.2409-08.: </w:t>
            </w:r>
            <w:r w:rsidR="001B6551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«Санитарно-эпидемиологические требования к организации питания обучающихся в общеобразовательных учреждениях, учреждениях начального и среднего </w:t>
            </w: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образования»;</w:t>
            </w:r>
          </w:p>
          <w:p w:rsidR="001B6551" w:rsidRPr="000A4355" w:rsidRDefault="00EE0F65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B6551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СанПиН 2.3.2.1940-05 «Организация детского питания» (с дополнениями и изменениями № 1 в редакции СанПиН 2.3.2.2399-08); </w:t>
            </w:r>
          </w:p>
          <w:p w:rsidR="001B6551" w:rsidRPr="000A4355" w:rsidRDefault="00EE0F65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B6551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СанПиН 2.3.2.1078-01 «Гигиенические требования безопасности и пищевой ценности пищевых продуктов. </w:t>
            </w:r>
          </w:p>
          <w:p w:rsidR="001B6551" w:rsidRPr="000A4355" w:rsidRDefault="001B6551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Главного государственного санитарного врача Российской Федерации от 31.08.2006 № 30 «Об организации питания детей в об</w:t>
            </w:r>
            <w:r w:rsidR="00EE0F65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щеобразовательных учреждениях»;</w:t>
            </w:r>
          </w:p>
          <w:p w:rsidR="00762493" w:rsidRPr="000A4355" w:rsidRDefault="001B6551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0F65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Департамента воспитания и социализации детей </w:t>
            </w:r>
            <w:proofErr w:type="spellStart"/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12.04.2012. № 06 – 731 «Формирование культуры здорового питания обучающихся, воспитанников»</w:t>
            </w:r>
            <w:r w:rsidR="00EE0F65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2493" w:rsidRPr="000A4355" w:rsidTr="0076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0A4355" w:rsidRDefault="00762493" w:rsidP="000A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0A4355" w:rsidRDefault="00826325" w:rsidP="000A435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r w:rsidR="008E773D" w:rsidRPr="000A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«Школа-интернат с.</w:t>
            </w:r>
            <w:r w:rsidRPr="000A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73D" w:rsidRPr="000A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Кепервеем»</w:t>
            </w:r>
          </w:p>
        </w:tc>
      </w:tr>
      <w:tr w:rsidR="00762493" w:rsidRPr="000A4355" w:rsidTr="0076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0A4355" w:rsidRDefault="00762493" w:rsidP="000A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0A4355" w:rsidRDefault="00762493" w:rsidP="000A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  <w:r w:rsidR="00EE0F65" w:rsidRPr="000A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питания</w:t>
            </w: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медицинская сестра, работники столовой</w:t>
            </w:r>
            <w:r w:rsidR="00EE0F65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2493" w:rsidRPr="000A4355" w:rsidRDefault="00762493" w:rsidP="000A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493" w:rsidRPr="000A4355" w:rsidTr="0076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0A4355" w:rsidRDefault="00762493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0A4355" w:rsidRDefault="00762493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организации питания в образовательном учреждении, способствующей формированию у обучающихся основ культуры питания, как части общей культуры здоровья</w:t>
            </w:r>
          </w:p>
        </w:tc>
      </w:tr>
      <w:tr w:rsidR="00762493" w:rsidRPr="000A4355" w:rsidTr="0076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0A4355" w:rsidRDefault="00762493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0A4355" w:rsidRDefault="00762493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обеспечение обучающихся питанием, </w:t>
            </w:r>
            <w:proofErr w:type="gramStart"/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соответствующем</w:t>
            </w:r>
            <w:proofErr w:type="gramEnd"/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возрастным физиологическим потребностям в пищевых веществах и энергии, принципам</w:t>
            </w:r>
          </w:p>
          <w:p w:rsidR="00762493" w:rsidRPr="000A4355" w:rsidRDefault="00762493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рационального и сбалансированного питания;</w:t>
            </w:r>
          </w:p>
          <w:p w:rsidR="00762493" w:rsidRPr="000A4355" w:rsidRDefault="00762493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и развитие представлений у обучающихся о здоровье как одной из важнейших человеческих ценностей;</w:t>
            </w:r>
          </w:p>
          <w:p w:rsidR="00762493" w:rsidRPr="000A4355" w:rsidRDefault="00762493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образовательно-разъяснительной работы по вопросам здорового питания;</w:t>
            </w:r>
          </w:p>
          <w:p w:rsidR="00762493" w:rsidRPr="000A4355" w:rsidRDefault="00762493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расширение знаний детей о правилах питания, направленных на сохранение и укрепление здоровья, формирование готовности соблюдать эти правила;</w:t>
            </w:r>
          </w:p>
          <w:p w:rsidR="00762493" w:rsidRPr="000A4355" w:rsidRDefault="00762493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представлений о рациональном питании как важной составляющей здорового образа жизни, здорового стиля поведения;</w:t>
            </w:r>
          </w:p>
          <w:p w:rsidR="00762493" w:rsidRPr="000A4355" w:rsidRDefault="00762493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профилактика среди детей и </w:t>
            </w:r>
            <w:proofErr w:type="gramStart"/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proofErr w:type="gramEnd"/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инфекционных и неинфекционных заболеваний, связанных с фактором питания;</w:t>
            </w:r>
          </w:p>
          <w:p w:rsidR="00762493" w:rsidRPr="000A4355" w:rsidRDefault="00762493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формирование чувства уважения к культуре своего народа и к культуре и традициям других народов</w:t>
            </w:r>
            <w:r w:rsidR="005D7BAE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2493" w:rsidRPr="000A4355" w:rsidTr="0076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0A4355" w:rsidRDefault="001B6551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62493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493" w:rsidRPr="000A4355" w:rsidRDefault="00826325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 лет: с </w:t>
            </w:r>
            <w:r w:rsidR="00EE0F65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09.01.2020</w:t>
            </w: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EE0F65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09.01.2025 гг.</w:t>
            </w:r>
          </w:p>
        </w:tc>
      </w:tr>
      <w:tr w:rsidR="00762493" w:rsidRPr="000A4355" w:rsidTr="0076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0A4355" w:rsidRDefault="001B6551" w:rsidP="000A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62493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Ожидаемые результаты реализации </w:t>
            </w:r>
            <w:r w:rsidR="00762493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51" w:rsidRPr="000A4355" w:rsidRDefault="001B6551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</w:t>
            </w:r>
            <w:r w:rsidR="00826325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</w:t>
            </w: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</w:t>
            </w:r>
            <w:r w:rsidR="00826325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сбалансированно</w:t>
            </w:r>
            <w:r w:rsidR="00826325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</w:t>
            </w:r>
            <w:r w:rsidR="00826325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учетом их возрастных особенностей;</w:t>
            </w:r>
          </w:p>
          <w:p w:rsidR="001B6551" w:rsidRPr="000A4355" w:rsidRDefault="001B6551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</w:t>
            </w:r>
            <w:r w:rsidR="00826325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уров</w:t>
            </w: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26325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о правильном и здоровом питан</w:t>
            </w:r>
            <w:proofErr w:type="gramStart"/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у </w:t>
            </w: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proofErr w:type="gramEnd"/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бучающихся, педагогического состава и родителей;</w:t>
            </w:r>
          </w:p>
          <w:p w:rsidR="001B6551" w:rsidRPr="000A4355" w:rsidRDefault="00EE0F65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B6551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у обучающихся инфекционных и неинфекционных заболеваний, связанных с фактором питания;</w:t>
            </w:r>
          </w:p>
          <w:p w:rsidR="001B6551" w:rsidRPr="000A4355" w:rsidRDefault="001B6551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Улучшение состояния здоровья </w:t>
            </w:r>
            <w:proofErr w:type="gramStart"/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B6551" w:rsidRPr="000A4355" w:rsidRDefault="001B6551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Расширение знаний об истории питания и традициях своего народа;</w:t>
            </w:r>
          </w:p>
          <w:p w:rsidR="001B6551" w:rsidRPr="000A4355" w:rsidRDefault="001B6551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Объединение всех участников образовательного процесса в их активной деятельности по формированию здорового питания, отношению к здоровью и здоровому образу жизни как ценности, формирование культуры здоровья и чувства ответственности за своё здоровье;</w:t>
            </w:r>
          </w:p>
          <w:p w:rsidR="00762493" w:rsidRPr="000A4355" w:rsidRDefault="001B6551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Взаимосвязь деятельности образовательного учреждения, специалистов здравоохранения по сохранению здоровья и формированию здорового образа жизни</w:t>
            </w:r>
          </w:p>
        </w:tc>
      </w:tr>
      <w:tr w:rsidR="00762493" w:rsidRPr="000A4355" w:rsidTr="0076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0A4355" w:rsidRDefault="001B6551" w:rsidP="000A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762493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</w:t>
            </w: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изация </w:t>
            </w:r>
            <w:proofErr w:type="gramStart"/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П</w:t>
            </w:r>
            <w:r w:rsidR="00762493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0A4355" w:rsidRDefault="00CB7222" w:rsidP="000A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62493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1B6551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за</w:t>
            </w:r>
            <w:proofErr w:type="gramEnd"/>
            <w:r w:rsidR="001B6551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реализации Программы администрацией </w:t>
            </w:r>
            <w:r w:rsidR="00EE0F65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="00826325" w:rsidRPr="000A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комиссией по контролю за питанием.</w:t>
            </w:r>
          </w:p>
        </w:tc>
      </w:tr>
    </w:tbl>
    <w:p w:rsidR="00762493" w:rsidRPr="000A4355" w:rsidRDefault="00762493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191A" w:rsidRPr="000A4355" w:rsidRDefault="0017191A" w:rsidP="000A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191A" w:rsidRPr="000A4355" w:rsidRDefault="0017191A" w:rsidP="000A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30C1" w:rsidRPr="000A4355" w:rsidRDefault="008830C1" w:rsidP="000A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30C1" w:rsidRPr="000A4355" w:rsidRDefault="008830C1" w:rsidP="000A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30C1" w:rsidRPr="000A4355" w:rsidRDefault="008830C1" w:rsidP="000A4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7218" w:rsidRPr="000A4355" w:rsidRDefault="007A7218" w:rsidP="000A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7171" w:rsidRPr="000A4355" w:rsidRDefault="004A7171" w:rsidP="000A435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355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</w:t>
      </w:r>
      <w:r w:rsidR="00913D18" w:rsidRPr="000A43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</w:t>
      </w:r>
    </w:p>
    <w:p w:rsidR="00995AAB" w:rsidRPr="000A4355" w:rsidRDefault="00913D18" w:rsidP="000A4355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   </w:t>
      </w:r>
      <w:r w:rsidR="00995AAB"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      </w:t>
      </w:r>
      <w:r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</w:t>
      </w:r>
      <w:r w:rsidR="004A7171"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>На современном этапе развития человеческого общества такие универсальные ценности, как жизнь и здоровье человека, приобретают особое значение. Из всех факторов внешней среды,</w:t>
      </w:r>
      <w:r w:rsidR="004A7171" w:rsidRPr="000A4355">
        <w:rPr>
          <w:rFonts w:ascii="Times New Roman" w:eastAsia="Times New Roman" w:hAnsi="Times New Roman" w:cs="Times New Roman"/>
          <w:color w:val="113F7D"/>
          <w:kern w:val="2"/>
          <w:sz w:val="24"/>
          <w:szCs w:val="24"/>
          <w:lang w:eastAsia="hi-IN" w:bidi="hi-IN"/>
        </w:rPr>
        <w:t xml:space="preserve"> </w:t>
      </w:r>
      <w:r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>оказывающих влияние на</w:t>
      </w:r>
      <w:r w:rsidR="004A7171"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физическое и нервно-психическое развитие</w:t>
      </w:r>
      <w:r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ребенка</w:t>
      </w:r>
      <w:r w:rsidR="004A7171"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>, питание занимает ведущее место. Поэтому важно обеспечить полноценное и правильно организованное питание, являющееся залогом его здоровья. Всякое нарушение питания, как количественное, так и качественное, отрицательно влияет на здоровье детей. Особенно вредны для организма нарушения питания в период наиболее интенсивного роста ребенка. Очевид</w:t>
      </w:r>
      <w:r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>но, что процесс обучения в образовательной организации</w:t>
      </w:r>
      <w:r w:rsidR="004A7171"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не должен</w:t>
      </w:r>
      <w:r w:rsidR="004A7171" w:rsidRPr="000A4355">
        <w:rPr>
          <w:rFonts w:ascii="Times New Roman" w:eastAsia="Times New Roman" w:hAnsi="Times New Roman" w:cs="Times New Roman"/>
          <w:color w:val="113F7D"/>
          <w:kern w:val="2"/>
          <w:sz w:val="24"/>
          <w:szCs w:val="24"/>
          <w:lang w:eastAsia="hi-IN" w:bidi="hi-IN"/>
        </w:rPr>
        <w:t xml:space="preserve"> </w:t>
      </w:r>
      <w:r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</w:t>
      </w:r>
      <w:r w:rsidR="004A7171"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>строит</w:t>
      </w:r>
      <w:r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>ь</w:t>
      </w:r>
      <w:r w:rsidR="004A7171"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>ся за счет ресурсов здоровья ребенка, а должен быть направлен на сохранение и устранение нарушений в состоянии здоровья детей.</w:t>
      </w:r>
      <w:r w:rsidR="004A7171" w:rsidRPr="000A435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A7171"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Формирование культуры здорового питания должно начинаться с самых первых этапов обучения ребёнка и продолжаться на протяжении всех лет обучения с учетом возрастного подхода. </w:t>
      </w:r>
    </w:p>
    <w:p w:rsidR="008E773D" w:rsidRPr="000A4355" w:rsidRDefault="00913D18" w:rsidP="000A4355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С</w:t>
      </w:r>
      <w:r w:rsidR="004A7171" w:rsidRPr="000A43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оциальная потребность </w:t>
      </w:r>
      <w:r w:rsidRPr="000A43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в формировании и сбережении здоровья ребенка одна</w:t>
      </w:r>
      <w:r w:rsidR="004A7171" w:rsidRPr="000A43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из стратегических направлений деятельности</w:t>
      </w:r>
      <w:r w:rsidR="00174B5C" w:rsidRPr="000A43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AA5A32" w:rsidRPr="000A43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школы</w:t>
      </w:r>
      <w:r w:rsidRPr="000A43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. Для ее</w:t>
      </w:r>
      <w:r w:rsidR="004A7171" w:rsidRPr="000A43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реализации требуется взаимодействие всех субъектов образовательного процесса в выборе путей, способов, средств индивидуальной  и творческой деятельности. Необходимо  создать условия для осуществления этой деятельности, поиска стимулов для утверждения здорового питания, расширения круга лиц, организаций, различных социальных структур, вовлеченных в позитив</w:t>
      </w:r>
      <w:r w:rsidR="00E86F18" w:rsidRPr="000A43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ный процесс созидания личности,</w:t>
      </w:r>
      <w:r w:rsidR="004A7171" w:rsidRPr="000A43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обладающей твердыми установками на сохранение здоровья, формирования и соблюдения принципов здорового образа жизни.</w:t>
      </w:r>
    </w:p>
    <w:p w:rsidR="00EB2921" w:rsidRPr="000A4355" w:rsidRDefault="00E86F18" w:rsidP="000A4355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Новизна и отличительная особенность данной </w:t>
      </w:r>
      <w:r w:rsidR="007F6E99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</w:t>
      </w:r>
      <w:r w:rsidR="008F6522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тся в использовании </w:t>
      </w:r>
      <w:r w:rsidR="007F6E99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комплексного педагогического воздействия </w:t>
      </w:r>
      <w:r w:rsidR="008F6522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как на группы (классы) детей </w:t>
      </w:r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>и подростков, так и на каждого в отдельности. Только, комплексный под</w:t>
      </w:r>
      <w:r w:rsidR="008F6522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ход, предполагающий организацию </w:t>
      </w:r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>целенаправленного воспитательного воздействия, может о</w:t>
      </w:r>
      <w:r w:rsidR="008F6522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формирование культуры </w:t>
      </w:r>
      <w:r w:rsidR="007F6E99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здорового образа </w:t>
      </w:r>
      <w:proofErr w:type="gramStart"/>
      <w:r w:rsidR="007F6E99" w:rsidRPr="000A4355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proofErr w:type="gramEnd"/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в общем и</w:t>
      </w:r>
      <w:r w:rsidR="008F6522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</w:t>
      </w:r>
      <w:r w:rsidR="008F6522" w:rsidRPr="000A43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питания, в частности. </w:t>
      </w:r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Включая в образовательный процесс такую технологию </w:t>
      </w:r>
      <w:r w:rsidR="008F6522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</w:t>
      </w:r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здорового питания, необходимо соблюдение следующих </w:t>
      </w:r>
      <w:r w:rsidR="00AC151C" w:rsidRPr="000A4355"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2921" w:rsidRPr="000A4355" w:rsidRDefault="007F6E99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>Реализация воздействия в направлении трех составляющих: формирование культуры</w:t>
      </w:r>
      <w:r w:rsidR="008F6522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>здорового питания, культуры двигательной активности и</w:t>
      </w:r>
      <w:r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профилактической </w:t>
      </w:r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0A43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51C" w:rsidRPr="000A4355" w:rsidRDefault="00EB2921" w:rsidP="000A4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2. Комплексность </w:t>
      </w:r>
      <w:r w:rsidR="007F6E99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 включение в </w:t>
      </w:r>
      <w:r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процесс реализации </w:t>
      </w:r>
      <w:r w:rsidR="007F6E99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4A7171" w:rsidRPr="000A4355">
        <w:rPr>
          <w:rFonts w:ascii="Times New Roman" w:eastAsia="Calibri" w:hAnsi="Times New Roman" w:cs="Times New Roman"/>
          <w:sz w:val="24"/>
          <w:szCs w:val="24"/>
        </w:rPr>
        <w:t>объединение усилий различных социальных институтов</w:t>
      </w:r>
      <w:r w:rsidR="007F6E99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35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F6E99" w:rsidRPr="000A43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учреждения здравоохранения</w:t>
      </w:r>
      <w:r w:rsidRPr="000A43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F6E99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7171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учреждений, </w:t>
      </w:r>
      <w:r w:rsidR="007F6E99" w:rsidRPr="000A4355">
        <w:rPr>
          <w:rFonts w:ascii="Times New Roman" w:hAnsi="Times New Roman" w:cs="Times New Roman"/>
          <w:color w:val="000000"/>
          <w:sz w:val="24"/>
          <w:szCs w:val="24"/>
        </w:rPr>
        <w:t>социальных партнеров</w:t>
      </w:r>
      <w:r w:rsidRPr="000A435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F6E99" w:rsidRPr="000A43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171" w:rsidRPr="000A4355" w:rsidRDefault="004A717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>3. Комплексное воздействие на целевую группу детей пед</w:t>
      </w:r>
      <w:r w:rsidR="007F6E99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агогов - предметников, классных </w:t>
      </w:r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>руководителей, медиков, других специалистов нев</w:t>
      </w:r>
      <w:r w:rsidR="007F6E99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озможно без родителей (законных </w:t>
      </w:r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 ребенка). </w:t>
      </w:r>
    </w:p>
    <w:p w:rsidR="00AA5A32" w:rsidRPr="000A4355" w:rsidRDefault="00826325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C151C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4. П</w:t>
      </w:r>
      <w:r w:rsidR="00AC151C" w:rsidRPr="000A4355">
        <w:rPr>
          <w:rFonts w:ascii="Times New Roman" w:eastAsia="Calibri" w:hAnsi="Times New Roman" w:cs="Times New Roman"/>
          <w:sz w:val="24"/>
          <w:szCs w:val="24"/>
        </w:rPr>
        <w:t>росветительская работа с детьми, их родителями (законными представителями), специалистами образовательных учреждений</w:t>
      </w:r>
      <w:r w:rsidR="00AA5A32" w:rsidRPr="000A43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5A32" w:rsidRPr="000A4355" w:rsidRDefault="00AC151C" w:rsidP="000A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Только сочетание всех направлений работы поможет создать  в </w:t>
      </w:r>
      <w:r w:rsidR="00AA5A32"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>школе</w:t>
      </w:r>
      <w:r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и дома такую среду, в которой возможно формирование культуры здорового питания и здорового образа жизни. </w:t>
      </w:r>
    </w:p>
    <w:p w:rsidR="00E86F18" w:rsidRPr="000A4355" w:rsidRDefault="00E86F18" w:rsidP="000A4355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Программа затрагивает всех участников образовательного процесса (обучающихся 1-11 классов, родителей, педагогов) и </w:t>
      </w:r>
      <w:r w:rsidR="002453D7"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>реализовывается</w:t>
      </w:r>
      <w:r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как в образовательной, так</w:t>
      </w:r>
      <w:r w:rsidR="002453D7"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и </w:t>
      </w:r>
      <w:r w:rsidR="0017191A"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в </w:t>
      </w:r>
      <w:r w:rsidR="002453D7"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>воспитательной деятельности, а также   обеспечивае</w:t>
      </w:r>
      <w:r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т интегрированную последовательную работу по привитию навыков здорового образа жизни,  как </w:t>
      </w:r>
      <w:r w:rsidR="002453D7"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в урочной, </w:t>
      </w:r>
      <w:r w:rsidRPr="000A435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i-IN" w:bidi="hi-IN"/>
        </w:rPr>
        <w:t>так и во внеурочной деятельности.</w:t>
      </w:r>
      <w:r w:rsidRPr="000A4355">
        <w:rPr>
          <w:rFonts w:ascii="Times New Roman" w:eastAsia="Times New Roman" w:hAnsi="Times New Roman" w:cs="Times New Roman"/>
          <w:color w:val="113F7D"/>
          <w:kern w:val="2"/>
          <w:sz w:val="24"/>
          <w:szCs w:val="24"/>
          <w:lang w:eastAsia="hi-IN" w:bidi="hi-IN"/>
        </w:rPr>
        <w:t xml:space="preserve"> </w:t>
      </w:r>
    </w:p>
    <w:p w:rsidR="00E86F18" w:rsidRPr="000A4355" w:rsidRDefault="00E86F18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61A" w:rsidRPr="000A4355" w:rsidRDefault="0017191A" w:rsidP="000A435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55">
        <w:rPr>
          <w:rFonts w:ascii="Times New Roman" w:hAnsi="Times New Roman" w:cs="Times New Roman"/>
          <w:b/>
          <w:color w:val="000000"/>
          <w:sz w:val="24"/>
          <w:szCs w:val="24"/>
        </w:rPr>
        <w:t>Цель и задачи Программы</w:t>
      </w:r>
    </w:p>
    <w:p w:rsidR="00AA5A32" w:rsidRPr="000A4355" w:rsidRDefault="001C0791" w:rsidP="000A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17191A" w:rsidRPr="000A43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Цель Комплексной программы по формированию культуры здорового питания</w:t>
      </w:r>
      <w:r w:rsidR="002453D7" w:rsidRPr="000A4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совершенствование системы организации питания в образовательном учреждении</w:t>
      </w:r>
      <w:r w:rsidR="002453D7" w:rsidRPr="000A4355">
        <w:rPr>
          <w:rFonts w:ascii="Times New Roman" w:eastAsia="Times New Roman" w:hAnsi="Times New Roman" w:cs="Times New Roman"/>
          <w:sz w:val="24"/>
          <w:szCs w:val="24"/>
        </w:rPr>
        <w:t xml:space="preserve">, способствующей формированию у </w:t>
      </w:r>
      <w:r w:rsidR="004127AE" w:rsidRPr="000A4355">
        <w:rPr>
          <w:rFonts w:ascii="Times New Roman" w:hAnsi="Times New Roman" w:cs="Times New Roman"/>
          <w:color w:val="000000"/>
          <w:sz w:val="24"/>
          <w:szCs w:val="24"/>
        </w:rPr>
        <w:t>обучающихся основ культуры питания, как части общей культуры здоровья.</w:t>
      </w:r>
    </w:p>
    <w:p w:rsidR="00EB2921" w:rsidRPr="000A4355" w:rsidRDefault="00EB2921" w:rsidP="000A43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color w:val="000000"/>
          <w:sz w:val="24"/>
          <w:szCs w:val="24"/>
        </w:rPr>
        <w:t>Реализация Прогр</w:t>
      </w:r>
      <w:r w:rsidR="004127AE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аммы предполагает решение </w:t>
      </w:r>
      <w:r w:rsidR="001C0791" w:rsidRPr="000A43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следующих </w:t>
      </w:r>
      <w:r w:rsidRPr="000A4355">
        <w:rPr>
          <w:rFonts w:ascii="Times New Roman" w:hAnsi="Times New Roman" w:cs="Times New Roman"/>
          <w:i/>
          <w:color w:val="000000"/>
          <w:sz w:val="24"/>
          <w:szCs w:val="24"/>
        </w:rPr>
        <w:t>задач:</w:t>
      </w:r>
    </w:p>
    <w:p w:rsidR="00367DFD" w:rsidRPr="000A4355" w:rsidRDefault="00367DFD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43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A4355">
        <w:rPr>
          <w:rFonts w:ascii="Times New Roman" w:hAnsi="Times New Roman" w:cs="Times New Roman"/>
          <w:sz w:val="24"/>
          <w:szCs w:val="24"/>
        </w:rPr>
        <w:t xml:space="preserve"> </w:t>
      </w:r>
      <w:r w:rsidRPr="000A4355">
        <w:rPr>
          <w:rFonts w:ascii="Times New Roman" w:hAnsi="Times New Roman" w:cs="Times New Roman"/>
          <w:color w:val="000000"/>
          <w:sz w:val="24"/>
          <w:szCs w:val="24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</w:t>
      </w:r>
      <w:proofErr w:type="gramEnd"/>
    </w:p>
    <w:p w:rsidR="00367DFD" w:rsidRPr="000A4355" w:rsidRDefault="00367DFD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55">
        <w:rPr>
          <w:rFonts w:ascii="Times New Roman" w:hAnsi="Times New Roman" w:cs="Times New Roman"/>
          <w:color w:val="000000"/>
          <w:sz w:val="24"/>
          <w:szCs w:val="24"/>
        </w:rPr>
        <w:t>рационального и сбалансированного питания;</w:t>
      </w:r>
    </w:p>
    <w:p w:rsidR="00EB2921" w:rsidRPr="000A4355" w:rsidRDefault="00EB292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55"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представлений у обучающихся о здоровье как</w:t>
      </w:r>
      <w:r w:rsidR="004127AE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355">
        <w:rPr>
          <w:rFonts w:ascii="Times New Roman" w:hAnsi="Times New Roman" w:cs="Times New Roman"/>
          <w:color w:val="000000"/>
          <w:sz w:val="24"/>
          <w:szCs w:val="24"/>
        </w:rPr>
        <w:t>одной из важнейших человеческих ценностей;</w:t>
      </w:r>
    </w:p>
    <w:p w:rsidR="004127AE" w:rsidRPr="000A4355" w:rsidRDefault="004127AE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55">
        <w:rPr>
          <w:rFonts w:ascii="Times New Roman" w:hAnsi="Times New Roman" w:cs="Times New Roman"/>
          <w:color w:val="000000"/>
          <w:sz w:val="24"/>
          <w:szCs w:val="24"/>
        </w:rPr>
        <w:t>-организация образовательно-разъяснительной работы по вопросам здорового питания;</w:t>
      </w:r>
    </w:p>
    <w:p w:rsidR="00EB2921" w:rsidRPr="000A4355" w:rsidRDefault="00EB292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55">
        <w:rPr>
          <w:rFonts w:ascii="Times New Roman" w:hAnsi="Times New Roman" w:cs="Times New Roman"/>
          <w:color w:val="000000"/>
          <w:sz w:val="24"/>
          <w:szCs w:val="24"/>
        </w:rPr>
        <w:t>- расширение знаний детей о правилах питани</w:t>
      </w:r>
      <w:r w:rsidR="004127AE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я, направленных на сохранение и </w:t>
      </w:r>
      <w:r w:rsidRPr="000A4355">
        <w:rPr>
          <w:rFonts w:ascii="Times New Roman" w:hAnsi="Times New Roman" w:cs="Times New Roman"/>
          <w:color w:val="000000"/>
          <w:sz w:val="24"/>
          <w:szCs w:val="24"/>
        </w:rPr>
        <w:t>укрепление здоровья, формирование готовности соблюдать эти правила;</w:t>
      </w:r>
    </w:p>
    <w:p w:rsidR="00EB2921" w:rsidRPr="000A4355" w:rsidRDefault="001C079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представлений о рациональном </w:t>
      </w:r>
      <w:r w:rsidR="004127AE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питании как важной составляющей </w:t>
      </w:r>
      <w:r w:rsidR="00EB2921" w:rsidRPr="000A4355">
        <w:rPr>
          <w:rFonts w:ascii="Times New Roman" w:hAnsi="Times New Roman" w:cs="Times New Roman"/>
          <w:color w:val="000000"/>
          <w:sz w:val="24"/>
          <w:szCs w:val="24"/>
        </w:rPr>
        <w:t>здорового образа жи</w:t>
      </w:r>
      <w:r w:rsidRPr="000A4355">
        <w:rPr>
          <w:rFonts w:ascii="Times New Roman" w:hAnsi="Times New Roman" w:cs="Times New Roman"/>
          <w:color w:val="000000"/>
          <w:sz w:val="24"/>
          <w:szCs w:val="24"/>
        </w:rPr>
        <w:t>зни, здорового стиля поведения;</w:t>
      </w:r>
    </w:p>
    <w:p w:rsidR="004127AE" w:rsidRPr="000A4355" w:rsidRDefault="004127AE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A4355">
        <w:rPr>
          <w:rFonts w:ascii="Times New Roman" w:hAnsi="Times New Roman" w:cs="Times New Roman"/>
          <w:sz w:val="24"/>
          <w:szCs w:val="24"/>
        </w:rPr>
        <w:t xml:space="preserve"> </w:t>
      </w:r>
      <w:r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среди детей и </w:t>
      </w:r>
      <w:proofErr w:type="gramStart"/>
      <w:r w:rsidRPr="000A4355"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proofErr w:type="gramEnd"/>
      <w:r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инфекционных и неинфекционных заболеваний, связанных с фактором питания;</w:t>
      </w:r>
    </w:p>
    <w:p w:rsidR="00EB2921" w:rsidRPr="000A4355" w:rsidRDefault="00EB292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пробуждение у детей интереса к народным традициям, связанным с питанием и</w:t>
      </w:r>
      <w:r w:rsidR="004127AE" w:rsidRPr="000A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355">
        <w:rPr>
          <w:rFonts w:ascii="Times New Roman" w:hAnsi="Times New Roman" w:cs="Times New Roman"/>
          <w:sz w:val="24"/>
          <w:szCs w:val="24"/>
        </w:rPr>
        <w:t>здоровьем, расширение знаний об истор</w:t>
      </w:r>
      <w:r w:rsidR="004127AE" w:rsidRPr="000A4355">
        <w:rPr>
          <w:rFonts w:ascii="Times New Roman" w:hAnsi="Times New Roman" w:cs="Times New Roman"/>
          <w:sz w:val="24"/>
          <w:szCs w:val="24"/>
        </w:rPr>
        <w:t>ии питания и традициях своего на</w:t>
      </w:r>
      <w:r w:rsidR="0017191A" w:rsidRPr="000A4355">
        <w:rPr>
          <w:rFonts w:ascii="Times New Roman" w:hAnsi="Times New Roman" w:cs="Times New Roman"/>
          <w:sz w:val="24"/>
          <w:szCs w:val="24"/>
        </w:rPr>
        <w:t>рода.</w:t>
      </w:r>
    </w:p>
    <w:p w:rsidR="00367DFD" w:rsidRPr="000A4355" w:rsidRDefault="00367DFD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91A" w:rsidRPr="000A4355" w:rsidRDefault="009256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191A" w:rsidRPr="000A435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A4355">
        <w:rPr>
          <w:rFonts w:ascii="Times New Roman" w:hAnsi="Times New Roman" w:cs="Times New Roman"/>
          <w:b/>
          <w:sz w:val="24"/>
          <w:szCs w:val="24"/>
        </w:rPr>
        <w:t>Ресурсы, которыми располагает общеобразовательное учреждение</w:t>
      </w:r>
      <w:r w:rsidRPr="000A4355">
        <w:rPr>
          <w:rFonts w:ascii="Times New Roman" w:hAnsi="Times New Roman" w:cs="Times New Roman"/>
          <w:sz w:val="24"/>
          <w:szCs w:val="24"/>
        </w:rPr>
        <w:t xml:space="preserve"> для эффективного решения поставленных задач: кадровые, методические, материально-технические, информационные, другие.</w:t>
      </w:r>
    </w:p>
    <w:p w:rsidR="0092561A" w:rsidRPr="000A4355" w:rsidRDefault="009256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5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7191A" w:rsidRPr="000A4355">
        <w:rPr>
          <w:rFonts w:ascii="Times New Roman" w:hAnsi="Times New Roman" w:cs="Times New Roman"/>
          <w:i/>
          <w:sz w:val="24"/>
          <w:szCs w:val="24"/>
        </w:rPr>
        <w:t xml:space="preserve">3.1 </w:t>
      </w:r>
      <w:r w:rsidRPr="000A4355">
        <w:rPr>
          <w:rFonts w:ascii="Times New Roman" w:hAnsi="Times New Roman" w:cs="Times New Roman"/>
          <w:i/>
          <w:sz w:val="24"/>
          <w:szCs w:val="24"/>
        </w:rPr>
        <w:t>Нормативно-правовые:</w:t>
      </w:r>
    </w:p>
    <w:p w:rsidR="0092561A" w:rsidRPr="000A4355" w:rsidRDefault="009256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локальные акты, регламентирующие деятельность образовательной организации по организации обеспечения здорового питания (положения, правила</w:t>
      </w:r>
      <w:r w:rsidR="00BA42DB" w:rsidRPr="000A4355">
        <w:rPr>
          <w:rFonts w:ascii="Times New Roman" w:hAnsi="Times New Roman" w:cs="Times New Roman"/>
          <w:sz w:val="24"/>
          <w:szCs w:val="24"/>
        </w:rPr>
        <w:t>, приказы</w:t>
      </w:r>
      <w:r w:rsidRPr="000A4355">
        <w:rPr>
          <w:rFonts w:ascii="Times New Roman" w:hAnsi="Times New Roman" w:cs="Times New Roman"/>
          <w:sz w:val="24"/>
          <w:szCs w:val="24"/>
        </w:rPr>
        <w:t>);</w:t>
      </w:r>
    </w:p>
    <w:p w:rsidR="0092561A" w:rsidRPr="000A4355" w:rsidRDefault="009256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91A" w:rsidRPr="000A4355">
        <w:rPr>
          <w:rFonts w:ascii="Times New Roman" w:hAnsi="Times New Roman" w:cs="Times New Roman"/>
          <w:i/>
          <w:sz w:val="24"/>
          <w:szCs w:val="24"/>
        </w:rPr>
        <w:t xml:space="preserve">3.2 </w:t>
      </w:r>
      <w:r w:rsidRPr="000A4355">
        <w:rPr>
          <w:rFonts w:ascii="Times New Roman" w:hAnsi="Times New Roman" w:cs="Times New Roman"/>
          <w:i/>
          <w:sz w:val="24"/>
          <w:szCs w:val="24"/>
        </w:rPr>
        <w:t>Научно-методические:</w:t>
      </w:r>
    </w:p>
    <w:p w:rsidR="0092561A" w:rsidRPr="000A4355" w:rsidRDefault="009256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методические рекомендации для исполнителей по направлениям программы;</w:t>
      </w:r>
    </w:p>
    <w:p w:rsidR="0092561A" w:rsidRPr="000A4355" w:rsidRDefault="009256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 xml:space="preserve"> -  критерии и показатели оценки результативности реализации программы.</w:t>
      </w:r>
    </w:p>
    <w:p w:rsidR="0092561A" w:rsidRPr="000A4355" w:rsidRDefault="009256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5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17191A" w:rsidRPr="000A4355">
        <w:rPr>
          <w:rFonts w:ascii="Times New Roman" w:hAnsi="Times New Roman" w:cs="Times New Roman"/>
          <w:i/>
          <w:sz w:val="24"/>
          <w:szCs w:val="24"/>
        </w:rPr>
        <w:t xml:space="preserve">3.3 </w:t>
      </w:r>
      <w:r w:rsidRPr="000A4355">
        <w:rPr>
          <w:rFonts w:ascii="Times New Roman" w:hAnsi="Times New Roman" w:cs="Times New Roman"/>
          <w:i/>
          <w:sz w:val="24"/>
          <w:szCs w:val="24"/>
        </w:rPr>
        <w:t>Кадровые:</w:t>
      </w:r>
    </w:p>
    <w:p w:rsidR="0092561A" w:rsidRPr="000A4355" w:rsidRDefault="009256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0A4355">
        <w:rPr>
          <w:rFonts w:ascii="Times New Roman" w:hAnsi="Times New Roman" w:cs="Times New Roman"/>
          <w:sz w:val="24"/>
          <w:szCs w:val="24"/>
        </w:rPr>
        <w:t>наличие профессиональных кадров;</w:t>
      </w:r>
    </w:p>
    <w:p w:rsidR="0092561A" w:rsidRPr="000A4355" w:rsidRDefault="009256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создание условий для повышения квалификации, подготовки и переподготовки специалистов, участвующих в реализации программы.</w:t>
      </w:r>
    </w:p>
    <w:p w:rsidR="0092561A" w:rsidRPr="000A4355" w:rsidRDefault="009256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91A" w:rsidRPr="000A4355">
        <w:rPr>
          <w:rFonts w:ascii="Times New Roman" w:hAnsi="Times New Roman" w:cs="Times New Roman"/>
          <w:i/>
          <w:sz w:val="24"/>
          <w:szCs w:val="24"/>
        </w:rPr>
        <w:t xml:space="preserve">3.4 </w:t>
      </w:r>
      <w:r w:rsidRPr="000A4355">
        <w:rPr>
          <w:rFonts w:ascii="Times New Roman" w:hAnsi="Times New Roman" w:cs="Times New Roman"/>
          <w:i/>
          <w:sz w:val="24"/>
          <w:szCs w:val="24"/>
        </w:rPr>
        <w:t>Информационные:</w:t>
      </w:r>
    </w:p>
    <w:p w:rsidR="0092561A" w:rsidRPr="000A4355" w:rsidRDefault="009256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работа сайта  по освещению организации и развитию школьного питания;</w:t>
      </w:r>
    </w:p>
    <w:p w:rsidR="0092561A" w:rsidRPr="000A4355" w:rsidRDefault="009256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мониторинг мероприятия по организации и развитию школьного питания;</w:t>
      </w:r>
    </w:p>
    <w:p w:rsidR="0092561A" w:rsidRPr="000A4355" w:rsidRDefault="009256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 xml:space="preserve">-мероприятия по широкому информированию общественности о  результатах деятельности  </w:t>
      </w:r>
      <w:r w:rsidR="00BA42DB" w:rsidRPr="000A4355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A4355">
        <w:rPr>
          <w:rFonts w:ascii="Times New Roman" w:hAnsi="Times New Roman" w:cs="Times New Roman"/>
          <w:sz w:val="24"/>
          <w:szCs w:val="24"/>
        </w:rPr>
        <w:t>по организации и развитию школьного питания.</w:t>
      </w:r>
    </w:p>
    <w:p w:rsidR="0092561A" w:rsidRPr="000A4355" w:rsidRDefault="009256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191A" w:rsidRPr="000A4355">
        <w:rPr>
          <w:rFonts w:ascii="Times New Roman" w:hAnsi="Times New Roman" w:cs="Times New Roman"/>
          <w:i/>
          <w:sz w:val="24"/>
          <w:szCs w:val="24"/>
        </w:rPr>
        <w:t xml:space="preserve">3.5 </w:t>
      </w:r>
      <w:r w:rsidRPr="000A4355">
        <w:rPr>
          <w:rFonts w:ascii="Times New Roman" w:hAnsi="Times New Roman" w:cs="Times New Roman"/>
          <w:i/>
          <w:sz w:val="24"/>
          <w:szCs w:val="24"/>
        </w:rPr>
        <w:t>Материально-технические:</w:t>
      </w:r>
    </w:p>
    <w:p w:rsidR="0092561A" w:rsidRPr="000A4355" w:rsidRDefault="009256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</w:t>
      </w:r>
      <w:r w:rsidR="0017191A" w:rsidRPr="000A4355">
        <w:rPr>
          <w:rFonts w:ascii="Times New Roman" w:hAnsi="Times New Roman" w:cs="Times New Roman"/>
          <w:sz w:val="24"/>
          <w:szCs w:val="24"/>
        </w:rPr>
        <w:t xml:space="preserve"> в пищеблоке </w:t>
      </w:r>
      <w:r w:rsidRPr="000A4355">
        <w:rPr>
          <w:rFonts w:ascii="Times New Roman" w:hAnsi="Times New Roman" w:cs="Times New Roman"/>
          <w:sz w:val="24"/>
          <w:szCs w:val="24"/>
        </w:rPr>
        <w:t>имеется современное оборудование;</w:t>
      </w:r>
    </w:p>
    <w:p w:rsidR="0092561A" w:rsidRPr="000A4355" w:rsidRDefault="009256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 xml:space="preserve">- имеется обеденный зал на </w:t>
      </w:r>
      <w:r w:rsidR="00826325" w:rsidRPr="000A4355">
        <w:rPr>
          <w:rFonts w:ascii="Times New Roman" w:hAnsi="Times New Roman" w:cs="Times New Roman"/>
          <w:sz w:val="24"/>
          <w:szCs w:val="24"/>
        </w:rPr>
        <w:t>60</w:t>
      </w:r>
      <w:r w:rsidRPr="000A4355">
        <w:rPr>
          <w:rFonts w:ascii="Times New Roman" w:hAnsi="Times New Roman" w:cs="Times New Roman"/>
          <w:sz w:val="24"/>
          <w:szCs w:val="24"/>
        </w:rPr>
        <w:t xml:space="preserve"> </w:t>
      </w:r>
      <w:r w:rsidR="0017191A" w:rsidRPr="000A4355">
        <w:rPr>
          <w:rFonts w:ascii="Times New Roman" w:hAnsi="Times New Roman" w:cs="Times New Roman"/>
          <w:sz w:val="24"/>
          <w:szCs w:val="24"/>
        </w:rPr>
        <w:t xml:space="preserve"> посадочных мест.</w:t>
      </w:r>
    </w:p>
    <w:p w:rsidR="0092561A" w:rsidRPr="000A4355" w:rsidRDefault="009256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BB1" w:rsidRPr="000A4355" w:rsidRDefault="0017191A" w:rsidP="000A435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П</w:t>
      </w:r>
      <w:r w:rsidR="00075BB1" w:rsidRPr="000A4355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17191A" w:rsidRPr="000A4355" w:rsidRDefault="0017191A" w:rsidP="000A4355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BB1" w:rsidRPr="000A4355" w:rsidRDefault="00BA42DB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55">
        <w:rPr>
          <w:rFonts w:ascii="Times New Roman" w:hAnsi="Times New Roman" w:cs="Times New Roman"/>
          <w:i/>
          <w:sz w:val="24"/>
          <w:szCs w:val="24"/>
        </w:rPr>
        <w:t>1 этап Подготовительный -20</w:t>
      </w:r>
      <w:r w:rsidR="00826325" w:rsidRPr="000A4355">
        <w:rPr>
          <w:rFonts w:ascii="Times New Roman" w:hAnsi="Times New Roman" w:cs="Times New Roman"/>
          <w:i/>
          <w:sz w:val="24"/>
          <w:szCs w:val="24"/>
        </w:rPr>
        <w:t>20</w:t>
      </w:r>
      <w:r w:rsidR="00075BB1" w:rsidRPr="000A4355">
        <w:rPr>
          <w:rFonts w:ascii="Times New Roman" w:hAnsi="Times New Roman" w:cs="Times New Roman"/>
          <w:i/>
          <w:sz w:val="24"/>
          <w:szCs w:val="24"/>
        </w:rPr>
        <w:t>г.</w:t>
      </w:r>
      <w:r w:rsidR="00A4335B" w:rsidRPr="000A4355">
        <w:rPr>
          <w:rFonts w:ascii="Times New Roman" w:hAnsi="Times New Roman" w:cs="Times New Roman"/>
          <w:i/>
          <w:sz w:val="24"/>
          <w:szCs w:val="24"/>
        </w:rPr>
        <w:t>:</w:t>
      </w:r>
      <w:r w:rsidR="00075BB1" w:rsidRPr="000A43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5BB1" w:rsidRPr="000A4355" w:rsidRDefault="00075BB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 xml:space="preserve">- анализ состояния сформированности культуры питания; </w:t>
      </w:r>
    </w:p>
    <w:p w:rsidR="00075BB1" w:rsidRPr="000A4355" w:rsidRDefault="00075BB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планирование р</w:t>
      </w:r>
      <w:r w:rsidR="0017191A" w:rsidRPr="000A4355">
        <w:rPr>
          <w:rFonts w:ascii="Times New Roman" w:hAnsi="Times New Roman" w:cs="Times New Roman"/>
          <w:sz w:val="24"/>
          <w:szCs w:val="24"/>
        </w:rPr>
        <w:t>еализации основных направлений П</w:t>
      </w:r>
      <w:r w:rsidRPr="000A4355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:rsidR="00075BB1" w:rsidRPr="000A4355" w:rsidRDefault="001719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создание условий реализации П</w:t>
      </w:r>
      <w:r w:rsidR="00075BB1" w:rsidRPr="000A4355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:rsidR="00075BB1" w:rsidRPr="000A4355" w:rsidRDefault="001719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начало реализации П</w:t>
      </w:r>
      <w:r w:rsidR="00075BB1" w:rsidRPr="000A4355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075BB1" w:rsidRPr="000A4355" w:rsidRDefault="0017191A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55">
        <w:rPr>
          <w:rFonts w:ascii="Times New Roman" w:hAnsi="Times New Roman" w:cs="Times New Roman"/>
          <w:i/>
          <w:sz w:val="24"/>
          <w:szCs w:val="24"/>
        </w:rPr>
        <w:t>2 этап Основной -20</w:t>
      </w:r>
      <w:r w:rsidR="00BA42DB" w:rsidRPr="000A4355">
        <w:rPr>
          <w:rFonts w:ascii="Times New Roman" w:hAnsi="Times New Roman" w:cs="Times New Roman"/>
          <w:i/>
          <w:sz w:val="24"/>
          <w:szCs w:val="24"/>
        </w:rPr>
        <w:t>20</w:t>
      </w:r>
      <w:r w:rsidRPr="000A4355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BA42DB" w:rsidRPr="000A4355">
        <w:rPr>
          <w:rFonts w:ascii="Times New Roman" w:hAnsi="Times New Roman" w:cs="Times New Roman"/>
          <w:i/>
          <w:sz w:val="24"/>
          <w:szCs w:val="24"/>
        </w:rPr>
        <w:t>2025</w:t>
      </w:r>
      <w:r w:rsidR="00A4335B" w:rsidRPr="000A4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BB1" w:rsidRPr="000A4355">
        <w:rPr>
          <w:rFonts w:ascii="Times New Roman" w:hAnsi="Times New Roman" w:cs="Times New Roman"/>
          <w:i/>
          <w:sz w:val="24"/>
          <w:szCs w:val="24"/>
        </w:rPr>
        <w:t xml:space="preserve">гг.: </w:t>
      </w:r>
    </w:p>
    <w:p w:rsidR="00075BB1" w:rsidRPr="000A4355" w:rsidRDefault="00A4335B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поэтапная реализация П</w:t>
      </w:r>
      <w:r w:rsidR="00075BB1" w:rsidRPr="000A4355">
        <w:rPr>
          <w:rFonts w:ascii="Times New Roman" w:hAnsi="Times New Roman" w:cs="Times New Roman"/>
          <w:sz w:val="24"/>
          <w:szCs w:val="24"/>
        </w:rPr>
        <w:t xml:space="preserve">рограммы в соответствии с целями и задачами; </w:t>
      </w:r>
    </w:p>
    <w:p w:rsidR="00075BB1" w:rsidRPr="000A4355" w:rsidRDefault="00075BB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 xml:space="preserve">- промежуточный мониторинг результатов; </w:t>
      </w:r>
    </w:p>
    <w:p w:rsidR="00075BB1" w:rsidRPr="000A4355" w:rsidRDefault="00A4335B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</w:t>
      </w:r>
      <w:r w:rsidR="00075BB1" w:rsidRPr="000A4355">
        <w:rPr>
          <w:rFonts w:ascii="Times New Roman" w:hAnsi="Times New Roman" w:cs="Times New Roman"/>
          <w:sz w:val="24"/>
          <w:szCs w:val="24"/>
        </w:rPr>
        <w:t xml:space="preserve">корректировка планов в соответствии с целями и задачами и промежуточными результатами. </w:t>
      </w:r>
    </w:p>
    <w:p w:rsidR="00075BB1" w:rsidRPr="000A4355" w:rsidRDefault="00A4335B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55">
        <w:rPr>
          <w:rFonts w:ascii="Times New Roman" w:hAnsi="Times New Roman" w:cs="Times New Roman"/>
          <w:i/>
          <w:sz w:val="24"/>
          <w:szCs w:val="24"/>
        </w:rPr>
        <w:t xml:space="preserve">3 этап Обобщающий - </w:t>
      </w:r>
      <w:r w:rsidR="00BA42DB" w:rsidRPr="000A4355">
        <w:rPr>
          <w:rFonts w:ascii="Times New Roman" w:hAnsi="Times New Roman" w:cs="Times New Roman"/>
          <w:i/>
          <w:sz w:val="24"/>
          <w:szCs w:val="24"/>
        </w:rPr>
        <w:t>2025</w:t>
      </w:r>
      <w:r w:rsidR="00075BB1" w:rsidRPr="000A4355">
        <w:rPr>
          <w:rFonts w:ascii="Times New Roman" w:hAnsi="Times New Roman" w:cs="Times New Roman"/>
          <w:i/>
          <w:sz w:val="24"/>
          <w:szCs w:val="24"/>
        </w:rPr>
        <w:t xml:space="preserve">г.: </w:t>
      </w:r>
    </w:p>
    <w:p w:rsidR="00075BB1" w:rsidRPr="000A4355" w:rsidRDefault="00A4335B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завершение реализации П</w:t>
      </w:r>
      <w:r w:rsidR="00075BB1" w:rsidRPr="000A4355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:rsidR="00075BB1" w:rsidRPr="000A4355" w:rsidRDefault="00075BB1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 xml:space="preserve">- мониторинг результатов; </w:t>
      </w:r>
    </w:p>
    <w:p w:rsidR="00A4335B" w:rsidRPr="000A4355" w:rsidRDefault="00A4335B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анализ результатов и обобщение опыта.</w:t>
      </w:r>
    </w:p>
    <w:p w:rsidR="00712683" w:rsidRPr="000A4355" w:rsidRDefault="00712683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683" w:rsidRPr="000A4355" w:rsidRDefault="00712683" w:rsidP="000A435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55">
        <w:rPr>
          <w:rFonts w:ascii="Times New Roman" w:hAnsi="Times New Roman" w:cs="Times New Roman"/>
          <w:b/>
          <w:sz w:val="24"/>
          <w:szCs w:val="24"/>
        </w:rPr>
        <w:t>Перечень и описание программных мероприятий  по совершенствованию организации питания.</w:t>
      </w:r>
    </w:p>
    <w:p w:rsidR="00712683" w:rsidRPr="000A4355" w:rsidRDefault="00712683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 xml:space="preserve">    Выполнение поставленных в рамках Программы задач предусматривает проведение комплекса программных мероприятий.</w:t>
      </w:r>
    </w:p>
    <w:p w:rsidR="00712683" w:rsidRPr="000A4355" w:rsidRDefault="00712683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В систему программных мероприятий входят следующие направления:</w:t>
      </w:r>
    </w:p>
    <w:p w:rsidR="00712683" w:rsidRPr="000A4355" w:rsidRDefault="008F52CC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55">
        <w:rPr>
          <w:rFonts w:ascii="Times New Roman" w:hAnsi="Times New Roman" w:cs="Times New Roman"/>
          <w:i/>
          <w:sz w:val="24"/>
          <w:szCs w:val="24"/>
        </w:rPr>
        <w:t>5.1</w:t>
      </w:r>
      <w:r w:rsidR="00712683" w:rsidRPr="000A4355">
        <w:rPr>
          <w:rFonts w:ascii="Times New Roman" w:hAnsi="Times New Roman" w:cs="Times New Roman"/>
          <w:i/>
          <w:sz w:val="24"/>
          <w:szCs w:val="24"/>
        </w:rPr>
        <w:t xml:space="preserve"> Развитие материально-технической базы пищеблока:</w:t>
      </w:r>
    </w:p>
    <w:p w:rsidR="00712683" w:rsidRPr="000A4355" w:rsidRDefault="00712683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 xml:space="preserve">- анализ состояния организации питания в </w:t>
      </w:r>
      <w:r w:rsidR="00264C5F" w:rsidRPr="000A4355">
        <w:rPr>
          <w:rFonts w:ascii="Times New Roman" w:hAnsi="Times New Roman" w:cs="Times New Roman"/>
          <w:sz w:val="24"/>
          <w:szCs w:val="24"/>
        </w:rPr>
        <w:t>школе</w:t>
      </w:r>
      <w:r w:rsidRPr="000A4355">
        <w:rPr>
          <w:rFonts w:ascii="Times New Roman" w:hAnsi="Times New Roman" w:cs="Times New Roman"/>
          <w:sz w:val="24"/>
          <w:szCs w:val="24"/>
        </w:rPr>
        <w:t xml:space="preserve">, выявление потребности в оборудовании пищеблока в соответствии с их назначением, площадью, проектной мощностью; </w:t>
      </w:r>
    </w:p>
    <w:p w:rsidR="00712683" w:rsidRPr="000A4355" w:rsidRDefault="00712683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 xml:space="preserve">- последовательная работа по оснащению технологическим оборудованием столовой </w:t>
      </w:r>
      <w:r w:rsidR="00264C5F" w:rsidRPr="000A4355">
        <w:rPr>
          <w:rFonts w:ascii="Times New Roman" w:hAnsi="Times New Roman" w:cs="Times New Roman"/>
          <w:sz w:val="24"/>
          <w:szCs w:val="24"/>
        </w:rPr>
        <w:t>школы</w:t>
      </w:r>
      <w:r w:rsidRPr="000A4355">
        <w:rPr>
          <w:rFonts w:ascii="Times New Roman" w:hAnsi="Times New Roman" w:cs="Times New Roman"/>
          <w:sz w:val="24"/>
          <w:szCs w:val="24"/>
        </w:rPr>
        <w:t>;</w:t>
      </w:r>
    </w:p>
    <w:p w:rsidR="00712683" w:rsidRPr="000A4355" w:rsidRDefault="00712683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создание условий для организации питания в соответствии с санитарными и санитарно-противоэпидемиологическими (профилактическими) правилами.</w:t>
      </w:r>
    </w:p>
    <w:p w:rsidR="00712683" w:rsidRPr="000A4355" w:rsidRDefault="008F52CC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55">
        <w:rPr>
          <w:rFonts w:ascii="Times New Roman" w:hAnsi="Times New Roman" w:cs="Times New Roman"/>
          <w:i/>
          <w:sz w:val="24"/>
          <w:szCs w:val="24"/>
        </w:rPr>
        <w:t>5.2</w:t>
      </w:r>
      <w:r w:rsidR="00712683" w:rsidRPr="000A4355">
        <w:rPr>
          <w:rFonts w:ascii="Times New Roman" w:hAnsi="Times New Roman" w:cs="Times New Roman"/>
          <w:i/>
          <w:sz w:val="24"/>
          <w:szCs w:val="24"/>
        </w:rPr>
        <w:t xml:space="preserve"> Обеспечение качественного питания: </w:t>
      </w:r>
    </w:p>
    <w:p w:rsidR="008F52CC" w:rsidRPr="000A4355" w:rsidRDefault="008F52CC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развитие системы мониторинга состояния здоровья обучающихся, обеспечения их необходимыми пищевыми веществами, качественным и количественным составом рациона питания и ассортиментом продуктов, используемых в питании;</w:t>
      </w:r>
    </w:p>
    <w:p w:rsidR="008F52CC" w:rsidRPr="000A4355" w:rsidRDefault="008F52CC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организация правильного, сбалансированного питания детей и подростков с учетом их возрастных особенностей;</w:t>
      </w:r>
    </w:p>
    <w:p w:rsidR="008F52CC" w:rsidRPr="000A4355" w:rsidRDefault="008F52CC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обеспечение доступности, безопасности и эффективности питания;</w:t>
      </w:r>
    </w:p>
    <w:p w:rsidR="008F52CC" w:rsidRPr="000A4355" w:rsidRDefault="008F52CC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использование разных форм и методик организации питания.</w:t>
      </w:r>
    </w:p>
    <w:p w:rsidR="00712683" w:rsidRPr="000A4355" w:rsidRDefault="008F52CC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55">
        <w:rPr>
          <w:rFonts w:ascii="Times New Roman" w:hAnsi="Times New Roman" w:cs="Times New Roman"/>
          <w:i/>
          <w:sz w:val="24"/>
          <w:szCs w:val="24"/>
        </w:rPr>
        <w:t>5.3</w:t>
      </w:r>
      <w:r w:rsidR="00712683" w:rsidRPr="000A4355">
        <w:rPr>
          <w:rFonts w:ascii="Times New Roman" w:hAnsi="Times New Roman" w:cs="Times New Roman"/>
          <w:i/>
          <w:sz w:val="24"/>
          <w:szCs w:val="24"/>
        </w:rPr>
        <w:t xml:space="preserve"> Формирование </w:t>
      </w:r>
      <w:r w:rsidRPr="000A4355">
        <w:rPr>
          <w:rFonts w:ascii="Times New Roman" w:hAnsi="Times New Roman" w:cs="Times New Roman"/>
          <w:i/>
          <w:sz w:val="24"/>
          <w:szCs w:val="24"/>
        </w:rPr>
        <w:t xml:space="preserve">навыков здорового </w:t>
      </w:r>
      <w:r w:rsidR="00712683" w:rsidRPr="000A4355">
        <w:rPr>
          <w:rFonts w:ascii="Times New Roman" w:hAnsi="Times New Roman" w:cs="Times New Roman"/>
          <w:i/>
          <w:sz w:val="24"/>
          <w:szCs w:val="24"/>
        </w:rPr>
        <w:t xml:space="preserve"> питания</w:t>
      </w:r>
      <w:r w:rsidRPr="000A4355">
        <w:rPr>
          <w:rFonts w:ascii="Times New Roman" w:hAnsi="Times New Roman" w:cs="Times New Roman"/>
          <w:i/>
          <w:sz w:val="24"/>
          <w:szCs w:val="24"/>
        </w:rPr>
        <w:t xml:space="preserve"> у обучающихся и их родителей</w:t>
      </w:r>
      <w:r w:rsidR="00712683" w:rsidRPr="000A435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12683" w:rsidRPr="000A4355" w:rsidRDefault="00712683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lastRenderedPageBreak/>
        <w:t xml:space="preserve">- систематизация работы по просвещению обучающихся, родителей по вопросам здорового образа жизни, культуры питания и ответственности за свое здоровье; </w:t>
      </w:r>
    </w:p>
    <w:p w:rsidR="008F52CC" w:rsidRPr="000A4355" w:rsidRDefault="008F52CC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пропаганда здорового питания (проведение игр, конкурсов, лекций, акций, классных часов, КТД)</w:t>
      </w:r>
    </w:p>
    <w:p w:rsidR="008F52CC" w:rsidRPr="000A4355" w:rsidRDefault="008F52CC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 xml:space="preserve">- пропаганда здорового питания на родительских собраниях. </w:t>
      </w:r>
    </w:p>
    <w:p w:rsidR="008F52CC" w:rsidRPr="000A4355" w:rsidRDefault="008F52CC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 xml:space="preserve">- один раз в </w:t>
      </w:r>
      <w:r w:rsidR="00264C5F" w:rsidRPr="000A4355">
        <w:rPr>
          <w:rFonts w:ascii="Times New Roman" w:hAnsi="Times New Roman" w:cs="Times New Roman"/>
          <w:sz w:val="24"/>
          <w:szCs w:val="24"/>
        </w:rPr>
        <w:t>четверти</w:t>
      </w:r>
      <w:r w:rsidRPr="000A4355">
        <w:rPr>
          <w:rFonts w:ascii="Times New Roman" w:hAnsi="Times New Roman" w:cs="Times New Roman"/>
          <w:sz w:val="24"/>
          <w:szCs w:val="24"/>
        </w:rPr>
        <w:t xml:space="preserve"> классный час  посвящать  вопросам горячего питания, охране здоровья, активному образу жизни.</w:t>
      </w:r>
    </w:p>
    <w:p w:rsidR="008F52CC" w:rsidRPr="000A4355" w:rsidRDefault="008F52CC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проводить дни здоровой пищи, с приглашением родителей с целью проведения дегустации школьных блюд.</w:t>
      </w:r>
    </w:p>
    <w:p w:rsidR="008F52CC" w:rsidRPr="000A4355" w:rsidRDefault="008F52CC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55">
        <w:rPr>
          <w:rFonts w:ascii="Times New Roman" w:hAnsi="Times New Roman" w:cs="Times New Roman"/>
          <w:i/>
          <w:sz w:val="24"/>
          <w:szCs w:val="24"/>
        </w:rPr>
        <w:t>5.4 Повышение квалификации персонала  предусматривает:</w:t>
      </w:r>
    </w:p>
    <w:p w:rsidR="008F52CC" w:rsidRPr="000A4355" w:rsidRDefault="008F52CC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повышение профессионального уровня специалистов в области школьного питания через систему повышения квалификации;</w:t>
      </w:r>
    </w:p>
    <w:p w:rsidR="008F52CC" w:rsidRPr="000A4355" w:rsidRDefault="008F52CC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участие в профессиональных смотрах и конкурсах;</w:t>
      </w:r>
    </w:p>
    <w:p w:rsidR="008F52CC" w:rsidRPr="000A4355" w:rsidRDefault="008F52CC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проведение  бесед, классных часов, конкурсов, выставок, презентаций школьных обедов  для родителей и обучающихся.</w:t>
      </w:r>
    </w:p>
    <w:p w:rsidR="00712683" w:rsidRPr="000A4355" w:rsidRDefault="00712683" w:rsidP="000A4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- обобщение и распространение опыта организации качественного и сбалансированного питания.</w:t>
      </w:r>
    </w:p>
    <w:p w:rsidR="00712683" w:rsidRPr="000A4355" w:rsidRDefault="00712683" w:rsidP="000A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61A" w:rsidRPr="000A4355" w:rsidRDefault="0092561A" w:rsidP="000A435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6436A9" w:rsidRPr="000A4355" w:rsidRDefault="006436A9" w:rsidP="000A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sz w:val="24"/>
          <w:szCs w:val="24"/>
        </w:rPr>
        <w:t>- Организ</w:t>
      </w:r>
      <w:r w:rsidR="00324FC0" w:rsidRPr="000A4355">
        <w:rPr>
          <w:rFonts w:ascii="Times New Roman" w:eastAsia="Times New Roman" w:hAnsi="Times New Roman" w:cs="Times New Roman"/>
          <w:sz w:val="24"/>
          <w:szCs w:val="24"/>
        </w:rPr>
        <w:t>ация</w:t>
      </w:r>
      <w:r w:rsidRPr="000A4355">
        <w:rPr>
          <w:rFonts w:ascii="Times New Roman" w:eastAsia="Times New Roman" w:hAnsi="Times New Roman" w:cs="Times New Roman"/>
          <w:sz w:val="24"/>
          <w:szCs w:val="24"/>
        </w:rPr>
        <w:t xml:space="preserve"> правильно</w:t>
      </w:r>
      <w:r w:rsidR="00324FC0" w:rsidRPr="000A435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A4355">
        <w:rPr>
          <w:rFonts w:ascii="Times New Roman" w:eastAsia="Times New Roman" w:hAnsi="Times New Roman" w:cs="Times New Roman"/>
          <w:sz w:val="24"/>
          <w:szCs w:val="24"/>
        </w:rPr>
        <w:t>, сбалансированно</w:t>
      </w:r>
      <w:r w:rsidR="00324FC0" w:rsidRPr="000A435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A4355">
        <w:rPr>
          <w:rFonts w:ascii="Times New Roman" w:eastAsia="Times New Roman" w:hAnsi="Times New Roman" w:cs="Times New Roman"/>
          <w:sz w:val="24"/>
          <w:szCs w:val="24"/>
        </w:rPr>
        <w:t xml:space="preserve"> питани</w:t>
      </w:r>
      <w:r w:rsidR="00324FC0" w:rsidRPr="000A435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A435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учетом их возрастных особенносте</w:t>
      </w:r>
      <w:bookmarkStart w:id="0" w:name="_GoBack"/>
      <w:bookmarkEnd w:id="0"/>
      <w:r w:rsidRPr="000A4355">
        <w:rPr>
          <w:rFonts w:ascii="Times New Roman" w:eastAsia="Times New Roman" w:hAnsi="Times New Roman" w:cs="Times New Roman"/>
          <w:sz w:val="24"/>
          <w:szCs w:val="24"/>
        </w:rPr>
        <w:t>й;</w:t>
      </w:r>
    </w:p>
    <w:p w:rsidR="006436A9" w:rsidRPr="000A4355" w:rsidRDefault="006436A9" w:rsidP="000A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561A" w:rsidRPr="000A4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F89" w:rsidRPr="000A4355">
        <w:rPr>
          <w:rFonts w:ascii="Times New Roman" w:eastAsia="Times New Roman" w:hAnsi="Times New Roman" w:cs="Times New Roman"/>
          <w:sz w:val="24"/>
          <w:szCs w:val="24"/>
        </w:rPr>
        <w:t>Повы</w:t>
      </w:r>
      <w:r w:rsidR="00324FC0" w:rsidRPr="000A4355">
        <w:rPr>
          <w:rFonts w:ascii="Times New Roman" w:eastAsia="Times New Roman" w:hAnsi="Times New Roman" w:cs="Times New Roman"/>
          <w:sz w:val="24"/>
          <w:szCs w:val="24"/>
        </w:rPr>
        <w:t>шение</w:t>
      </w:r>
      <w:r w:rsidR="003E4F89" w:rsidRPr="000A4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4F89" w:rsidRPr="000A4355">
        <w:rPr>
          <w:rFonts w:ascii="Times New Roman" w:eastAsia="Times New Roman" w:hAnsi="Times New Roman" w:cs="Times New Roman"/>
          <w:sz w:val="24"/>
          <w:szCs w:val="24"/>
        </w:rPr>
        <w:t>уровен</w:t>
      </w:r>
      <w:r w:rsidR="00324FC0" w:rsidRPr="000A4355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0A4355">
        <w:rPr>
          <w:rFonts w:ascii="Times New Roman" w:eastAsia="Times New Roman" w:hAnsi="Times New Roman" w:cs="Times New Roman"/>
          <w:sz w:val="24"/>
          <w:szCs w:val="24"/>
        </w:rPr>
        <w:t xml:space="preserve"> знаний о правильном и здоровом питан</w:t>
      </w:r>
      <w:proofErr w:type="gramStart"/>
      <w:r w:rsidRPr="000A4355">
        <w:rPr>
          <w:rFonts w:ascii="Times New Roman" w:eastAsia="Times New Roman" w:hAnsi="Times New Roman" w:cs="Times New Roman"/>
          <w:sz w:val="24"/>
          <w:szCs w:val="24"/>
        </w:rPr>
        <w:t>ии у</w:t>
      </w:r>
      <w:r w:rsidR="003E4F89" w:rsidRPr="000A435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="003E4F89" w:rsidRPr="000A4355">
        <w:rPr>
          <w:rFonts w:ascii="Times New Roman" w:eastAsia="Times New Roman" w:hAnsi="Times New Roman" w:cs="Times New Roman"/>
          <w:sz w:val="24"/>
          <w:szCs w:val="24"/>
        </w:rPr>
        <w:t>бучающихся,</w:t>
      </w:r>
      <w:r w:rsidRPr="000A435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состава и родителей;</w:t>
      </w:r>
    </w:p>
    <w:p w:rsidR="003E4F89" w:rsidRPr="000A4355" w:rsidRDefault="003E4F89" w:rsidP="000A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sz w:val="24"/>
          <w:szCs w:val="24"/>
        </w:rPr>
        <w:t>- Отсутствие у обучающихся инфекционных и неинфекционных заболеваний, связанных с фактором питания;</w:t>
      </w:r>
    </w:p>
    <w:p w:rsidR="003E4F89" w:rsidRPr="000A4355" w:rsidRDefault="003E4F89" w:rsidP="000A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sz w:val="24"/>
          <w:szCs w:val="24"/>
        </w:rPr>
        <w:t xml:space="preserve">- Улучшение состояния здоровья </w:t>
      </w:r>
      <w:proofErr w:type="gramStart"/>
      <w:r w:rsidRPr="000A435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A4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61A" w:rsidRPr="000A4355" w:rsidRDefault="0092561A" w:rsidP="000A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4355">
        <w:rPr>
          <w:rFonts w:ascii="Times New Roman" w:hAnsi="Times New Roman" w:cs="Times New Roman"/>
          <w:sz w:val="24"/>
          <w:szCs w:val="24"/>
        </w:rPr>
        <w:t xml:space="preserve"> </w:t>
      </w:r>
      <w:r w:rsidRPr="000A4355">
        <w:rPr>
          <w:rFonts w:ascii="Times New Roman" w:eastAsia="Times New Roman" w:hAnsi="Times New Roman" w:cs="Times New Roman"/>
          <w:sz w:val="24"/>
          <w:szCs w:val="24"/>
        </w:rPr>
        <w:t>Расширение знаний об истории питания и традициях своего народа;</w:t>
      </w:r>
    </w:p>
    <w:p w:rsidR="003E4F89" w:rsidRPr="000A4355" w:rsidRDefault="003E4F89" w:rsidP="000A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43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0A4355">
        <w:rPr>
          <w:rFonts w:ascii="Times New Roman" w:eastAsia="Times New Roman" w:hAnsi="Times New Roman" w:cs="Times New Roman"/>
          <w:sz w:val="24"/>
          <w:szCs w:val="24"/>
        </w:rPr>
        <w:t>Объединение всех участников образовательного процесса в их активной деятельности по формированию здорового питания, отношению к здоровью и здоровому образу жизни как ценности, формирование культуры здоровья и чувства ответственности за своё здоровье;</w:t>
      </w:r>
    </w:p>
    <w:p w:rsidR="003E4F89" w:rsidRPr="000A4355" w:rsidRDefault="003E4F89" w:rsidP="000A43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43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Взаимосвязь деятельности образовательного учреждения, специалистов здравоохранения по сохранению здоровья и формированию здорового образа жизни.</w:t>
      </w:r>
    </w:p>
    <w:p w:rsidR="00075BB1" w:rsidRPr="000A4355" w:rsidRDefault="00075BB1" w:rsidP="000A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перспективе организация </w:t>
      </w:r>
      <w:r w:rsidR="00A4335B" w:rsidRPr="000A4355">
        <w:rPr>
          <w:rFonts w:ascii="Times New Roman" w:eastAsia="Times New Roman" w:hAnsi="Times New Roman" w:cs="Times New Roman"/>
          <w:iCs/>
          <w:sz w:val="24"/>
          <w:szCs w:val="24"/>
        </w:rPr>
        <w:t>рационального питания воспитанников</w:t>
      </w:r>
      <w:r w:rsidRPr="000A435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позволит </w:t>
      </w:r>
      <w:r w:rsidR="008F52CC" w:rsidRPr="000A4355">
        <w:rPr>
          <w:rFonts w:ascii="Times New Roman" w:eastAsia="Times New Roman" w:hAnsi="Times New Roman" w:cs="Times New Roman"/>
          <w:iCs/>
          <w:sz w:val="24"/>
          <w:szCs w:val="24"/>
        </w:rPr>
        <w:t>достичь следующих результатов</w:t>
      </w:r>
      <w:r w:rsidRPr="000A4355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0A43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75BB1" w:rsidRPr="000A4355" w:rsidRDefault="00075BB1" w:rsidP="000A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sz w:val="24"/>
          <w:szCs w:val="24"/>
        </w:rPr>
        <w:t xml:space="preserve">- Рост учебного потенциала детей и подростков; </w:t>
      </w:r>
    </w:p>
    <w:p w:rsidR="00075BB1" w:rsidRPr="000A4355" w:rsidRDefault="00075BB1" w:rsidP="000A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sz w:val="24"/>
          <w:szCs w:val="24"/>
        </w:rPr>
        <w:t>- Улучшен</w:t>
      </w:r>
      <w:r w:rsidR="00A4335B" w:rsidRPr="000A4355">
        <w:rPr>
          <w:rFonts w:ascii="Times New Roman" w:eastAsia="Times New Roman" w:hAnsi="Times New Roman" w:cs="Times New Roman"/>
          <w:sz w:val="24"/>
          <w:szCs w:val="24"/>
        </w:rPr>
        <w:t xml:space="preserve">ие состояния здоровья </w:t>
      </w:r>
      <w:proofErr w:type="gramStart"/>
      <w:r w:rsidR="00A4335B" w:rsidRPr="000A435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A43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75BB1" w:rsidRPr="000A4355" w:rsidRDefault="00075BB1" w:rsidP="000A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sz w:val="24"/>
          <w:szCs w:val="24"/>
        </w:rPr>
        <w:t xml:space="preserve">- Улучшение успеваемости </w:t>
      </w:r>
      <w:proofErr w:type="gramStart"/>
      <w:r w:rsidR="00A4335B" w:rsidRPr="000A435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A435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75BB1" w:rsidRPr="000A4355" w:rsidRDefault="00075BB1" w:rsidP="000A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sz w:val="24"/>
          <w:szCs w:val="24"/>
        </w:rPr>
        <w:t>- Повышение  общего культурного уровн</w:t>
      </w:r>
      <w:r w:rsidR="00A4335B" w:rsidRPr="000A435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gramStart"/>
      <w:r w:rsidR="00A4335B" w:rsidRPr="000A435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A4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4F89" w:rsidRPr="000A4355" w:rsidRDefault="003E4F89" w:rsidP="000A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33F" w:rsidRPr="000A4355" w:rsidRDefault="0073533F" w:rsidP="000A435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достижения результатов по каждому направлению: качественные, количественные.</w:t>
      </w:r>
    </w:p>
    <w:p w:rsidR="0073533F" w:rsidRPr="000A4355" w:rsidRDefault="0073533F" w:rsidP="000A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sz w:val="24"/>
          <w:szCs w:val="24"/>
        </w:rPr>
        <w:t xml:space="preserve">    Оценка результативности реализации Программы осуществляется на основе использования системы объективных критериев, которые выступают в качестве обобщенных оценочных показателей (индикаторов):</w:t>
      </w:r>
    </w:p>
    <w:p w:rsidR="0073533F" w:rsidRPr="000A4355" w:rsidRDefault="0073533F" w:rsidP="000A4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i/>
          <w:sz w:val="24"/>
          <w:szCs w:val="24"/>
        </w:rPr>
        <w:t xml:space="preserve">1. Количественные показатели: </w:t>
      </w:r>
    </w:p>
    <w:p w:rsidR="0073533F" w:rsidRPr="000A4355" w:rsidRDefault="0073533F" w:rsidP="000A43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sz w:val="24"/>
          <w:szCs w:val="24"/>
        </w:rPr>
        <w:t>степень включенности всех субъектов образова</w:t>
      </w:r>
      <w:r w:rsidR="00A4335B" w:rsidRPr="000A4355">
        <w:rPr>
          <w:rFonts w:ascii="Times New Roman" w:eastAsia="Times New Roman" w:hAnsi="Times New Roman" w:cs="Times New Roman"/>
          <w:sz w:val="24"/>
          <w:szCs w:val="24"/>
        </w:rPr>
        <w:t>тельного процесса в реализацию П</w:t>
      </w:r>
      <w:r w:rsidRPr="000A4355">
        <w:rPr>
          <w:rFonts w:ascii="Times New Roman" w:eastAsia="Times New Roman" w:hAnsi="Times New Roman" w:cs="Times New Roman"/>
          <w:sz w:val="24"/>
          <w:szCs w:val="24"/>
        </w:rPr>
        <w:t>рограммы;</w:t>
      </w:r>
    </w:p>
    <w:p w:rsidR="0073533F" w:rsidRPr="000A4355" w:rsidRDefault="0073533F" w:rsidP="000A43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sz w:val="24"/>
          <w:szCs w:val="24"/>
        </w:rPr>
        <w:t xml:space="preserve">степень оснащения пищеблока технологическим оборудованием; </w:t>
      </w:r>
    </w:p>
    <w:p w:rsidR="0073533F" w:rsidRPr="000A4355" w:rsidRDefault="0073533F" w:rsidP="000A43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sz w:val="24"/>
          <w:szCs w:val="24"/>
        </w:rPr>
        <w:t xml:space="preserve">показатели здоровья </w:t>
      </w:r>
      <w:proofErr w:type="gramStart"/>
      <w:r w:rsidRPr="000A435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A4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33F" w:rsidRPr="000A4355" w:rsidRDefault="0073533F" w:rsidP="000A4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i/>
          <w:sz w:val="24"/>
          <w:szCs w:val="24"/>
        </w:rPr>
        <w:t xml:space="preserve"> 2. Качественные показатели: </w:t>
      </w:r>
    </w:p>
    <w:p w:rsidR="0073533F" w:rsidRPr="000A4355" w:rsidRDefault="00324FC0" w:rsidP="000A43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="0073533F" w:rsidRPr="000A4355">
        <w:rPr>
          <w:rFonts w:ascii="Times New Roman" w:eastAsia="Times New Roman" w:hAnsi="Times New Roman" w:cs="Times New Roman"/>
          <w:sz w:val="24"/>
          <w:szCs w:val="24"/>
        </w:rPr>
        <w:t xml:space="preserve"> замечаний со стороны СЭС</w:t>
      </w:r>
      <w:r w:rsidR="006040BC" w:rsidRPr="000A4355">
        <w:rPr>
          <w:rFonts w:ascii="Times New Roman" w:eastAsia="Times New Roman" w:hAnsi="Times New Roman" w:cs="Times New Roman"/>
          <w:sz w:val="24"/>
          <w:szCs w:val="24"/>
        </w:rPr>
        <w:t>, прокуратуры Билибинского района, УСП МО Билибинский район</w:t>
      </w:r>
      <w:r w:rsidR="0073533F" w:rsidRPr="000A4355">
        <w:rPr>
          <w:rFonts w:ascii="Times New Roman" w:eastAsia="Times New Roman" w:hAnsi="Times New Roman" w:cs="Times New Roman"/>
          <w:sz w:val="24"/>
          <w:szCs w:val="24"/>
        </w:rPr>
        <w:t xml:space="preserve">  к каче</w:t>
      </w:r>
      <w:r w:rsidR="00A4335B" w:rsidRPr="000A4355">
        <w:rPr>
          <w:rFonts w:ascii="Times New Roman" w:eastAsia="Times New Roman" w:hAnsi="Times New Roman" w:cs="Times New Roman"/>
          <w:sz w:val="24"/>
          <w:szCs w:val="24"/>
        </w:rPr>
        <w:t>ству организации питания в Центре</w:t>
      </w:r>
      <w:r w:rsidR="0073533F" w:rsidRPr="000A435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3533F" w:rsidRPr="000A4355" w:rsidRDefault="0073533F" w:rsidP="000A43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sz w:val="24"/>
          <w:szCs w:val="24"/>
        </w:rPr>
        <w:lastRenderedPageBreak/>
        <w:t>уровень культуры питания обучающихся;</w:t>
      </w:r>
    </w:p>
    <w:p w:rsidR="008F52CC" w:rsidRPr="000A4355" w:rsidRDefault="0073533F" w:rsidP="000A43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55">
        <w:rPr>
          <w:rFonts w:ascii="Times New Roman" w:eastAsia="Times New Roman" w:hAnsi="Times New Roman" w:cs="Times New Roman"/>
          <w:sz w:val="24"/>
          <w:szCs w:val="24"/>
        </w:rPr>
        <w:t>степень удовлетворенности всех участников образовательного</w:t>
      </w:r>
      <w:r w:rsidR="006040BC" w:rsidRPr="000A4355">
        <w:rPr>
          <w:rFonts w:ascii="Times New Roman" w:eastAsia="Times New Roman" w:hAnsi="Times New Roman" w:cs="Times New Roman"/>
          <w:sz w:val="24"/>
          <w:szCs w:val="24"/>
        </w:rPr>
        <w:t xml:space="preserve"> процесса организацией питания.</w:t>
      </w:r>
    </w:p>
    <w:p w:rsidR="008F52CC" w:rsidRPr="000A4355" w:rsidRDefault="008F52CC" w:rsidP="000A43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9DE" w:rsidRPr="000A4355" w:rsidRDefault="00B649DE" w:rsidP="000A4355">
      <w:pPr>
        <w:pStyle w:val="aa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План мероприятий Программы</w:t>
      </w:r>
    </w:p>
    <w:p w:rsidR="00B649DE" w:rsidRPr="000A4355" w:rsidRDefault="00B649DE" w:rsidP="000A4355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Организационно-анали</w:t>
      </w:r>
      <w:r w:rsidR="006040BC" w:rsidRPr="000A435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тическая работа, информационное</w:t>
      </w:r>
      <w:r w:rsidR="005D7BAE" w:rsidRPr="000A435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о</w:t>
      </w:r>
      <w:r w:rsidRPr="000A435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беспечение</w:t>
      </w:r>
    </w:p>
    <w:p w:rsidR="00DC6919" w:rsidRPr="000A4355" w:rsidRDefault="00DC6919" w:rsidP="000A4355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000"/>
      </w:tblPr>
      <w:tblGrid>
        <w:gridCol w:w="5008"/>
        <w:gridCol w:w="1452"/>
        <w:gridCol w:w="3111"/>
      </w:tblGrid>
      <w:tr w:rsidR="00B649DE" w:rsidRPr="000A4355" w:rsidTr="00B649DE"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9DE" w:rsidRPr="000A4355" w:rsidRDefault="00B649DE" w:rsidP="000A435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Основные мероприятия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9DE" w:rsidRPr="000A4355" w:rsidRDefault="00B649D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9DE" w:rsidRPr="000A4355" w:rsidRDefault="00B649DE" w:rsidP="000A435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Исполнители</w:t>
            </w:r>
          </w:p>
        </w:tc>
      </w:tr>
      <w:tr w:rsidR="00B649DE" w:rsidRPr="000A4355" w:rsidTr="00B649DE"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Совещание при директоре по вопросам организации и развития питания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5D7BA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="00B649DE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вгуст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Директор </w:t>
            </w:r>
            <w:r w:rsidR="005D7BAE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школы</w:t>
            </w:r>
          </w:p>
        </w:tc>
      </w:tr>
      <w:tr w:rsidR="00B649DE" w:rsidRPr="000A4355" w:rsidTr="00B649DE"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Организационное совещание –</w:t>
            </w:r>
            <w:r w:rsidR="005D7BAE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график дежурств и обязанности дежурного педагога и обучающихся в столовой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5D7BA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1D6B10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Директор </w:t>
            </w:r>
            <w:r w:rsidR="005D7BAE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школы</w:t>
            </w: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5D7BAE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социальный педагог</w:t>
            </w:r>
          </w:p>
        </w:tc>
      </w:tr>
      <w:tr w:rsidR="00B649DE" w:rsidRPr="000A4355" w:rsidTr="00B649DE"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5D7BAE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Совещания</w:t>
            </w:r>
            <w:r w:rsidR="001D6B10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вопросам, связанными с трудностями организации культуры питания;</w:t>
            </w:r>
            <w:proofErr w:type="gramEnd"/>
          </w:p>
          <w:p w:rsidR="001D6B10" w:rsidRPr="000A4355" w:rsidRDefault="001D6B10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   соблюдение санитарно-  </w:t>
            </w:r>
          </w:p>
          <w:p w:rsidR="001D6B10" w:rsidRPr="000A4355" w:rsidRDefault="001D6B10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гигиенических требований;</w:t>
            </w:r>
          </w:p>
          <w:p w:rsidR="001D6B10" w:rsidRPr="000A4355" w:rsidRDefault="001D6B10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профилактика инфекционных заболеваний</w:t>
            </w:r>
            <w:r w:rsidR="005D7BAE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1D6B10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5D7BA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Директор школы, комиссия по контролю питания</w:t>
            </w:r>
          </w:p>
        </w:tc>
      </w:tr>
      <w:tr w:rsidR="00B649DE" w:rsidRPr="000A4355" w:rsidTr="00B649DE"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B10" w:rsidRPr="000A4355" w:rsidRDefault="001D6B10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Осуществление еженедельного</w:t>
            </w:r>
            <w:r w:rsidR="00B649DE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B649DE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контроля за</w:t>
            </w:r>
            <w:proofErr w:type="gramEnd"/>
            <w:r w:rsidR="00B649DE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работой столовой</w:t>
            </w: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целе</w:t>
            </w:r>
            <w:r w:rsidR="001D6B10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вых тематических проверок</w:t>
            </w:r>
            <w:r w:rsidR="005D7BAE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5D7BA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дежурные учителя,  комиссия по контролю питания</w:t>
            </w:r>
          </w:p>
        </w:tc>
      </w:tr>
    </w:tbl>
    <w:p w:rsidR="00B649DE" w:rsidRPr="000A4355" w:rsidRDefault="00B649DE" w:rsidP="000A43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</w:t>
      </w:r>
    </w:p>
    <w:p w:rsidR="00B649DE" w:rsidRPr="000A4355" w:rsidRDefault="001D6B10" w:rsidP="000A435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2.Методическое обеспечение</w:t>
      </w:r>
    </w:p>
    <w:tbl>
      <w:tblPr>
        <w:tblW w:w="0" w:type="auto"/>
        <w:tblLayout w:type="fixed"/>
        <w:tblLook w:val="0000"/>
      </w:tblPr>
      <w:tblGrid>
        <w:gridCol w:w="5476"/>
        <w:gridCol w:w="1196"/>
        <w:gridCol w:w="2911"/>
      </w:tblGrid>
      <w:tr w:rsidR="00B649DE" w:rsidRPr="000A4355" w:rsidTr="00B649DE"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Основные мероприятия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Исполнители</w:t>
            </w:r>
          </w:p>
        </w:tc>
      </w:tr>
      <w:tr w:rsidR="00B649DE" w:rsidRPr="000A4355" w:rsidTr="00B649DE"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B10" w:rsidRPr="000A4355" w:rsidRDefault="00B649DE" w:rsidP="000A435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Организация консультаций для классных руководителей</w:t>
            </w:r>
            <w:r w:rsidR="005D7BAE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1 -11-х классов,  </w:t>
            </w:r>
            <w:r w:rsidR="001D6B10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воспитателей </w:t>
            </w:r>
          </w:p>
          <w:p w:rsidR="00B649DE" w:rsidRPr="000A4355" w:rsidRDefault="00B649DE" w:rsidP="000A435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«Культура поведения обучающихся во время приёма пищи, соблюдение санитарно-гигиенических требований»;</w:t>
            </w:r>
          </w:p>
          <w:p w:rsidR="00B649DE" w:rsidRPr="000A4355" w:rsidRDefault="001D6B10" w:rsidP="000A435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«Формирование культуры здорового </w:t>
            </w:r>
            <w:r w:rsidR="00B649DE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питания – залог сохранения здоровья».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Заместитель директора по ВР,</w:t>
            </w:r>
            <w:r w:rsidR="001D6B10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D7BAE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медицинская сестра</w:t>
            </w:r>
          </w:p>
        </w:tc>
      </w:tr>
      <w:tr w:rsidR="00B649DE" w:rsidRPr="000A4355" w:rsidTr="00B649DE"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Обобщение и распространение положительного опыта по вопросам организации и развития питания, внедрению новы</w:t>
            </w:r>
            <w:r w:rsidR="001D6B10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х форм обслуживания обучающихся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5D7BA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="001D6B10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дминистрация </w:t>
            </w: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школы</w:t>
            </w:r>
          </w:p>
        </w:tc>
      </w:tr>
    </w:tbl>
    <w:p w:rsidR="00B649DE" w:rsidRPr="000A4355" w:rsidRDefault="00B649DE" w:rsidP="000A43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649DE" w:rsidRPr="000A4355" w:rsidRDefault="00B649DE" w:rsidP="000A43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3.Работа по воспитанию культуры питания, </w:t>
      </w:r>
    </w:p>
    <w:p w:rsidR="00B649DE" w:rsidRPr="000A4355" w:rsidRDefault="00B649DE" w:rsidP="000A43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пропаганде здорового </w:t>
      </w:r>
      <w:r w:rsidR="001D6B10" w:rsidRPr="000A435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образа жизни среди </w:t>
      </w:r>
      <w:proofErr w:type="gramStart"/>
      <w:r w:rsidR="001D6B10" w:rsidRPr="000A435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обучающихся</w:t>
      </w:r>
      <w:proofErr w:type="gramEnd"/>
    </w:p>
    <w:tbl>
      <w:tblPr>
        <w:tblW w:w="9866" w:type="dxa"/>
        <w:tblLayout w:type="fixed"/>
        <w:tblLook w:val="0000"/>
      </w:tblPr>
      <w:tblGrid>
        <w:gridCol w:w="5759"/>
        <w:gridCol w:w="1448"/>
        <w:gridCol w:w="2659"/>
      </w:tblGrid>
      <w:tr w:rsidR="00B649DE" w:rsidRPr="000A4355" w:rsidTr="006E434D">
        <w:trPr>
          <w:trHeight w:val="36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Основные мероприятия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Исполнители</w:t>
            </w:r>
          </w:p>
        </w:tc>
      </w:tr>
      <w:tr w:rsidR="00B649DE" w:rsidRPr="000A4355" w:rsidTr="003E5881">
        <w:trPr>
          <w:trHeight w:val="904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3E5881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тематических мероприятий по формированию навыков культуры здорового питания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3E5881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</w:tr>
      <w:tr w:rsidR="00B649DE" w:rsidRPr="000A4355" w:rsidTr="005D7BAE">
        <w:trPr>
          <w:trHeight w:val="274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3E5881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конкурсов:</w:t>
            </w:r>
          </w:p>
          <w:p w:rsidR="003E5881" w:rsidRPr="000A4355" w:rsidRDefault="003E5881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-конкурсы рисунков;</w:t>
            </w:r>
          </w:p>
          <w:p w:rsidR="003E5881" w:rsidRPr="000A4355" w:rsidRDefault="003E5881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-конкурсы проектов;</w:t>
            </w:r>
          </w:p>
          <w:p w:rsidR="003E5881" w:rsidRPr="000A4355" w:rsidRDefault="003E5881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-конкурсы коллажей;</w:t>
            </w:r>
          </w:p>
          <w:p w:rsidR="00F52EDA" w:rsidRPr="000A4355" w:rsidRDefault="00F52EDA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-театральные постановки;</w:t>
            </w:r>
          </w:p>
          <w:p w:rsidR="003E5881" w:rsidRPr="000A4355" w:rsidRDefault="003E5881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-традиции русской кухни;</w:t>
            </w:r>
          </w:p>
          <w:p w:rsidR="003E5881" w:rsidRPr="000A4355" w:rsidRDefault="003E5881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-спортивные мероприятия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3E5881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течение года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</w:tr>
      <w:tr w:rsidR="00F52EDA" w:rsidRPr="000A4355" w:rsidTr="003E5881">
        <w:trPr>
          <w:trHeight w:val="904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EDA" w:rsidRPr="000A4355" w:rsidRDefault="00F52EDA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Выставка «В мире книг»</w:t>
            </w:r>
            <w:r w:rsidR="005D7BAE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F52EDA" w:rsidRPr="000A4355" w:rsidRDefault="00F52EDA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«Кулинарная книга здорового питания»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EDA" w:rsidRPr="000A4355" w:rsidRDefault="00F52EDA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EDA" w:rsidRPr="000A4355" w:rsidRDefault="00F52EDA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B649DE" w:rsidRPr="000A4355" w:rsidTr="003E5881">
        <w:trPr>
          <w:trHeight w:val="904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F52EDA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Встречи со специалистами учреждений здравоохранения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F52EDA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F52EDA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Зам директора по ВР</w:t>
            </w:r>
          </w:p>
        </w:tc>
      </w:tr>
      <w:tr w:rsidR="00B649DE" w:rsidRPr="000A4355" w:rsidTr="003E5881">
        <w:trPr>
          <w:trHeight w:val="904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Анкетирование </w:t>
            </w:r>
            <w:proofErr w:type="gramStart"/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Школьное питание: качество и разнообразие обедов;</w:t>
            </w:r>
          </w:p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 что скажем поварам спасибо?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5D7BA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апрель-май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5D7BA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социальный педагог, педагог-психолог</w:t>
            </w:r>
          </w:p>
          <w:p w:rsidR="00B649DE" w:rsidRPr="000A4355" w:rsidRDefault="00B649DE" w:rsidP="000A435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649DE" w:rsidRPr="000A4355" w:rsidRDefault="00B649D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649DE" w:rsidRPr="000A4355" w:rsidRDefault="00B649DE" w:rsidP="000A43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649DE" w:rsidRPr="000A4355" w:rsidRDefault="00B649DE" w:rsidP="000A43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4. Работа по воспитанию культуры питания</w:t>
      </w:r>
      <w:r w:rsidR="00EC3681" w:rsidRPr="000A435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среди родителей обучающихся</w:t>
      </w:r>
    </w:p>
    <w:tbl>
      <w:tblPr>
        <w:tblW w:w="9840" w:type="dxa"/>
        <w:tblLayout w:type="fixed"/>
        <w:tblLook w:val="0000"/>
      </w:tblPr>
      <w:tblGrid>
        <w:gridCol w:w="5648"/>
        <w:gridCol w:w="1558"/>
        <w:gridCol w:w="2634"/>
      </w:tblGrid>
      <w:tr w:rsidR="00B649DE" w:rsidRPr="000A4355" w:rsidTr="00EC3681">
        <w:trPr>
          <w:trHeight w:val="90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Основные мероприятия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Исполнители</w:t>
            </w:r>
          </w:p>
        </w:tc>
      </w:tr>
      <w:tr w:rsidR="00B649DE" w:rsidRPr="000A4355" w:rsidTr="00EC3681">
        <w:trPr>
          <w:trHeight w:val="90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родительских собраний по темам:</w:t>
            </w:r>
          </w:p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EC3681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совместная работа семьи и </w:t>
            </w:r>
            <w:r w:rsidR="005D7BAE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школы</w:t>
            </w: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формированию здорового образа ж</w:t>
            </w:r>
            <w:r w:rsidR="00EC3681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изни дома;</w:t>
            </w:r>
          </w:p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профилактика желудочно-кишечных заболеваний, инфекционных, простудных заболеваний;</w:t>
            </w:r>
          </w:p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итоги м</w:t>
            </w:r>
            <w:r w:rsidR="00EC3681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едицинских осмотров обучающихся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5D7BA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Зам. директора по ВР</w:t>
            </w:r>
          </w:p>
          <w:p w:rsidR="00B649DE" w:rsidRPr="000A4355" w:rsidRDefault="00B649D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уководители</w:t>
            </w:r>
          </w:p>
        </w:tc>
      </w:tr>
      <w:tr w:rsidR="00B649DE" w:rsidRPr="000A4355" w:rsidTr="005D7BAE">
        <w:trPr>
          <w:trHeight w:val="579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Индивидуальные консультации </w:t>
            </w:r>
            <w:r w:rsidR="00EC3681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медицинского работника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6E434D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</w:t>
            </w:r>
            <w:r w:rsidR="00EC3681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аз в месяц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EC3681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Медицинская сестра</w:t>
            </w:r>
          </w:p>
        </w:tc>
      </w:tr>
      <w:tr w:rsidR="00B649DE" w:rsidRPr="000A4355" w:rsidTr="00EC3681">
        <w:trPr>
          <w:trHeight w:val="90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Анкетирование родителей «Ваши предложения на  новый учебный год по развитию школьного питания»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6E434D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="00B649DE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ай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</w:tr>
    </w:tbl>
    <w:p w:rsidR="00B649DE" w:rsidRPr="000A4355" w:rsidRDefault="00B649DE" w:rsidP="000A43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649DE" w:rsidRPr="000A4355" w:rsidRDefault="00B649DE" w:rsidP="000A43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5. Организация работы по улучшению материально-технической базы столовой</w:t>
      </w:r>
      <w:r w:rsidR="00EC3681" w:rsidRPr="000A435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</w:p>
    <w:tbl>
      <w:tblPr>
        <w:tblW w:w="9583" w:type="dxa"/>
        <w:tblLayout w:type="fixed"/>
        <w:tblLook w:val="0000"/>
      </w:tblPr>
      <w:tblGrid>
        <w:gridCol w:w="5637"/>
        <w:gridCol w:w="1417"/>
        <w:gridCol w:w="2529"/>
      </w:tblGrid>
      <w:tr w:rsidR="00B649DE" w:rsidRPr="000A4355" w:rsidTr="0059743A">
        <w:trPr>
          <w:trHeight w:val="39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Основные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EC3681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B649DE" w:rsidRPr="000A4355" w:rsidTr="00EC3681">
        <w:trPr>
          <w:trHeight w:val="90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Эстети</w:t>
            </w:r>
            <w:r w:rsidR="00EC3681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ческое оформление зала столовой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6E434D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="00B649DE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вгуст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5D7BA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работники столовой</w:t>
            </w:r>
          </w:p>
        </w:tc>
      </w:tr>
      <w:tr w:rsidR="00B649DE" w:rsidRPr="000A4355" w:rsidTr="00EC3681">
        <w:trPr>
          <w:trHeight w:val="90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324FC0" w:rsidP="000A4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="00B649DE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недре</w:t>
            </w:r>
            <w:r w:rsidR="00EC3681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ние </w:t>
            </w: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новых блюд из ТК </w:t>
            </w:r>
            <w:r w:rsidR="00EC3681"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систему питания</w:t>
            </w: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В течение года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EC3681" w:rsidP="000A43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Медицинская сестра, работники столовой</w:t>
            </w:r>
          </w:p>
        </w:tc>
      </w:tr>
    </w:tbl>
    <w:p w:rsidR="00957D20" w:rsidRPr="000A4355" w:rsidRDefault="00957D20" w:rsidP="000A435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957D20" w:rsidRPr="000A4355" w:rsidRDefault="00957D20" w:rsidP="000A4355">
      <w:pPr>
        <w:pStyle w:val="aa"/>
        <w:numPr>
          <w:ilvl w:val="0"/>
          <w:numId w:val="6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Организация деятельности комиссии по приемке продуктов питания и проверке качества питания</w:t>
      </w:r>
    </w:p>
    <w:p w:rsidR="00957D20" w:rsidRPr="000A4355" w:rsidRDefault="00957D20" w:rsidP="000A4355">
      <w:pPr>
        <w:pStyle w:val="aa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957D20" w:rsidRPr="000A4355" w:rsidRDefault="00957D20" w:rsidP="000A4355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   Работа </w:t>
      </w:r>
      <w:r w:rsidR="0011193E" w:rsidRPr="000A4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контролю питания</w:t>
      </w:r>
      <w:r w:rsidR="0011193E"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осуществляется в соответствии с планом, согласованным с администрацией  </w:t>
      </w:r>
      <w:r w:rsidR="0059743A"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школы</w:t>
      </w: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. Результаты проверок и меры, принятые по устранению недостатков, оформляются актами и рассматриваются на </w:t>
      </w:r>
      <w:r w:rsidR="0011193E"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совещании при директоре</w:t>
      </w: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957D20" w:rsidRPr="000A4355" w:rsidRDefault="00957D20" w:rsidP="000A4355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  Основные направления деятельности </w:t>
      </w:r>
      <w:r w:rsidR="0011193E" w:rsidRPr="000A4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контролю питания</w:t>
      </w: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:</w:t>
      </w:r>
    </w:p>
    <w:p w:rsidR="00957D20" w:rsidRPr="000A4355" w:rsidRDefault="00957D20" w:rsidP="000A4355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1. Оказывает содействие администрации </w:t>
      </w:r>
      <w:r w:rsidR="0011193E"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школы</w:t>
      </w: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в организации питания воспитанников.</w:t>
      </w:r>
    </w:p>
    <w:p w:rsidR="00957D20" w:rsidRPr="000A4355" w:rsidRDefault="00957D20" w:rsidP="000A4355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2. Осуществляет контроль:</w:t>
      </w:r>
    </w:p>
    <w:p w:rsidR="00957D20" w:rsidRPr="000A4355" w:rsidRDefault="00957D20" w:rsidP="000A43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  - за целевым использованием продуктов питания и готовой продукции;</w:t>
      </w:r>
    </w:p>
    <w:p w:rsidR="00957D20" w:rsidRPr="000A4355" w:rsidRDefault="00957D20" w:rsidP="000A43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  - за соответствием рационов питания согласно утвержденному меню;</w:t>
      </w:r>
    </w:p>
    <w:p w:rsidR="00957D20" w:rsidRPr="000A4355" w:rsidRDefault="00957D20" w:rsidP="000A43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   - за качеством готовой продукции;</w:t>
      </w:r>
    </w:p>
    <w:p w:rsidR="00957D20" w:rsidRPr="000A4355" w:rsidRDefault="00957D20" w:rsidP="000A43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  - за санитарным состоянием пищеблока;</w:t>
      </w:r>
    </w:p>
    <w:p w:rsidR="00957D20" w:rsidRPr="000A4355" w:rsidRDefault="00957D20" w:rsidP="000A43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  - за выполнением графика поставок продуктов и готовой продукции, сроками их хранения и использования;</w:t>
      </w:r>
    </w:p>
    <w:p w:rsidR="00957D20" w:rsidRPr="000A4355" w:rsidRDefault="00957D20" w:rsidP="000A43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   - за организацией приема пищи воспитанников;</w:t>
      </w:r>
    </w:p>
    <w:p w:rsidR="00957D20" w:rsidRPr="000A4355" w:rsidRDefault="00957D20" w:rsidP="000A43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   - за соблюдением графика работы столовой.</w:t>
      </w:r>
    </w:p>
    <w:p w:rsidR="00957D20" w:rsidRPr="000A4355" w:rsidRDefault="00957D20" w:rsidP="000A4355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3. 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11193E" w:rsidRPr="000A4355" w:rsidRDefault="00957D20" w:rsidP="000A4355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4. Организует и проводит опрос воспитанников по ассортименту и качеству отпускаемой продукции</w:t>
      </w:r>
      <w:r w:rsidR="0011193E"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957D20" w:rsidRPr="000A4355" w:rsidRDefault="00957D20" w:rsidP="000A4355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5. Вносит администрации </w:t>
      </w:r>
      <w:r w:rsidR="0011193E"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школы</w:t>
      </w: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предложения по улучшению обслуживания воспитанников.</w:t>
      </w:r>
    </w:p>
    <w:p w:rsidR="00957D20" w:rsidRPr="000A4355" w:rsidRDefault="00957D20" w:rsidP="000A4355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6. Оказывает содействие администрации </w:t>
      </w:r>
      <w:r w:rsidR="0011193E"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школы</w:t>
      </w: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в проведении просветительской работы среди воспитанников и их родителей по вопросам рационального питания. </w:t>
      </w:r>
    </w:p>
    <w:p w:rsidR="00C87000" w:rsidRPr="000A4355" w:rsidRDefault="00957D20" w:rsidP="000A4355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7. Привлекает родительскую общественность и различные форм</w:t>
      </w:r>
      <w:r w:rsidR="00C87000"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ы самоуправления </w:t>
      </w:r>
      <w:r w:rsidR="0011193E"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школы</w:t>
      </w:r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к организации и </w:t>
      </w:r>
      <w:proofErr w:type="gramStart"/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контролю за</w:t>
      </w:r>
      <w:proofErr w:type="gramEnd"/>
      <w:r w:rsidRPr="000A435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питанием воспитанников. </w:t>
      </w:r>
    </w:p>
    <w:p w:rsidR="00C87000" w:rsidRPr="000A4355" w:rsidRDefault="00C87000" w:rsidP="000A435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B649DE" w:rsidRPr="000A4355" w:rsidRDefault="00EC3681" w:rsidP="000A4355">
      <w:pPr>
        <w:pStyle w:val="aa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Мониторинг реализации Программы</w:t>
      </w:r>
    </w:p>
    <w:p w:rsidR="00B649DE" w:rsidRPr="000A4355" w:rsidRDefault="00B649DE" w:rsidP="000A435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hi-IN" w:bidi="hi-IN"/>
        </w:rPr>
      </w:pPr>
    </w:p>
    <w:tbl>
      <w:tblPr>
        <w:tblW w:w="9998" w:type="dxa"/>
        <w:tblLayout w:type="fixed"/>
        <w:tblLook w:val="0000"/>
      </w:tblPr>
      <w:tblGrid>
        <w:gridCol w:w="2699"/>
        <w:gridCol w:w="3363"/>
        <w:gridCol w:w="1559"/>
        <w:gridCol w:w="2377"/>
      </w:tblGrid>
      <w:tr w:rsidR="00B649DE" w:rsidRPr="000A4355" w:rsidTr="007A7218">
        <w:trPr>
          <w:trHeight w:val="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Направление мониторинга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Диагностика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B649DE" w:rsidRPr="000A4355" w:rsidTr="007A7218">
        <w:trPr>
          <w:trHeight w:val="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Сохранение и укрепление здоровья </w:t>
            </w:r>
            <w:proofErr w:type="gramStart"/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Анали</w:t>
            </w:r>
            <w:r w:rsidR="00EC3681"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 состояния здоровья воспитанников </w:t>
            </w: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 результатам медицинских осмотров.</w:t>
            </w:r>
          </w:p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Анализ заболеваемости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EC3681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Медицинская сестра </w:t>
            </w:r>
          </w:p>
        </w:tc>
      </w:tr>
      <w:tr w:rsidR="00B649DE" w:rsidRPr="000A4355" w:rsidTr="007A7218">
        <w:trPr>
          <w:trHeight w:val="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Уровень удовлетворенности обучающихся, родителей, педаго</w:t>
            </w:r>
            <w:r w:rsidR="00EC3681"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гов организацией питания в </w:t>
            </w:r>
            <w:r w:rsidR="008E773D"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школе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Анкетирование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8E773D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комиссия по контролю питания</w:t>
            </w:r>
          </w:p>
        </w:tc>
      </w:tr>
      <w:tr w:rsidR="00B649DE" w:rsidRPr="000A4355" w:rsidTr="007A7218">
        <w:trPr>
          <w:trHeight w:val="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Материально-техническая база столовой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Смотр помещения (оборудование, оснащение)</w:t>
            </w:r>
          </w:p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Анализ результатов приёмки столовой к началу нового учебного года</w:t>
            </w:r>
          </w:p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Оснащение пищеблока необходимым оборудованием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EC3681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директор </w:t>
            </w:r>
            <w:r w:rsidR="00844C18"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школы</w:t>
            </w:r>
          </w:p>
        </w:tc>
      </w:tr>
      <w:tr w:rsidR="00B649DE" w:rsidRPr="000A4355" w:rsidTr="007A7218">
        <w:trPr>
          <w:trHeight w:val="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EC3681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Формирование у обучающихся </w:t>
            </w:r>
            <w:r w:rsidR="00B649DE"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навыков здорового питания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Собеседование </w:t>
            </w:r>
          </w:p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Наблюдение</w:t>
            </w:r>
          </w:p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заместитель директора по ВР</w:t>
            </w:r>
          </w:p>
        </w:tc>
      </w:tr>
      <w:tr w:rsidR="00B649DE" w:rsidRPr="000A4355" w:rsidTr="007A7218">
        <w:trPr>
          <w:trHeight w:val="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Качество организации питания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B649DE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Наблюдение, анкетирование, опросы, посещение столовой, анализ приготовления пищи и норм раскладки, санитарно-гигиенического состояния обеденного 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7A7218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="00EC3681"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остоянно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0A4355" w:rsidRDefault="00EC3681" w:rsidP="000A435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Администрация </w:t>
            </w:r>
            <w:r w:rsidR="00844C18" w:rsidRPr="000A43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школы, комиссия по контролю питания </w:t>
            </w:r>
          </w:p>
        </w:tc>
      </w:tr>
    </w:tbl>
    <w:p w:rsidR="00B649DE" w:rsidRPr="000A4355" w:rsidRDefault="00B649DE" w:rsidP="000A4355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</w:p>
    <w:p w:rsidR="008B50BC" w:rsidRPr="000A4355" w:rsidRDefault="008B50BC" w:rsidP="000A4355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</w:p>
    <w:p w:rsidR="008B50BC" w:rsidRPr="000A4355" w:rsidRDefault="008B50BC" w:rsidP="000A4355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</w:p>
    <w:p w:rsidR="008B50BC" w:rsidRPr="000A4355" w:rsidRDefault="008B50BC" w:rsidP="000A4355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</w:p>
    <w:p w:rsidR="008B50BC" w:rsidRPr="000A4355" w:rsidRDefault="008B50BC" w:rsidP="000A4355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</w:p>
    <w:p w:rsidR="008B50BC" w:rsidRPr="000A4355" w:rsidRDefault="008B50BC" w:rsidP="000A4355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</w:p>
    <w:p w:rsidR="008B50BC" w:rsidRPr="000A4355" w:rsidRDefault="008B50BC" w:rsidP="000A4355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</w:p>
    <w:p w:rsidR="008B50BC" w:rsidRPr="000A4355" w:rsidRDefault="008B50BC" w:rsidP="000A4355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</w:p>
    <w:p w:rsidR="008B50BC" w:rsidRPr="000A4355" w:rsidRDefault="008B50BC" w:rsidP="000A4355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</w:p>
    <w:p w:rsidR="008B50BC" w:rsidRPr="000A4355" w:rsidRDefault="008B50BC" w:rsidP="000A4355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</w:p>
    <w:p w:rsidR="00844C18" w:rsidRPr="000A4355" w:rsidRDefault="00844C18" w:rsidP="000A4355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</w:p>
    <w:p w:rsidR="00844C18" w:rsidRPr="000A4355" w:rsidRDefault="00844C18" w:rsidP="000A4355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</w:p>
    <w:p w:rsidR="00844C18" w:rsidRPr="000A4355" w:rsidRDefault="00844C18" w:rsidP="000A4355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</w:p>
    <w:p w:rsidR="008B50BC" w:rsidRPr="000A4355" w:rsidRDefault="008B50BC" w:rsidP="000A4355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</w:p>
    <w:p w:rsidR="008F52CC" w:rsidRPr="000A4355" w:rsidRDefault="008F52CC" w:rsidP="000A4355">
      <w:pPr>
        <w:suppressAutoHyphens/>
        <w:spacing w:before="28" w:after="28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  <w:t>Приложение</w:t>
      </w:r>
    </w:p>
    <w:p w:rsidR="008F52CC" w:rsidRPr="000A4355" w:rsidRDefault="008F52CC" w:rsidP="000A4355">
      <w:pPr>
        <w:pStyle w:val="aa"/>
        <w:suppressAutoHyphens/>
        <w:spacing w:before="28" w:after="28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</w:p>
    <w:p w:rsidR="00B649DE" w:rsidRPr="000A4355" w:rsidRDefault="00B649DE" w:rsidP="000A4355">
      <w:pPr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  <w:t>1. Нормативно-право</w:t>
      </w:r>
      <w:r w:rsidR="007F396B" w:rsidRPr="000A4355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  <w:t>вая база по организации питания</w:t>
      </w:r>
      <w:r w:rsidR="00844C18" w:rsidRPr="000A4355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  <w:t>:</w:t>
      </w:r>
    </w:p>
    <w:p w:rsidR="008E773D" w:rsidRPr="000A4355" w:rsidRDefault="008E773D" w:rsidP="000A4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A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117-6-ОД «Об организации питания в ОУ»  от 30 августа 2019 года.</w:t>
      </w:r>
    </w:p>
    <w:p w:rsidR="008E773D" w:rsidRPr="000A4355" w:rsidRDefault="008E773D" w:rsidP="000A4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ПРИКАЗ № 123-3-ОД «О создании </w:t>
      </w:r>
      <w:proofErr w:type="spellStart"/>
      <w:r w:rsidRPr="000A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0A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на 2019/20 учебной год» от                                                                                 16 сентября 2019 г.</w:t>
      </w:r>
    </w:p>
    <w:p w:rsidR="008E773D" w:rsidRPr="000A4355" w:rsidRDefault="008E773D" w:rsidP="000A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0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117-27-ОД «О создании комиссии по контролю питания» от 30 августа 2019г.                                            </w:t>
      </w:r>
    </w:p>
    <w:p w:rsidR="00844C18" w:rsidRPr="000A4355" w:rsidRDefault="008E773D" w:rsidP="000A4355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ПРИКАЗ </w:t>
      </w:r>
      <w:r w:rsidR="00D46B9E" w:rsidRPr="000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117-3- ОД «О режиме работы школы» </w:t>
      </w:r>
      <w:r w:rsidRPr="000A4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2019 года.</w:t>
      </w:r>
    </w:p>
    <w:p w:rsidR="00D46B9E" w:rsidRPr="000A4355" w:rsidRDefault="00D46B9E" w:rsidP="000A4355">
      <w:pPr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</w:p>
    <w:p w:rsidR="00B649DE" w:rsidRPr="000A4355" w:rsidRDefault="008F52CC" w:rsidP="000A4355">
      <w:pPr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  <w:t>2. Организация работы столовой</w:t>
      </w:r>
    </w:p>
    <w:p w:rsidR="00B649DE" w:rsidRPr="000A4355" w:rsidRDefault="00C87000" w:rsidP="000A4355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1.</w:t>
      </w:r>
      <w:r w:rsidR="00B649DE" w:rsidRPr="000A435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Режим работы столовой</w:t>
      </w:r>
      <w:r w:rsidR="00D46B9E" w:rsidRPr="000A435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.</w:t>
      </w:r>
    </w:p>
    <w:p w:rsidR="00B649DE" w:rsidRPr="000A4355" w:rsidRDefault="00D46B9E" w:rsidP="000A4355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2</w:t>
      </w:r>
      <w:r w:rsidR="00C87000" w:rsidRPr="000A435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.</w:t>
      </w:r>
      <w:r w:rsidR="00B649DE" w:rsidRPr="000A435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Дежурство </w:t>
      </w:r>
      <w:r w:rsidR="00844C18" w:rsidRPr="000A43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учителей</w:t>
      </w:r>
      <w:r w:rsidRPr="000A43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7F396B" w:rsidRPr="000A4355" w:rsidRDefault="007F396B" w:rsidP="000A4355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</w:p>
    <w:p w:rsidR="00B649DE" w:rsidRPr="000A4355" w:rsidRDefault="00B649DE" w:rsidP="000A4355">
      <w:pPr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  <w:t>3. Организация р</w:t>
      </w:r>
      <w:r w:rsidR="008F52CC" w:rsidRPr="000A4355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  <w:t xml:space="preserve">аботы </w:t>
      </w:r>
      <w:proofErr w:type="gramStart"/>
      <w:r w:rsidR="008F52CC" w:rsidRPr="000A4355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  <w:t>ответственного</w:t>
      </w:r>
      <w:proofErr w:type="gramEnd"/>
      <w:r w:rsidR="008F52CC" w:rsidRPr="000A4355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  <w:t xml:space="preserve"> по питанию</w:t>
      </w:r>
    </w:p>
    <w:p w:rsidR="00B649DE" w:rsidRPr="000A4355" w:rsidRDefault="00844C18" w:rsidP="000A4355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1. </w:t>
      </w:r>
      <w:r w:rsidR="00B649DE" w:rsidRPr="000A435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Отчеты по ор</w:t>
      </w:r>
      <w:r w:rsidR="007F396B" w:rsidRPr="000A435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ганизации питания </w:t>
      </w:r>
      <w:r w:rsidRPr="000A435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раз в полугодие.</w:t>
      </w:r>
    </w:p>
    <w:p w:rsidR="00B649DE" w:rsidRPr="000A4355" w:rsidRDefault="00844C18" w:rsidP="000A4355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2. </w:t>
      </w:r>
      <w:r w:rsidR="00B649DE" w:rsidRPr="000A435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Акты п</w:t>
      </w:r>
      <w:r w:rsidR="007F396B" w:rsidRPr="000A435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роверки работы столовой</w:t>
      </w:r>
      <w:r w:rsidRPr="000A435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ежемесячно.</w:t>
      </w:r>
    </w:p>
    <w:p w:rsidR="00B649DE" w:rsidRPr="000A4355" w:rsidRDefault="00B649DE" w:rsidP="000A4355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</w:p>
    <w:p w:rsidR="00B649DE" w:rsidRPr="000A4355" w:rsidRDefault="00324FC0" w:rsidP="000A43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A43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Разработчик Программы: социальный педагог </w:t>
      </w:r>
      <w:proofErr w:type="spellStart"/>
      <w:r w:rsidRPr="000A43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Сандяева</w:t>
      </w:r>
      <w:proofErr w:type="spellEnd"/>
      <w:r w:rsidRPr="000A43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А.Н.</w:t>
      </w:r>
    </w:p>
    <w:p w:rsidR="00B649DE" w:rsidRPr="000A4355" w:rsidRDefault="00B649DE" w:rsidP="000A43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EB2921" w:rsidRPr="000A4355" w:rsidRDefault="00324FC0" w:rsidP="000A43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55">
        <w:rPr>
          <w:rFonts w:ascii="Times New Roman" w:hAnsi="Times New Roman" w:cs="Times New Roman"/>
          <w:sz w:val="24"/>
          <w:szCs w:val="24"/>
        </w:rPr>
        <w:t>Ознакомлены:</w:t>
      </w:r>
    </w:p>
    <w:sectPr w:rsidR="00EB2921" w:rsidRPr="000A4355" w:rsidSect="00BA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4">
    <w:nsid w:val="01C50BED"/>
    <w:multiLevelType w:val="hybridMultilevel"/>
    <w:tmpl w:val="E1925350"/>
    <w:lvl w:ilvl="0" w:tplc="5B02D6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7483"/>
    <w:multiLevelType w:val="hybridMultilevel"/>
    <w:tmpl w:val="09DCA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86E2A"/>
    <w:multiLevelType w:val="hybridMultilevel"/>
    <w:tmpl w:val="6CB6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A28F5"/>
    <w:multiLevelType w:val="hybridMultilevel"/>
    <w:tmpl w:val="1512B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A06A1"/>
    <w:multiLevelType w:val="hybridMultilevel"/>
    <w:tmpl w:val="F1862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11746"/>
    <w:rsid w:val="00011746"/>
    <w:rsid w:val="00075BB1"/>
    <w:rsid w:val="000A4355"/>
    <w:rsid w:val="000C5D4C"/>
    <w:rsid w:val="00102750"/>
    <w:rsid w:val="0011193E"/>
    <w:rsid w:val="0017191A"/>
    <w:rsid w:val="00174B5C"/>
    <w:rsid w:val="001B6551"/>
    <w:rsid w:val="001C0791"/>
    <w:rsid w:val="001D6B10"/>
    <w:rsid w:val="002453D7"/>
    <w:rsid w:val="00264C5F"/>
    <w:rsid w:val="002A4A29"/>
    <w:rsid w:val="00324FC0"/>
    <w:rsid w:val="00367DFD"/>
    <w:rsid w:val="003C2340"/>
    <w:rsid w:val="003E4F89"/>
    <w:rsid w:val="003E5881"/>
    <w:rsid w:val="004127AE"/>
    <w:rsid w:val="004846BA"/>
    <w:rsid w:val="004A7171"/>
    <w:rsid w:val="0059743A"/>
    <w:rsid w:val="005B5E1B"/>
    <w:rsid w:val="005C3360"/>
    <w:rsid w:val="005D7BAE"/>
    <w:rsid w:val="0060267B"/>
    <w:rsid w:val="006040BC"/>
    <w:rsid w:val="006436A9"/>
    <w:rsid w:val="006E434D"/>
    <w:rsid w:val="00712683"/>
    <w:rsid w:val="0072271F"/>
    <w:rsid w:val="0073533F"/>
    <w:rsid w:val="00762493"/>
    <w:rsid w:val="007A7218"/>
    <w:rsid w:val="007F396B"/>
    <w:rsid w:val="007F6E99"/>
    <w:rsid w:val="00826325"/>
    <w:rsid w:val="00844C18"/>
    <w:rsid w:val="008830C1"/>
    <w:rsid w:val="008A3217"/>
    <w:rsid w:val="008B50BC"/>
    <w:rsid w:val="008E773D"/>
    <w:rsid w:val="008F52CC"/>
    <w:rsid w:val="008F6522"/>
    <w:rsid w:val="00913D18"/>
    <w:rsid w:val="0092561A"/>
    <w:rsid w:val="00957D20"/>
    <w:rsid w:val="009826C5"/>
    <w:rsid w:val="00995AAB"/>
    <w:rsid w:val="00A4335B"/>
    <w:rsid w:val="00AA5A32"/>
    <w:rsid w:val="00AC151C"/>
    <w:rsid w:val="00B649DE"/>
    <w:rsid w:val="00BA1B13"/>
    <w:rsid w:val="00BA42DB"/>
    <w:rsid w:val="00C16CDE"/>
    <w:rsid w:val="00C87000"/>
    <w:rsid w:val="00CA1BD2"/>
    <w:rsid w:val="00CB7222"/>
    <w:rsid w:val="00D01E39"/>
    <w:rsid w:val="00D46B9E"/>
    <w:rsid w:val="00D902CB"/>
    <w:rsid w:val="00DA1807"/>
    <w:rsid w:val="00DC6919"/>
    <w:rsid w:val="00E30DEC"/>
    <w:rsid w:val="00E86F18"/>
    <w:rsid w:val="00EA2EBB"/>
    <w:rsid w:val="00EB2921"/>
    <w:rsid w:val="00EC3681"/>
    <w:rsid w:val="00EE0F65"/>
    <w:rsid w:val="00F52EDA"/>
    <w:rsid w:val="00F87A0B"/>
    <w:rsid w:val="00FB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40"/>
  </w:style>
  <w:style w:type="paragraph" w:styleId="1">
    <w:name w:val="heading 1"/>
    <w:basedOn w:val="a"/>
    <w:next w:val="a"/>
    <w:link w:val="10"/>
    <w:uiPriority w:val="9"/>
    <w:qFormat/>
    <w:rsid w:val="003C23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C23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3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3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3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3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3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3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3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3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C23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23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23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C23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23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C23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C23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23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C23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23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23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C23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C2340"/>
    <w:rPr>
      <w:b/>
      <w:bCs/>
    </w:rPr>
  </w:style>
  <w:style w:type="character" w:styleId="a8">
    <w:name w:val="Emphasis"/>
    <w:uiPriority w:val="20"/>
    <w:qFormat/>
    <w:rsid w:val="003C23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C23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23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23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23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23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2340"/>
    <w:rPr>
      <w:i/>
      <w:iCs/>
    </w:rPr>
  </w:style>
  <w:style w:type="character" w:styleId="ad">
    <w:name w:val="Subtle Emphasis"/>
    <w:uiPriority w:val="19"/>
    <w:qFormat/>
    <w:rsid w:val="003C2340"/>
    <w:rPr>
      <w:i/>
      <w:iCs/>
    </w:rPr>
  </w:style>
  <w:style w:type="character" w:styleId="ae">
    <w:name w:val="Intense Emphasis"/>
    <w:uiPriority w:val="21"/>
    <w:qFormat/>
    <w:rsid w:val="003C23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C2340"/>
    <w:rPr>
      <w:smallCaps/>
    </w:rPr>
  </w:style>
  <w:style w:type="character" w:styleId="af0">
    <w:name w:val="Intense Reference"/>
    <w:uiPriority w:val="32"/>
    <w:qFormat/>
    <w:rsid w:val="003C2340"/>
    <w:rPr>
      <w:b/>
      <w:bCs/>
      <w:smallCaps/>
    </w:rPr>
  </w:style>
  <w:style w:type="character" w:styleId="af1">
    <w:name w:val="Book Title"/>
    <w:basedOn w:val="a0"/>
    <w:uiPriority w:val="33"/>
    <w:qFormat/>
    <w:rsid w:val="003C23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234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40"/>
  </w:style>
  <w:style w:type="paragraph" w:styleId="1">
    <w:name w:val="heading 1"/>
    <w:basedOn w:val="a"/>
    <w:next w:val="a"/>
    <w:link w:val="10"/>
    <w:uiPriority w:val="9"/>
    <w:qFormat/>
    <w:rsid w:val="003C23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C23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3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3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3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3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3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3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3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3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C23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23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23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C23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23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C23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C23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23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C23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23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23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C23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C2340"/>
    <w:rPr>
      <w:b/>
      <w:bCs/>
    </w:rPr>
  </w:style>
  <w:style w:type="character" w:styleId="a8">
    <w:name w:val="Emphasis"/>
    <w:uiPriority w:val="20"/>
    <w:qFormat/>
    <w:rsid w:val="003C23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C23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23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23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23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23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2340"/>
    <w:rPr>
      <w:i/>
      <w:iCs/>
    </w:rPr>
  </w:style>
  <w:style w:type="character" w:styleId="ad">
    <w:name w:val="Subtle Emphasis"/>
    <w:uiPriority w:val="19"/>
    <w:qFormat/>
    <w:rsid w:val="003C2340"/>
    <w:rPr>
      <w:i/>
      <w:iCs/>
    </w:rPr>
  </w:style>
  <w:style w:type="character" w:styleId="ae">
    <w:name w:val="Intense Emphasis"/>
    <w:uiPriority w:val="21"/>
    <w:qFormat/>
    <w:rsid w:val="003C23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C2340"/>
    <w:rPr>
      <w:smallCaps/>
    </w:rPr>
  </w:style>
  <w:style w:type="character" w:styleId="af0">
    <w:name w:val="Intense Reference"/>
    <w:uiPriority w:val="32"/>
    <w:qFormat/>
    <w:rsid w:val="003C2340"/>
    <w:rPr>
      <w:b/>
      <w:bCs/>
      <w:smallCaps/>
    </w:rPr>
  </w:style>
  <w:style w:type="character" w:styleId="af1">
    <w:name w:val="Book Title"/>
    <w:basedOn w:val="a0"/>
    <w:uiPriority w:val="33"/>
    <w:qFormat/>
    <w:rsid w:val="003C23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234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perveemsch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objQPJC2JcgiPaOH6lVfsmpQ7RM=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IRI27rTyZqa1dg7o9L9TEfqO+0hoMTOtiPoqg7oUxXcF+YNHKS2XBJqWXBAT3PmIfycv/jiS
    R0br8Kpm6yuBUFNL97IgDxPfbZRvSjTBsRGfXMYgBbLCHk2w/8raXarag5K/cmIXlg7PyJ1/
    Mujczfi25kwFEY15/nkV9WfO/sE=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jgjaK8LkqdFyC2c7Zqhk1mRQEtY=</DigestValue>
      </Reference>
      <Reference URI="/word/fontTable.xml?ContentType=application/vnd.openxmlformats-officedocument.wordprocessingml.fontTable+xml">
        <DigestMethod Algorithm="http://www.w3.org/2000/09/xmldsig#sha1"/>
        <DigestValue>kw5Ra1AT45eGuEHeyDLqqmqx8XI=</DigestValue>
      </Reference>
      <Reference URI="/word/numbering.xml?ContentType=application/vnd.openxmlformats-officedocument.wordprocessingml.numbering+xml">
        <DigestMethod Algorithm="http://www.w3.org/2000/09/xmldsig#sha1"/>
        <DigestValue>UfB5Osgev965wjBTY4fzEen7SHA=</DigestValue>
      </Reference>
      <Reference URI="/word/settings.xml?ContentType=application/vnd.openxmlformats-officedocument.wordprocessingml.settings+xml">
        <DigestMethod Algorithm="http://www.w3.org/2000/09/xmldsig#sha1"/>
        <DigestValue>NZOBjxQWRMI+2/bxN/ltd0VZXjY=</DigestValue>
      </Reference>
      <Reference URI="/word/styles.xml?ContentType=application/vnd.openxmlformats-officedocument.wordprocessingml.styles+xml">
        <DigestMethod Algorithm="http://www.w3.org/2000/09/xmldsig#sha1"/>
        <DigestValue>PmgEvNo8/xehvoC1ylHGdsoEShg=</DigestValue>
      </Reference>
      <Reference URI="/word/theme/theme1.xml?ContentType=application/vnd.openxmlformats-officedocument.theme+xml">
        <DigestMethod Algorithm="http://www.w3.org/2000/09/xmldsig#sha1"/>
        <DigestValue>z+oTlxpKZaSP6dyOpmNlGWavAro=</DigestValue>
      </Reference>
      <Reference URI="/word/webSettings.xml?ContentType=application/vnd.openxmlformats-officedocument.wordprocessingml.webSettings+xml">
        <DigestMethod Algorithm="http://www.w3.org/2000/09/xmldsig#sha1"/>
        <DigestValue>u2ecJBeZDxz7YFnVZlMFPaeeMII=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2021-04-27T06:11:47Z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1C7E-645B-40DA-B041-01EC7A81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11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Попова Е.А</cp:lastModifiedBy>
  <cp:revision>38</cp:revision>
  <cp:lastPrinted>2020-02-02T23:13:00Z</cp:lastPrinted>
  <dcterms:created xsi:type="dcterms:W3CDTF">2016-03-07T17:39:00Z</dcterms:created>
  <dcterms:modified xsi:type="dcterms:W3CDTF">2021-04-27T06:11:00Z</dcterms:modified>
</cp:coreProperties>
</file>